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C9" w:rsidRPr="00B04CC9" w:rsidRDefault="00B04CC9" w:rsidP="00B04CC9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</w:t>
      </w:r>
      <w:r w:rsidRPr="00B04C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Утверждено </w:t>
      </w:r>
    </w:p>
    <w:p w:rsidR="00B04CC9" w:rsidRPr="00B04CC9" w:rsidRDefault="00B04CC9" w:rsidP="00B04CC9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CC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приказом</w:t>
      </w:r>
    </w:p>
    <w:p w:rsidR="00B04CC9" w:rsidRPr="00B04CC9" w:rsidRDefault="00B04CC9" w:rsidP="00B04CC9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CC9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МБОУ: Лагутнинская СОШ</w:t>
      </w:r>
    </w:p>
    <w:p w:rsidR="00B04CC9" w:rsidRPr="002C272C" w:rsidRDefault="00B04CC9" w:rsidP="00B04CC9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   </w:t>
      </w:r>
      <w:r w:rsidR="00303922">
        <w:rPr>
          <w:rFonts w:ascii="Times New Roman" w:eastAsia="Times New Roman" w:hAnsi="Times New Roman" w:cs="Times New Roman"/>
          <w:sz w:val="24"/>
          <w:szCs w:val="24"/>
          <w:lang w:eastAsia="ar-SA"/>
        </w:rPr>
        <w:t>30.08.2019г.</w:t>
      </w:r>
      <w:r w:rsidRPr="002C27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 </w:t>
      </w:r>
      <w:r w:rsidR="00303922">
        <w:rPr>
          <w:rFonts w:ascii="Times New Roman" w:eastAsia="Times New Roman" w:hAnsi="Times New Roman" w:cs="Times New Roman"/>
          <w:sz w:val="24"/>
          <w:szCs w:val="24"/>
          <w:lang w:eastAsia="ar-SA"/>
        </w:rPr>
        <w:t>152</w:t>
      </w:r>
    </w:p>
    <w:p w:rsidR="00B04CC9" w:rsidRPr="00B04CC9" w:rsidRDefault="00B04CC9" w:rsidP="00B04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CC9" w:rsidRPr="00B04CC9" w:rsidRDefault="00B04CC9" w:rsidP="00B04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04CC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Пл</w:t>
      </w:r>
      <w:r w:rsidR="0030392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ан воспитательной работы на 2019-2020</w:t>
      </w:r>
      <w:r w:rsidR="00971D9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B04CC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учебный год</w:t>
      </w:r>
    </w:p>
    <w:p w:rsidR="00B04CC9" w:rsidRPr="00B04CC9" w:rsidRDefault="00B04CC9" w:rsidP="00B04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04CC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МБОУ: Лагутнинская средняя общеобразовательная школа</w:t>
      </w:r>
    </w:p>
    <w:p w:rsidR="00B04CC9" w:rsidRPr="00B04CC9" w:rsidRDefault="00B04CC9" w:rsidP="00B04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04CC9" w:rsidRPr="00B04CC9" w:rsidRDefault="00B04CC9" w:rsidP="00B04C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603" w:rsidRDefault="00765603" w:rsidP="007656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603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</w:t>
      </w:r>
      <w:r w:rsidR="00303922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76560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03922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560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учебном году в системе воспитательной работы школы определены три основные цели воспитания и, соответственно, обозначены блоки задач:</w:t>
      </w:r>
    </w:p>
    <w:p w:rsidR="001C36F3" w:rsidRPr="00765603" w:rsidRDefault="001C36F3" w:rsidP="007656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80D" w:rsidRPr="0005780D" w:rsidRDefault="00765603" w:rsidP="0005780D">
      <w:pPr>
        <w:pStyle w:val="ac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7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Идеальная цель (</w:t>
      </w:r>
      <w:r w:rsidRPr="001778D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идеал, к которому стремится школа</w:t>
      </w:r>
      <w:r w:rsidRPr="00057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):</w:t>
      </w:r>
      <w:r w:rsidRPr="00057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5603" w:rsidRPr="0005780D" w:rsidRDefault="0005780D" w:rsidP="000578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78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Воспитание гражданина России.</w:t>
      </w:r>
    </w:p>
    <w:p w:rsidR="00765603" w:rsidRPr="00765603" w:rsidRDefault="00765603" w:rsidP="007656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6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гармонично развитой личности, обладающей личностными качествами, которые </w:t>
      </w:r>
    </w:p>
    <w:p w:rsidR="00765603" w:rsidRPr="00765603" w:rsidRDefault="00765603" w:rsidP="007656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6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могут быть востребованы сегодня и завтра, способствующие «вхождению» ребенка в </w:t>
      </w:r>
    </w:p>
    <w:p w:rsidR="00765603" w:rsidRPr="00765603" w:rsidRDefault="00765603" w:rsidP="007656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60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социальную среду.</w:t>
      </w:r>
    </w:p>
    <w:p w:rsidR="00765603" w:rsidRPr="001778D3" w:rsidRDefault="00765603" w:rsidP="007656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6560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67B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656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67B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Результативная цель (</w:t>
      </w:r>
      <w:r w:rsidRPr="001778D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протезируемый результат, выраженный в желаемом </w:t>
      </w:r>
    </w:p>
    <w:p w:rsidR="00765603" w:rsidRPr="001778D3" w:rsidRDefault="00765603" w:rsidP="007656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778D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образе выпускника и который планируется достичь за определенный промежуток </w:t>
      </w:r>
    </w:p>
    <w:p w:rsidR="00765603" w:rsidRPr="001778D3" w:rsidRDefault="00765603" w:rsidP="007656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778D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времени)</w:t>
      </w:r>
    </w:p>
    <w:p w:rsidR="00765603" w:rsidRPr="00765603" w:rsidRDefault="00765603" w:rsidP="007656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60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личности выпускника полной</w:t>
      </w:r>
      <w:r w:rsidR="00177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56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средней школы с достаточно сформированным интеллектуальным, нравственным, коммуникативным, эстетическим и физическим потенциалом и на достаточном уровне, овладевшим практическими навыками и умениями, способами творческой деятельности, приемами и методами самопознания и саморазвития. </w:t>
      </w:r>
    </w:p>
    <w:p w:rsidR="00765603" w:rsidRPr="001778D3" w:rsidRDefault="00765603" w:rsidP="007656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656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B67B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Процессуальная цель (</w:t>
      </w:r>
      <w:r w:rsidRPr="001778D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проектное состояние воспитательного процесса, </w:t>
      </w:r>
    </w:p>
    <w:p w:rsidR="00765603" w:rsidRPr="00B67B1E" w:rsidRDefault="00765603" w:rsidP="007656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78D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необходимое для формирования желаемых качеств</w:t>
      </w:r>
      <w:r w:rsidR="00B67B1E" w:rsidRPr="001778D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1778D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выпускника</w:t>
      </w:r>
      <w:r w:rsidRPr="00B67B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): </w:t>
      </w:r>
    </w:p>
    <w:p w:rsidR="00765603" w:rsidRPr="00765603" w:rsidRDefault="00765603" w:rsidP="007656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6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в школе благоприятной культурной среды развития личности ребенка, среды </w:t>
      </w:r>
    </w:p>
    <w:p w:rsidR="00B67B1E" w:rsidRDefault="00765603" w:rsidP="009165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6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                                                                       </w:t>
      </w:r>
    </w:p>
    <w:p w:rsidR="00B67B1E" w:rsidRDefault="00B67B1E" w:rsidP="009165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65B7" w:rsidRPr="00C32774" w:rsidRDefault="009165B7" w:rsidP="009165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2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Задачи на новый учебный год:     </w:t>
      </w:r>
    </w:p>
    <w:p w:rsidR="009165B7" w:rsidRPr="00C32774" w:rsidRDefault="009165B7" w:rsidP="00916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1.Формирование патриотических чувств у детей, сохранение и развитие чувства гордости за свою страну.</w:t>
      </w:r>
    </w:p>
    <w:p w:rsidR="009165B7" w:rsidRPr="00C32774" w:rsidRDefault="009165B7" w:rsidP="00916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2.Воспитание молодого человека, духовно связанного с малой родиной, знающего и уважающего ее историю, культуру, национальные традиции.</w:t>
      </w:r>
    </w:p>
    <w:p w:rsidR="009165B7" w:rsidRPr="00C32774" w:rsidRDefault="00E0449D" w:rsidP="00916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9165B7"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понимания необходимости неразрывной связи личного развития и благополучия с аналогичными интересами общества в целом.</w:t>
      </w:r>
    </w:p>
    <w:p w:rsidR="009165B7" w:rsidRPr="00C32774" w:rsidRDefault="009165B7" w:rsidP="00916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Формирование гуманистического мировоззрения школьников, способных осознанно выстраивать свою жизнь и нравственно </w:t>
      </w:r>
      <w:r w:rsidR="00E0449D"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азвиваться;</w:t>
      </w:r>
    </w:p>
    <w:p w:rsidR="009165B7" w:rsidRPr="00C32774" w:rsidRDefault="009165B7" w:rsidP="00916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3.  Отношение к труду, являющееся показателем человеческой сущности, постоянное самосовершенствование и самовоспитание достойное и уважительное отношение к обществу и самому себе.</w:t>
      </w:r>
    </w:p>
    <w:p w:rsidR="009165B7" w:rsidRPr="00C32774" w:rsidRDefault="009165B7" w:rsidP="00916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4  Физическое</w:t>
      </w:r>
      <w:proofErr w:type="gramEnd"/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развитие, гигиеническая культура, соблюдение правил человеческого общения -естественных и естественное приемлемых норм культурного человека.</w:t>
      </w:r>
    </w:p>
    <w:p w:rsidR="009165B7" w:rsidRPr="00C32774" w:rsidRDefault="00E0449D" w:rsidP="00916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9165B7"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Продолжить  укрепление  школьных  традиций,  способствующих  созданию школьного коллектива и украшающих его жизнь.</w:t>
      </w:r>
    </w:p>
    <w:p w:rsidR="009165B7" w:rsidRPr="00C32774" w:rsidRDefault="00E0449D" w:rsidP="00916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9165B7"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. Усилить работу по нравственному воспитанию учащихся, уделять больше внимания укреплению дружеских отношений между учащимися, предотвращению конфликтов, воспитанию толерантности.</w:t>
      </w:r>
    </w:p>
    <w:p w:rsidR="009165B7" w:rsidRPr="00C32774" w:rsidRDefault="00E0449D" w:rsidP="00916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9165B7"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Совершенствовать систему работы с классными руководителями.</w:t>
      </w:r>
    </w:p>
    <w:p w:rsidR="009165B7" w:rsidRPr="00C32774" w:rsidRDefault="00E0449D" w:rsidP="00916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9165B7"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Совершенствовать работу по организации детского самоуправления.</w:t>
      </w:r>
    </w:p>
    <w:p w:rsidR="009165B7" w:rsidRPr="00C32774" w:rsidRDefault="00E0449D" w:rsidP="00916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9165B7"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Продолжить  работу  по  повышению  научно-теоретического  уровня </w:t>
      </w:r>
    </w:p>
    <w:p w:rsidR="009165B7" w:rsidRPr="00C32774" w:rsidRDefault="009165B7" w:rsidP="00916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педагогического коллектива в области воспитания детей.</w:t>
      </w:r>
    </w:p>
    <w:p w:rsidR="009165B7" w:rsidRPr="00C32774" w:rsidRDefault="00E0449D" w:rsidP="00916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9165B7"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.Совершенствовать систему работы дополнительного образования.</w:t>
      </w:r>
    </w:p>
    <w:p w:rsidR="009165B7" w:rsidRPr="00C32774" w:rsidRDefault="00E0449D" w:rsidP="00916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9165B7"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.Формировать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9165B7" w:rsidRPr="00C32774" w:rsidRDefault="00E0449D" w:rsidP="00916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9165B7"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.Продолжать  формировать  и развивать  систему  работы  с  родителями  и общественностью.</w:t>
      </w:r>
    </w:p>
    <w:p w:rsidR="009165B7" w:rsidRPr="00C32774" w:rsidRDefault="009165B7" w:rsidP="00916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233C" w:rsidRPr="00C32774" w:rsidRDefault="002A233C" w:rsidP="002A23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2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РЕАЛИЗАЦИЯ ЭТИХ ЦЕЛЕЙ И ЗАДАЧ ПРЕДПОЛАГАЕТ:</w:t>
      </w:r>
    </w:p>
    <w:p w:rsidR="002A233C" w:rsidRPr="00C32774" w:rsidRDefault="002A233C" w:rsidP="002A2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Создание благоприятных условий и возможностей для полноценного развития личности, для охраны здоровья и жизни детей;</w:t>
      </w:r>
    </w:p>
    <w:p w:rsidR="002A233C" w:rsidRPr="00C32774" w:rsidRDefault="002A233C" w:rsidP="002A2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2A233C" w:rsidRPr="00C32774" w:rsidRDefault="002A233C" w:rsidP="002A2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2A233C" w:rsidRPr="00C32774" w:rsidRDefault="002A233C" w:rsidP="002A2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2A233C" w:rsidRPr="00C32774" w:rsidRDefault="002A233C" w:rsidP="002A2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  Развитие различных форм ученического самоуправления;  </w:t>
      </w:r>
    </w:p>
    <w:p w:rsidR="002A233C" w:rsidRPr="00C32774" w:rsidRDefault="002A233C" w:rsidP="002A2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Дальнейшее развитие и совершенствование системы дополнительного образования в школе;</w:t>
      </w:r>
    </w:p>
    <w:p w:rsidR="009165B7" w:rsidRPr="00C32774" w:rsidRDefault="002A233C" w:rsidP="002A2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7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  Координация деятельности и взаимодействие всех звеньев воспитательной системы: базового и дополнительного образования; социума; школы и семьи;    </w:t>
      </w:r>
    </w:p>
    <w:p w:rsidR="009165B7" w:rsidRPr="00C32774" w:rsidRDefault="009165B7" w:rsidP="00B04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3599" w:rsidRPr="00C32774" w:rsidRDefault="005A3599" w:rsidP="005A3599">
      <w:pPr>
        <w:pStyle w:val="ad"/>
        <w:spacing w:after="0" w:line="276" w:lineRule="auto"/>
        <w:ind w:firstLine="567"/>
        <w:rPr>
          <w:i/>
          <w:sz w:val="24"/>
          <w:szCs w:val="24"/>
        </w:rPr>
      </w:pPr>
      <w:r w:rsidRPr="00C32774">
        <w:rPr>
          <w:sz w:val="24"/>
          <w:szCs w:val="24"/>
        </w:rPr>
        <w:t xml:space="preserve">В школе  определены следующие </w:t>
      </w:r>
      <w:r w:rsidRPr="00C32774">
        <w:rPr>
          <w:b/>
          <w:sz w:val="24"/>
          <w:szCs w:val="24"/>
        </w:rPr>
        <w:t xml:space="preserve"> направления</w:t>
      </w:r>
      <w:r w:rsidRPr="00C32774">
        <w:rPr>
          <w:sz w:val="24"/>
          <w:szCs w:val="24"/>
        </w:rPr>
        <w:t xml:space="preserve"> организации во</w:t>
      </w:r>
      <w:r w:rsidR="00B1296E" w:rsidRPr="00C32774">
        <w:rPr>
          <w:sz w:val="24"/>
          <w:szCs w:val="24"/>
        </w:rPr>
        <w:t>спитания и социализации учащихся</w:t>
      </w:r>
      <w:r w:rsidRPr="00C32774">
        <w:rPr>
          <w:sz w:val="24"/>
          <w:szCs w:val="24"/>
        </w:rPr>
        <w:t>:</w:t>
      </w:r>
      <w:r w:rsidRPr="00C32774">
        <w:rPr>
          <w:i/>
          <w:sz w:val="24"/>
          <w:szCs w:val="24"/>
        </w:rPr>
        <w:t xml:space="preserve"> </w:t>
      </w:r>
    </w:p>
    <w:p w:rsidR="005A3599" w:rsidRPr="00C32774" w:rsidRDefault="005A3599" w:rsidP="005A3599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32774">
        <w:rPr>
          <w:rFonts w:ascii="Times New Roman" w:hAnsi="Times New Roman" w:cs="Times New Roman"/>
          <w:sz w:val="24"/>
          <w:szCs w:val="24"/>
          <w:lang w:eastAsia="ru-RU"/>
        </w:rPr>
        <w:t>Гражданско-патриотическое воспитание:</w:t>
      </w:r>
    </w:p>
    <w:p w:rsidR="005A3599" w:rsidRPr="00C32774" w:rsidRDefault="005A3599" w:rsidP="005A3599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32774">
        <w:rPr>
          <w:rFonts w:ascii="Times New Roman" w:hAnsi="Times New Roman" w:cs="Times New Roman"/>
          <w:sz w:val="24"/>
          <w:szCs w:val="24"/>
          <w:lang w:eastAsia="ru-RU"/>
        </w:rPr>
        <w:t>Нравственное и духовное воспитание:</w:t>
      </w:r>
    </w:p>
    <w:p w:rsidR="005A3599" w:rsidRPr="00C32774" w:rsidRDefault="005A3599" w:rsidP="005A3599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32774">
        <w:rPr>
          <w:rFonts w:ascii="Times New Roman" w:hAnsi="Times New Roman" w:cs="Times New Roman"/>
          <w:sz w:val="24"/>
          <w:szCs w:val="24"/>
          <w:lang w:eastAsia="ru-RU"/>
        </w:rPr>
        <w:t>Воспитание положительного отношения к труду и творчеству:</w:t>
      </w:r>
    </w:p>
    <w:p w:rsidR="005A3599" w:rsidRPr="00C32774" w:rsidRDefault="005A3599" w:rsidP="005A3599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32774">
        <w:rPr>
          <w:rFonts w:ascii="Times New Roman" w:hAnsi="Times New Roman" w:cs="Times New Roman"/>
          <w:sz w:val="24"/>
          <w:szCs w:val="24"/>
          <w:lang w:eastAsia="ru-RU"/>
        </w:rPr>
        <w:t>Интеллектуальное воспитание;</w:t>
      </w:r>
    </w:p>
    <w:p w:rsidR="005A3599" w:rsidRPr="00C32774" w:rsidRDefault="005A3599" w:rsidP="005A3599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32774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C32774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воспитание;</w:t>
      </w:r>
    </w:p>
    <w:p w:rsidR="005A3599" w:rsidRPr="00C32774" w:rsidRDefault="005A3599" w:rsidP="005A3599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32774">
        <w:rPr>
          <w:rFonts w:ascii="Times New Roman" w:hAnsi="Times New Roman" w:cs="Times New Roman"/>
          <w:sz w:val="24"/>
          <w:szCs w:val="24"/>
          <w:lang w:eastAsia="ru-RU"/>
        </w:rPr>
        <w:t xml:space="preserve">Социокультурное и </w:t>
      </w:r>
      <w:proofErr w:type="spellStart"/>
      <w:r w:rsidRPr="00C32774">
        <w:rPr>
          <w:rFonts w:ascii="Times New Roman" w:hAnsi="Times New Roman" w:cs="Times New Roman"/>
          <w:sz w:val="24"/>
          <w:szCs w:val="24"/>
          <w:lang w:eastAsia="ru-RU"/>
        </w:rPr>
        <w:t>медиакультурное</w:t>
      </w:r>
      <w:proofErr w:type="spellEnd"/>
      <w:r w:rsidRPr="00C32774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воспитание;</w:t>
      </w:r>
    </w:p>
    <w:p w:rsidR="005A3599" w:rsidRPr="00C32774" w:rsidRDefault="005A3599" w:rsidP="005A3599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32774">
        <w:rPr>
          <w:rFonts w:ascii="Times New Roman" w:hAnsi="Times New Roman" w:cs="Times New Roman"/>
          <w:sz w:val="24"/>
          <w:szCs w:val="24"/>
          <w:lang w:eastAsia="ru-RU"/>
        </w:rPr>
        <w:t>Культуротворческое</w:t>
      </w:r>
      <w:proofErr w:type="spellEnd"/>
      <w:r w:rsidRPr="00C32774">
        <w:rPr>
          <w:rFonts w:ascii="Times New Roman" w:hAnsi="Times New Roman" w:cs="Times New Roman"/>
          <w:sz w:val="24"/>
          <w:szCs w:val="24"/>
          <w:lang w:eastAsia="ru-RU"/>
        </w:rPr>
        <w:t xml:space="preserve"> и эстетическое воспитание;</w:t>
      </w:r>
    </w:p>
    <w:p w:rsidR="005A3599" w:rsidRPr="00C32774" w:rsidRDefault="005A3599" w:rsidP="005A3599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32774">
        <w:rPr>
          <w:rFonts w:ascii="Times New Roman" w:hAnsi="Times New Roman" w:cs="Times New Roman"/>
          <w:sz w:val="24"/>
          <w:szCs w:val="24"/>
          <w:lang w:eastAsia="ru-RU"/>
        </w:rPr>
        <w:t>Правовое воспитание и культура безопасности;</w:t>
      </w:r>
    </w:p>
    <w:p w:rsidR="005A3599" w:rsidRPr="00C32774" w:rsidRDefault="005A3599" w:rsidP="005A3599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32774">
        <w:rPr>
          <w:rFonts w:ascii="Times New Roman" w:hAnsi="Times New Roman" w:cs="Times New Roman"/>
          <w:sz w:val="24"/>
          <w:szCs w:val="24"/>
          <w:lang w:eastAsia="ru-RU"/>
        </w:rPr>
        <w:t>Воспитание семейных ценностей;</w:t>
      </w:r>
    </w:p>
    <w:p w:rsidR="005A3599" w:rsidRPr="00C32774" w:rsidRDefault="005A3599" w:rsidP="005A3599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32774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коммуникативной культуры;</w:t>
      </w:r>
    </w:p>
    <w:p w:rsidR="005A3599" w:rsidRPr="00C32774" w:rsidRDefault="005A3599" w:rsidP="005A3599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32774">
        <w:rPr>
          <w:rFonts w:ascii="Times New Roman" w:hAnsi="Times New Roman" w:cs="Times New Roman"/>
          <w:sz w:val="24"/>
          <w:szCs w:val="24"/>
          <w:lang w:eastAsia="ru-RU"/>
        </w:rPr>
        <w:t>Экологическое воспитание.</w:t>
      </w:r>
    </w:p>
    <w:p w:rsidR="005A3599" w:rsidRPr="00C32774" w:rsidRDefault="005A3599" w:rsidP="005A3599">
      <w:pPr>
        <w:pStyle w:val="ad"/>
        <w:spacing w:after="0" w:line="276" w:lineRule="auto"/>
        <w:ind w:firstLine="567"/>
        <w:rPr>
          <w:b/>
          <w:sz w:val="24"/>
          <w:szCs w:val="24"/>
          <w:u w:val="single"/>
        </w:rPr>
      </w:pPr>
      <w:r w:rsidRPr="00C32774">
        <w:rPr>
          <w:b/>
          <w:i/>
          <w:sz w:val="24"/>
          <w:szCs w:val="24"/>
          <w:u w:val="single"/>
        </w:rPr>
        <w:t>Приоритетными направлениями являются:</w:t>
      </w:r>
    </w:p>
    <w:p w:rsidR="005A3599" w:rsidRPr="00C32774" w:rsidRDefault="005A3599" w:rsidP="005A3599">
      <w:pPr>
        <w:pStyle w:val="ad"/>
        <w:spacing w:after="0" w:line="276" w:lineRule="auto"/>
        <w:ind w:firstLine="567"/>
        <w:rPr>
          <w:sz w:val="24"/>
          <w:szCs w:val="24"/>
        </w:rPr>
      </w:pPr>
      <w:r w:rsidRPr="00C32774">
        <w:rPr>
          <w:sz w:val="24"/>
          <w:szCs w:val="24"/>
        </w:rPr>
        <w:t>-формирование гражданственности и патриотизма;</w:t>
      </w:r>
    </w:p>
    <w:p w:rsidR="00B1296E" w:rsidRPr="00C32774" w:rsidRDefault="00B1296E" w:rsidP="005A3599">
      <w:pPr>
        <w:pStyle w:val="ad"/>
        <w:spacing w:after="0" w:line="276" w:lineRule="auto"/>
        <w:ind w:firstLine="567"/>
        <w:rPr>
          <w:sz w:val="24"/>
          <w:szCs w:val="24"/>
        </w:rPr>
      </w:pPr>
      <w:r w:rsidRPr="00C32774">
        <w:rPr>
          <w:sz w:val="24"/>
          <w:szCs w:val="24"/>
        </w:rPr>
        <w:t>- формирование духовно-нравственных качеств личности</w:t>
      </w:r>
    </w:p>
    <w:p w:rsidR="005A3599" w:rsidRPr="00C32774" w:rsidRDefault="005A3599" w:rsidP="005A3599">
      <w:pPr>
        <w:pStyle w:val="ad"/>
        <w:spacing w:after="0" w:line="276" w:lineRule="auto"/>
        <w:ind w:firstLine="567"/>
        <w:rPr>
          <w:sz w:val="24"/>
          <w:szCs w:val="24"/>
        </w:rPr>
      </w:pPr>
      <w:r w:rsidRPr="00C32774">
        <w:rPr>
          <w:sz w:val="24"/>
          <w:szCs w:val="24"/>
        </w:rPr>
        <w:t>-формирование здорового образа жизни.</w:t>
      </w:r>
    </w:p>
    <w:p w:rsidR="005A3599" w:rsidRPr="00C32774" w:rsidRDefault="005A3599" w:rsidP="005A3599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2A5" w:rsidRPr="00C32774" w:rsidRDefault="009C52A5" w:rsidP="009C52A5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C32774">
        <w:rPr>
          <w:rFonts w:ascii="Times New Roman" w:hAnsi="Times New Roman" w:cs="Times New Roman"/>
          <w:b/>
          <w:sz w:val="24"/>
          <w:szCs w:val="24"/>
        </w:rPr>
        <w:t>Концепция модели выпускника школы</w:t>
      </w:r>
    </w:p>
    <w:p w:rsidR="009C52A5" w:rsidRPr="00C32774" w:rsidRDefault="009C52A5" w:rsidP="009C52A5">
      <w:pPr>
        <w:pStyle w:val="ac"/>
        <w:rPr>
          <w:rFonts w:ascii="Times New Roman" w:hAnsi="Times New Roman" w:cs="Times New Roman"/>
          <w:sz w:val="24"/>
          <w:szCs w:val="24"/>
        </w:rPr>
      </w:pPr>
      <w:r w:rsidRPr="00C32774">
        <w:rPr>
          <w:rFonts w:ascii="Times New Roman" w:hAnsi="Times New Roman" w:cs="Times New Roman"/>
          <w:sz w:val="24"/>
          <w:szCs w:val="24"/>
        </w:rPr>
        <w:t>Вся воспитательная система школы создает условия для самоопределения, саморазвития, самореализации личности.</w:t>
      </w:r>
    </w:p>
    <w:p w:rsidR="009C52A5" w:rsidRPr="00C32774" w:rsidRDefault="009C52A5" w:rsidP="009C52A5">
      <w:pPr>
        <w:pStyle w:val="ac"/>
        <w:rPr>
          <w:rFonts w:ascii="Times New Roman" w:hAnsi="Times New Roman" w:cs="Times New Roman"/>
          <w:sz w:val="24"/>
          <w:szCs w:val="24"/>
        </w:rPr>
      </w:pPr>
      <w:r w:rsidRPr="00C32774">
        <w:rPr>
          <w:rFonts w:ascii="Times New Roman" w:hAnsi="Times New Roman" w:cs="Times New Roman"/>
          <w:sz w:val="24"/>
          <w:szCs w:val="24"/>
        </w:rPr>
        <w:t>В процессе творческой деятельности происходит формирование активной гражданской позиции.</w:t>
      </w:r>
    </w:p>
    <w:p w:rsidR="009C52A5" w:rsidRPr="00C32774" w:rsidRDefault="009C52A5" w:rsidP="009C52A5">
      <w:pPr>
        <w:pStyle w:val="ac"/>
        <w:rPr>
          <w:rFonts w:ascii="Times New Roman" w:hAnsi="Times New Roman" w:cs="Times New Roman"/>
          <w:sz w:val="24"/>
          <w:szCs w:val="24"/>
        </w:rPr>
      </w:pPr>
      <w:r w:rsidRPr="00C32774">
        <w:rPr>
          <w:rFonts w:ascii="Times New Roman" w:hAnsi="Times New Roman" w:cs="Times New Roman"/>
          <w:i/>
          <w:sz w:val="24"/>
          <w:szCs w:val="24"/>
          <w:u w:val="single"/>
        </w:rPr>
        <w:t>Модель будущего выпускника школы</w:t>
      </w:r>
      <w:r w:rsidRPr="00C32774">
        <w:rPr>
          <w:rFonts w:ascii="Times New Roman" w:hAnsi="Times New Roman" w:cs="Times New Roman"/>
          <w:sz w:val="24"/>
          <w:szCs w:val="24"/>
        </w:rPr>
        <w:t xml:space="preserve"> – здоровая конкурентоспособная, творчески развитая, социально ориентированная личность, способная строить достойную человека жизнь:</w:t>
      </w:r>
    </w:p>
    <w:p w:rsidR="009C52A5" w:rsidRPr="00C32774" w:rsidRDefault="009C52A5" w:rsidP="009C52A5">
      <w:pPr>
        <w:pStyle w:val="ac"/>
        <w:rPr>
          <w:rFonts w:ascii="Times New Roman" w:hAnsi="Times New Roman" w:cs="Times New Roman"/>
          <w:sz w:val="24"/>
          <w:szCs w:val="24"/>
        </w:rPr>
      </w:pPr>
      <w:r w:rsidRPr="00C32774">
        <w:rPr>
          <w:rFonts w:ascii="Times New Roman" w:hAnsi="Times New Roman" w:cs="Times New Roman"/>
          <w:sz w:val="24"/>
          <w:szCs w:val="24"/>
        </w:rPr>
        <w:lastRenderedPageBreak/>
        <w:t>-   умеющая сделать сознательный жизненный выбор в пользу творческого самоопределения;</w:t>
      </w:r>
    </w:p>
    <w:p w:rsidR="009C52A5" w:rsidRPr="00C32774" w:rsidRDefault="009C52A5" w:rsidP="009C52A5">
      <w:pPr>
        <w:pStyle w:val="ac"/>
        <w:rPr>
          <w:rFonts w:ascii="Times New Roman" w:hAnsi="Times New Roman" w:cs="Times New Roman"/>
          <w:sz w:val="24"/>
          <w:szCs w:val="24"/>
        </w:rPr>
      </w:pPr>
      <w:r w:rsidRPr="00C32774">
        <w:rPr>
          <w:rFonts w:ascii="Times New Roman" w:hAnsi="Times New Roman" w:cs="Times New Roman"/>
          <w:sz w:val="24"/>
          <w:szCs w:val="24"/>
        </w:rPr>
        <w:t>- умеющая адекватно оценивать свои познавательные возможности и ставить посильную творческую задачу;</w:t>
      </w:r>
    </w:p>
    <w:p w:rsidR="009C52A5" w:rsidRPr="00C32774" w:rsidRDefault="009C52A5" w:rsidP="009C52A5">
      <w:pPr>
        <w:pStyle w:val="ac"/>
        <w:rPr>
          <w:rFonts w:ascii="Times New Roman" w:hAnsi="Times New Roman" w:cs="Times New Roman"/>
          <w:sz w:val="24"/>
          <w:szCs w:val="24"/>
        </w:rPr>
      </w:pPr>
      <w:r w:rsidRPr="00C32774">
        <w:rPr>
          <w:rFonts w:ascii="Times New Roman" w:hAnsi="Times New Roman" w:cs="Times New Roman"/>
          <w:sz w:val="24"/>
          <w:szCs w:val="24"/>
        </w:rPr>
        <w:t>- умеющая продуктивно общаться на ровне приобретенного опыта;</w:t>
      </w:r>
    </w:p>
    <w:p w:rsidR="009C52A5" w:rsidRPr="00C32774" w:rsidRDefault="009C52A5" w:rsidP="009C52A5">
      <w:pPr>
        <w:pStyle w:val="ac"/>
        <w:rPr>
          <w:rFonts w:ascii="Times New Roman" w:hAnsi="Times New Roman" w:cs="Times New Roman"/>
          <w:sz w:val="24"/>
          <w:szCs w:val="24"/>
        </w:rPr>
      </w:pPr>
      <w:r w:rsidRPr="00C32774">
        <w:rPr>
          <w:rFonts w:ascii="Times New Roman" w:hAnsi="Times New Roman" w:cs="Times New Roman"/>
          <w:sz w:val="24"/>
          <w:szCs w:val="24"/>
        </w:rPr>
        <w:t>- умеющая сознательно организовывать свой стиль жизни в конкретной социокультурной среде и проработать перспективы своего культурного роста;</w:t>
      </w:r>
    </w:p>
    <w:p w:rsidR="009C52A5" w:rsidRPr="00C32774" w:rsidRDefault="009C52A5" w:rsidP="009C52A5">
      <w:pPr>
        <w:pStyle w:val="ac"/>
        <w:rPr>
          <w:rFonts w:ascii="Times New Roman" w:hAnsi="Times New Roman" w:cs="Times New Roman"/>
          <w:sz w:val="24"/>
          <w:szCs w:val="24"/>
        </w:rPr>
      </w:pPr>
      <w:r w:rsidRPr="00C32774">
        <w:rPr>
          <w:rFonts w:ascii="Times New Roman" w:hAnsi="Times New Roman" w:cs="Times New Roman"/>
          <w:sz w:val="24"/>
          <w:szCs w:val="24"/>
        </w:rPr>
        <w:t>- знающая свои реальные профессиональные предрасположенности;</w:t>
      </w:r>
    </w:p>
    <w:p w:rsidR="009C52A5" w:rsidRPr="00C32774" w:rsidRDefault="009C52A5" w:rsidP="009C52A5">
      <w:pPr>
        <w:pStyle w:val="ac"/>
        <w:rPr>
          <w:rFonts w:ascii="Times New Roman" w:hAnsi="Times New Roman" w:cs="Times New Roman"/>
          <w:sz w:val="24"/>
          <w:szCs w:val="24"/>
        </w:rPr>
      </w:pPr>
      <w:r w:rsidRPr="00C32774">
        <w:rPr>
          <w:rFonts w:ascii="Times New Roman" w:hAnsi="Times New Roman" w:cs="Times New Roman"/>
          <w:sz w:val="24"/>
          <w:szCs w:val="24"/>
        </w:rPr>
        <w:t>- умеющая делать аргументированный, сознательно мотивированный выбор в процессе профессионального самоопределения.</w:t>
      </w:r>
    </w:p>
    <w:p w:rsidR="00C32774" w:rsidRPr="003F209F" w:rsidRDefault="00C32774" w:rsidP="003F209F">
      <w:pPr>
        <w:rPr>
          <w:rFonts w:ascii="Times New Roman" w:hAnsi="Times New Roman" w:cs="Times New Roman"/>
          <w:b/>
        </w:rPr>
      </w:pPr>
      <w:r w:rsidRPr="003F209F">
        <w:rPr>
          <w:rFonts w:ascii="Times New Roman" w:hAnsi="Times New Roman" w:cs="Times New Roman"/>
          <w:b/>
        </w:rPr>
        <w:t>СИСТЕМА РАБОТЫ С КЛАССНЫМИ РУКОВОДИТЕЛЯМИ</w:t>
      </w:r>
    </w:p>
    <w:p w:rsidR="00C32774" w:rsidRDefault="00C32774" w:rsidP="003F209F">
      <w:pPr>
        <w:pStyle w:val="ac"/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C32774">
        <w:rPr>
          <w:rFonts w:ascii="Times New Roman" w:hAnsi="Times New Roman" w:cs="Times New Roman"/>
          <w:sz w:val="24"/>
          <w:szCs w:val="24"/>
        </w:rPr>
        <w:t>Для того, чтобы воспитательная работа в школе приносила положительные результаты и подготовила классного руководителя к активному участию в методической работе, повлияла на рост его профессионального мастерства, необходимо:</w:t>
      </w:r>
    </w:p>
    <w:p w:rsidR="00C32774" w:rsidRPr="00C32774" w:rsidRDefault="00C32774" w:rsidP="003F209F">
      <w:pPr>
        <w:pStyle w:val="ac"/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C32774">
        <w:rPr>
          <w:rFonts w:ascii="Times New Roman" w:hAnsi="Times New Roman" w:cs="Times New Roman"/>
          <w:sz w:val="24"/>
          <w:szCs w:val="24"/>
        </w:rPr>
        <w:t xml:space="preserve">-ознакомить классных руководителей с направлениями воспитательной системы </w:t>
      </w:r>
    </w:p>
    <w:p w:rsidR="00C32774" w:rsidRPr="00C32774" w:rsidRDefault="00C32774" w:rsidP="003F209F">
      <w:pPr>
        <w:pStyle w:val="ac"/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C32774">
        <w:rPr>
          <w:rFonts w:ascii="Times New Roman" w:hAnsi="Times New Roman" w:cs="Times New Roman"/>
          <w:sz w:val="24"/>
          <w:szCs w:val="24"/>
        </w:rPr>
        <w:t>школы;</w:t>
      </w:r>
    </w:p>
    <w:p w:rsidR="00C32774" w:rsidRPr="00C32774" w:rsidRDefault="00C32774" w:rsidP="003F209F">
      <w:pPr>
        <w:pStyle w:val="ac"/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C32774">
        <w:rPr>
          <w:rFonts w:ascii="Times New Roman" w:hAnsi="Times New Roman" w:cs="Times New Roman"/>
          <w:sz w:val="24"/>
          <w:szCs w:val="24"/>
        </w:rPr>
        <w:t>-ознакомить классных руководителей с должностными обязанностями.</w:t>
      </w:r>
    </w:p>
    <w:p w:rsidR="00C32774" w:rsidRPr="003F209F" w:rsidRDefault="00C32774" w:rsidP="003F209F">
      <w:pPr>
        <w:pStyle w:val="ac"/>
        <w:tabs>
          <w:tab w:val="left" w:pos="0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3F209F">
        <w:rPr>
          <w:rFonts w:ascii="Times New Roman" w:hAnsi="Times New Roman" w:cs="Times New Roman"/>
          <w:b/>
          <w:sz w:val="24"/>
          <w:szCs w:val="24"/>
        </w:rPr>
        <w:t>Задачи деятельности классных руководителей в воспитательной работе:</w:t>
      </w:r>
    </w:p>
    <w:p w:rsidR="00C32774" w:rsidRPr="00C32774" w:rsidRDefault="00C32774" w:rsidP="003F209F">
      <w:pPr>
        <w:pStyle w:val="ac"/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C32774">
        <w:rPr>
          <w:rFonts w:ascii="Times New Roman" w:hAnsi="Times New Roman" w:cs="Times New Roman"/>
          <w:sz w:val="24"/>
          <w:szCs w:val="24"/>
        </w:rPr>
        <w:t xml:space="preserve">-способствовать формированию интереса и стремлений классного руководителя к </w:t>
      </w:r>
    </w:p>
    <w:p w:rsidR="00C32774" w:rsidRPr="00C32774" w:rsidRDefault="00C32774" w:rsidP="003F209F">
      <w:pPr>
        <w:pStyle w:val="ac"/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C32774">
        <w:rPr>
          <w:rFonts w:ascii="Times New Roman" w:hAnsi="Times New Roman" w:cs="Times New Roman"/>
          <w:sz w:val="24"/>
          <w:szCs w:val="24"/>
        </w:rPr>
        <w:t>активной творческой деятельности в своем классе;</w:t>
      </w:r>
    </w:p>
    <w:p w:rsidR="00C32774" w:rsidRPr="00C32774" w:rsidRDefault="00C32774" w:rsidP="003F209F">
      <w:pPr>
        <w:pStyle w:val="ac"/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C32774">
        <w:rPr>
          <w:rFonts w:ascii="Times New Roman" w:hAnsi="Times New Roman" w:cs="Times New Roman"/>
          <w:sz w:val="24"/>
          <w:szCs w:val="24"/>
        </w:rPr>
        <w:t xml:space="preserve">-формировать потребность в качественном проведении любого внеклассного </w:t>
      </w:r>
    </w:p>
    <w:p w:rsidR="00C32774" w:rsidRPr="00C32774" w:rsidRDefault="00C32774" w:rsidP="003F209F">
      <w:pPr>
        <w:pStyle w:val="ac"/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C32774">
        <w:rPr>
          <w:rFonts w:ascii="Times New Roman" w:hAnsi="Times New Roman" w:cs="Times New Roman"/>
          <w:sz w:val="24"/>
          <w:szCs w:val="24"/>
        </w:rPr>
        <w:t xml:space="preserve">мероприятия;                                                                             </w:t>
      </w:r>
    </w:p>
    <w:p w:rsidR="00C32774" w:rsidRPr="00C32774" w:rsidRDefault="00C32774" w:rsidP="003F209F">
      <w:pPr>
        <w:pStyle w:val="ac"/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C32774">
        <w:rPr>
          <w:rFonts w:ascii="Times New Roman" w:hAnsi="Times New Roman" w:cs="Times New Roman"/>
          <w:sz w:val="24"/>
          <w:szCs w:val="24"/>
        </w:rPr>
        <w:t>-развивать коммуникативные умения педагогов, умение работать в системе «учитель</w:t>
      </w:r>
    </w:p>
    <w:p w:rsidR="009C52A5" w:rsidRPr="00C32774" w:rsidRDefault="00C32774" w:rsidP="003F209F">
      <w:pPr>
        <w:pStyle w:val="ac"/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C32774">
        <w:rPr>
          <w:rFonts w:ascii="Times New Roman" w:hAnsi="Times New Roman" w:cs="Times New Roman"/>
          <w:sz w:val="24"/>
          <w:szCs w:val="24"/>
        </w:rPr>
        <w:t>–ученик-родитель»</w:t>
      </w:r>
    </w:p>
    <w:p w:rsidR="009C52A5" w:rsidRPr="00C32774" w:rsidRDefault="009C52A5" w:rsidP="003F209F">
      <w:pPr>
        <w:pStyle w:val="ac"/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9C52A5" w:rsidRDefault="009C52A5" w:rsidP="009C52A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F209F" w:rsidRDefault="003F209F" w:rsidP="009C52A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F209F" w:rsidRDefault="003F209F" w:rsidP="009C52A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F209F" w:rsidRDefault="003F209F" w:rsidP="009C52A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F209F" w:rsidRDefault="003F209F" w:rsidP="009C52A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F209F" w:rsidRDefault="003F209F" w:rsidP="009C52A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F209F" w:rsidRDefault="003F209F" w:rsidP="009C52A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F209F" w:rsidRDefault="003F209F" w:rsidP="009C52A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85606" w:rsidRDefault="00B04CC9" w:rsidP="00D856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460D4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</w:t>
      </w:r>
    </w:p>
    <w:p w:rsidR="00D21F22" w:rsidRDefault="00D21F22" w:rsidP="00D856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  <w:sectPr w:rsidR="00D21F22" w:rsidSect="00D85606">
          <w:pgSz w:w="11906" w:h="16838"/>
          <w:pgMar w:top="568" w:right="1080" w:bottom="1440" w:left="1080" w:header="720" w:footer="720" w:gutter="0"/>
          <w:cols w:space="720"/>
          <w:docGrid w:linePitch="360"/>
        </w:sectPr>
      </w:pPr>
    </w:p>
    <w:p w:rsidR="00B04CC9" w:rsidRPr="007E55A9" w:rsidRDefault="00B04CC9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7E55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lastRenderedPageBreak/>
        <w:t>СЕНТЯБРЬ</w:t>
      </w:r>
    </w:p>
    <w:p w:rsidR="009460D4" w:rsidRPr="007E55A9" w:rsidRDefault="009460D4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850"/>
        <w:gridCol w:w="6804"/>
        <w:gridCol w:w="709"/>
        <w:gridCol w:w="3969"/>
        <w:gridCol w:w="284"/>
      </w:tblGrid>
      <w:tr w:rsidR="009460D4" w:rsidRPr="007E55A9" w:rsidTr="00CC63DF">
        <w:trPr>
          <w:cantSplit/>
          <w:trHeight w:val="11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195CAB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ОТВЕТСТВЕННЫЙ </w:t>
            </w: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460D4" w:rsidRPr="007E55A9" w:rsidRDefault="009460D4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460D4" w:rsidRPr="007E55A9" w:rsidTr="00CC63DF">
        <w:trPr>
          <w:trHeight w:val="76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Общешкольные</w:t>
            </w: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CC9" w:rsidRPr="007E55A9" w:rsidRDefault="00953B01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«Первого звонка «Звени, звонок все громче, все сильней»- торжественная линейка, посвященная Дню Знаний.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CC9" w:rsidRPr="007E55A9" w:rsidRDefault="00953B0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CC9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</w:t>
            </w:r>
            <w:r w:rsidR="00EF31F3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Белова-педагог-организатор,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</w:t>
            </w:r>
            <w:r w:rsidR="00EF31F3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Плешакова– зам.</w:t>
            </w:r>
            <w:r w:rsidR="00771174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ВР.  Классные руководители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60D4" w:rsidRPr="007E55A9" w:rsidTr="00CC63DF">
        <w:trPr>
          <w:trHeight w:val="439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953B01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9F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Знаний</w:t>
            </w:r>
            <w:r w:rsidR="00993E07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урок Мира, урок Безопасности</w:t>
            </w:r>
          </w:p>
          <w:p w:rsidR="00953B01" w:rsidRPr="007E55A9" w:rsidRDefault="00953B0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CC9" w:rsidRPr="007E55A9" w:rsidRDefault="00953B0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242A" w:rsidRPr="007E55A9" w:rsidTr="007E55A9">
        <w:trPr>
          <w:trHeight w:val="742"/>
        </w:trPr>
        <w:tc>
          <w:tcPr>
            <w:tcW w:w="3119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7A242A" w:rsidRPr="007E55A9" w:rsidRDefault="007A242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Гражданско-</w:t>
            </w:r>
          </w:p>
          <w:p w:rsidR="007A242A" w:rsidRPr="007E55A9" w:rsidRDefault="007A242A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патриотическое воспитание.</w:t>
            </w:r>
          </w:p>
          <w:p w:rsidR="007A242A" w:rsidRPr="007E55A9" w:rsidRDefault="007A242A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Казачий компонент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2A" w:rsidRPr="007E55A9" w:rsidRDefault="007A242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2A" w:rsidRPr="007E55A9" w:rsidRDefault="00953B0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Траурная линейка </w:t>
            </w:r>
            <w:r w:rsidR="007A242A"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 Слезы Беслана» ко дню солидарности в борьбе с терроризмом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2A" w:rsidRPr="007E55A9" w:rsidRDefault="00953B0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3B01" w:rsidRPr="00953B01" w:rsidRDefault="00953B01" w:rsidP="00953B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3B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 Белова-педагог-организатор,</w:t>
            </w:r>
          </w:p>
          <w:p w:rsidR="007A242A" w:rsidRPr="007E55A9" w:rsidRDefault="00953B01" w:rsidP="00953B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3B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 Плешакова– зам. директора по ВР.  Классные руководители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7A242A" w:rsidRPr="007E55A9" w:rsidRDefault="007A242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B92" w:rsidRPr="007E55A9" w:rsidTr="00CC63DF">
        <w:trPr>
          <w:trHeight w:val="50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B92" w:rsidRPr="007E55A9" w:rsidRDefault="00C845E7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Посвящение </w:t>
            </w:r>
            <w:proofErr w:type="gramStart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 «</w:t>
            </w:r>
            <w:proofErr w:type="gramEnd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Юные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Дончата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» </w:t>
            </w:r>
          </w:p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классы, «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Дончата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5 классы</w:t>
            </w:r>
          </w:p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</w:t>
            </w:r>
            <w:r w:rsidR="00EF31F3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Белова-педагог –</w:t>
            </w:r>
            <w:r w:rsidR="00D21F22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F31F3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рганизатор,</w:t>
            </w:r>
          </w:p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</w:t>
            </w:r>
            <w:r w:rsidR="00EF31F3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Плешакова– зам.</w:t>
            </w:r>
            <w:r w:rsidR="00EF31F3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ВР.  Классные руководители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1E90" w:rsidRPr="007E55A9" w:rsidTr="007A50D3">
        <w:trPr>
          <w:trHeight w:val="525"/>
        </w:trPr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DC1E90" w:rsidRPr="007E55A9" w:rsidRDefault="00DC1E90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C1E90" w:rsidRPr="007E55A9" w:rsidRDefault="00DC1E90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C1E90" w:rsidRPr="007E55A9" w:rsidRDefault="00DC1E90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Духовно-нравственное воспитание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E90" w:rsidRPr="007E55A9" w:rsidRDefault="00DC1E90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течении месяца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E90" w:rsidRPr="007E55A9" w:rsidRDefault="00DC1E90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классных часов на тему «Моя семья» (1-4 классы):</w:t>
            </w:r>
          </w:p>
          <w:p w:rsidR="00DC1E90" w:rsidRPr="007E55A9" w:rsidRDefault="00DC1E90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«Карта Памяти или откуда начинается мой род», </w:t>
            </w:r>
          </w:p>
          <w:p w:rsidR="00DC1E90" w:rsidRPr="007E55A9" w:rsidRDefault="00DC1E90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создания семьи моих родителей», </w:t>
            </w:r>
          </w:p>
          <w:p w:rsidR="00DC1E90" w:rsidRPr="007E55A9" w:rsidRDefault="00DC1E90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семья в фотографиях и воспоминаниях», </w:t>
            </w:r>
          </w:p>
          <w:p w:rsidR="00DC1E90" w:rsidRPr="007E55A9" w:rsidRDefault="00DC1E90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«Памятные даты моей семьи»,</w:t>
            </w:r>
          </w:p>
          <w:p w:rsidR="00DC1E90" w:rsidRPr="007E55A9" w:rsidRDefault="00DC1E90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тех, кого мы вспоминаем с грустью…», «Традиции нашей семьи», «С любовью  о моих родных» и т.д.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E90" w:rsidRPr="007E55A9" w:rsidRDefault="00953B0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E90" w:rsidRPr="007E55A9" w:rsidRDefault="00DC1E90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90" w:rsidRPr="007E55A9" w:rsidRDefault="00DC1E90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1E90" w:rsidRPr="007E55A9" w:rsidTr="00CC63DF">
        <w:trPr>
          <w:trHeight w:val="52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C1E90" w:rsidRPr="007E55A9" w:rsidRDefault="00DC1E90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E90" w:rsidRPr="007E55A9" w:rsidRDefault="00953B01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5. </w:t>
            </w:r>
            <w:r w:rsidR="00DC1E90"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E90" w:rsidRPr="007E55A9" w:rsidRDefault="00DC1E90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Добрых дел»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E90" w:rsidRPr="007E55A9" w:rsidRDefault="00953B0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E90" w:rsidRPr="007E55A9" w:rsidRDefault="00DC1E90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 Белова-педагог – организатор,</w:t>
            </w:r>
          </w:p>
          <w:p w:rsidR="00DC1E90" w:rsidRPr="007E55A9" w:rsidRDefault="00DC1E90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 Плешакова– зам. директора по ВР.  Классные руководители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90" w:rsidRPr="007E55A9" w:rsidRDefault="00DC1E90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B92" w:rsidRPr="007E55A9" w:rsidTr="00CC63DF">
        <w:trPr>
          <w:trHeight w:val="64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68624E" w:rsidRPr="007E55A9" w:rsidRDefault="0068624E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Физкультура</w:t>
            </w:r>
          </w:p>
          <w:p w:rsidR="00382B92" w:rsidRPr="007E55A9" w:rsidRDefault="00382B92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</w:p>
          <w:p w:rsidR="00382B92" w:rsidRPr="007E55A9" w:rsidRDefault="00382B92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</w:t>
            </w:r>
          </w:p>
          <w:p w:rsidR="00382B92" w:rsidRPr="007E55A9" w:rsidRDefault="00382B92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B92" w:rsidRPr="007E55A9" w:rsidRDefault="00953B01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  <w:p w:rsidR="00382B92" w:rsidRPr="007E55A9" w:rsidRDefault="00382B92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:rsidR="00382B92" w:rsidRPr="007E55A9" w:rsidRDefault="00382B92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Зарница.  Выезд на берег реки Дон (военно-спортивные игры)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B92" w:rsidRPr="007E55A9" w:rsidRDefault="00953B0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382B92" w:rsidRPr="007E55A9" w:rsidRDefault="00195CAB" w:rsidP="004B7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</w:t>
            </w:r>
            <w:r w:rsidR="00EF31F3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Белова-педагог-организатор</w:t>
            </w:r>
            <w:r w:rsidR="00382B92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Мокроусов В.А.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B92" w:rsidRPr="007E55A9" w:rsidTr="00CC63DF">
        <w:trPr>
          <w:trHeight w:val="37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B92" w:rsidRPr="007E55A9" w:rsidRDefault="00953B01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Акция Всероссийс</w:t>
            </w:r>
            <w:r w:rsidR="00953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кого Дня бега «Кросс наций -2019</w:t>
            </w: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</w:t>
            </w:r>
            <w:r w:rsidR="00953B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92" w:rsidRPr="007E55A9" w:rsidRDefault="00953B01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 физической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культуры  Жилина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Е.Г. </w:t>
            </w:r>
            <w:r w:rsidR="00382B92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Мокроусов В.А.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06C2" w:rsidRPr="007E55A9" w:rsidTr="00CC63DF">
        <w:trPr>
          <w:trHeight w:val="14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Здоровье и</w:t>
            </w:r>
          </w:p>
          <w:p w:rsidR="00E206C2" w:rsidRPr="007E55A9" w:rsidRDefault="00E206C2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</w:t>
            </w:r>
          </w:p>
          <w:p w:rsidR="00E206C2" w:rsidRPr="007E55A9" w:rsidRDefault="00E206C2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2-27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 Белова-педагог организатор</w:t>
            </w:r>
          </w:p>
          <w:p w:rsidR="00E206C2" w:rsidRPr="007E55A9" w:rsidRDefault="00E206C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 Плешакова– зам. директора по ВР</w:t>
            </w:r>
          </w:p>
          <w:p w:rsidR="00E206C2" w:rsidRPr="007E55A9" w:rsidRDefault="00E206C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06C2" w:rsidRPr="007E55A9" w:rsidRDefault="00E206C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6C2" w:rsidRPr="007E55A9" w:rsidRDefault="00E206C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06C2" w:rsidRPr="007E55A9" w:rsidTr="00CC63DF">
        <w:trPr>
          <w:trHeight w:val="735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Месяц  безопасности</w:t>
            </w:r>
            <w:proofErr w:type="gramEnd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ПДД.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по ТБ «Дорога в школу и домой. ПДД. Знай и соблюдай ПДД».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06C2" w:rsidRPr="007E55A9" w:rsidTr="00CC63DF">
        <w:trPr>
          <w:trHeight w:val="17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Участие во Всероссийской широкомасшт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абной акции «Внимание, дети!»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06C2" w:rsidRPr="007E55A9" w:rsidTr="00CC63DF">
        <w:trPr>
          <w:trHeight w:val="142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3-9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Неделя безопасности ПДД.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Конкурс стенгазет и </w:t>
            </w:r>
            <w:proofErr w:type="gram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рисунков  «</w:t>
            </w:r>
            <w:proofErr w:type="gram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стране дорожных знаков».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1-7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06C2" w:rsidRPr="007E55A9" w:rsidTr="00CC63DF">
        <w:trPr>
          <w:trHeight w:val="142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Праздник «Посвящение первоклассников в пешеходы»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1А,Б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06C2" w:rsidRPr="007E55A9" w:rsidTr="00CC63DF">
        <w:trPr>
          <w:trHeight w:val="375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Муниципальный этап областного смотра готовности отрядов ЮИД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ЮИД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06C2" w:rsidRPr="007E55A9" w:rsidTr="00CC63DF">
        <w:trPr>
          <w:trHeight w:val="30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3-9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Оформление уголков по ПДД и пожарной безопасности в классах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06C2" w:rsidRPr="007E55A9" w:rsidTr="00CC63DF">
        <w:trPr>
          <w:trHeight w:val="30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солидарности в борьбе с терроризмом.</w:t>
            </w:r>
          </w:p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Агитбригада «Скажем НЕТ терроризму!»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06C2" w:rsidRPr="007E55A9" w:rsidRDefault="00E206C2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В.Р. Плешакова А.В.</w:t>
            </w:r>
          </w:p>
          <w:p w:rsidR="00E206C2" w:rsidRPr="007E55A9" w:rsidRDefault="00E206C2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3B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 Белова-педагог организатор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06C2" w:rsidRPr="007E55A9" w:rsidTr="00CC63DF">
        <w:trPr>
          <w:trHeight w:val="30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3-5.09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молний « Мы все едины в борьбе с терроризмом»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</w:t>
            </w:r>
          </w:p>
          <w:p w:rsidR="00E206C2" w:rsidRPr="007E55A9" w:rsidRDefault="00E206C2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изобразительного искусства Пушкина Л.И.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06C2" w:rsidRPr="007E55A9" w:rsidTr="00CC63DF">
        <w:trPr>
          <w:trHeight w:val="525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6C2" w:rsidRPr="007E55A9" w:rsidRDefault="00E206C2" w:rsidP="007E55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6C2" w:rsidRPr="007E55A9" w:rsidRDefault="00E206C2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инструктажей с учащимися по противодействию экстремизма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6C2" w:rsidRPr="007E55A9" w:rsidRDefault="00E206C2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6C2" w:rsidRDefault="00E206C2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  <w:p w:rsidR="00E206C2" w:rsidRPr="007E55A9" w:rsidRDefault="00E206C2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06C2" w:rsidRPr="007E55A9" w:rsidTr="00CC63DF">
        <w:trPr>
          <w:trHeight w:val="78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6C2" w:rsidRPr="007E55A9" w:rsidRDefault="00E206C2" w:rsidP="007E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6C2" w:rsidRPr="007E55A9" w:rsidRDefault="00E206C2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 рубрики</w:t>
            </w:r>
            <w:proofErr w:type="gramEnd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«Детская безопасность» на сайте школы </w:t>
            </w:r>
          </w:p>
          <w:p w:rsidR="00E206C2" w:rsidRPr="007E55A9" w:rsidRDefault="00E206C2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6C2" w:rsidRPr="007E55A9" w:rsidRDefault="00E206C2" w:rsidP="007E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безопасности Данильчик С.Ф., зам. директора по ВР Плешакова А.В.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06C2" w:rsidRPr="007E55A9" w:rsidTr="00E206C2">
        <w:trPr>
          <w:trHeight w:val="615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C2" w:rsidRPr="007E55A9" w:rsidRDefault="00A329D8" w:rsidP="007E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206C2" w:rsidRPr="007E5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.09-</w:t>
            </w:r>
            <w:r w:rsidR="00E20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E206C2" w:rsidRPr="007E5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  <w:p w:rsidR="00E206C2" w:rsidRPr="007E55A9" w:rsidRDefault="00E206C2" w:rsidP="007E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C2" w:rsidRDefault="00E206C2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инструктажей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1–10</w:t>
            </w: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 (на начало учебного года) с регистрацией в журнале</w:t>
            </w:r>
          </w:p>
          <w:p w:rsidR="00E206C2" w:rsidRPr="007E55A9" w:rsidRDefault="00E206C2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C2" w:rsidRPr="007E55A9" w:rsidRDefault="00E206C2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6C2" w:rsidRPr="007E55A9" w:rsidRDefault="00E206C2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06C2" w:rsidRPr="007E55A9" w:rsidRDefault="00E206C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06C2" w:rsidRPr="007E55A9" w:rsidTr="00E206C2">
        <w:trPr>
          <w:trHeight w:val="474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206C2" w:rsidRPr="007E55A9" w:rsidRDefault="00E206C2" w:rsidP="00E20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C2" w:rsidRPr="007E55A9" w:rsidRDefault="00A329D8" w:rsidP="00E20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11.09-18.09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6C2" w:rsidRPr="00E206C2" w:rsidRDefault="00E206C2" w:rsidP="00E2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C2">
              <w:rPr>
                <w:rFonts w:ascii="Times New Roman" w:hAnsi="Times New Roman" w:cs="Times New Roman"/>
                <w:sz w:val="24"/>
                <w:szCs w:val="24"/>
              </w:rPr>
              <w:t>Беседа «О правилах личной гигиены»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6C2" w:rsidRPr="00E206C2" w:rsidRDefault="00E206C2" w:rsidP="00E2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C2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6C2" w:rsidRPr="00E206C2" w:rsidRDefault="00E206C2" w:rsidP="00E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6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06C2">
              <w:rPr>
                <w:rFonts w:ascii="Times New Roman" w:hAnsi="Times New Roman" w:cs="Times New Roman"/>
                <w:sz w:val="24"/>
                <w:szCs w:val="24"/>
              </w:rPr>
              <w:t>. руководители, медработник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C2" w:rsidRPr="007E55A9" w:rsidRDefault="00E206C2" w:rsidP="00E20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06C2" w:rsidRPr="007E55A9" w:rsidTr="00E206C2">
        <w:trPr>
          <w:trHeight w:val="474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206C2" w:rsidRPr="007E55A9" w:rsidRDefault="00E206C2" w:rsidP="00E20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C2" w:rsidRPr="007E55A9" w:rsidRDefault="00A329D8" w:rsidP="00E20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23.09 – 26.09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6C2" w:rsidRPr="00E206C2" w:rsidRDefault="00E206C2" w:rsidP="00E2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C2">
              <w:rPr>
                <w:rFonts w:ascii="Times New Roman" w:hAnsi="Times New Roman" w:cs="Times New Roman"/>
                <w:sz w:val="24"/>
                <w:szCs w:val="24"/>
              </w:rPr>
              <w:t>Беседа «О физиологических изменениях в рас</w:t>
            </w:r>
            <w:r w:rsidRPr="00E206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тущем организме»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6C2" w:rsidRPr="00E206C2" w:rsidRDefault="00E206C2" w:rsidP="00E2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C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6C2" w:rsidRPr="00E206C2" w:rsidRDefault="00E206C2" w:rsidP="00E206C2">
            <w:pPr>
              <w:tabs>
                <w:tab w:val="left" w:pos="2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6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06C2">
              <w:rPr>
                <w:rFonts w:ascii="Times New Roman" w:hAnsi="Times New Roman" w:cs="Times New Roman"/>
                <w:sz w:val="24"/>
                <w:szCs w:val="24"/>
              </w:rPr>
              <w:t>. руководители, медработник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C2" w:rsidRPr="007E55A9" w:rsidRDefault="00E206C2" w:rsidP="00E20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06C2" w:rsidRPr="007E55A9" w:rsidTr="00E206C2">
        <w:trPr>
          <w:trHeight w:val="474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206C2" w:rsidRPr="007E55A9" w:rsidRDefault="00E206C2" w:rsidP="00E20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C2" w:rsidRPr="007E55A9" w:rsidRDefault="00A329D8" w:rsidP="00E20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6C2" w:rsidRPr="00E206C2" w:rsidRDefault="00E206C2" w:rsidP="00E2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C2">
              <w:rPr>
                <w:rFonts w:ascii="Times New Roman" w:hAnsi="Times New Roman" w:cs="Times New Roman"/>
                <w:sz w:val="24"/>
                <w:szCs w:val="24"/>
              </w:rPr>
              <w:t>Диспут «Как избежать насилия?»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6C2" w:rsidRPr="00E206C2" w:rsidRDefault="00E206C2" w:rsidP="00E2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C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6C2" w:rsidRPr="00E206C2" w:rsidRDefault="00E206C2" w:rsidP="00E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6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06C2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педагог-психолог, социальный педагог, школьный уполномоченный по правам ребенка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C2" w:rsidRPr="007E55A9" w:rsidRDefault="00E206C2" w:rsidP="00E20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B92" w:rsidRPr="007E55A9" w:rsidTr="00E206C2">
        <w:trPr>
          <w:trHeight w:val="142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Экологическое воспитание.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B92" w:rsidRPr="007E55A9" w:rsidRDefault="00A329D8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24.09-27</w:t>
            </w:r>
            <w:r w:rsidR="00382B92"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Акция «Наш хутор – нам его беречь»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</w:t>
            </w:r>
            <w:r w:rsidR="00A32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92" w:rsidRPr="007E55A9" w:rsidRDefault="00382B92" w:rsidP="007E5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7629" w:rsidRPr="007E55A9" w:rsidTr="00CC63DF">
        <w:trPr>
          <w:trHeight w:val="142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D7629" w:rsidRPr="007E55A9" w:rsidRDefault="005D762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Профориетация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629" w:rsidRPr="007E55A9" w:rsidRDefault="005D762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629" w:rsidRPr="007E55A9" w:rsidRDefault="005D762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взаимодей</w:t>
            </w:r>
            <w:r w:rsidR="004B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твия с профессиональными образовательными организациями:</w:t>
            </w:r>
          </w:p>
          <w:p w:rsidR="005D7629" w:rsidRPr="007E55A9" w:rsidRDefault="005D762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•</w:t>
            </w: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 xml:space="preserve">экскурсии в профессиональные образовательные организации </w:t>
            </w:r>
          </w:p>
          <w:p w:rsidR="005D7629" w:rsidRPr="007E55A9" w:rsidRDefault="005D762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•</w:t>
            </w: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>мастер-классы студентов профессиональных образовательных организаций</w:t>
            </w:r>
          </w:p>
          <w:p w:rsidR="005D7629" w:rsidRPr="007E55A9" w:rsidRDefault="005D762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•</w:t>
            </w: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>участие в Днях открытых дверей</w:t>
            </w:r>
          </w:p>
          <w:p w:rsidR="005D7629" w:rsidRPr="007E55A9" w:rsidRDefault="005D762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•</w:t>
            </w: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 xml:space="preserve">совместные мероприятия с профессиональными образовательными организациями города Волгодонска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629" w:rsidRPr="007E55A9" w:rsidRDefault="00AD2E6D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8-10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29" w:rsidRPr="007E55A9" w:rsidRDefault="005D7629" w:rsidP="007E5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–психолог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9" w:rsidRPr="007E55A9" w:rsidRDefault="005D762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B92" w:rsidRPr="007E55A9" w:rsidTr="00CC63DF">
        <w:trPr>
          <w:trHeight w:val="57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Ученическое самоуправление</w:t>
            </w:r>
          </w:p>
          <w:p w:rsidR="00382B92" w:rsidRPr="007E55A9" w:rsidRDefault="00382B92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C845E7"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-1</w:t>
            </w:r>
            <w:r w:rsidR="00AD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  <w:p w:rsidR="00382B92" w:rsidRPr="007E55A9" w:rsidRDefault="00382B92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Выборы актива в подразделения </w:t>
            </w:r>
            <w:proofErr w:type="gramStart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объединения  «</w:t>
            </w:r>
            <w:proofErr w:type="gramEnd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Юный патриот» и  актива класса.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B92" w:rsidRPr="007E55A9" w:rsidRDefault="00AD2E6D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  <w:p w:rsidR="00382B92" w:rsidRPr="007E55A9" w:rsidRDefault="00382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B92" w:rsidRPr="007E55A9" w:rsidRDefault="000207FD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И.С.Белова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-педагог-организатор</w:t>
            </w:r>
          </w:p>
          <w:p w:rsidR="00382B92" w:rsidRPr="007E55A9" w:rsidRDefault="00382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proofErr w:type="gram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proofErr w:type="gram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  <w:p w:rsidR="00382B92" w:rsidRPr="007E55A9" w:rsidRDefault="00382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382B92" w:rsidRPr="007E55A9" w:rsidRDefault="00382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2B92" w:rsidRPr="007E55A9" w:rsidRDefault="00382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B92" w:rsidRPr="007E55A9" w:rsidTr="00CC63DF">
        <w:trPr>
          <w:trHeight w:val="555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B92" w:rsidRPr="007E55A9" w:rsidRDefault="00AD2E6D" w:rsidP="00AD2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Операция «Уголок» (проверка классных уголков, их функционирование)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B92" w:rsidRPr="007E55A9" w:rsidRDefault="00665C5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</w:t>
            </w:r>
            <w:r w:rsidR="00AD2E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B92" w:rsidRPr="007E55A9" w:rsidTr="00CC63DF">
        <w:trPr>
          <w:trHeight w:val="391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B92" w:rsidRPr="007E55A9" w:rsidRDefault="00C845E7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665C59"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дежурства по школе.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B92" w:rsidRPr="007E55A9" w:rsidRDefault="00AD2E6D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B92" w:rsidRPr="007E55A9" w:rsidTr="00CC63DF">
        <w:trPr>
          <w:trHeight w:val="563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  <w:r w:rsidR="00AD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Сбор ученического самоуправления. Обсуждение плана работы на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B92" w:rsidRPr="007E55A9" w:rsidRDefault="00AD2E6D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B92" w:rsidRPr="007E55A9" w:rsidTr="00CC63DF">
        <w:trPr>
          <w:trHeight w:val="563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B92" w:rsidRPr="007E55A9" w:rsidRDefault="00AD2E6D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16-20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Рейд подразделения «Любителей книг» с беседой  «Береги книги и учебники».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B92" w:rsidRPr="007E55A9" w:rsidRDefault="00665C5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82B92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</w:t>
            </w:r>
            <w:r w:rsidR="00AD2E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B92" w:rsidRPr="007E55A9" w:rsidTr="00CC63DF">
        <w:trPr>
          <w:trHeight w:val="653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2B92" w:rsidRPr="007E55A9" w:rsidRDefault="00AD2E6D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23-27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Рейд подразделения «Дисциплина и </w:t>
            </w:r>
            <w:proofErr w:type="gramStart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порядок»  Проверка</w:t>
            </w:r>
            <w:proofErr w:type="gramEnd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внешнего вида учащихся.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2B92" w:rsidRPr="007E55A9" w:rsidRDefault="00AD2E6D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B92" w:rsidRPr="007E55A9" w:rsidTr="00CC63DF">
        <w:trPr>
          <w:trHeight w:val="6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B92" w:rsidRPr="007E55A9" w:rsidTr="00CC63DF">
        <w:trPr>
          <w:trHeight w:val="40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8624E" w:rsidRPr="007E55A9" w:rsidRDefault="0068624E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</w:t>
            </w:r>
          </w:p>
          <w:p w:rsidR="00382B92" w:rsidRPr="007E55A9" w:rsidRDefault="00382B92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родителями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B92" w:rsidRPr="007E55A9" w:rsidRDefault="00AD2E6D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B92" w:rsidRPr="007E55A9" w:rsidRDefault="00AD2E6D" w:rsidP="00AD2E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D2E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общешкольного родительского собрания с приглашением священника Петра тема «Воспитание – всему причина, и доброму и злому».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B92" w:rsidRPr="007E55A9" w:rsidRDefault="00AD2E6D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92" w:rsidRPr="007E55A9" w:rsidRDefault="00382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</w:t>
            </w:r>
            <w:r w:rsidR="00E170E0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Плешакова– </w:t>
            </w:r>
            <w:proofErr w:type="gram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r w:rsidR="00E170E0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.директора</w:t>
            </w:r>
            <w:proofErr w:type="gram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  <w:p w:rsidR="00382B92" w:rsidRPr="007E55A9" w:rsidRDefault="00382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875B5D" w:rsidRPr="007E55A9" w:rsidRDefault="00875B5D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  <w:r w:rsidR="00E170E0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170E0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Корсунова</w:t>
            </w:r>
            <w:proofErr w:type="spellEnd"/>
            <w:r w:rsidR="00E170E0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Л.П.</w:t>
            </w:r>
          </w:p>
          <w:p w:rsidR="00875B5D" w:rsidRPr="007E55A9" w:rsidRDefault="00875B5D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</w:t>
            </w:r>
            <w:r w:rsidR="00E170E0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</w:t>
            </w:r>
            <w:r w:rsidR="00E170E0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170E0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="00E170E0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92" w:rsidRPr="007E55A9" w:rsidRDefault="00382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45E7" w:rsidRPr="007E55A9" w:rsidTr="00CC63DF">
        <w:trPr>
          <w:trHeight w:val="142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C845E7" w:rsidRPr="007E55A9" w:rsidRDefault="00C845E7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5E7" w:rsidRPr="007E55A9" w:rsidRDefault="00C845E7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течении месяца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5E7" w:rsidRPr="007E55A9" w:rsidRDefault="00C845E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Индивидуальные консультации с родителями по организации начала учебного года.</w:t>
            </w:r>
            <w:r w:rsidRPr="007E55A9">
              <w:rPr>
                <w:sz w:val="24"/>
                <w:szCs w:val="24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5E7" w:rsidRPr="007E55A9" w:rsidRDefault="00C845E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5E7" w:rsidRPr="007E55A9" w:rsidRDefault="00C845E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C845E7" w:rsidRPr="007E55A9" w:rsidRDefault="00C845E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BA" w:rsidRPr="007E55A9" w:rsidTr="00603CB2">
        <w:trPr>
          <w:trHeight w:val="602"/>
        </w:trPr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68624E" w:rsidRPr="007E55A9" w:rsidRDefault="0068624E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624E" w:rsidRPr="007E55A9" w:rsidRDefault="0068624E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624E" w:rsidRPr="007E55A9" w:rsidRDefault="0068624E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624E" w:rsidRPr="007E55A9" w:rsidRDefault="0068624E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624E" w:rsidRPr="007E55A9" w:rsidRDefault="0068624E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624E" w:rsidRPr="007E55A9" w:rsidRDefault="0068624E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Социально-психологическое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32BA" w:rsidRPr="007E55A9" w:rsidRDefault="00AE575C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16.09-20</w:t>
            </w:r>
            <w:r w:rsidR="00603CB2"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32BA" w:rsidRPr="00AE575C" w:rsidRDefault="00785B1D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E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Тренинг: Учимся быть терпимыми 1-4 класс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B1D" w:rsidRPr="007E55A9" w:rsidRDefault="00785B1D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Социальный педагог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Корсунова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Л.П.</w:t>
            </w:r>
          </w:p>
          <w:p w:rsidR="00E432BA" w:rsidRPr="007E55A9" w:rsidRDefault="00785B1D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–психолог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  <w:p w:rsidR="00785B1D" w:rsidRPr="007E55A9" w:rsidRDefault="00785B1D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BA" w:rsidRPr="007E55A9" w:rsidTr="00603CB2">
        <w:trPr>
          <w:trHeight w:val="30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03CB2" w:rsidRPr="007E55A9" w:rsidRDefault="00603CB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03CB2" w:rsidRPr="007E55A9" w:rsidRDefault="00603CB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03CB2" w:rsidRPr="007E55A9" w:rsidRDefault="00603CB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03CB2" w:rsidRPr="007E55A9" w:rsidRDefault="00603CB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03CB2" w:rsidRPr="007E55A9" w:rsidRDefault="00603CB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03CB2" w:rsidRPr="007E55A9" w:rsidRDefault="00603CB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03CB2" w:rsidRPr="007E55A9" w:rsidRDefault="00603CB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03CB2" w:rsidRPr="007E55A9" w:rsidRDefault="00603CB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03CB2" w:rsidRPr="007E55A9" w:rsidRDefault="00603CB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03CB2" w:rsidRPr="007E55A9" w:rsidRDefault="00603CB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03CB2" w:rsidRPr="007E55A9" w:rsidRDefault="00603CB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03CB2" w:rsidRPr="007E55A9" w:rsidRDefault="00603CB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432BA" w:rsidRPr="007E55A9" w:rsidRDefault="00603CB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течении месяца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32BA" w:rsidRPr="00AE575C" w:rsidRDefault="00E432BA" w:rsidP="00AE57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E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Дополнение банка данных учащихся 1-1</w:t>
            </w:r>
            <w:r w:rsidR="00AE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Pr="00AE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классов вновь прибывшими учащимися.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BA" w:rsidRPr="007E55A9" w:rsidTr="00E432BA">
        <w:trPr>
          <w:trHeight w:val="135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32BA" w:rsidRPr="00AE575C" w:rsidRDefault="00E432BA" w:rsidP="007E5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75C">
              <w:rPr>
                <w:rFonts w:ascii="Times New Roman" w:hAnsi="Times New Roman" w:cs="Times New Roman"/>
                <w:sz w:val="24"/>
                <w:szCs w:val="24"/>
              </w:rPr>
              <w:t>Обновление  банка</w:t>
            </w:r>
            <w:proofErr w:type="gramEnd"/>
            <w:r w:rsidRPr="00AE575C">
              <w:rPr>
                <w:rFonts w:ascii="Times New Roman" w:hAnsi="Times New Roman" w:cs="Times New Roman"/>
                <w:sz w:val="24"/>
                <w:szCs w:val="24"/>
              </w:rPr>
              <w:t xml:space="preserve"> данных многодетных семей. Изучение нормативных документов.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BA" w:rsidRPr="007E55A9" w:rsidTr="00E432BA">
        <w:trPr>
          <w:trHeight w:val="126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32BA" w:rsidRPr="00AE575C" w:rsidRDefault="00E432BA" w:rsidP="007E5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75C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детей-сирот и детей, находящихся под опекой.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BA" w:rsidRPr="007E55A9" w:rsidTr="00E432BA">
        <w:trPr>
          <w:trHeight w:val="96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32BA" w:rsidRPr="00AE575C" w:rsidRDefault="00E432BA" w:rsidP="007E5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75C">
              <w:rPr>
                <w:rFonts w:ascii="Times New Roman" w:hAnsi="Times New Roman" w:cs="Times New Roman"/>
                <w:sz w:val="24"/>
                <w:szCs w:val="24"/>
              </w:rPr>
              <w:t>Обновление списков детей с ограниченными возможностями.</w:t>
            </w:r>
            <w:r w:rsidR="00EF31F3" w:rsidRPr="00AE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75C">
              <w:rPr>
                <w:rFonts w:ascii="Times New Roman" w:hAnsi="Times New Roman" w:cs="Times New Roman"/>
                <w:sz w:val="24"/>
                <w:szCs w:val="24"/>
              </w:rPr>
              <w:t>Посещение их на дому.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BA" w:rsidRPr="007E55A9" w:rsidTr="00E432BA">
        <w:trPr>
          <w:trHeight w:val="66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32BA" w:rsidRPr="00AE575C" w:rsidRDefault="00E432BA" w:rsidP="007E5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75C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неблагополучных семей.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BA" w:rsidRPr="007E55A9" w:rsidTr="00E432BA">
        <w:trPr>
          <w:trHeight w:val="111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32BA" w:rsidRPr="00AE575C" w:rsidRDefault="00E432BA" w:rsidP="007E5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75C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неполных семей.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BA" w:rsidRPr="007E55A9" w:rsidTr="00E432BA">
        <w:trPr>
          <w:trHeight w:val="126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32BA" w:rsidRPr="00AE575C" w:rsidRDefault="00E432BA" w:rsidP="007E5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75C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малообеспеченных семей.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BA" w:rsidRPr="007E55A9" w:rsidTr="00E432BA">
        <w:trPr>
          <w:trHeight w:val="135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32BA" w:rsidRPr="00AE575C" w:rsidRDefault="00E432BA" w:rsidP="007E5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75C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матерей-одиночек.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BA" w:rsidRPr="007E55A9" w:rsidTr="00E432BA">
        <w:trPr>
          <w:trHeight w:val="135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32BA" w:rsidRPr="00AE575C" w:rsidRDefault="00E432BA" w:rsidP="007E5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75C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учащихся, состоящих на профилактическом учете в КПДН и ЗП, ОДН.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2BA" w:rsidRPr="007E55A9" w:rsidTr="00E432BA">
        <w:trPr>
          <w:trHeight w:val="135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32BA" w:rsidRPr="00AE575C" w:rsidRDefault="00E432BA" w:rsidP="007E5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75C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учащихся «группы риска» (</w:t>
            </w:r>
            <w:proofErr w:type="spellStart"/>
            <w:r w:rsidRPr="00AE575C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AE575C">
              <w:rPr>
                <w:rFonts w:ascii="Times New Roman" w:hAnsi="Times New Roman" w:cs="Times New Roman"/>
                <w:sz w:val="24"/>
                <w:szCs w:val="24"/>
              </w:rPr>
              <w:t xml:space="preserve"> учет).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2BA" w:rsidRPr="007E55A9" w:rsidRDefault="00E432B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5B1D" w:rsidRPr="007E55A9" w:rsidTr="00785B1D">
        <w:trPr>
          <w:trHeight w:val="22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785B1D" w:rsidRPr="007E55A9" w:rsidRDefault="00785B1D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5B1D" w:rsidRPr="007E55A9" w:rsidRDefault="00785B1D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5B1D" w:rsidRPr="00AE575C" w:rsidRDefault="00785B1D" w:rsidP="007E5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75C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5B1D" w:rsidRPr="007E55A9" w:rsidRDefault="00785B1D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B1D" w:rsidRPr="007E55A9" w:rsidRDefault="00785B1D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B1D" w:rsidRPr="007E55A9" w:rsidRDefault="00785B1D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6DB1" w:rsidRPr="007E55A9" w:rsidTr="007E55A9">
        <w:trPr>
          <w:trHeight w:val="61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</w:tcPr>
          <w:p w:rsidR="00616DB1" w:rsidRPr="007E55A9" w:rsidRDefault="00616DB1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6DB1" w:rsidRPr="007E55A9" w:rsidRDefault="00616DB1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6DB1" w:rsidRPr="007E55A9" w:rsidRDefault="00AE575C" w:rsidP="00AE57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  <w:r w:rsidR="00616DB1"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.09.-2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616DB1"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6DB1" w:rsidRPr="007E55A9" w:rsidRDefault="00616DB1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4B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«Мир вокруг нас» </w:t>
            </w:r>
          </w:p>
          <w:p w:rsidR="00616DB1" w:rsidRPr="007E55A9" w:rsidRDefault="00616DB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«Права человека глазами ребёнка»    </w:t>
            </w:r>
          </w:p>
          <w:p w:rsidR="00616DB1" w:rsidRPr="007E55A9" w:rsidRDefault="00616DB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6DB1" w:rsidRPr="007E55A9" w:rsidRDefault="00616DB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E5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DB1" w:rsidRPr="007E55A9" w:rsidRDefault="00616DB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уполномоченный по правам ребенка Гурьева И.П.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6DB1" w:rsidRPr="007E55A9" w:rsidRDefault="00616DB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2E6D" w:rsidRPr="007E55A9" w:rsidTr="007E55A9">
        <w:trPr>
          <w:trHeight w:val="61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</w:tcPr>
          <w:p w:rsidR="009F2E6D" w:rsidRPr="007E55A9" w:rsidRDefault="009F2E6D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Половое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E6D" w:rsidRDefault="009F2E6D" w:rsidP="00AE57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течении месяца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E6D" w:rsidRPr="009F2E6D" w:rsidRDefault="009F2E6D" w:rsidP="009F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 правилах личной гигиены»</w:t>
            </w:r>
          </w:p>
          <w:p w:rsidR="009F2E6D" w:rsidRPr="009F2E6D" w:rsidRDefault="009F2E6D" w:rsidP="009F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изиологических изменениях в рас</w:t>
            </w:r>
            <w:r w:rsidRPr="009F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тущем организме» </w:t>
            </w:r>
          </w:p>
          <w:p w:rsidR="009F2E6D" w:rsidRPr="007E55A9" w:rsidRDefault="009F2E6D" w:rsidP="009F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«Как избежать насилия?»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E6D" w:rsidRPr="009F2E6D" w:rsidRDefault="009F2E6D" w:rsidP="009F2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2E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1-7 </w:t>
            </w:r>
          </w:p>
          <w:p w:rsidR="009F2E6D" w:rsidRPr="009F2E6D" w:rsidRDefault="009F2E6D" w:rsidP="009F2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2E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</w:t>
            </w:r>
          </w:p>
          <w:p w:rsidR="009F2E6D" w:rsidRPr="007E55A9" w:rsidRDefault="009F2E6D" w:rsidP="009F2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2E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E6D" w:rsidRPr="009F2E6D" w:rsidRDefault="009F2E6D" w:rsidP="009F2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F2E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9F2E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руководители, медработник</w:t>
            </w:r>
          </w:p>
          <w:p w:rsidR="009F2E6D" w:rsidRPr="007E55A9" w:rsidRDefault="009F2E6D" w:rsidP="009F2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2E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педагог-психолог, социальный педагог, школьный уполномоченный по правам ребенка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E6D" w:rsidRPr="007E55A9" w:rsidRDefault="009F2E6D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45E7" w:rsidRPr="007E55A9" w:rsidTr="002E218C">
        <w:trPr>
          <w:trHeight w:val="14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845E7" w:rsidRPr="007E55A9" w:rsidRDefault="00C845E7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45E7" w:rsidRPr="007E55A9" w:rsidRDefault="00C845E7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845E7" w:rsidRPr="007E55A9" w:rsidRDefault="00603CB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течении месяца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845E7" w:rsidRPr="007E55A9" w:rsidRDefault="00C845E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845E7" w:rsidRPr="007E55A9" w:rsidRDefault="00C845E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Районные, зональные, областные , Всероссийские конкурсы и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845E7" w:rsidRPr="007E55A9" w:rsidRDefault="00C845E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45E7" w:rsidRPr="007E55A9" w:rsidRDefault="00786E9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45E7" w:rsidRPr="007E55A9" w:rsidRDefault="00C845E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</w:t>
            </w:r>
            <w:r w:rsidR="00EF31F3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Плешакова– зам.</w:t>
            </w:r>
            <w:r w:rsidR="00E170E0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ВР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E7" w:rsidRPr="007E55A9" w:rsidRDefault="00C845E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E79A7" w:rsidRPr="007E55A9" w:rsidRDefault="00AE79A7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66DC" w:rsidRPr="007E55A9" w:rsidRDefault="004666D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66DC" w:rsidRPr="007E55A9" w:rsidRDefault="004666D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66DC" w:rsidRPr="007E55A9" w:rsidRDefault="004666D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66DC" w:rsidRPr="007E55A9" w:rsidRDefault="004666D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66DC" w:rsidRPr="007E55A9" w:rsidRDefault="004666D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66DC" w:rsidRDefault="004666D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31C" w:rsidRDefault="00EF431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31C" w:rsidRDefault="00EF431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31C" w:rsidRDefault="00EF431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31C" w:rsidRDefault="00EF431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31C" w:rsidRDefault="00EF431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31C" w:rsidRDefault="00EF431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31C" w:rsidRPr="007E55A9" w:rsidRDefault="00EF431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66DC" w:rsidRPr="007E55A9" w:rsidRDefault="004666D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66DC" w:rsidRPr="007E55A9" w:rsidRDefault="004666D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66DC" w:rsidRPr="007E55A9" w:rsidRDefault="00B04CC9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7E55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lastRenderedPageBreak/>
        <w:t xml:space="preserve">ОКТЯБРЬ   </w:t>
      </w:r>
    </w:p>
    <w:p w:rsidR="00B04CC9" w:rsidRPr="007E55A9" w:rsidRDefault="00B04CC9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850"/>
        <w:gridCol w:w="6804"/>
        <w:gridCol w:w="709"/>
        <w:gridCol w:w="3969"/>
        <w:gridCol w:w="284"/>
      </w:tblGrid>
      <w:tr w:rsidR="00B04CC9" w:rsidRPr="007E55A9" w:rsidTr="004666DC">
        <w:trPr>
          <w:cantSplit/>
          <w:trHeight w:val="11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ОТВЕТСТВЕННЫЙ </w:t>
            </w: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F45BD" w:rsidRPr="007E55A9" w:rsidRDefault="002F45BD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75039" w:rsidRPr="007E55A9" w:rsidTr="00B75039">
        <w:trPr>
          <w:trHeight w:val="109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B75039" w:rsidRPr="007E55A9" w:rsidRDefault="00B7503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5039" w:rsidRPr="007E55A9" w:rsidRDefault="00B7503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5039" w:rsidRPr="007E55A9" w:rsidRDefault="00B7503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5039" w:rsidRPr="007E55A9" w:rsidRDefault="00B7503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5039" w:rsidRPr="007E55A9" w:rsidRDefault="00B7503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Общешкольные</w:t>
            </w:r>
          </w:p>
          <w:p w:rsidR="00B75039" w:rsidRPr="007E55A9" w:rsidRDefault="00B7503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  <w:p w:rsidR="00B75039" w:rsidRPr="007E55A9" w:rsidRDefault="00B7503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5039" w:rsidRPr="007E55A9" w:rsidRDefault="00B7503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039" w:rsidRPr="007E55A9" w:rsidRDefault="00B7503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:rsidR="00B75039" w:rsidRPr="007E55A9" w:rsidRDefault="00786E96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039" w:rsidRPr="007E55A9" w:rsidRDefault="00B75039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учителя. День самоуправления. </w:t>
            </w:r>
          </w:p>
          <w:p w:rsidR="00B75039" w:rsidRPr="007E55A9" w:rsidRDefault="00B75039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стенных газет:</w:t>
            </w:r>
          </w:p>
          <w:p w:rsidR="00B75039" w:rsidRPr="007E55A9" w:rsidRDefault="00B75039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Наши учителя - вам от души спасибо…»;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039" w:rsidRPr="007E55A9" w:rsidRDefault="00786E9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039" w:rsidRPr="007E55A9" w:rsidRDefault="00B7503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И.С.Белова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-педагог</w:t>
            </w:r>
            <w:r w:rsidR="00786E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организатор</w:t>
            </w:r>
          </w:p>
          <w:p w:rsidR="00B75039" w:rsidRPr="007E55A9" w:rsidRDefault="00B7503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proofErr w:type="gram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proofErr w:type="gram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  <w:p w:rsidR="00B75039" w:rsidRPr="007E55A9" w:rsidRDefault="00B7503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039" w:rsidRPr="007E55A9" w:rsidRDefault="00B7503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3706" w:rsidRPr="007E55A9" w:rsidTr="004666DC">
        <w:trPr>
          <w:trHeight w:val="402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983706" w:rsidRPr="007E55A9" w:rsidRDefault="00983706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706" w:rsidRPr="007E55A9" w:rsidRDefault="00983706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706" w:rsidRPr="007E55A9" w:rsidRDefault="0098370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поделок «чудеса осеннего леса»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«Осенние мотивы»;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83706" w:rsidRPr="007E55A9" w:rsidRDefault="0098370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E96" w:rsidRDefault="00786E9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86E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И.С.Белова</w:t>
            </w:r>
            <w:proofErr w:type="spellEnd"/>
            <w:r w:rsidRPr="00786E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-педагог- организатор</w:t>
            </w:r>
          </w:p>
          <w:p w:rsidR="00983706" w:rsidRPr="007E55A9" w:rsidRDefault="0098370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proofErr w:type="gram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proofErr w:type="gram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  <w:p w:rsidR="00983706" w:rsidRPr="007E55A9" w:rsidRDefault="0098370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3706" w:rsidRPr="007E55A9" w:rsidRDefault="0098370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3706" w:rsidRPr="007E55A9" w:rsidTr="004666DC">
        <w:trPr>
          <w:trHeight w:val="30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983706" w:rsidRPr="007E55A9" w:rsidRDefault="00983706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706" w:rsidRPr="007E55A9" w:rsidRDefault="00983706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83706" w:rsidRPr="007E55A9" w:rsidRDefault="0098370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Осени «Уж небо осенью дышало»</w:t>
            </w:r>
          </w:p>
          <w:p w:rsidR="00983706" w:rsidRPr="007E55A9" w:rsidRDefault="0098370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706" w:rsidRPr="007E55A9" w:rsidRDefault="0098370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706" w:rsidRPr="007E55A9" w:rsidRDefault="0098370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706" w:rsidRPr="007E55A9" w:rsidRDefault="0098370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3706" w:rsidRPr="007E55A9" w:rsidTr="004666DC">
        <w:trPr>
          <w:trHeight w:val="191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83706" w:rsidRPr="007E55A9" w:rsidRDefault="00983706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6" w:rsidRPr="007E55A9" w:rsidRDefault="00983706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6" w:rsidRPr="007E55A9" w:rsidRDefault="0098370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706" w:rsidRPr="007E55A9" w:rsidRDefault="0098370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706" w:rsidRPr="007E55A9" w:rsidRDefault="0098370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706" w:rsidRPr="007E55A9" w:rsidRDefault="0098370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168D" w:rsidRPr="007E55A9" w:rsidTr="0059279C">
        <w:trPr>
          <w:trHeight w:val="1356"/>
        </w:trPr>
        <w:tc>
          <w:tcPr>
            <w:tcW w:w="3119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21168D" w:rsidRPr="007E55A9" w:rsidRDefault="0021168D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Гражданско-</w:t>
            </w:r>
          </w:p>
          <w:p w:rsidR="0021168D" w:rsidRPr="007E55A9" w:rsidRDefault="0021168D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патриотическое воспитание.</w:t>
            </w:r>
          </w:p>
          <w:p w:rsidR="0021168D" w:rsidRPr="007E55A9" w:rsidRDefault="0021168D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Казачий компонент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1168D" w:rsidRPr="007E55A9" w:rsidRDefault="0021168D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4" w:type="dxa"/>
            <w:tcBorders>
              <w:left w:val="single" w:sz="4" w:space="0" w:color="000000"/>
            </w:tcBorders>
            <w:shd w:val="clear" w:color="auto" w:fill="auto"/>
          </w:tcPr>
          <w:p w:rsidR="0021168D" w:rsidRPr="007E55A9" w:rsidRDefault="0021168D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Работа </w:t>
            </w:r>
            <w:proofErr w:type="gramStart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отряда  «</w:t>
            </w:r>
            <w:proofErr w:type="gramEnd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Забота», в рамках празднования Дня пожилого человека, проведение акции  "Нам жизнь дана на добрые дела". Шефская помощь.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1168D" w:rsidRPr="007E55A9" w:rsidRDefault="0021168D" w:rsidP="00EF43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168D" w:rsidRPr="007E55A9" w:rsidRDefault="0021168D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21168D" w:rsidRPr="007E55A9" w:rsidRDefault="0021168D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E96" w:rsidRPr="007E55A9" w:rsidTr="00EF431C">
        <w:trPr>
          <w:trHeight w:val="80"/>
        </w:trPr>
        <w:tc>
          <w:tcPr>
            <w:tcW w:w="3119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786E96" w:rsidRPr="007E55A9" w:rsidRDefault="00786E96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786E96" w:rsidRPr="007E55A9" w:rsidRDefault="00786E96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left w:val="single" w:sz="4" w:space="0" w:color="000000"/>
            </w:tcBorders>
            <w:shd w:val="clear" w:color="auto" w:fill="auto"/>
          </w:tcPr>
          <w:p w:rsidR="00786E96" w:rsidRPr="007E55A9" w:rsidRDefault="00786E9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786E96" w:rsidRDefault="00786E9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E96" w:rsidRPr="007E55A9" w:rsidRDefault="00786E9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786E96" w:rsidRPr="007E55A9" w:rsidRDefault="00786E9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6DCE" w:rsidRPr="007E55A9" w:rsidTr="004666DC">
        <w:trPr>
          <w:trHeight w:val="9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</w:tcPr>
          <w:p w:rsidR="005F6DCE" w:rsidRPr="007E55A9" w:rsidRDefault="005F6DCE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Духовно-нравственное воспитание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F6DCE" w:rsidRPr="007E55A9" w:rsidRDefault="0021168D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F6DCE" w:rsidRPr="007E55A9" w:rsidRDefault="0021168D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116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Экскурсионная поездка в г. Новочеркасск,</w:t>
            </w:r>
            <w:r w:rsidR="004B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Старочеркасск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Pr="002116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посвященная празднованию Дня Пресвятой Богородице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F6DCE" w:rsidRPr="007E55A9" w:rsidRDefault="0021168D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168D" w:rsidRDefault="0021168D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168D" w:rsidRPr="007E55A9" w:rsidRDefault="005F6DCE" w:rsidP="00EF4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6DCE" w:rsidRPr="007E55A9" w:rsidRDefault="005F6DCE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7858" w:rsidRPr="007E55A9" w:rsidTr="004666DC">
        <w:trPr>
          <w:trHeight w:val="70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A7858" w:rsidRPr="007E55A9" w:rsidRDefault="009A7858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Физкультура</w:t>
            </w:r>
          </w:p>
          <w:p w:rsidR="009A7858" w:rsidRPr="007E55A9" w:rsidRDefault="009A7858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</w:p>
          <w:p w:rsidR="009A7858" w:rsidRPr="007E55A9" w:rsidRDefault="009A7858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858" w:rsidRPr="00B7642E" w:rsidRDefault="00B7642E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6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течении месяца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858" w:rsidRPr="007E55A9" w:rsidRDefault="009A7858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Внутришкольные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соревнования по футболу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858" w:rsidRPr="007E55A9" w:rsidRDefault="0098370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9A7858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</w:t>
            </w:r>
            <w:r w:rsidR="00211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6" w:rsidRPr="007E55A9" w:rsidRDefault="0098370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физической культуры</w:t>
            </w:r>
          </w:p>
          <w:p w:rsidR="009A7858" w:rsidRPr="007E55A9" w:rsidRDefault="009A7858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Мокроусов В.А.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858" w:rsidRPr="007E55A9" w:rsidRDefault="009A7858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7858" w:rsidRPr="007E55A9" w:rsidTr="004666DC">
        <w:trPr>
          <w:trHeight w:val="144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A7858" w:rsidRPr="007E55A9" w:rsidRDefault="009A7858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858" w:rsidRPr="007E55A9" w:rsidRDefault="009A7858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858" w:rsidRPr="007E55A9" w:rsidRDefault="009A7858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858" w:rsidRPr="007E55A9" w:rsidRDefault="009A7858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858" w:rsidRPr="007E55A9" w:rsidRDefault="009A7858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58" w:rsidRPr="007E55A9" w:rsidRDefault="009A7858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42E" w:rsidRPr="007E55A9" w:rsidTr="0059279C">
        <w:trPr>
          <w:trHeight w:val="144"/>
        </w:trPr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B7642E" w:rsidRPr="007E55A9" w:rsidRDefault="00B7642E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Экологическое воспитание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7642E" w:rsidRPr="007E55A9" w:rsidRDefault="00B7642E" w:rsidP="00B764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14-</w:t>
            </w: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0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7642E" w:rsidRPr="007E55A9" w:rsidRDefault="00B7642E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Операция «Природе помогут казаки» (посадка цветов и саженцев на территории школьного двора)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7642E" w:rsidRPr="007E55A9" w:rsidRDefault="00B7642E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642E" w:rsidRPr="007E55A9" w:rsidRDefault="00B7642E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руководители,</w:t>
            </w:r>
          </w:p>
          <w:p w:rsidR="00B7642E" w:rsidRPr="007E55A9" w:rsidRDefault="00B7642E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технологии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2E" w:rsidRPr="007E55A9" w:rsidRDefault="00B7642E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42E" w:rsidRPr="007E55A9" w:rsidTr="004666DC">
        <w:trPr>
          <w:trHeight w:val="144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7642E" w:rsidRPr="007E55A9" w:rsidRDefault="00B7642E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2E" w:rsidRPr="007E55A9" w:rsidRDefault="00B7642E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2E" w:rsidRPr="007E55A9" w:rsidRDefault="00B7642E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2E" w:rsidRPr="007E55A9" w:rsidRDefault="00B7642E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42E" w:rsidRPr="007E55A9" w:rsidRDefault="00B7642E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2E" w:rsidRPr="007E55A9" w:rsidRDefault="00B7642E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1D1F" w:rsidRPr="007E55A9" w:rsidTr="00F03841">
        <w:trPr>
          <w:trHeight w:val="1191"/>
        </w:trPr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71D1F" w:rsidRPr="007E55A9" w:rsidRDefault="00171D1F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Здоровье и</w:t>
            </w:r>
          </w:p>
          <w:p w:rsidR="00171D1F" w:rsidRPr="007E55A9" w:rsidRDefault="00171D1F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1F" w:rsidRPr="007E55A9" w:rsidRDefault="00B7642E" w:rsidP="00F038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21-25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1F" w:rsidRPr="007E55A9" w:rsidRDefault="00171D1F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операция в преддверии осенних каникул «Пешеход»</w:t>
            </w:r>
          </w:p>
          <w:p w:rsidR="00171D1F" w:rsidRPr="007E55A9" w:rsidRDefault="00171D1F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(классные часы. Профилактические лекции, беседы, изготовление буклетов,</w:t>
            </w:r>
            <w:r w:rsidR="00B75039"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памяток)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D1F" w:rsidRPr="007E55A9" w:rsidRDefault="00B7642E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D1F" w:rsidRPr="007E55A9" w:rsidRDefault="00171D1F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D1F" w:rsidRPr="007E55A9" w:rsidRDefault="00171D1F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1D1F" w:rsidRPr="007E55A9" w:rsidTr="004666DC">
        <w:trPr>
          <w:trHeight w:val="513"/>
        </w:trPr>
        <w:tc>
          <w:tcPr>
            <w:tcW w:w="3119" w:type="dxa"/>
            <w:vMerge/>
            <w:tcBorders>
              <w:left w:val="single" w:sz="4" w:space="0" w:color="000000"/>
              <w:bottom w:val="nil"/>
            </w:tcBorders>
            <w:shd w:val="clear" w:color="auto" w:fill="BFBFBF" w:themeFill="background1" w:themeFillShade="BF"/>
          </w:tcPr>
          <w:p w:rsidR="00171D1F" w:rsidRPr="007E55A9" w:rsidRDefault="00171D1F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171D1F" w:rsidRPr="007E55A9" w:rsidRDefault="004369E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171D1F" w:rsidRPr="007E55A9" w:rsidRDefault="004369E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Всероссийский урок безопасности школьников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171D1F" w:rsidRPr="007E55A9" w:rsidRDefault="00171D1F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37A9" w:rsidRDefault="004369E7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приходящего лагеря «</w:t>
            </w:r>
            <w:proofErr w:type="spellStart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Лазорик</w:t>
            </w:r>
            <w:proofErr w:type="spellEnd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B37A9" w:rsidRPr="007E55A9" w:rsidRDefault="001B37A9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D1F" w:rsidRPr="007E55A9" w:rsidRDefault="00171D1F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5039" w:rsidRPr="007E55A9" w:rsidTr="00B75039">
        <w:trPr>
          <w:trHeight w:val="33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B75039" w:rsidRPr="007E55A9" w:rsidRDefault="00B7503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Ученическое </w:t>
            </w: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самоуправление</w:t>
            </w:r>
          </w:p>
          <w:p w:rsidR="00B75039" w:rsidRPr="007E55A9" w:rsidRDefault="00B75039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039" w:rsidRPr="007E55A9" w:rsidRDefault="00B7642E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039" w:rsidRPr="007E55A9" w:rsidRDefault="00B7503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День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039" w:rsidRPr="007E55A9" w:rsidRDefault="00B7642E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039" w:rsidRPr="007E55A9" w:rsidRDefault="00B7503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И.С.Белова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-педагог - организатор</w:t>
            </w:r>
          </w:p>
          <w:p w:rsidR="00B75039" w:rsidRPr="007E55A9" w:rsidRDefault="00B7503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А.В.Плешакова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proofErr w:type="gram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proofErr w:type="gram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  <w:p w:rsidR="00B75039" w:rsidRPr="007E55A9" w:rsidRDefault="00B7503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039" w:rsidRPr="007E55A9" w:rsidRDefault="00B7503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5039" w:rsidRPr="007E55A9" w:rsidTr="00B75039">
        <w:trPr>
          <w:trHeight w:val="49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B75039" w:rsidRPr="007E55A9" w:rsidRDefault="00B7503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039" w:rsidRPr="007E55A9" w:rsidRDefault="00B7642E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039" w:rsidRPr="007E55A9" w:rsidRDefault="00B7503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Совет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культоргов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(выпуск газеты « Наши учителя – вам от души спасибо…»;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039" w:rsidRPr="007E55A9" w:rsidRDefault="00B7503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5039" w:rsidRPr="007E55A9" w:rsidRDefault="00B7503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039" w:rsidRPr="007E55A9" w:rsidRDefault="00B7503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B75039" w:rsidRPr="007E55A9" w:rsidRDefault="00B7503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1861" w:rsidRPr="007E55A9" w:rsidTr="00B75039">
        <w:trPr>
          <w:trHeight w:val="495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CC1861" w:rsidRPr="007E55A9" w:rsidRDefault="00CC1861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Профориентационное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861" w:rsidRPr="007E55A9" w:rsidRDefault="00C870DB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течении месяца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861" w:rsidRPr="007E55A9" w:rsidRDefault="00CC186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Классные часы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тематики</w:t>
            </w:r>
          </w:p>
          <w:p w:rsidR="00CC1861" w:rsidRPr="007E55A9" w:rsidRDefault="00CC186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•</w:t>
            </w: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 xml:space="preserve">«Труд на радость себе и людям» (1-2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.)</w:t>
            </w:r>
          </w:p>
          <w:p w:rsidR="00CC1861" w:rsidRPr="007E55A9" w:rsidRDefault="00CC186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•</w:t>
            </w: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 xml:space="preserve"> «О профессиях разных, нужных и важных» (3-4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.)</w:t>
            </w:r>
          </w:p>
          <w:p w:rsidR="00CC1861" w:rsidRPr="007E55A9" w:rsidRDefault="00CC186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•</w:t>
            </w: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 xml:space="preserve">«Все работы хороши – выбирай на вкус» (5-8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.)</w:t>
            </w:r>
          </w:p>
          <w:p w:rsidR="00CC1861" w:rsidRPr="007E55A9" w:rsidRDefault="00CC186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•</w:t>
            </w: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 xml:space="preserve">«Сто дорог – одна твоя» (9-11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861" w:rsidRPr="007E55A9" w:rsidRDefault="00B7642E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2E74" w:rsidRPr="007E55A9" w:rsidRDefault="00182E7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1861" w:rsidRPr="007E55A9" w:rsidRDefault="00C870DB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</w:t>
            </w:r>
            <w:r w:rsidR="00182E74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</w:t>
            </w:r>
            <w:r w:rsidR="00182E74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82E74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="00182E74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CC1861" w:rsidRPr="007E55A9" w:rsidRDefault="00CC186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1D1F" w:rsidRPr="007E55A9" w:rsidTr="00F03841">
        <w:trPr>
          <w:cantSplit/>
          <w:trHeight w:val="14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71D1F" w:rsidRPr="007E55A9" w:rsidRDefault="00171D1F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71D1F" w:rsidRPr="007E55A9" w:rsidRDefault="00171D1F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</w:t>
            </w:r>
          </w:p>
          <w:p w:rsidR="00171D1F" w:rsidRPr="007E55A9" w:rsidRDefault="00171D1F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71D1F" w:rsidRPr="007E55A9" w:rsidRDefault="00171D1F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родителями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F" w:rsidRPr="007E55A9" w:rsidRDefault="0053520B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индивид. г</w:t>
            </w:r>
            <w:r w:rsidR="00171D1F"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рафику.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F" w:rsidRPr="007E55A9" w:rsidRDefault="00171D1F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Индивидуальные </w:t>
            </w:r>
            <w:proofErr w:type="gramStart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беседы  с</w:t>
            </w:r>
            <w:proofErr w:type="gramEnd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родителями  детей «группы риска», неуспевающими  по мере необходимости-.</w:t>
            </w:r>
          </w:p>
          <w:p w:rsidR="00171D1F" w:rsidRPr="007E55A9" w:rsidRDefault="00171D1F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Родительские собрания. Итоги 1 четверти.</w:t>
            </w:r>
          </w:p>
          <w:p w:rsidR="00171D1F" w:rsidRPr="007E55A9" w:rsidRDefault="00171D1F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Малый педсовет совместно с родителями «трудных учащихся»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F" w:rsidRPr="007E55A9" w:rsidRDefault="00171D1F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1D1F" w:rsidRPr="007E55A9" w:rsidRDefault="00B7642E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F" w:rsidRPr="007E55A9" w:rsidRDefault="00171D1F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proofErr w:type="gram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proofErr w:type="gram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  <w:p w:rsidR="00171D1F" w:rsidRPr="007E55A9" w:rsidRDefault="00171D1F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171D1F" w:rsidRPr="007E55A9" w:rsidRDefault="00171D1F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  <w:p w:rsidR="00171D1F" w:rsidRPr="007E55A9" w:rsidRDefault="00171D1F" w:rsidP="00F03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-психолог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F" w:rsidRPr="007E55A9" w:rsidRDefault="00171D1F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3B29" w:rsidRPr="007E55A9" w:rsidTr="00F03841">
        <w:trPr>
          <w:cantSplit/>
          <w:trHeight w:val="57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0D3B29" w:rsidRPr="007E55A9" w:rsidRDefault="000D3B2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Социально-психологическое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E74" w:rsidRPr="007E55A9" w:rsidRDefault="00AB0B83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2-4</w:t>
            </w:r>
          </w:p>
          <w:p w:rsidR="000D3B29" w:rsidRPr="007E55A9" w:rsidRDefault="000D3B29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82E74" w:rsidRPr="007E55A9" w:rsidRDefault="00182E74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E74" w:rsidRPr="007E55A9" w:rsidRDefault="004A539B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</w:t>
            </w:r>
            <w:r w:rsidR="00182E74"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ренинг: Мы за здоровый образ жизни 1-4 </w:t>
            </w:r>
            <w:proofErr w:type="spellStart"/>
            <w:r w:rsidR="00182E74"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клас</w:t>
            </w:r>
            <w:proofErr w:type="spellEnd"/>
          </w:p>
          <w:p w:rsidR="000D3B29" w:rsidRPr="007E55A9" w:rsidRDefault="000D3B2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82E74" w:rsidRPr="007E55A9" w:rsidRDefault="00182E7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3B29" w:rsidRPr="007E55A9" w:rsidRDefault="000D3B2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29" w:rsidRPr="007E55A9" w:rsidRDefault="00182E7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Социальный педагог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Корсунова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Л.П.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B29" w:rsidRPr="007E55A9" w:rsidRDefault="000D3B2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3B29" w:rsidRPr="007E55A9" w:rsidTr="00182E74">
        <w:trPr>
          <w:cantSplit/>
          <w:trHeight w:val="405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0D3B29" w:rsidRPr="007E55A9" w:rsidRDefault="000D3B2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E74" w:rsidRPr="007E55A9" w:rsidRDefault="00AB0B83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14-18</w:t>
            </w:r>
          </w:p>
          <w:p w:rsidR="000D3B29" w:rsidRPr="007E55A9" w:rsidRDefault="000D3B2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3B29" w:rsidRPr="007E55A9" w:rsidRDefault="004A539B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</w:t>
            </w:r>
            <w:r w:rsidR="00182E74"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лассный час: Знай свои права 5-6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3B29" w:rsidRPr="007E55A9" w:rsidRDefault="000D3B2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085" w:rsidRPr="007E55A9" w:rsidRDefault="00182E7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Социальный педагог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Корсунова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Л.П.</w:t>
            </w:r>
          </w:p>
          <w:p w:rsidR="00184085" w:rsidRPr="007E55A9" w:rsidRDefault="00184085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B29" w:rsidRPr="007E55A9" w:rsidRDefault="000D3B2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6DB1" w:rsidRPr="007E55A9" w:rsidTr="00616DB1">
        <w:trPr>
          <w:cantSplit/>
          <w:trHeight w:val="166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616DB1" w:rsidRPr="007E55A9" w:rsidRDefault="00616DB1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DB1" w:rsidRPr="007E55A9" w:rsidRDefault="00616DB1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течении месяца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DB1" w:rsidRPr="007E55A9" w:rsidRDefault="00616DB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>Оформление информационного уголка учащихся «Мои права и обязанности».</w:t>
            </w:r>
          </w:p>
          <w:p w:rsidR="00616DB1" w:rsidRPr="007E55A9" w:rsidRDefault="00616DB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>Анкетирование учащихся   1-4 классов и их родителей с целью исследования проблем, связанных с жестоким обращением с детьми в семье, школе.</w:t>
            </w:r>
          </w:p>
          <w:p w:rsidR="00616DB1" w:rsidRPr="007E55A9" w:rsidRDefault="00616DB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>Проведение «Уроков Доброты»</w:t>
            </w:r>
          </w:p>
          <w:p w:rsidR="00616DB1" w:rsidRPr="007E55A9" w:rsidRDefault="00616DB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DB1" w:rsidRPr="007E55A9" w:rsidRDefault="00616DB1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6DB1" w:rsidRPr="007E55A9" w:rsidRDefault="00616DB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уполномоченный по правам ребенка Гурьева И.П.</w:t>
            </w:r>
          </w:p>
          <w:p w:rsidR="00616DB1" w:rsidRPr="007E55A9" w:rsidRDefault="00616DB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6DB1" w:rsidRPr="007E55A9" w:rsidRDefault="00616DB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DB1" w:rsidRPr="007E55A9" w:rsidRDefault="00616DB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6DB1" w:rsidRPr="007E55A9" w:rsidTr="00F03841">
        <w:trPr>
          <w:cantSplit/>
          <w:trHeight w:val="528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616DB1" w:rsidRPr="007E55A9" w:rsidRDefault="00616DB1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DB1" w:rsidRPr="007E55A9" w:rsidRDefault="001459D0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  <w:p w:rsidR="00541842" w:rsidRPr="007E55A9" w:rsidRDefault="001459D0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DB1" w:rsidRPr="007E55A9" w:rsidRDefault="00616DB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gram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час:  «</w:t>
            </w:r>
            <w:proofErr w:type="gram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закон»</w:t>
            </w:r>
          </w:p>
          <w:p w:rsidR="00616DB1" w:rsidRPr="007E55A9" w:rsidRDefault="00616DB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час: «Подросток и закон»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646A" w:rsidRPr="007E55A9" w:rsidRDefault="0016646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</w:p>
          <w:p w:rsidR="00616DB1" w:rsidRPr="007E55A9" w:rsidRDefault="0016646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6DB1" w:rsidRPr="007E55A9" w:rsidRDefault="00616DB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6DB1" w:rsidRPr="007E55A9" w:rsidRDefault="00616DB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–психолог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  <w:p w:rsidR="00616DB1" w:rsidRPr="007E55A9" w:rsidRDefault="00616DB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6DB1" w:rsidRPr="007E55A9" w:rsidRDefault="00616DB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28EC" w:rsidRPr="007E55A9" w:rsidTr="00F03841">
        <w:trPr>
          <w:cantSplit/>
          <w:trHeight w:val="528"/>
        </w:trPr>
        <w:tc>
          <w:tcPr>
            <w:tcW w:w="3119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AA28EC" w:rsidRPr="007E55A9" w:rsidRDefault="00AA28EC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Половое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8EC" w:rsidRDefault="00AA28EC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  <w:p w:rsidR="00AA28EC" w:rsidRDefault="00AA28EC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8EC" w:rsidRPr="00AA28EC" w:rsidRDefault="00AA28EC" w:rsidP="00AA28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«О дружбе и любви» </w:t>
            </w:r>
          </w:p>
          <w:p w:rsidR="00AA28EC" w:rsidRPr="007E55A9" w:rsidRDefault="00AA28EC" w:rsidP="00AA28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правовой грамотности «Он, она и закон»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8EC" w:rsidRDefault="00AA28EC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1-8</w:t>
            </w:r>
          </w:p>
          <w:p w:rsidR="00AA28EC" w:rsidRPr="007E55A9" w:rsidRDefault="00AA28EC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8EC" w:rsidRPr="00AA28EC" w:rsidRDefault="00AA28EC" w:rsidP="00AA28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A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 руководители</w:t>
            </w:r>
            <w:proofErr w:type="gramEnd"/>
          </w:p>
          <w:p w:rsidR="00AA28EC" w:rsidRPr="00AA28EC" w:rsidRDefault="00AA28EC" w:rsidP="00AA28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соц. педагог,</w:t>
            </w:r>
          </w:p>
          <w:p w:rsidR="00AA28EC" w:rsidRPr="007E55A9" w:rsidRDefault="00AA28EC" w:rsidP="00AA28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уполномоченный по правам ребенка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28EC" w:rsidRPr="007E55A9" w:rsidRDefault="00AA28EC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3B29" w:rsidRPr="007E55A9" w:rsidTr="004A539B">
        <w:trPr>
          <w:cantSplit/>
          <w:trHeight w:val="8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D3B29" w:rsidRPr="007E55A9" w:rsidRDefault="000D3B2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3B29" w:rsidRPr="007E55A9" w:rsidRDefault="000D3B2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D3B29" w:rsidRPr="007E55A9" w:rsidRDefault="00D21F2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течении месяца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D3B29" w:rsidRPr="007E55A9" w:rsidRDefault="000D3B2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D3B29" w:rsidRPr="007E55A9" w:rsidRDefault="000D3B2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Районные, зональные, областные , всероссийские конкурсы и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D3B29" w:rsidRPr="007E55A9" w:rsidRDefault="001459D0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3B29" w:rsidRPr="007E55A9" w:rsidRDefault="000D3B2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</w:t>
            </w:r>
            <w:r w:rsidR="00591716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Плешакова– зам.</w:t>
            </w:r>
            <w:r w:rsidR="00591716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ВР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29" w:rsidRPr="007E55A9" w:rsidRDefault="000D3B2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21EF2" w:rsidRPr="007E55A9" w:rsidRDefault="00B04CC9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B04CC9" w:rsidRPr="007E55A9" w:rsidRDefault="00B04CC9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5A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</w:t>
      </w:r>
    </w:p>
    <w:p w:rsidR="00B04CC9" w:rsidRPr="007E55A9" w:rsidRDefault="00B04CC9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7E55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НОЯБРЬ  </w:t>
      </w:r>
    </w:p>
    <w:p w:rsidR="00B04CC9" w:rsidRPr="007E55A9" w:rsidRDefault="00B04CC9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tbl>
      <w:tblPr>
        <w:tblW w:w="15543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2927"/>
        <w:gridCol w:w="850"/>
        <w:gridCol w:w="6804"/>
        <w:gridCol w:w="709"/>
        <w:gridCol w:w="3969"/>
        <w:gridCol w:w="284"/>
      </w:tblGrid>
      <w:tr w:rsidR="00B04CC9" w:rsidRPr="007E55A9" w:rsidTr="00503802">
        <w:trPr>
          <w:cantSplit/>
          <w:trHeight w:val="1134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ответственный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56501" w:rsidRPr="007E55A9" w:rsidRDefault="00AF5B3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</w:t>
            </w:r>
          </w:p>
        </w:tc>
      </w:tr>
      <w:tr w:rsidR="00956501" w:rsidRPr="007E55A9" w:rsidTr="00503802">
        <w:trPr>
          <w:trHeight w:val="431"/>
        </w:trPr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956501" w:rsidRPr="007E55A9" w:rsidRDefault="00956501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56501" w:rsidRPr="007E55A9" w:rsidRDefault="00956501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56501" w:rsidRPr="007E55A9" w:rsidRDefault="00956501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56501" w:rsidRPr="007E55A9" w:rsidRDefault="00956501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56501" w:rsidRPr="007E55A9" w:rsidRDefault="00956501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56501" w:rsidRPr="007E55A9" w:rsidRDefault="00956501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56501" w:rsidRPr="007E55A9" w:rsidRDefault="00956501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00004" w:rsidRPr="007E55A9" w:rsidRDefault="00C00004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Общешкольные</w:t>
            </w:r>
          </w:p>
          <w:p w:rsidR="00C00004" w:rsidRPr="007E55A9" w:rsidRDefault="00C00004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  <w:p w:rsidR="00C00004" w:rsidRPr="007E55A9" w:rsidRDefault="00C00004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00004" w:rsidRPr="007E55A9" w:rsidRDefault="00C00004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004" w:rsidRPr="007E55A9" w:rsidRDefault="001459D0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</w:t>
            </w:r>
            <w:r w:rsidR="002824FC"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-1</w:t>
            </w:r>
            <w:r w:rsidR="002824FC"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.11</w:t>
            </w:r>
          </w:p>
          <w:p w:rsidR="00956501" w:rsidRPr="007E55A9" w:rsidRDefault="0095650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004" w:rsidRPr="007E55A9" w:rsidRDefault="00C0000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Осенние каникулы. </w:t>
            </w:r>
          </w:p>
          <w:p w:rsidR="00C00004" w:rsidRPr="007E55A9" w:rsidRDefault="00C0000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индивидуальным планам.</w:t>
            </w:r>
          </w:p>
          <w:p w:rsidR="00C00004" w:rsidRPr="007E55A9" w:rsidRDefault="00C0000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004" w:rsidRPr="007E55A9" w:rsidRDefault="001459D0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  <w:p w:rsidR="00C00004" w:rsidRPr="007E55A9" w:rsidRDefault="00C0000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0004" w:rsidRPr="007E55A9" w:rsidRDefault="00C0000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C00004" w:rsidRPr="007E55A9" w:rsidRDefault="002824F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Белова И.С. педагог- организатор </w:t>
            </w:r>
            <w:r w:rsidR="00C00004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</w:t>
            </w:r>
            <w:r w:rsidR="00591716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00004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Плешакова– зам.</w:t>
            </w:r>
            <w:r w:rsidR="00591716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00004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ВР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0004" w:rsidRPr="007E55A9" w:rsidRDefault="00C0000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67F5" w:rsidRPr="007E55A9" w:rsidTr="001459D0">
        <w:trPr>
          <w:trHeight w:val="875"/>
        </w:trPr>
        <w:tc>
          <w:tcPr>
            <w:tcW w:w="2927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59D0" w:rsidRPr="001459D0" w:rsidRDefault="001459D0" w:rsidP="00145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5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28.10-1.11</w:t>
            </w:r>
          </w:p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67F5" w:rsidRPr="007E55A9" w:rsidRDefault="005967F5" w:rsidP="001459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лагеря с дневным пребыванием детей «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Лазорик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  Работа по</w:t>
            </w:r>
            <w:r w:rsidR="002824FC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планам классных руководителей.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67F5" w:rsidRPr="007E55A9" w:rsidTr="00503802">
        <w:trPr>
          <w:trHeight w:val="181"/>
        </w:trPr>
        <w:tc>
          <w:tcPr>
            <w:tcW w:w="2927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67F5" w:rsidRPr="007E55A9" w:rsidRDefault="001459D0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Классный час «День народного единства»</w:t>
            </w:r>
          </w:p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67F5" w:rsidRPr="007E55A9" w:rsidRDefault="001459D0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67F5" w:rsidRPr="007E55A9" w:rsidTr="00503802">
        <w:trPr>
          <w:trHeight w:val="840"/>
        </w:trPr>
        <w:tc>
          <w:tcPr>
            <w:tcW w:w="2927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67F5" w:rsidRPr="007E55A9" w:rsidRDefault="002824FC" w:rsidP="007E55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Фестиваль «Дружба народов» «МЫ разные – и в этом наше богатство, мы вместе – и в этом наша сила.»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67F5" w:rsidRPr="007E55A9" w:rsidRDefault="001459D0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</w:t>
            </w:r>
            <w:r w:rsidR="005967F5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967F5" w:rsidRPr="007E55A9" w:rsidRDefault="005967F5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F5" w:rsidRPr="007E55A9" w:rsidRDefault="005967F5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</w:t>
            </w:r>
            <w:r w:rsidR="00591716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В.Р. Плешакова А.В.</w:t>
            </w:r>
          </w:p>
          <w:p w:rsidR="005967F5" w:rsidRPr="007E55A9" w:rsidRDefault="005967F5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Белова И.С. педагог</w:t>
            </w:r>
            <w:r w:rsidR="002824FC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организатор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67F5" w:rsidRPr="007E55A9" w:rsidTr="00503802">
        <w:trPr>
          <w:trHeight w:val="410"/>
        </w:trPr>
        <w:tc>
          <w:tcPr>
            <w:tcW w:w="2927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967F5" w:rsidRPr="007E55A9" w:rsidRDefault="001459D0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5967F5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Конкурс   </w:t>
            </w:r>
            <w:proofErr w:type="gram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рисунков  по</w:t>
            </w:r>
            <w:proofErr w:type="gram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темам </w:t>
            </w:r>
          </w:p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«Мы такие разные, и все-таки мы вместе»,</w:t>
            </w:r>
          </w:p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«Мир на планете – счастливы дети!».</w:t>
            </w:r>
          </w:p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«Спорт – здоровье, дружба!»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967F5" w:rsidRPr="007E55A9" w:rsidRDefault="005967F5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2-6 </w:t>
            </w:r>
          </w:p>
          <w:p w:rsidR="005967F5" w:rsidRPr="007E55A9" w:rsidRDefault="005967F5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67F5" w:rsidRPr="007E55A9" w:rsidRDefault="001459D0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7-10</w:t>
            </w:r>
            <w:r w:rsidR="005967F5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967F5" w:rsidRPr="007E55A9" w:rsidRDefault="005967F5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967F5" w:rsidRPr="007E55A9" w:rsidRDefault="005967F5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Пушкина Л.И.</w:t>
            </w:r>
          </w:p>
          <w:p w:rsidR="005967F5" w:rsidRPr="007E55A9" w:rsidRDefault="005967F5" w:rsidP="007E55A9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67F5" w:rsidRPr="007E55A9" w:rsidRDefault="005967F5" w:rsidP="007E55A9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67F5" w:rsidRPr="007E55A9" w:rsidTr="00F03841">
        <w:trPr>
          <w:trHeight w:val="726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Гражданско-</w:t>
            </w:r>
          </w:p>
          <w:p w:rsidR="005967F5" w:rsidRPr="007E55A9" w:rsidRDefault="005967F5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патриотическое воспитание.</w:t>
            </w:r>
          </w:p>
          <w:p w:rsidR="005967F5" w:rsidRPr="007E55A9" w:rsidRDefault="005967F5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Казачий компонент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967F5" w:rsidRPr="007E55A9" w:rsidRDefault="001459D0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25-29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День матери России  -  конкурс рисунков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Пушкина Л.И.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67F5" w:rsidRPr="007E55A9" w:rsidTr="00503802">
        <w:trPr>
          <w:trHeight w:val="480"/>
        </w:trPr>
        <w:tc>
          <w:tcPr>
            <w:tcW w:w="29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67F5" w:rsidRPr="007E55A9" w:rsidRDefault="00F8616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6" w:history="1">
              <w:r w:rsidRPr="007E55A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памяти войсковой казачьей славы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67F5" w:rsidRPr="007E55A9" w:rsidRDefault="00F8616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</w:t>
            </w:r>
          </w:p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</w:t>
            </w:r>
            <w:r w:rsidR="00591716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Белова-</w:t>
            </w:r>
            <w:r w:rsidRPr="007E55A9">
              <w:rPr>
                <w:sz w:val="24"/>
                <w:szCs w:val="24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</w:t>
            </w:r>
            <w:r w:rsidR="002824FC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организатор А.В.</w:t>
            </w:r>
            <w:r w:rsidR="00591716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Плешакова– зам.</w:t>
            </w:r>
            <w:r w:rsidR="00591716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ВР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67F5" w:rsidRPr="007E55A9" w:rsidTr="00503802">
        <w:trPr>
          <w:trHeight w:val="660"/>
        </w:trPr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Духовно-нравственное воспитание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7F5" w:rsidRPr="007E55A9" w:rsidRDefault="00F8616B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Цикл классных часов</w:t>
            </w:r>
          </w:p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народного единства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67F5" w:rsidRPr="007E55A9" w:rsidRDefault="00F8616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67F5" w:rsidRPr="007E55A9" w:rsidTr="00503802">
        <w:trPr>
          <w:trHeight w:val="660"/>
        </w:trPr>
        <w:tc>
          <w:tcPr>
            <w:tcW w:w="29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7F5" w:rsidRPr="007E55A9" w:rsidRDefault="00F8616B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FC" w:rsidRPr="007E55A9" w:rsidRDefault="002824FC" w:rsidP="007E55A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толерантности.</w:t>
            </w:r>
          </w:p>
          <w:p w:rsidR="005967F5" w:rsidRPr="007E55A9" w:rsidRDefault="005967F5" w:rsidP="007E55A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классных часов, посвященных воспитанию обучающихся в духе толерантности, терпимости к другому образу жизни, другим взглядам «Здравствуйте все, или как жить в ладу с собой и миром»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67F5" w:rsidRPr="007E55A9" w:rsidRDefault="00F8616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67F5" w:rsidRPr="007E55A9" w:rsidTr="00503802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Физкультура</w:t>
            </w:r>
          </w:p>
          <w:p w:rsidR="005967F5" w:rsidRPr="007E55A9" w:rsidRDefault="005967F5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</w:t>
            </w:r>
          </w:p>
          <w:p w:rsidR="005967F5" w:rsidRPr="007E55A9" w:rsidRDefault="005967F5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7F5" w:rsidRPr="00F8616B" w:rsidRDefault="00F8616B" w:rsidP="00F861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 </w:t>
            </w:r>
            <w:r w:rsidRPr="00F8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течении месяца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Соревнование по пионерболу</w:t>
            </w:r>
          </w:p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Соревнование по волейболу</w:t>
            </w:r>
          </w:p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4-6</w:t>
            </w:r>
          </w:p>
          <w:p w:rsidR="005967F5" w:rsidRPr="007E55A9" w:rsidRDefault="00F8616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7-10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Учителя физической культуры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37A9" w:rsidRPr="007E55A9" w:rsidTr="00503802">
        <w:trPr>
          <w:trHeight w:val="720"/>
        </w:trPr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1B37A9" w:rsidRPr="007E55A9" w:rsidRDefault="001B37A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37A9" w:rsidRPr="007E55A9" w:rsidRDefault="001B37A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37A9" w:rsidRPr="007E55A9" w:rsidRDefault="001B37A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37A9" w:rsidRPr="007E55A9" w:rsidRDefault="001B37A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37A9" w:rsidRPr="007E55A9" w:rsidRDefault="001B37A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37A9" w:rsidRPr="007E55A9" w:rsidRDefault="001B37A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37A9" w:rsidRPr="007E55A9" w:rsidRDefault="001B37A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Здоровье и</w:t>
            </w:r>
          </w:p>
          <w:p w:rsidR="001B37A9" w:rsidRPr="007E55A9" w:rsidRDefault="001B37A9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7A9" w:rsidRPr="007E55A9" w:rsidRDefault="001B37A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7A9" w:rsidRPr="007E55A9" w:rsidRDefault="001B37A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день отказа от курения.</w:t>
            </w:r>
          </w:p>
          <w:p w:rsidR="001B37A9" w:rsidRPr="007E55A9" w:rsidRDefault="001B37A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 курил бы с детства дядя, был бы сильный и большой» - выступление агитбригад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7A9" w:rsidRPr="007E55A9" w:rsidRDefault="001B37A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A9" w:rsidRPr="007E55A9" w:rsidRDefault="001B37A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1B37A9" w:rsidRPr="007E55A9" w:rsidRDefault="001B37A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 Белова- педагог- организатор А.В. Плешакова– зам. директора по ВР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A9" w:rsidRPr="007E55A9" w:rsidRDefault="001B37A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37A9" w:rsidRPr="007E55A9" w:rsidTr="00503802">
        <w:trPr>
          <w:trHeight w:val="1287"/>
        </w:trPr>
        <w:tc>
          <w:tcPr>
            <w:tcW w:w="2927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B37A9" w:rsidRPr="007E55A9" w:rsidRDefault="001B37A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7A9" w:rsidRPr="007E55A9" w:rsidRDefault="001B37A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7A9" w:rsidRPr="007E55A9" w:rsidRDefault="001B37A9" w:rsidP="007E55A9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рамках международного Дня толерантности:</w:t>
            </w:r>
          </w:p>
          <w:p w:rsidR="001B37A9" w:rsidRPr="007E55A9" w:rsidRDefault="001B37A9" w:rsidP="007E55A9">
            <w:pPr>
              <w:numPr>
                <w:ilvl w:val="0"/>
                <w:numId w:val="12"/>
              </w:num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 Молодежь  - ЗА культуру мира, ПРОТИВ терроризма»;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7A9" w:rsidRPr="007E55A9" w:rsidRDefault="001B37A9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8-10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37A9" w:rsidRPr="007E55A9" w:rsidRDefault="001B37A9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ОБЖ Данильчик С.Ф.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A9" w:rsidRPr="007E55A9" w:rsidRDefault="001B37A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37A9" w:rsidRPr="007E55A9" w:rsidTr="00503802">
        <w:trPr>
          <w:trHeight w:val="507"/>
        </w:trPr>
        <w:tc>
          <w:tcPr>
            <w:tcW w:w="2927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B37A9" w:rsidRPr="007E55A9" w:rsidRDefault="001B37A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7A9" w:rsidRPr="007E55A9" w:rsidRDefault="001B37A9" w:rsidP="007E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7A9" w:rsidRPr="007E55A9" w:rsidRDefault="001B37A9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Кл. час: «Советы психолога по профилактике компьютерной зависимости».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7A9" w:rsidRPr="007E55A9" w:rsidRDefault="001B37A9" w:rsidP="007E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B37A9" w:rsidRPr="007E55A9" w:rsidRDefault="001B37A9" w:rsidP="007E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37A9" w:rsidRPr="007E55A9" w:rsidRDefault="001B37A9" w:rsidP="007E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психолог </w:t>
            </w:r>
            <w:proofErr w:type="spellStart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Шелонцева</w:t>
            </w:r>
            <w:proofErr w:type="spellEnd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A9" w:rsidRPr="007E55A9" w:rsidRDefault="001B37A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37A9" w:rsidRPr="007E55A9" w:rsidTr="001B37A9">
        <w:trPr>
          <w:trHeight w:val="510"/>
        </w:trPr>
        <w:tc>
          <w:tcPr>
            <w:tcW w:w="2927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B37A9" w:rsidRPr="007E55A9" w:rsidRDefault="001B37A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A9" w:rsidRPr="007E55A9" w:rsidRDefault="001B37A9" w:rsidP="007E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1B37A9" w:rsidRPr="007E55A9" w:rsidRDefault="001B37A9" w:rsidP="007E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A9" w:rsidRPr="007E55A9" w:rsidRDefault="001B37A9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Тренинг: Все в жизни можно исправить пока ты жив 7-8класс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A9" w:rsidRPr="007E55A9" w:rsidRDefault="001B37A9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A9" w:rsidRPr="007E55A9" w:rsidRDefault="001B37A9" w:rsidP="007E55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Корсунова</w:t>
            </w:r>
            <w:proofErr w:type="spellEnd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B37A9" w:rsidRPr="007E55A9" w:rsidRDefault="001B37A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37A9" w:rsidRPr="007E55A9" w:rsidTr="001B37A9">
        <w:trPr>
          <w:trHeight w:val="180"/>
        </w:trPr>
        <w:tc>
          <w:tcPr>
            <w:tcW w:w="2927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B37A9" w:rsidRPr="007E55A9" w:rsidRDefault="001B37A9" w:rsidP="001B3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A9" w:rsidRPr="007E55A9" w:rsidRDefault="001B37A9" w:rsidP="001B3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7A9" w:rsidRPr="001B37A9" w:rsidRDefault="001B37A9" w:rsidP="001B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A9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«Что такое ВИЧ?» в рамках Всероссийской акции, приуроченной к Всемирному дню борьбы со СПИДом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7A9" w:rsidRPr="001B37A9" w:rsidRDefault="001B37A9" w:rsidP="001B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37A9" w:rsidRPr="001B37A9" w:rsidRDefault="001B37A9" w:rsidP="001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37A9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gramEnd"/>
            <w:r w:rsidRPr="001B37A9">
              <w:rPr>
                <w:rFonts w:ascii="Times New Roman" w:hAnsi="Times New Roman" w:cs="Times New Roman"/>
                <w:sz w:val="24"/>
                <w:szCs w:val="24"/>
              </w:rPr>
              <w:t>.по</w:t>
            </w:r>
            <w:proofErr w:type="spellEnd"/>
            <w:r w:rsidRPr="001B37A9">
              <w:rPr>
                <w:rFonts w:ascii="Times New Roman" w:hAnsi="Times New Roman" w:cs="Times New Roman"/>
                <w:sz w:val="24"/>
                <w:szCs w:val="24"/>
              </w:rPr>
              <w:t xml:space="preserve"> ВР,</w:t>
            </w:r>
          </w:p>
          <w:p w:rsidR="001B37A9" w:rsidRPr="001B37A9" w:rsidRDefault="001B37A9" w:rsidP="001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A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B37A9" w:rsidRPr="007E55A9" w:rsidRDefault="001B37A9" w:rsidP="001B3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37A9" w:rsidRPr="007E55A9" w:rsidTr="001B37A9">
        <w:trPr>
          <w:trHeight w:val="285"/>
        </w:trPr>
        <w:tc>
          <w:tcPr>
            <w:tcW w:w="29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B37A9" w:rsidRPr="007E55A9" w:rsidRDefault="001B37A9" w:rsidP="001B3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37A9" w:rsidRPr="007E55A9" w:rsidRDefault="001B37A9" w:rsidP="001B3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7A9" w:rsidRPr="001B37A9" w:rsidRDefault="001B37A9" w:rsidP="001B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A9">
              <w:rPr>
                <w:rFonts w:ascii="Times New Roman" w:hAnsi="Times New Roman" w:cs="Times New Roman"/>
                <w:sz w:val="24"/>
                <w:szCs w:val="24"/>
              </w:rPr>
              <w:t>Обсуждение вопроса «Ранние половые связи и их послед</w:t>
            </w:r>
            <w:r w:rsidRPr="001B37A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7A9" w:rsidRPr="001B37A9" w:rsidRDefault="001B37A9" w:rsidP="001B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7A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7A9" w:rsidRPr="001B37A9" w:rsidRDefault="001B37A9" w:rsidP="001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37A9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  <w:r w:rsidRPr="001B37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37A9" w:rsidRPr="001B37A9" w:rsidRDefault="001B37A9" w:rsidP="001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A9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A9" w:rsidRPr="007E55A9" w:rsidRDefault="001B37A9" w:rsidP="001B3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24FC" w:rsidRPr="007E55A9" w:rsidTr="00503802">
        <w:trPr>
          <w:trHeight w:val="507"/>
        </w:trPr>
        <w:tc>
          <w:tcPr>
            <w:tcW w:w="2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824FC" w:rsidRPr="007E55A9" w:rsidRDefault="002824FC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Профориетация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FC" w:rsidRPr="007E55A9" w:rsidRDefault="00F8616B" w:rsidP="007E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18-22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FC" w:rsidRPr="007E55A9" w:rsidRDefault="002824FC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профориентации (творческий конкурс)</w:t>
            </w:r>
          </w:p>
          <w:p w:rsidR="002824FC" w:rsidRPr="007E55A9" w:rsidRDefault="002824FC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Конкурс рисунков в начальной школе «Все профессии важны» (1-4 </w:t>
            </w:r>
            <w:proofErr w:type="spellStart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2824FC" w:rsidRPr="007E55A9" w:rsidRDefault="002824FC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Конкурс сочинений в среднем звене «Моя мечта о будущей профессии» (5-7 </w:t>
            </w:r>
            <w:proofErr w:type="spellStart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2824FC" w:rsidRPr="007E55A9" w:rsidRDefault="002824FC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Конкурс </w:t>
            </w:r>
            <w:proofErr w:type="spellStart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агит</w:t>
            </w:r>
            <w:proofErr w:type="spellEnd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-бригад «Професс</w:t>
            </w:r>
            <w:r w:rsidR="00F8616B">
              <w:rPr>
                <w:rFonts w:ascii="Times New Roman" w:eastAsia="Calibri" w:hAnsi="Times New Roman" w:cs="Times New Roman"/>
                <w:sz w:val="24"/>
                <w:szCs w:val="24"/>
              </w:rPr>
              <w:t>ии с большой перспективой» (8-10</w:t>
            </w: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FC" w:rsidRPr="007E55A9" w:rsidRDefault="00F8616B" w:rsidP="007E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4FC" w:rsidRDefault="002824FC" w:rsidP="007E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психолог </w:t>
            </w:r>
            <w:proofErr w:type="spellStart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Шелонцева</w:t>
            </w:r>
            <w:proofErr w:type="spellEnd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F8616B" w:rsidRPr="007E55A9" w:rsidRDefault="00F8616B" w:rsidP="007E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-  психолог Потехина Е.М.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FC" w:rsidRPr="007E55A9" w:rsidRDefault="002824F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8B9" w:rsidRPr="007E55A9" w:rsidTr="00503802">
        <w:trPr>
          <w:trHeight w:val="638"/>
        </w:trPr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3168B9" w:rsidRPr="007E55A9" w:rsidRDefault="003168B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168B9" w:rsidRPr="007E55A9" w:rsidRDefault="003168B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Ученическое самоуправление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8B9" w:rsidRPr="007E55A9" w:rsidRDefault="003168B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Весь месяц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8B9" w:rsidRPr="007E55A9" w:rsidRDefault="003168B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Рейды «Подразделения любителей книг» с проверкой состояния учебников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8B9" w:rsidRPr="007E55A9" w:rsidRDefault="003168B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6023" w:rsidRPr="007E55A9" w:rsidRDefault="005A59C1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-организатор Белова И.С</w:t>
            </w:r>
          </w:p>
          <w:p w:rsidR="003168B9" w:rsidRPr="007E55A9" w:rsidRDefault="003168B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 Уткина М.Ю.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168B9" w:rsidRPr="007E55A9" w:rsidRDefault="003168B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67F5" w:rsidRPr="007E55A9" w:rsidTr="00503802">
        <w:trPr>
          <w:trHeight w:val="1115"/>
        </w:trPr>
        <w:tc>
          <w:tcPr>
            <w:tcW w:w="29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общешкольных праздников и вечеров. Подразделение «Культуры и досуга»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67F5" w:rsidRPr="007E55A9" w:rsidTr="00503802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</w:t>
            </w:r>
          </w:p>
          <w:p w:rsidR="005967F5" w:rsidRPr="007E55A9" w:rsidRDefault="005967F5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967F5" w:rsidRPr="007E55A9" w:rsidRDefault="005967F5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родителями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7F5" w:rsidRPr="007E55A9" w:rsidRDefault="005D762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День матери.  </w:t>
            </w:r>
            <w:proofErr w:type="gram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А</w:t>
            </w:r>
            <w:proofErr w:type="gram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мамины глаза всегда глядят с волнением за нами».</w:t>
            </w:r>
          </w:p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Общешкольная родительская конференция.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7F5" w:rsidRPr="007E55A9" w:rsidRDefault="00F8616B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591716" w:rsidRPr="007E55A9" w:rsidRDefault="0059171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-организатор Белова И.С</w:t>
            </w:r>
          </w:p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</w:t>
            </w:r>
            <w:r w:rsidR="00591716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Плешакова– зам.</w:t>
            </w:r>
            <w:r w:rsidR="00591716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ВР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7F5" w:rsidRPr="007E55A9" w:rsidRDefault="005967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3C3B" w:rsidRPr="007E55A9" w:rsidTr="00503802">
        <w:trPr>
          <w:trHeight w:val="60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EE3C3B" w:rsidRPr="007E55A9" w:rsidRDefault="00EE3C3B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Социально-психологическое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3C3B" w:rsidRPr="007E55A9" w:rsidRDefault="0090059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19-23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3C3B" w:rsidRPr="007E55A9" w:rsidRDefault="0090059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Анкета по выявлению жестокого обращения с детьми 1-5 класс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3C3B" w:rsidRPr="007E55A9" w:rsidRDefault="00F8616B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3B" w:rsidRPr="007E55A9" w:rsidRDefault="0090059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Социальный педагог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Корсунова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Л.П.</w:t>
            </w:r>
          </w:p>
          <w:p w:rsidR="008A6023" w:rsidRPr="007E55A9" w:rsidRDefault="008A602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E3C3B" w:rsidRPr="007E55A9" w:rsidRDefault="00EE3C3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0597" w:rsidRPr="007E55A9" w:rsidTr="007A50D3">
        <w:trPr>
          <w:trHeight w:val="495"/>
        </w:trPr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900597" w:rsidRPr="007E55A9" w:rsidRDefault="00900597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597" w:rsidRPr="007E55A9" w:rsidRDefault="0090059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14-15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597" w:rsidRPr="007E55A9" w:rsidRDefault="0090059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профилактическая беседа: Административная и уголовная ответственность несовершеннолетних 5-6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597" w:rsidRPr="007E55A9" w:rsidRDefault="0090059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  <w:p w:rsidR="00900597" w:rsidRPr="007E55A9" w:rsidRDefault="0090059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97" w:rsidRPr="007E55A9" w:rsidRDefault="0090059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Социальный педагог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Корсунова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Л.П.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597" w:rsidRPr="007E55A9" w:rsidRDefault="00900597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0597" w:rsidRPr="007E55A9" w:rsidTr="007A50D3">
        <w:trPr>
          <w:trHeight w:val="330"/>
        </w:trPr>
        <w:tc>
          <w:tcPr>
            <w:tcW w:w="29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00597" w:rsidRPr="007E55A9" w:rsidRDefault="0090059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97" w:rsidRPr="007E55A9" w:rsidRDefault="0090059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97" w:rsidRPr="007E55A9" w:rsidRDefault="0090059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мониторинг комфортности пребывания ребенка в школе.</w:t>
            </w:r>
          </w:p>
          <w:p w:rsidR="00900597" w:rsidRPr="007E55A9" w:rsidRDefault="0090059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Всемирный день ребенка. </w:t>
            </w:r>
            <w:proofErr w:type="gram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 «</w:t>
            </w:r>
            <w:proofErr w:type="gram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Конвенция о правах ребенка » 6-9,11 классы</w:t>
            </w:r>
          </w:p>
          <w:p w:rsidR="00900597" w:rsidRPr="007E55A9" w:rsidRDefault="0090059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Беседа «Я имею право» 1-5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97" w:rsidRPr="007E55A9" w:rsidRDefault="00F8616B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0597" w:rsidRPr="007E55A9" w:rsidRDefault="0090059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уполномоченный по правам ребенка Гурьева И.П.</w:t>
            </w:r>
          </w:p>
          <w:p w:rsidR="00900597" w:rsidRPr="007E55A9" w:rsidRDefault="0090059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597" w:rsidRPr="007E55A9" w:rsidRDefault="0090059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597" w:rsidRPr="007E55A9" w:rsidRDefault="00900597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0BC7" w:rsidRPr="007E55A9" w:rsidTr="007A50D3">
        <w:trPr>
          <w:trHeight w:val="330"/>
        </w:trPr>
        <w:tc>
          <w:tcPr>
            <w:tcW w:w="2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E0BC7" w:rsidRPr="007E55A9" w:rsidRDefault="009E0BC7" w:rsidP="009E0B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Половое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C7" w:rsidRPr="007E55A9" w:rsidRDefault="009E0BC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11-15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C7" w:rsidRPr="009E0BC7" w:rsidRDefault="009E0BC7" w:rsidP="009E0B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0B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Кинолекторий «Что такое ВИЧ?» в рамках Всероссийской акции, приуроченной к Всемирному дню борьбы со СПИДом </w:t>
            </w:r>
          </w:p>
          <w:p w:rsidR="009E0BC7" w:rsidRPr="007E55A9" w:rsidRDefault="009E0BC7" w:rsidP="009E0B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0B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Обсуждение вопроса «Р</w:t>
            </w:r>
            <w:r w:rsidR="004B7E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анние половые связи и их послед</w:t>
            </w:r>
            <w:r w:rsidRPr="009E0B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C7" w:rsidRDefault="009E0BC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BC7" w:rsidRPr="009E0BC7" w:rsidRDefault="009E0BC7" w:rsidP="009E0B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E0B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</w:t>
            </w:r>
            <w:proofErr w:type="gramEnd"/>
            <w:r w:rsidRPr="009E0B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.по</w:t>
            </w:r>
            <w:proofErr w:type="spellEnd"/>
            <w:r w:rsidRPr="009E0B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ВР,</w:t>
            </w:r>
          </w:p>
          <w:p w:rsidR="009E0BC7" w:rsidRPr="009E0BC7" w:rsidRDefault="009E0BC7" w:rsidP="009E0B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0B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психолог</w:t>
            </w:r>
          </w:p>
          <w:p w:rsidR="009E0BC7" w:rsidRPr="009E0BC7" w:rsidRDefault="009E0BC7" w:rsidP="009E0B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E0B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кл.руководители</w:t>
            </w:r>
            <w:proofErr w:type="spellEnd"/>
            <w:proofErr w:type="gramEnd"/>
            <w:r w:rsidRPr="009E0B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9E0BC7" w:rsidRPr="007E55A9" w:rsidRDefault="009E0BC7" w:rsidP="009E0B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0B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медработник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C7" w:rsidRPr="007E55A9" w:rsidRDefault="009E0BC7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65C2" w:rsidRPr="007E55A9" w:rsidTr="00503802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C2" w:rsidRPr="007E55A9" w:rsidRDefault="00D165C2" w:rsidP="007E55A9">
            <w:pPr>
              <w:shd w:val="clear" w:color="auto" w:fill="BFBFBF" w:themeFill="background1" w:themeFillShade="B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65C2" w:rsidRPr="007E55A9" w:rsidRDefault="00D165C2" w:rsidP="007E55A9">
            <w:pPr>
              <w:shd w:val="clear" w:color="auto" w:fill="BFBFBF" w:themeFill="background1" w:themeFillShade="B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C2" w:rsidRPr="007E55A9" w:rsidRDefault="00D165C2" w:rsidP="007E55A9">
            <w:pPr>
              <w:shd w:val="clear" w:color="auto" w:fill="BFBFBF" w:themeFill="background1" w:themeFillShade="B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C2" w:rsidRPr="007E55A9" w:rsidRDefault="00D165C2" w:rsidP="007E55A9">
            <w:pPr>
              <w:shd w:val="clear" w:color="auto" w:fill="BFBFBF" w:themeFill="background1" w:themeFillShade="B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Районные, зональные, областные , Всероссийские конкурсы и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C2" w:rsidRPr="007E55A9" w:rsidRDefault="00F8616B" w:rsidP="007E55A9">
            <w:pPr>
              <w:shd w:val="clear" w:color="auto" w:fill="BFBFBF" w:themeFill="background1" w:themeFillShade="B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5C2" w:rsidRPr="007E55A9" w:rsidRDefault="00D165C2" w:rsidP="007E55A9">
            <w:pPr>
              <w:shd w:val="clear" w:color="auto" w:fill="BFBFBF" w:themeFill="background1" w:themeFillShade="B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</w:t>
            </w:r>
            <w:r w:rsidR="00591716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Плешакова– зам.</w:t>
            </w:r>
            <w:r w:rsidR="00591716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ВР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C2" w:rsidRPr="007E55A9" w:rsidRDefault="00D165C2" w:rsidP="007E55A9">
            <w:pPr>
              <w:shd w:val="clear" w:color="auto" w:fill="BFBFBF" w:themeFill="background1" w:themeFillShade="B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4CC9" w:rsidRPr="007E55A9" w:rsidRDefault="00B04CC9" w:rsidP="007E55A9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37EB" w:rsidRPr="007E55A9" w:rsidRDefault="000737EB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37EB" w:rsidRPr="007E55A9" w:rsidRDefault="000737EB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37EB" w:rsidRPr="007E55A9" w:rsidRDefault="000737EB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37EB" w:rsidRPr="007E55A9" w:rsidRDefault="000737EB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37EB" w:rsidRPr="007E55A9" w:rsidRDefault="000737EB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37EB" w:rsidRPr="007E55A9" w:rsidRDefault="000737EB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37EB" w:rsidRDefault="000737EB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31C" w:rsidRDefault="00EF431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31C" w:rsidRDefault="00EF431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31C" w:rsidRDefault="00EF431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31C" w:rsidRDefault="00EF431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31C" w:rsidRDefault="00EF431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31C" w:rsidRPr="007E55A9" w:rsidRDefault="00EF431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37EB" w:rsidRPr="007E55A9" w:rsidRDefault="000737EB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37EB" w:rsidRDefault="000737EB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C8C" w:rsidRDefault="00E71C8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C8C" w:rsidRDefault="00E71C8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C8C" w:rsidRDefault="00E71C8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C8C" w:rsidRDefault="00E71C8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CC9" w:rsidRPr="007E55A9" w:rsidRDefault="00B04CC9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7E55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lastRenderedPageBreak/>
        <w:t>ДЕКАБРЬ</w:t>
      </w:r>
    </w:p>
    <w:p w:rsidR="00B04CC9" w:rsidRPr="007E55A9" w:rsidRDefault="00B04CC9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</w:p>
    <w:tbl>
      <w:tblPr>
        <w:tblW w:w="15543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2927"/>
        <w:gridCol w:w="850"/>
        <w:gridCol w:w="6804"/>
        <w:gridCol w:w="851"/>
        <w:gridCol w:w="3827"/>
        <w:gridCol w:w="284"/>
      </w:tblGrid>
      <w:tr w:rsidR="00B04CC9" w:rsidRPr="007E55A9" w:rsidTr="000737EB">
        <w:trPr>
          <w:cantSplit/>
          <w:trHeight w:val="1134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37490" w:rsidRPr="007E55A9" w:rsidRDefault="00E37490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7490" w:rsidRPr="007E55A9" w:rsidTr="000737EB">
        <w:trPr>
          <w:trHeight w:val="1279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C125F5" w:rsidRPr="007E55A9" w:rsidRDefault="00C125F5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Общешкольные</w:t>
            </w:r>
          </w:p>
          <w:p w:rsidR="00C125F5" w:rsidRPr="007E55A9" w:rsidRDefault="00C125F5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  <w:p w:rsidR="00C125F5" w:rsidRPr="007E55A9" w:rsidRDefault="00C125F5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25F5" w:rsidRPr="007E55A9" w:rsidRDefault="00C125F5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:rsidR="00C125F5" w:rsidRPr="007E55A9" w:rsidRDefault="00416C8E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24-27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25F5" w:rsidRPr="007E55A9" w:rsidRDefault="00C125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Путешествие в новогоднюю сказку.</w:t>
            </w:r>
          </w:p>
          <w:p w:rsidR="00C125F5" w:rsidRPr="007E55A9" w:rsidRDefault="00C125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Дискотека «Новогоднее шоу».</w:t>
            </w:r>
          </w:p>
          <w:p w:rsidR="00C125F5" w:rsidRPr="007E55A9" w:rsidRDefault="00C125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Конкурс украшения кабинетов.</w:t>
            </w:r>
          </w:p>
          <w:p w:rsidR="00D165C2" w:rsidRPr="007E55A9" w:rsidRDefault="00C125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Конкурс новогодних открыток.</w:t>
            </w:r>
          </w:p>
          <w:p w:rsidR="00D165C2" w:rsidRPr="007E55A9" w:rsidRDefault="003B585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конкурс</w:t>
            </w:r>
            <w:proofErr w:type="gram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лучшую новогоднюю игрушку.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25F5" w:rsidRPr="007E55A9" w:rsidRDefault="00416C8E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25F5" w:rsidRPr="007E55A9" w:rsidRDefault="00C125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07367E" w:rsidRPr="007E55A9" w:rsidRDefault="0007367E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-организатор Белова И.С</w:t>
            </w:r>
          </w:p>
          <w:p w:rsidR="00C125F5" w:rsidRPr="007E55A9" w:rsidRDefault="00C125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</w:t>
            </w:r>
            <w:r w:rsidR="0007367E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Плешакова– зам.</w:t>
            </w:r>
            <w:r w:rsidR="0007367E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ВР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25F5" w:rsidRPr="007E55A9" w:rsidRDefault="00C125F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95D" w:rsidRPr="007E55A9" w:rsidTr="0007367E">
        <w:trPr>
          <w:trHeight w:val="495"/>
        </w:trPr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2295D" w:rsidRPr="007E55A9" w:rsidRDefault="0052295D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Гражданско-</w:t>
            </w:r>
          </w:p>
          <w:p w:rsidR="0052295D" w:rsidRPr="007E55A9" w:rsidRDefault="0052295D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патриотическое воспитание.</w:t>
            </w:r>
          </w:p>
          <w:p w:rsidR="0052295D" w:rsidRPr="007E55A9" w:rsidRDefault="0052295D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Казачий компонент</w:t>
            </w:r>
          </w:p>
          <w:p w:rsidR="0052295D" w:rsidRPr="007E55A9" w:rsidRDefault="0052295D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2295D" w:rsidRPr="007E55A9" w:rsidRDefault="0052295D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  <w:p w:rsidR="0052295D" w:rsidRPr="007E55A9" w:rsidRDefault="0052295D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95D" w:rsidRPr="007E55A9" w:rsidRDefault="0052295D" w:rsidP="007E55A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классных часов по правовой грамотности «Наши права и обязанности»:</w:t>
            </w:r>
          </w:p>
          <w:p w:rsidR="0052295D" w:rsidRPr="007E55A9" w:rsidRDefault="0052295D" w:rsidP="007E55A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«Российская Конституция – основной закон твоей жизни», «Ваши права, дети», «Имею право» и т.д.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95D" w:rsidRPr="007E55A9" w:rsidRDefault="0016503C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  <w:p w:rsidR="0052295D" w:rsidRPr="007E55A9" w:rsidRDefault="0052295D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95D" w:rsidRPr="007E55A9" w:rsidRDefault="0052295D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5D" w:rsidRPr="007E55A9" w:rsidRDefault="0052295D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07367E" w:rsidRPr="007E55A9" w:rsidRDefault="0007367E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уполномоченный по правам ребенка Гурьева И.П.</w:t>
            </w:r>
          </w:p>
          <w:p w:rsidR="0007367E" w:rsidRPr="007E55A9" w:rsidRDefault="0007367E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367E" w:rsidRPr="007E55A9" w:rsidRDefault="0007367E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95D" w:rsidRPr="007E55A9" w:rsidRDefault="0052295D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95D" w:rsidRPr="007E55A9" w:rsidRDefault="0052295D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7490" w:rsidRPr="007E55A9" w:rsidTr="0007367E">
        <w:trPr>
          <w:trHeight w:val="180"/>
        </w:trPr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73E" w:rsidRPr="007E55A9" w:rsidRDefault="0052773E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73E" w:rsidRPr="007E55A9" w:rsidRDefault="0052773E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73E" w:rsidRPr="007E55A9" w:rsidRDefault="0052773E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Уроки права </w:t>
            </w:r>
            <w:proofErr w:type="gram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Конституция</w:t>
            </w:r>
            <w:proofErr w:type="gram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РФ о межэтнических отношениях».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73E" w:rsidRPr="007E55A9" w:rsidRDefault="0052773E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  <w:p w:rsidR="0052773E" w:rsidRPr="007E55A9" w:rsidRDefault="0052773E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3E" w:rsidRPr="007E55A9" w:rsidRDefault="0052773E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</w:p>
          <w:p w:rsidR="0052773E" w:rsidRPr="007E55A9" w:rsidRDefault="0052773E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обществознания </w:t>
            </w:r>
          </w:p>
          <w:p w:rsidR="0052773E" w:rsidRPr="007E55A9" w:rsidRDefault="0052773E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Данильчик С.Ф.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73E" w:rsidRPr="007E55A9" w:rsidRDefault="0052773E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79E2" w:rsidRPr="007E55A9" w:rsidTr="0007367E">
        <w:trPr>
          <w:trHeight w:val="270"/>
        </w:trPr>
        <w:tc>
          <w:tcPr>
            <w:tcW w:w="2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A79E2" w:rsidRPr="007E55A9" w:rsidRDefault="00BA79E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Духовно-нравственное воспитание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9E2" w:rsidRPr="007E55A9" w:rsidRDefault="00BA79E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A79E2" w:rsidRPr="007E55A9" w:rsidRDefault="006051A5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165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9E2" w:rsidRPr="007E55A9" w:rsidRDefault="00BA79E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A79E2" w:rsidRPr="007E55A9" w:rsidRDefault="00BA79E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День матери – казачки </w:t>
            </w:r>
          </w:p>
          <w:p w:rsidR="00BA79E2" w:rsidRPr="007E55A9" w:rsidRDefault="00BA79E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79E2" w:rsidRPr="007E55A9" w:rsidRDefault="00BA79E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9E2" w:rsidRPr="007E55A9" w:rsidRDefault="00BA79E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79E2" w:rsidRPr="007E55A9" w:rsidRDefault="0016503C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</w:t>
            </w:r>
          </w:p>
          <w:p w:rsidR="00BA79E2" w:rsidRPr="007E55A9" w:rsidRDefault="00BA79E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67E" w:rsidRPr="007E55A9" w:rsidRDefault="0007367E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07367E" w:rsidRPr="007E55A9" w:rsidRDefault="0007367E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-организатор Белова И.С</w:t>
            </w:r>
          </w:p>
          <w:p w:rsidR="00BA79E2" w:rsidRPr="007E55A9" w:rsidRDefault="0007367E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 Плешакова– зам. директора по ВР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9E2" w:rsidRPr="007E55A9" w:rsidRDefault="00BA79E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7490" w:rsidRPr="007E55A9" w:rsidTr="000737EB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Физкультура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16503C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02-06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Зимние игры. «Зима пришла, нам веселье принесла!»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07367E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7858" w:rsidRPr="007E55A9" w:rsidRDefault="0016503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</w:t>
            </w:r>
            <w:r w:rsidR="009A7858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физической культуры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1C8C" w:rsidRPr="007E55A9" w:rsidTr="000737EB">
        <w:trPr>
          <w:trHeight w:val="885"/>
        </w:trPr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E71C8C" w:rsidRPr="007E55A9" w:rsidRDefault="00E71C8C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Здоровье и</w:t>
            </w:r>
          </w:p>
          <w:p w:rsidR="00E71C8C" w:rsidRPr="007E55A9" w:rsidRDefault="00E71C8C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1C8C" w:rsidRPr="007E55A9" w:rsidRDefault="00E71C8C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:rsidR="00E71C8C" w:rsidRPr="007E55A9" w:rsidRDefault="00E71C8C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03-06</w:t>
            </w:r>
          </w:p>
          <w:p w:rsidR="00E71C8C" w:rsidRPr="007E55A9" w:rsidRDefault="00E71C8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1C8C" w:rsidRPr="007E55A9" w:rsidRDefault="00E71C8C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1C8C" w:rsidRPr="007E55A9" w:rsidRDefault="00E71C8C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классный час: СТОП – СПИД! 8-1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класс. </w:t>
            </w:r>
          </w:p>
          <w:p w:rsidR="00E71C8C" w:rsidRPr="007E55A9" w:rsidRDefault="00E71C8C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1C8C" w:rsidRPr="007E55A9" w:rsidRDefault="00E71C8C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8-10</w:t>
            </w:r>
          </w:p>
          <w:p w:rsidR="00E71C8C" w:rsidRPr="007E55A9" w:rsidRDefault="00E71C8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8C" w:rsidRPr="007E55A9" w:rsidRDefault="00E71C8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Социальный педагог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Корсунова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Л.П.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71C8C" w:rsidRPr="007E55A9" w:rsidRDefault="00E71C8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1C8C" w:rsidRPr="007E55A9" w:rsidTr="007A50D3">
        <w:trPr>
          <w:trHeight w:val="660"/>
        </w:trPr>
        <w:tc>
          <w:tcPr>
            <w:tcW w:w="2927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71C8C" w:rsidRPr="007E55A9" w:rsidRDefault="00E71C8C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1C8C" w:rsidRPr="007E55A9" w:rsidRDefault="00E71C8C" w:rsidP="007E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18.12-23</w:t>
            </w:r>
            <w:r w:rsidRPr="007E5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1C8C" w:rsidRPr="007E55A9" w:rsidRDefault="00E71C8C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«Ёлка»</w:t>
            </w:r>
          </w:p>
          <w:p w:rsidR="00E71C8C" w:rsidRPr="007E55A9" w:rsidRDefault="00E71C8C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Выпуск агитационных листов.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1C8C" w:rsidRPr="007E55A9" w:rsidRDefault="00E71C8C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8C" w:rsidRPr="007E55A9" w:rsidRDefault="00E71C8C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E71C8C" w:rsidRPr="007E55A9" w:rsidRDefault="00E71C8C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Педагог -организатор Белова И.С</w:t>
            </w:r>
          </w:p>
          <w:p w:rsidR="00E71C8C" w:rsidRPr="007E55A9" w:rsidRDefault="00E71C8C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71C8C" w:rsidRPr="007E55A9" w:rsidRDefault="00E71C8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1C8C" w:rsidRPr="007E55A9" w:rsidTr="00E71C8C">
        <w:trPr>
          <w:trHeight w:val="519"/>
        </w:trPr>
        <w:tc>
          <w:tcPr>
            <w:tcW w:w="2927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71C8C" w:rsidRPr="007E55A9" w:rsidRDefault="00E71C8C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8C" w:rsidRPr="007E55A9" w:rsidRDefault="00E71C8C" w:rsidP="007E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17-20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8C" w:rsidRDefault="00E71C8C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Диспут: ПАВ – это ЯД! 5-6 класс</w:t>
            </w:r>
          </w:p>
          <w:p w:rsidR="00E71C8C" w:rsidRPr="007E55A9" w:rsidRDefault="00E71C8C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8C" w:rsidRPr="007E55A9" w:rsidRDefault="00E71C8C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8C" w:rsidRPr="007E55A9" w:rsidRDefault="00E71C8C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Корсунова</w:t>
            </w:r>
            <w:proofErr w:type="spellEnd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71C8C" w:rsidRPr="007E55A9" w:rsidRDefault="00E71C8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78D7" w:rsidRPr="007E55A9" w:rsidTr="0059279C">
        <w:trPr>
          <w:trHeight w:val="225"/>
        </w:trPr>
        <w:tc>
          <w:tcPr>
            <w:tcW w:w="2927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4D78D7" w:rsidRPr="007E55A9" w:rsidRDefault="004D78D7" w:rsidP="00E71C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78D7" w:rsidRPr="00E71C8C" w:rsidRDefault="004D78D7" w:rsidP="00E71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течении месяца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7" w:rsidRPr="00E71C8C" w:rsidRDefault="004D78D7" w:rsidP="00E71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8C">
              <w:rPr>
                <w:rFonts w:ascii="Times New Roman" w:hAnsi="Times New Roman" w:cs="Times New Roman"/>
                <w:sz w:val="24"/>
                <w:szCs w:val="24"/>
              </w:rPr>
              <w:t>Анкетирование «Мое здоровье»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7" w:rsidRPr="00E71C8C" w:rsidRDefault="004D78D7" w:rsidP="00E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8D7" w:rsidRPr="00E71C8C" w:rsidRDefault="004D78D7" w:rsidP="00E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8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D78D7" w:rsidRPr="007E55A9" w:rsidRDefault="004D78D7" w:rsidP="00E71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78D7" w:rsidRPr="007E55A9" w:rsidTr="0059279C">
        <w:trPr>
          <w:trHeight w:val="465"/>
        </w:trPr>
        <w:tc>
          <w:tcPr>
            <w:tcW w:w="2927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4D78D7" w:rsidRPr="007E55A9" w:rsidRDefault="004D78D7" w:rsidP="00E71C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D7" w:rsidRPr="00E71C8C" w:rsidRDefault="004D78D7" w:rsidP="00E71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7" w:rsidRPr="00E71C8C" w:rsidRDefault="004D78D7" w:rsidP="00E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8C">
              <w:rPr>
                <w:rFonts w:ascii="Times New Roman" w:hAnsi="Times New Roman" w:cs="Times New Roman"/>
                <w:sz w:val="24"/>
                <w:szCs w:val="24"/>
              </w:rPr>
              <w:t>Беседа-консультация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8D7">
              <w:rPr>
                <w:rFonts w:ascii="Times New Roman" w:hAnsi="Times New Roman" w:cs="Times New Roman"/>
                <w:sz w:val="24"/>
                <w:szCs w:val="24"/>
              </w:rPr>
              <w:t xml:space="preserve">«Контрацепция. Виды контрацепции»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7" w:rsidRPr="00E71C8C" w:rsidRDefault="004D78D7" w:rsidP="00E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8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8D7" w:rsidRPr="00E71C8C" w:rsidRDefault="004D78D7" w:rsidP="00E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C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1C8C">
              <w:rPr>
                <w:rFonts w:ascii="Times New Roman" w:hAnsi="Times New Roman" w:cs="Times New Roman"/>
                <w:sz w:val="24"/>
                <w:szCs w:val="24"/>
              </w:rPr>
              <w:t>. руководители, медработник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D78D7" w:rsidRPr="007E55A9" w:rsidRDefault="004D78D7" w:rsidP="00E71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1C8C" w:rsidRPr="007E55A9" w:rsidTr="00E71C8C">
        <w:trPr>
          <w:trHeight w:val="135"/>
        </w:trPr>
        <w:tc>
          <w:tcPr>
            <w:tcW w:w="2927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71C8C" w:rsidRPr="007E55A9" w:rsidRDefault="00E71C8C" w:rsidP="00E71C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8C" w:rsidRPr="00E71C8C" w:rsidRDefault="00E71C8C" w:rsidP="00E71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C8C" w:rsidRPr="00E71C8C" w:rsidRDefault="004D78D7" w:rsidP="00E71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«Труд</w:t>
            </w:r>
            <w:r w:rsidR="004B7E44">
              <w:rPr>
                <w:rFonts w:ascii="Times New Roman" w:hAnsi="Times New Roman" w:cs="Times New Roman"/>
                <w:sz w:val="24"/>
                <w:szCs w:val="24"/>
              </w:rPr>
              <w:t>ный возраст или советы роди</w:t>
            </w:r>
            <w:r w:rsidR="00E71C8C" w:rsidRPr="00E71C8C">
              <w:rPr>
                <w:rFonts w:ascii="Times New Roman" w:hAnsi="Times New Roman" w:cs="Times New Roman"/>
                <w:sz w:val="24"/>
                <w:szCs w:val="24"/>
              </w:rPr>
              <w:t xml:space="preserve">телям».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C8C" w:rsidRPr="00E71C8C" w:rsidRDefault="00E71C8C" w:rsidP="00E71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8C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C8C" w:rsidRPr="00E71C8C" w:rsidRDefault="00E71C8C" w:rsidP="00E7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8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71C8C" w:rsidRPr="00E71C8C" w:rsidRDefault="00E71C8C" w:rsidP="00E7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8C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E71C8C" w:rsidRPr="00E71C8C" w:rsidRDefault="00E71C8C" w:rsidP="00E7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C8C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C8C" w:rsidRPr="007E55A9" w:rsidRDefault="00E71C8C" w:rsidP="00E71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7490" w:rsidRPr="007E55A9" w:rsidTr="000737EB">
        <w:trPr>
          <w:trHeight w:val="431"/>
        </w:trPr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C95C8C" w:rsidRPr="007E55A9" w:rsidRDefault="00C95C8C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Ученическое самоуправление</w:t>
            </w:r>
          </w:p>
          <w:p w:rsidR="00C95C8C" w:rsidRPr="007E55A9" w:rsidRDefault="00C95C8C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C8C" w:rsidRPr="007E55A9" w:rsidRDefault="0016503C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4-6</w:t>
            </w:r>
          </w:p>
          <w:p w:rsidR="00C95C8C" w:rsidRPr="007E55A9" w:rsidRDefault="00C95C8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C8C" w:rsidRPr="007E55A9" w:rsidRDefault="00C95C8C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Рейды Подразделения «Дисциплины и порядка» по контролю внешнего вида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C8C" w:rsidRPr="007E55A9" w:rsidRDefault="00C95C8C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78C1" w:rsidRPr="007E55A9" w:rsidRDefault="00FE78C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26" w:rsidRPr="007E55A9" w:rsidRDefault="005C5C2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5C5C26" w:rsidRPr="007E55A9" w:rsidRDefault="005C5C2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-организатор Белова И.С</w:t>
            </w:r>
          </w:p>
          <w:p w:rsidR="00C95C8C" w:rsidRPr="007E55A9" w:rsidRDefault="00C95C8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5C8C" w:rsidRPr="007E55A9" w:rsidRDefault="00C95C8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7490" w:rsidRPr="007E55A9" w:rsidTr="000737EB">
        <w:trPr>
          <w:trHeight w:val="1349"/>
        </w:trPr>
        <w:tc>
          <w:tcPr>
            <w:tcW w:w="29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95C8C" w:rsidRPr="007E55A9" w:rsidRDefault="00C95C8C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8C" w:rsidRPr="007E55A9" w:rsidRDefault="00C95C8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:rsidR="00C95C8C" w:rsidRPr="007E55A9" w:rsidRDefault="0016503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9-27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8C" w:rsidRPr="007E55A9" w:rsidRDefault="00C95C8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Подразделение «Культура и досуг» организация празднования Нового года.</w:t>
            </w:r>
          </w:p>
          <w:p w:rsidR="00C95C8C" w:rsidRPr="007E55A9" w:rsidRDefault="00C95C8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Подразделение «Рекламы и информации» проведение конкурсов газет, рисунков, плакатов «Новый год – это чудо!»</w:t>
            </w:r>
          </w:p>
          <w:p w:rsidR="00C95C8C" w:rsidRPr="007E55A9" w:rsidRDefault="00C95C8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8C" w:rsidRPr="007E55A9" w:rsidRDefault="00E37490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</w:t>
            </w:r>
            <w:r w:rsidR="00165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C26" w:rsidRPr="007E55A9" w:rsidRDefault="005C5C2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5C5C26" w:rsidRPr="007E55A9" w:rsidRDefault="005C5C2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-организатор Белова И.С</w:t>
            </w:r>
          </w:p>
          <w:p w:rsidR="00C95C8C" w:rsidRPr="007E55A9" w:rsidRDefault="005C5C2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 Плешакова– зам. директора по ВР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8C" w:rsidRPr="007E55A9" w:rsidRDefault="00C95C8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7490" w:rsidRPr="007E55A9" w:rsidTr="00456BA3">
        <w:trPr>
          <w:trHeight w:val="188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95C8C" w:rsidRPr="007E55A9" w:rsidRDefault="00C95C8C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</w:t>
            </w:r>
          </w:p>
          <w:p w:rsidR="00C95C8C" w:rsidRPr="007E55A9" w:rsidRDefault="00C95C8C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95C8C" w:rsidRPr="007E55A9" w:rsidRDefault="00C95C8C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родителями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31C" w:rsidRDefault="00EF431C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95C8C" w:rsidRPr="007E55A9" w:rsidRDefault="00C95C8C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proofErr w:type="gramStart"/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индивид</w:t>
            </w:r>
            <w:proofErr w:type="gramEnd"/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Графику.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8C" w:rsidRPr="007E55A9" w:rsidRDefault="00C95C8C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C8C" w:rsidRPr="007E55A9" w:rsidRDefault="00C95C8C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Родительские собрания.</w:t>
            </w:r>
          </w:p>
          <w:p w:rsidR="00C95C8C" w:rsidRPr="007E55A9" w:rsidRDefault="00C95C8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Итоги 1-го полугодия.</w:t>
            </w:r>
          </w:p>
          <w:p w:rsidR="00C95C8C" w:rsidRPr="007E55A9" w:rsidRDefault="00C95C8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 консультации для родителей.</w:t>
            </w:r>
          </w:p>
          <w:p w:rsidR="00C95C8C" w:rsidRPr="007E55A9" w:rsidRDefault="00C95C8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Малый педсовет совместно с родителями «трудных»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8C" w:rsidRPr="007E55A9" w:rsidRDefault="00C95C8C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C8C" w:rsidRPr="007E55A9" w:rsidRDefault="00C95C8C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5C8C" w:rsidRPr="007E55A9" w:rsidRDefault="0016503C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C8C" w:rsidRPr="007E55A9" w:rsidRDefault="00C95C8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456BA3" w:rsidRPr="007E55A9" w:rsidRDefault="00C95C8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зам</w:t>
            </w:r>
          </w:p>
          <w:p w:rsidR="00C95C8C" w:rsidRPr="007E55A9" w:rsidRDefault="00C95C8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.директора по ВР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8C" w:rsidRPr="007E55A9" w:rsidRDefault="00C95C8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BA3" w:rsidRPr="007E55A9" w:rsidTr="007A50D3">
        <w:trPr>
          <w:trHeight w:val="480"/>
        </w:trPr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456BA3" w:rsidRPr="007E55A9" w:rsidRDefault="00456BA3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Социально-психологическое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6BA3" w:rsidRPr="007E55A9" w:rsidRDefault="00456BA3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6BA3" w:rsidRPr="007E55A9" w:rsidRDefault="00456BA3" w:rsidP="007E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5A9">
              <w:rPr>
                <w:rFonts w:ascii="Times New Roman" w:hAnsi="Times New Roman"/>
                <w:sz w:val="24"/>
                <w:szCs w:val="24"/>
              </w:rPr>
              <w:t>Кл. час: «Я в ответе за свою жизнь»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6BA3" w:rsidRPr="007E55A9" w:rsidRDefault="00456BA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A3" w:rsidRPr="007E55A9" w:rsidRDefault="00456BA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 психолог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BA3" w:rsidRPr="007E55A9" w:rsidRDefault="00456BA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BA3" w:rsidRPr="007E55A9" w:rsidTr="007A50D3">
        <w:trPr>
          <w:trHeight w:val="255"/>
        </w:trPr>
        <w:tc>
          <w:tcPr>
            <w:tcW w:w="29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56BA3" w:rsidRPr="007E55A9" w:rsidRDefault="00456BA3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A3" w:rsidRPr="007E55A9" w:rsidRDefault="0016503C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10-13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A3" w:rsidRPr="007E55A9" w:rsidRDefault="00456BA3" w:rsidP="007E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5A9">
              <w:rPr>
                <w:rFonts w:ascii="Times New Roman" w:hAnsi="Times New Roman"/>
                <w:sz w:val="24"/>
                <w:szCs w:val="24"/>
              </w:rPr>
              <w:t>Диагностика по выявлению склонности к суициду 6-9 класс</w:t>
            </w:r>
          </w:p>
          <w:p w:rsidR="00456BA3" w:rsidRPr="007E55A9" w:rsidRDefault="00456BA3" w:rsidP="007E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A3" w:rsidRPr="007E55A9" w:rsidRDefault="00456BA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BA3" w:rsidRPr="007E55A9" w:rsidRDefault="00456BA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Социальный педагог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Корсунова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Л.П.</w:t>
            </w:r>
          </w:p>
          <w:p w:rsidR="00456BA3" w:rsidRPr="007E55A9" w:rsidRDefault="00456BA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 психолог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A3" w:rsidRPr="007E55A9" w:rsidRDefault="00456BA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78C1" w:rsidRPr="007E55A9" w:rsidTr="000737EB">
        <w:trPr>
          <w:trHeight w:val="1113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E78C1" w:rsidRPr="007E55A9" w:rsidRDefault="00FE78C1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C1" w:rsidRPr="007E55A9" w:rsidRDefault="00FE78C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F9" w:rsidRPr="007E55A9" w:rsidRDefault="000321F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Выступление на МО учителей с обзором документов: </w:t>
            </w:r>
          </w:p>
          <w:p w:rsidR="000321F9" w:rsidRPr="007E55A9" w:rsidRDefault="000321F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Уголовный кодекс РФ (ст. 117 "Истязание", ст. 110 "Доведение до самоубийства", ст. 131-134 "О преступлениях сексуального характера");</w:t>
            </w:r>
          </w:p>
          <w:p w:rsidR="000321F9" w:rsidRPr="007E55A9" w:rsidRDefault="000321F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Административный кодекс РФ (ст. 164 "О правах и обязанностях родителей");</w:t>
            </w:r>
          </w:p>
          <w:p w:rsidR="00FE78C1" w:rsidRPr="007E55A9" w:rsidRDefault="000321F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Конвенция ООН о правах ребенка (ст. 6, 8, 16, 27, 28, 29, 30), нормативные документы о профилактике безнадзорности и правонарушений н/л, о защите их прав и т.п.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C1" w:rsidRPr="007E55A9" w:rsidRDefault="00FE78C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8FF" w:rsidRPr="007E55A9" w:rsidRDefault="00C708FF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уполномоченный по правам ребенка Гурьева И.П.</w:t>
            </w:r>
          </w:p>
          <w:p w:rsidR="00C708FF" w:rsidRPr="007E55A9" w:rsidRDefault="00C708FF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78C1" w:rsidRPr="007E55A9" w:rsidRDefault="00FE78C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8C1" w:rsidRPr="007E55A9" w:rsidRDefault="00FE78C1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5844" w:rsidRPr="007E55A9" w:rsidTr="000737EB">
        <w:trPr>
          <w:trHeight w:val="1113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B5844" w:rsidRPr="007E55A9" w:rsidRDefault="001B5844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Половое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44" w:rsidRPr="00C064EF" w:rsidRDefault="00C064EF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течении месяца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44" w:rsidRPr="001B5844" w:rsidRDefault="001B5844" w:rsidP="001B58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Анкетирование «Мое здоровье»</w:t>
            </w:r>
          </w:p>
          <w:p w:rsidR="001B5844" w:rsidRPr="001B5844" w:rsidRDefault="001B5844" w:rsidP="001B58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Беседа-консультация врача</w:t>
            </w:r>
          </w:p>
          <w:p w:rsidR="001B5844" w:rsidRPr="001B5844" w:rsidRDefault="001B5844" w:rsidP="001B58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«Контрацепция. Виды контра</w:t>
            </w:r>
            <w:r w:rsidRPr="001B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цепции»     </w:t>
            </w:r>
          </w:p>
          <w:p w:rsidR="001B5844" w:rsidRPr="007E55A9" w:rsidRDefault="001B5844" w:rsidP="001B58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Родительский лекторий «Труд</w:t>
            </w:r>
            <w:r w:rsidR="004B7E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 возраст или советы роди</w:t>
            </w:r>
            <w:r w:rsidRPr="001B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телям».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44" w:rsidRPr="001B5844" w:rsidRDefault="001B5844" w:rsidP="001B58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1B5844" w:rsidRDefault="001B5844" w:rsidP="001B58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5844" w:rsidRPr="001B5844" w:rsidRDefault="001B5844" w:rsidP="001B58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9-10</w:t>
            </w:r>
          </w:p>
          <w:p w:rsidR="001B5844" w:rsidRPr="007E55A9" w:rsidRDefault="001B5844" w:rsidP="001B58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844" w:rsidRPr="001B5844" w:rsidRDefault="001B5844" w:rsidP="001B58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соц. педагог</w:t>
            </w:r>
          </w:p>
          <w:p w:rsidR="001B5844" w:rsidRPr="001B5844" w:rsidRDefault="001B5844" w:rsidP="001B58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B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1B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руководители, медработник</w:t>
            </w:r>
          </w:p>
          <w:p w:rsidR="001B5844" w:rsidRPr="001B5844" w:rsidRDefault="001B5844" w:rsidP="001B58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  <w:p w:rsidR="001B5844" w:rsidRPr="007E55A9" w:rsidRDefault="001B5844" w:rsidP="001B58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844" w:rsidRPr="007E55A9" w:rsidRDefault="001B584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08FF" w:rsidRPr="007E55A9" w:rsidTr="007A50D3">
        <w:trPr>
          <w:trHeight w:val="617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F" w:rsidRPr="007E55A9" w:rsidRDefault="00C708FF" w:rsidP="007E55A9">
            <w:pPr>
              <w:shd w:val="clear" w:color="auto" w:fill="BFBFBF" w:themeFill="background1" w:themeFillShade="B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08FF" w:rsidRPr="007E55A9" w:rsidRDefault="00C708FF" w:rsidP="007E55A9">
            <w:pPr>
              <w:shd w:val="clear" w:color="auto" w:fill="BFBFBF" w:themeFill="background1" w:themeFillShade="B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F" w:rsidRPr="007E55A9" w:rsidRDefault="00C708FF" w:rsidP="007E55A9">
            <w:pPr>
              <w:shd w:val="clear" w:color="auto" w:fill="BFBFBF" w:themeFill="background1" w:themeFillShade="B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F" w:rsidRPr="007E55A9" w:rsidRDefault="00C708FF" w:rsidP="007E55A9">
            <w:pPr>
              <w:shd w:val="clear" w:color="auto" w:fill="BFBFBF" w:themeFill="background1" w:themeFillShade="B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Районные, зональные, областные , Всероссийские конкурсы и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F" w:rsidRPr="007E55A9" w:rsidRDefault="0016503C" w:rsidP="007E55A9">
            <w:pPr>
              <w:shd w:val="clear" w:color="auto" w:fill="BFBFBF" w:themeFill="background1" w:themeFillShade="B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8FF" w:rsidRPr="007E55A9" w:rsidRDefault="00C708FF" w:rsidP="007E55A9">
            <w:pPr>
              <w:shd w:val="clear" w:color="auto" w:fill="BFBFBF" w:themeFill="background1" w:themeFillShade="B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 Плешакова– зам. директора по ВР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F" w:rsidRPr="007E55A9" w:rsidRDefault="00C708FF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83BEE" w:rsidRDefault="00B04CC9" w:rsidP="00F234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5A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</w:t>
      </w:r>
      <w:r w:rsidR="00383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B04CC9" w:rsidRPr="007E55A9" w:rsidRDefault="00383BEE" w:rsidP="00EF43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B04CC9" w:rsidRPr="007E5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B04CC9" w:rsidRPr="007E55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ЯНВАРЬ     </w:t>
      </w:r>
      <w:r w:rsidR="00B04CC9" w:rsidRPr="007E5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</w:p>
    <w:tbl>
      <w:tblPr>
        <w:tblW w:w="15543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2927"/>
        <w:gridCol w:w="850"/>
        <w:gridCol w:w="6804"/>
        <w:gridCol w:w="851"/>
        <w:gridCol w:w="3685"/>
        <w:gridCol w:w="426"/>
      </w:tblGrid>
      <w:tr w:rsidR="00B04CC9" w:rsidRPr="007E55A9" w:rsidTr="00A36FF7">
        <w:trPr>
          <w:cantSplit/>
          <w:trHeight w:val="1134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5FF2" w:rsidRPr="007E55A9" w:rsidRDefault="00F85FF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FF2" w:rsidRPr="007E55A9" w:rsidTr="00A36FF7">
        <w:trPr>
          <w:trHeight w:val="465"/>
        </w:trPr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Общешкольные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CC9" w:rsidRPr="007E55A9" w:rsidRDefault="007D137B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30.12</w:t>
            </w:r>
            <w:r w:rsidR="00CF52B3"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.01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Зимние каникулы. </w:t>
            </w:r>
          </w:p>
          <w:p w:rsidR="00167E9F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индивидуальным планам.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CC9" w:rsidRPr="007E55A9" w:rsidRDefault="007D137B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FF2" w:rsidRPr="007E55A9" w:rsidTr="00CF52B3">
        <w:trPr>
          <w:trHeight w:val="378"/>
        </w:trPr>
        <w:tc>
          <w:tcPr>
            <w:tcW w:w="2927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67E9F" w:rsidRPr="007E55A9" w:rsidRDefault="00167E9F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67E9F" w:rsidRPr="007E55A9" w:rsidRDefault="00CF52B3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67E9F" w:rsidRPr="007E55A9" w:rsidRDefault="009A7858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Рождественские посиделки.  Крещ</w:t>
            </w:r>
            <w:r w:rsidR="001A4F38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енский вечер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67E9F" w:rsidRPr="007E55A9" w:rsidRDefault="00167E9F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7858" w:rsidRPr="007E55A9" w:rsidRDefault="00167E9F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67E9F" w:rsidRPr="007E55A9" w:rsidRDefault="00167E9F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FF2" w:rsidRPr="007E55A9" w:rsidTr="00CF52B3">
        <w:trPr>
          <w:trHeight w:val="270"/>
        </w:trPr>
        <w:tc>
          <w:tcPr>
            <w:tcW w:w="29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7D137B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«Татьяны милый идеал…» Поздравления.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7D137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CC9" w:rsidRPr="007E55A9" w:rsidRDefault="001A4F38" w:rsidP="007E5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И.С.Белова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-педагог организатор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FF2" w:rsidRPr="007E55A9" w:rsidTr="00A36FF7">
        <w:trPr>
          <w:trHeight w:val="1034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9A7858" w:rsidRPr="007E55A9" w:rsidRDefault="009A7858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Гражданско-</w:t>
            </w:r>
          </w:p>
          <w:p w:rsidR="009A7858" w:rsidRPr="007E55A9" w:rsidRDefault="009A7858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патриотическое воспитание.</w:t>
            </w:r>
          </w:p>
          <w:p w:rsidR="00B04CC9" w:rsidRPr="007E55A9" w:rsidRDefault="009A7858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Казачий компонент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CC9" w:rsidRPr="007E55A9" w:rsidRDefault="009A7858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 скорби.</w:t>
            </w:r>
            <w:r w:rsidR="001A4F38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Молебен в ст. Романовская 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(начало массового террора против казаков)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CC9" w:rsidRPr="007E55A9" w:rsidRDefault="007D137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B04CC9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F52B3" w:rsidRPr="007E55A9" w:rsidRDefault="00CF52B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-организатор Белова И.С</w:t>
            </w:r>
          </w:p>
          <w:p w:rsidR="00B04CC9" w:rsidRPr="007E55A9" w:rsidRDefault="00CF52B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 Плешакова– зам. директора по ВР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FF2" w:rsidRPr="007E55A9" w:rsidTr="00A36FF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Физкультура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D137B" w:rsidRDefault="007D137B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3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месяца</w:t>
            </w:r>
          </w:p>
          <w:p w:rsidR="00F03841" w:rsidRPr="007D137B" w:rsidRDefault="00F03841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Соревнования по баскетболу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7D137B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F2" w:rsidRPr="007E55A9" w:rsidRDefault="00F85FF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физической культуры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2831" w:rsidRPr="007E55A9" w:rsidTr="00DB2BDB">
        <w:trPr>
          <w:trHeight w:val="348"/>
        </w:trPr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242831" w:rsidRPr="007E55A9" w:rsidRDefault="00242831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Здоровье и</w:t>
            </w:r>
          </w:p>
          <w:p w:rsidR="00242831" w:rsidRPr="007E55A9" w:rsidRDefault="00242831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831" w:rsidRPr="007E55A9" w:rsidRDefault="007D137B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831" w:rsidRPr="007E55A9" w:rsidRDefault="0024283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Уроки Пети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Светофорова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(выступление агитбригады)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831" w:rsidRPr="007E55A9" w:rsidRDefault="0024283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31" w:rsidRPr="007E55A9" w:rsidRDefault="00242831" w:rsidP="007E5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</w:t>
            </w:r>
            <w:r w:rsidR="00DB2BDB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Белова-педагог организатор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831" w:rsidRPr="007E55A9" w:rsidRDefault="00242831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389" w:rsidRPr="007E55A9" w:rsidTr="006C1389">
        <w:trPr>
          <w:trHeight w:val="465"/>
        </w:trPr>
        <w:tc>
          <w:tcPr>
            <w:tcW w:w="2927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6C1389" w:rsidRPr="007E55A9" w:rsidRDefault="006C138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389" w:rsidRPr="007E55A9" w:rsidRDefault="006C1389" w:rsidP="007E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389" w:rsidRPr="007E55A9" w:rsidRDefault="006C1389" w:rsidP="007E5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«Девочки – будущие мамы».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389" w:rsidRPr="007E55A9" w:rsidRDefault="007D137B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9" w:rsidRPr="007E55A9" w:rsidRDefault="006C138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 Плешакова– зам. директора по ВР</w:t>
            </w:r>
          </w:p>
          <w:p w:rsidR="006C1389" w:rsidRPr="007E55A9" w:rsidRDefault="006C138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Работник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Лагутнинского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ФАПа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C1389" w:rsidRPr="007E55A9" w:rsidRDefault="006C138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389" w:rsidRPr="007E55A9" w:rsidTr="006C1389">
        <w:trPr>
          <w:trHeight w:val="630"/>
        </w:trPr>
        <w:tc>
          <w:tcPr>
            <w:tcW w:w="2927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6C1389" w:rsidRPr="007E55A9" w:rsidRDefault="006C138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389" w:rsidRPr="007E55A9" w:rsidRDefault="006C1389" w:rsidP="007E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389" w:rsidRPr="007E55A9" w:rsidRDefault="006C1389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«Мое здоровье»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389" w:rsidRPr="007E55A9" w:rsidRDefault="006C1389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9" w:rsidRPr="007E55A9" w:rsidRDefault="006C138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 психолог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  <w:p w:rsidR="006C1389" w:rsidRPr="007E55A9" w:rsidRDefault="006C138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389" w:rsidRPr="007E55A9" w:rsidRDefault="006C138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3D3D" w:rsidRPr="007E55A9" w:rsidTr="00F03841">
        <w:trPr>
          <w:trHeight w:val="660"/>
        </w:trPr>
        <w:tc>
          <w:tcPr>
            <w:tcW w:w="2927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713D3D" w:rsidRPr="007E55A9" w:rsidRDefault="00713D3D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3D3D" w:rsidRPr="007E55A9" w:rsidRDefault="00713D3D" w:rsidP="007E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3D3D" w:rsidRPr="007E55A9" w:rsidRDefault="00713D3D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час: Заблудившиеся в сети!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3D3D" w:rsidRPr="007E55A9" w:rsidRDefault="00713D3D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D" w:rsidRPr="007E55A9" w:rsidRDefault="00713D3D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Социальный педагог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Корсунова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Л.П.</w:t>
            </w:r>
          </w:p>
          <w:p w:rsidR="00713D3D" w:rsidRPr="007E55A9" w:rsidRDefault="00713D3D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3D3D" w:rsidRPr="007E55A9" w:rsidRDefault="00713D3D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3D3D" w:rsidRPr="007E55A9" w:rsidTr="00F03841">
        <w:trPr>
          <w:trHeight w:val="429"/>
        </w:trPr>
        <w:tc>
          <w:tcPr>
            <w:tcW w:w="2927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713D3D" w:rsidRPr="007E55A9" w:rsidRDefault="00713D3D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3D3D" w:rsidRPr="007E55A9" w:rsidRDefault="00713D3D" w:rsidP="007E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3D3D" w:rsidRPr="007E55A9" w:rsidRDefault="00713D3D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час: «Компьютер- друг или враг?»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3D3D" w:rsidRPr="007E55A9" w:rsidRDefault="00713D3D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D" w:rsidRPr="007E55A9" w:rsidRDefault="00713D3D" w:rsidP="00F038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 психолог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D3D" w:rsidRPr="007E55A9" w:rsidRDefault="00713D3D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D0A" w:rsidRPr="007E55A9" w:rsidTr="00A36FF7">
        <w:trPr>
          <w:trHeight w:val="243"/>
        </w:trPr>
        <w:tc>
          <w:tcPr>
            <w:tcW w:w="29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54D0A" w:rsidRPr="007E55A9" w:rsidRDefault="00254D0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A" w:rsidRPr="007E55A9" w:rsidRDefault="00254D0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</w:t>
            </w:r>
            <w:r w:rsidR="00817761"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меся</w:t>
            </w: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A" w:rsidRPr="007E55A9" w:rsidRDefault="00254D0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Проведение выставок в библиотеке </w:t>
            </w:r>
          </w:p>
          <w:p w:rsidR="00254D0A" w:rsidRPr="007E55A9" w:rsidRDefault="00254D0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«Уроки истории России - путь к толерант</w:t>
            </w:r>
            <w:r w:rsidR="00DB2BDB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ости»; </w:t>
            </w:r>
          </w:p>
          <w:p w:rsidR="00254D0A" w:rsidRPr="007E55A9" w:rsidRDefault="00254D0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Мир</w:t>
            </w:r>
            <w:proofErr w:type="gram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 насилия»; </w:t>
            </w:r>
          </w:p>
          <w:p w:rsidR="00254D0A" w:rsidRPr="007E55A9" w:rsidRDefault="00254D0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Литература</w:t>
            </w:r>
            <w:proofErr w:type="gram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искусство народов России».        </w:t>
            </w:r>
          </w:p>
          <w:p w:rsidR="00254D0A" w:rsidRPr="007E55A9" w:rsidRDefault="00254D0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Беседа «О межнациональной терпимости»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A" w:rsidRPr="007E55A9" w:rsidRDefault="00254D0A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D0A" w:rsidRPr="007E55A9" w:rsidRDefault="00254D0A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Уткина М.Ю педагог библиотекарь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A" w:rsidRPr="007E55A9" w:rsidRDefault="00254D0A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254D0A" w:rsidRPr="007E55A9" w:rsidTr="00A36FF7">
        <w:trPr>
          <w:trHeight w:val="669"/>
        </w:trPr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254D0A" w:rsidRPr="007E55A9" w:rsidRDefault="00254D0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Ученическое самоуправление</w:t>
            </w:r>
          </w:p>
          <w:p w:rsidR="00254D0A" w:rsidRPr="007E55A9" w:rsidRDefault="00254D0A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D0A" w:rsidRPr="007E55A9" w:rsidRDefault="00254D0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</w:t>
            </w:r>
          </w:p>
          <w:p w:rsidR="00254D0A" w:rsidRPr="007E55A9" w:rsidRDefault="00254D0A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54D0A" w:rsidRPr="007E55A9" w:rsidRDefault="00254D0A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D0A" w:rsidRPr="007E55A9" w:rsidRDefault="00254D0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Подразделение «Пожарников» пропаганда правил противопожарной безопасности</w:t>
            </w:r>
          </w:p>
          <w:p w:rsidR="00254D0A" w:rsidRPr="007E55A9" w:rsidRDefault="00254D0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D0A" w:rsidRPr="007E55A9" w:rsidRDefault="00254D0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0A" w:rsidRPr="007E55A9" w:rsidRDefault="00254D0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</w:t>
            </w:r>
            <w:r w:rsidR="006C1389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Белова-педагог организатор</w:t>
            </w:r>
          </w:p>
          <w:p w:rsidR="00254D0A" w:rsidRPr="007E55A9" w:rsidRDefault="00254D0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D0A" w:rsidRPr="007E55A9" w:rsidRDefault="00254D0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D0A" w:rsidRPr="007E55A9" w:rsidTr="00A36FF7">
        <w:trPr>
          <w:trHeight w:val="714"/>
        </w:trPr>
        <w:tc>
          <w:tcPr>
            <w:tcW w:w="29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54D0A" w:rsidRPr="007E55A9" w:rsidRDefault="00254D0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A" w:rsidRPr="007E55A9" w:rsidRDefault="00254D0A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Весь месяц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A" w:rsidRPr="007E55A9" w:rsidRDefault="00254D0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Подразделение «Культуры и досуга» организация праздников</w:t>
            </w:r>
          </w:p>
          <w:p w:rsidR="00254D0A" w:rsidRPr="007E55A9" w:rsidRDefault="00254D0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A" w:rsidRPr="007E55A9" w:rsidRDefault="00254D0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D0A" w:rsidRPr="007E55A9" w:rsidRDefault="00254D0A" w:rsidP="007E5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И.С.Белова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-педагог организатор</w:t>
            </w:r>
          </w:p>
          <w:p w:rsidR="00254D0A" w:rsidRPr="007E55A9" w:rsidRDefault="00254D0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A" w:rsidRPr="007E55A9" w:rsidRDefault="00254D0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D0A" w:rsidRPr="007E55A9" w:rsidTr="00A36FF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54D0A" w:rsidRPr="007E55A9" w:rsidRDefault="00254D0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</w:t>
            </w:r>
          </w:p>
          <w:p w:rsidR="00254D0A" w:rsidRPr="007E55A9" w:rsidRDefault="00254D0A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54D0A" w:rsidRPr="007E55A9" w:rsidRDefault="00254D0A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родителями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A" w:rsidRPr="007E55A9" w:rsidRDefault="00254D0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Весь месяц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A" w:rsidRPr="007E55A9" w:rsidRDefault="00254D0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 консультации для родителей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A" w:rsidRPr="007E55A9" w:rsidRDefault="007D137B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D0A" w:rsidRPr="007E55A9" w:rsidRDefault="00254D0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proofErr w:type="gram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proofErr w:type="gram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  <w:p w:rsidR="00254D0A" w:rsidRPr="007E55A9" w:rsidRDefault="00254D0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A" w:rsidRPr="007E55A9" w:rsidRDefault="00254D0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389" w:rsidRPr="007E55A9" w:rsidTr="00A36FF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C1389" w:rsidRPr="007E55A9" w:rsidRDefault="006C138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Социально-психологическое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89" w:rsidRPr="007E55A9" w:rsidRDefault="007D137B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27-28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89" w:rsidRPr="007E55A9" w:rsidRDefault="006C138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Профилактическая беседа: Мир без насилия 5-6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89" w:rsidRPr="007E55A9" w:rsidRDefault="006C138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389" w:rsidRPr="007E55A9" w:rsidRDefault="006C138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Социальный педагог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Корсунова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Л.П.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89" w:rsidRPr="007E55A9" w:rsidRDefault="006C138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D0A" w:rsidRPr="007E55A9" w:rsidTr="00A36FF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54D0A" w:rsidRPr="007E55A9" w:rsidRDefault="00254D0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A" w:rsidRPr="007E55A9" w:rsidRDefault="00817761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течении месяца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61" w:rsidRPr="007E55A9" w:rsidRDefault="00817761" w:rsidP="007E5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Организация встреч с инспектором ОДН и специалистами службы профилактике</w:t>
            </w:r>
          </w:p>
          <w:p w:rsidR="00817761" w:rsidRPr="007E55A9" w:rsidRDefault="00817761" w:rsidP="007E5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Провести профилактическую работу с семьями «группы риска» по теме «Уголовная ответственность за неисполнение (или ненадлежащее исполнение) обязанностей по воспитанию несовершеннолетних»</w:t>
            </w:r>
          </w:p>
          <w:p w:rsidR="00254D0A" w:rsidRPr="007E55A9" w:rsidRDefault="007D137B" w:rsidP="007E5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Анкетирование учащихся 5-10</w:t>
            </w:r>
            <w:r w:rsidR="00817761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817761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классов  и</w:t>
            </w:r>
            <w:proofErr w:type="gramEnd"/>
            <w:r w:rsidR="00817761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их  родителей с целью исследования проблем, связанных с жестоким обращением с детьми в семье, школе. Справка по итогам анкетирования.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A" w:rsidRPr="007E55A9" w:rsidRDefault="007D137B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7761" w:rsidRPr="007E55A9" w:rsidRDefault="0081776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уполномоченный по правам ребенка Гурьева И.П.</w:t>
            </w:r>
          </w:p>
          <w:p w:rsidR="00817761" w:rsidRPr="007E55A9" w:rsidRDefault="0081776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D0A" w:rsidRPr="007E55A9" w:rsidRDefault="00254D0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A" w:rsidRPr="007E55A9" w:rsidRDefault="00254D0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64EF" w:rsidRPr="007E55A9" w:rsidTr="00A36FF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064EF" w:rsidRPr="007E55A9" w:rsidRDefault="00C064EF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Половое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EF" w:rsidRPr="007E55A9" w:rsidRDefault="00C064EF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27-30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EF" w:rsidRPr="00C064EF" w:rsidRDefault="00C064EF" w:rsidP="00C064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Психологический тренинг «Зна</w:t>
            </w:r>
            <w:r w:rsidRPr="00C064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ете ли вы себя?»</w:t>
            </w:r>
          </w:p>
          <w:p w:rsidR="00C064EF" w:rsidRPr="007E55A9" w:rsidRDefault="00C064EF" w:rsidP="00C064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Психологический тренинг «Бра</w:t>
            </w:r>
            <w:r w:rsidRPr="00C064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 и разводы»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EF" w:rsidRDefault="00C064EF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4EF" w:rsidRPr="00C064EF" w:rsidRDefault="00C064EF" w:rsidP="00C064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064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кл.руководители</w:t>
            </w:r>
            <w:proofErr w:type="spellEnd"/>
            <w:proofErr w:type="gramEnd"/>
            <w:r w:rsidRPr="00C064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C064EF" w:rsidRPr="007E55A9" w:rsidRDefault="00C064EF" w:rsidP="00C064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EF" w:rsidRPr="007E55A9" w:rsidRDefault="00C064EF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D0A" w:rsidRPr="007E55A9" w:rsidTr="00F14D32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54D0A" w:rsidRPr="007E55A9" w:rsidRDefault="00254D0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D0A" w:rsidRPr="007E55A9" w:rsidRDefault="00254D0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54D0A" w:rsidRPr="007E55A9" w:rsidRDefault="00254D0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Весь месяц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54D0A" w:rsidRPr="007E55A9" w:rsidRDefault="00254D0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Районные, зональные, областные , Всероссийские конкурсы и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54D0A" w:rsidRPr="007E55A9" w:rsidRDefault="007D137B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54D0A" w:rsidRPr="007E55A9" w:rsidRDefault="00254D0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</w:t>
            </w:r>
            <w:r w:rsidR="00F14D32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Плешакова– зам.</w:t>
            </w:r>
            <w:r w:rsidR="00F14D32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ВР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A" w:rsidRPr="007E55A9" w:rsidRDefault="00254D0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4CC9" w:rsidRPr="007E55A9" w:rsidRDefault="00B04CC9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CC9" w:rsidRPr="007E55A9" w:rsidRDefault="00B04CC9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</w:p>
    <w:p w:rsidR="00A06CD0" w:rsidRDefault="00A06CD0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31C" w:rsidRDefault="00EF431C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31C" w:rsidRDefault="00EF431C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31C" w:rsidRPr="007E55A9" w:rsidRDefault="00EF431C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CD0" w:rsidRDefault="00A06CD0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348A" w:rsidRPr="007E55A9" w:rsidRDefault="00F2348A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CD0" w:rsidRPr="007E55A9" w:rsidRDefault="00A06CD0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226" w:rsidRPr="007E55A9" w:rsidRDefault="00B04CC9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7E55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lastRenderedPageBreak/>
        <w:t xml:space="preserve">ФЕВРАЛЬ    </w:t>
      </w:r>
    </w:p>
    <w:p w:rsidR="00F55226" w:rsidRPr="007E55A9" w:rsidRDefault="00F55226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tbl>
      <w:tblPr>
        <w:tblStyle w:val="ae"/>
        <w:tblW w:w="15134" w:type="dxa"/>
        <w:tblLook w:val="04A0" w:firstRow="1" w:lastRow="0" w:firstColumn="1" w:lastColumn="0" w:noHBand="0" w:noVBand="1"/>
      </w:tblPr>
      <w:tblGrid>
        <w:gridCol w:w="2231"/>
        <w:gridCol w:w="1098"/>
        <w:gridCol w:w="6644"/>
        <w:gridCol w:w="979"/>
        <w:gridCol w:w="3900"/>
        <w:gridCol w:w="282"/>
      </w:tblGrid>
      <w:tr w:rsidR="00F55226" w:rsidRPr="007E55A9" w:rsidTr="00F03841">
        <w:trPr>
          <w:cantSplit/>
          <w:trHeight w:val="11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26" w:rsidRPr="007E55A9" w:rsidRDefault="00F55226" w:rsidP="007E55A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F55226" w:rsidRPr="007E55A9" w:rsidRDefault="00F55226" w:rsidP="007E55A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55226" w:rsidRPr="007E55A9" w:rsidRDefault="00F55226" w:rsidP="007E55A9">
            <w:pPr>
              <w:suppressAutoHyphens/>
              <w:snapToGrid w:val="0"/>
              <w:ind w:left="113" w:right="113"/>
              <w:rPr>
                <w:b/>
                <w:sz w:val="24"/>
                <w:szCs w:val="24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26" w:rsidRPr="007E55A9" w:rsidRDefault="00F55226" w:rsidP="007E55A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F55226" w:rsidRPr="007E55A9" w:rsidRDefault="00F55226" w:rsidP="007E55A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55226" w:rsidRPr="007E55A9" w:rsidRDefault="00F55226" w:rsidP="007E55A9">
            <w:pPr>
              <w:suppressAutoHyphens/>
              <w:snapToGrid w:val="0"/>
              <w:ind w:left="113" w:right="113"/>
              <w:jc w:val="center"/>
              <w:rPr>
                <w:b/>
                <w:sz w:val="24"/>
                <w:szCs w:val="24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класс</w:t>
            </w:r>
          </w:p>
          <w:p w:rsidR="00F55226" w:rsidRPr="007E55A9" w:rsidRDefault="00F55226" w:rsidP="007E55A9">
            <w:pPr>
              <w:suppressAutoHyphens/>
              <w:snapToGrid w:val="0"/>
              <w:ind w:left="113" w:right="11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226" w:rsidRPr="007E55A9" w:rsidRDefault="00F55226" w:rsidP="007E55A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F55226" w:rsidRPr="007E55A9" w:rsidRDefault="00F55226" w:rsidP="007E55A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284" w:type="dxa"/>
          </w:tcPr>
          <w:p w:rsidR="00F55226" w:rsidRPr="007E55A9" w:rsidRDefault="00F55226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F03841" w:rsidRPr="007E55A9" w:rsidTr="00F03841">
        <w:trPr>
          <w:trHeight w:val="750"/>
        </w:trPr>
        <w:tc>
          <w:tcPr>
            <w:tcW w:w="2235" w:type="dxa"/>
            <w:vMerge w:val="restart"/>
            <w:shd w:val="clear" w:color="auto" w:fill="BFBFBF" w:themeFill="background1" w:themeFillShade="BF"/>
          </w:tcPr>
          <w:p w:rsidR="00F03841" w:rsidRPr="007E55A9" w:rsidRDefault="00F03841" w:rsidP="007E55A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Общешкольные</w:t>
            </w:r>
          </w:p>
          <w:p w:rsidR="00F03841" w:rsidRPr="007E55A9" w:rsidRDefault="00F03841" w:rsidP="007E55A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мероприятия</w:t>
            </w:r>
          </w:p>
          <w:p w:rsidR="00F03841" w:rsidRPr="007E55A9" w:rsidRDefault="00F03841" w:rsidP="007E55A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F03841" w:rsidRPr="007E55A9" w:rsidRDefault="00F03841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61" w:type="dxa"/>
          </w:tcPr>
          <w:p w:rsidR="00F03841" w:rsidRPr="007E55A9" w:rsidRDefault="00F03841" w:rsidP="007E55A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3841" w:rsidRPr="007E55A9" w:rsidRDefault="00F03841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 xml:space="preserve">1)Организация почты для влюбленных. </w:t>
            </w:r>
          </w:p>
          <w:p w:rsidR="00F03841" w:rsidRPr="007E55A9" w:rsidRDefault="00F03841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 xml:space="preserve">2) Классные </w:t>
            </w:r>
            <w:proofErr w:type="gramStart"/>
            <w:r w:rsidRPr="007E55A9">
              <w:rPr>
                <w:sz w:val="24"/>
                <w:szCs w:val="24"/>
                <w:lang w:eastAsia="ar-SA"/>
              </w:rPr>
              <w:t>часы  «</w:t>
            </w:r>
            <w:proofErr w:type="gramEnd"/>
            <w:r w:rsidRPr="007E55A9">
              <w:rPr>
                <w:sz w:val="24"/>
                <w:szCs w:val="24"/>
                <w:lang w:eastAsia="ar-SA"/>
              </w:rPr>
              <w:t>Миром правит любовь»</w:t>
            </w:r>
          </w:p>
          <w:p w:rsidR="00F03841" w:rsidRPr="007E55A9" w:rsidRDefault="00F03841" w:rsidP="007E55A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3841" w:rsidRPr="007E55A9" w:rsidRDefault="00B15D87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1-10</w:t>
            </w:r>
          </w:p>
          <w:p w:rsidR="00F03841" w:rsidRPr="007E55A9" w:rsidRDefault="00F03841" w:rsidP="007E55A9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F03841" w:rsidRPr="007E55A9" w:rsidRDefault="00F03841" w:rsidP="007E55A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03841" w:rsidRDefault="00F03841" w:rsidP="007E55A9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F03841" w:rsidRPr="007E55A9" w:rsidRDefault="00F03841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Классные руководители</w:t>
            </w:r>
          </w:p>
          <w:p w:rsidR="00F03841" w:rsidRPr="007E55A9" w:rsidRDefault="00F03841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И.С. Белова- педагог организатор</w:t>
            </w:r>
          </w:p>
          <w:p w:rsidR="00F03841" w:rsidRPr="007E55A9" w:rsidRDefault="00F03841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А.В. Плешакова– зам. директора по ВР</w:t>
            </w:r>
          </w:p>
        </w:tc>
        <w:tc>
          <w:tcPr>
            <w:tcW w:w="284" w:type="dxa"/>
            <w:vMerge w:val="restart"/>
          </w:tcPr>
          <w:p w:rsidR="00F03841" w:rsidRPr="007E55A9" w:rsidRDefault="00F03841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F03841" w:rsidRPr="007E55A9" w:rsidTr="00F03841">
        <w:trPr>
          <w:trHeight w:val="570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F03841" w:rsidRPr="007E55A9" w:rsidRDefault="00F03841" w:rsidP="007E55A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03841" w:rsidRPr="007E55A9" w:rsidRDefault="00B15D87" w:rsidP="007E55A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3841" w:rsidRPr="007E55A9" w:rsidRDefault="00F03841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 xml:space="preserve"> Праздничное поздравление «Жить – Отчизне служить»</w:t>
            </w:r>
          </w:p>
          <w:p w:rsidR="00F03841" w:rsidRDefault="00D76212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D76212">
              <w:rPr>
                <w:sz w:val="24"/>
                <w:szCs w:val="24"/>
                <w:lang w:eastAsia="ar-SA"/>
              </w:rPr>
              <w:t>Беседа с учениками «О мужестве, отцовстве и ответственности за Родину».</w:t>
            </w:r>
          </w:p>
          <w:p w:rsidR="00D76212" w:rsidRPr="007E55A9" w:rsidRDefault="00D76212" w:rsidP="007E55A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3841" w:rsidRPr="007E55A9" w:rsidRDefault="00B15D87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5-10</w:t>
            </w:r>
          </w:p>
        </w:tc>
        <w:tc>
          <w:tcPr>
            <w:tcW w:w="39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41" w:rsidRPr="007E55A9" w:rsidRDefault="00F03841" w:rsidP="007E55A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</w:tcPr>
          <w:p w:rsidR="00F03841" w:rsidRPr="007E55A9" w:rsidRDefault="00F03841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F55226" w:rsidRPr="007E55A9" w:rsidTr="00F03841">
        <w:trPr>
          <w:trHeight w:val="471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F55226" w:rsidRPr="007E55A9" w:rsidRDefault="00F55226" w:rsidP="007E55A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F55226" w:rsidRPr="007E55A9" w:rsidRDefault="00B15D87" w:rsidP="007E55A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26" w:rsidRPr="007E55A9" w:rsidRDefault="00F55226" w:rsidP="007E55A9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sz w:val="24"/>
                <w:szCs w:val="24"/>
                <w:lang w:eastAsia="ar-SA"/>
              </w:rPr>
              <w:t>Межпоселенческий</w:t>
            </w:r>
            <w:proofErr w:type="spellEnd"/>
            <w:r w:rsidRPr="007E55A9">
              <w:rPr>
                <w:sz w:val="24"/>
                <w:szCs w:val="24"/>
                <w:lang w:eastAsia="ar-SA"/>
              </w:rPr>
              <w:t xml:space="preserve"> конкурс «А ну-ка парни!»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26" w:rsidRPr="007E55A9" w:rsidRDefault="00B15D87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9,10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226" w:rsidRPr="007E55A9" w:rsidRDefault="00F55226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И.С. Белова- педагог организатор</w:t>
            </w:r>
          </w:p>
          <w:p w:rsidR="00F55226" w:rsidRPr="007E55A9" w:rsidRDefault="00F55226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А.В. Плешакова– зам. директора по ВР</w:t>
            </w:r>
          </w:p>
        </w:tc>
        <w:tc>
          <w:tcPr>
            <w:tcW w:w="284" w:type="dxa"/>
            <w:vMerge/>
          </w:tcPr>
          <w:p w:rsidR="00F55226" w:rsidRPr="007E55A9" w:rsidRDefault="00F55226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F55226" w:rsidRPr="007E55A9" w:rsidTr="00F03841">
        <w:tc>
          <w:tcPr>
            <w:tcW w:w="2235" w:type="dxa"/>
            <w:shd w:val="clear" w:color="auto" w:fill="BFBFBF" w:themeFill="background1" w:themeFillShade="BF"/>
          </w:tcPr>
          <w:p w:rsidR="00F55226" w:rsidRPr="007E55A9" w:rsidRDefault="00F55226" w:rsidP="007E55A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Гражданско-</w:t>
            </w:r>
          </w:p>
          <w:p w:rsidR="00F55226" w:rsidRPr="007E55A9" w:rsidRDefault="00F55226" w:rsidP="007E55A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патриотическое воспитание.</w:t>
            </w:r>
          </w:p>
          <w:p w:rsidR="00F55226" w:rsidRPr="007E55A9" w:rsidRDefault="00F55226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Казачий компонент</w:t>
            </w:r>
          </w:p>
        </w:tc>
        <w:tc>
          <w:tcPr>
            <w:tcW w:w="861" w:type="dxa"/>
          </w:tcPr>
          <w:p w:rsidR="00F55226" w:rsidRPr="007E55A9" w:rsidRDefault="00B15D87" w:rsidP="007E55A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797" w:type="dxa"/>
          </w:tcPr>
          <w:p w:rsidR="00F55226" w:rsidRPr="007E55A9" w:rsidRDefault="00F55226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Праздничное поздравление «Жить – Отчизне служить»</w:t>
            </w:r>
          </w:p>
          <w:p w:rsidR="00F55226" w:rsidRPr="007E55A9" w:rsidRDefault="00F55226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91" w:type="dxa"/>
          </w:tcPr>
          <w:p w:rsidR="00F55226" w:rsidRPr="007E55A9" w:rsidRDefault="00F55226" w:rsidP="007E55A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966" w:type="dxa"/>
          </w:tcPr>
          <w:p w:rsidR="00DD079A" w:rsidRPr="007E55A9" w:rsidRDefault="00DD079A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Классные руководители</w:t>
            </w:r>
          </w:p>
          <w:p w:rsidR="00F55226" w:rsidRPr="007E55A9" w:rsidRDefault="00DD079A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И.С. Белова- педагог организатор</w:t>
            </w:r>
          </w:p>
        </w:tc>
        <w:tc>
          <w:tcPr>
            <w:tcW w:w="284" w:type="dxa"/>
          </w:tcPr>
          <w:p w:rsidR="00F55226" w:rsidRPr="007E55A9" w:rsidRDefault="00F55226" w:rsidP="007E55A9">
            <w:pPr>
              <w:suppressAutoHyphens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7C766B" w:rsidRPr="007E55A9" w:rsidTr="00F03841">
        <w:tc>
          <w:tcPr>
            <w:tcW w:w="2235" w:type="dxa"/>
            <w:shd w:val="clear" w:color="auto" w:fill="BFBFBF" w:themeFill="background1" w:themeFillShade="BF"/>
          </w:tcPr>
          <w:p w:rsidR="007C766B" w:rsidRPr="007E55A9" w:rsidRDefault="007C766B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Духовно-нравственное воспитание</w:t>
            </w:r>
          </w:p>
        </w:tc>
        <w:tc>
          <w:tcPr>
            <w:tcW w:w="861" w:type="dxa"/>
          </w:tcPr>
          <w:p w:rsidR="007C766B" w:rsidRPr="007E55A9" w:rsidRDefault="00B15D87" w:rsidP="007E55A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797" w:type="dxa"/>
          </w:tcPr>
          <w:p w:rsidR="007C766B" w:rsidRPr="007E55A9" w:rsidRDefault="007C766B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 xml:space="preserve">Встреча с участниками афганской и чеченской войн «Живая память» </w:t>
            </w:r>
          </w:p>
          <w:p w:rsidR="007C766B" w:rsidRPr="007E55A9" w:rsidRDefault="007C766B" w:rsidP="007E55A9">
            <w:pPr>
              <w:suppressAutoHyphens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- урок Мужества;</w:t>
            </w:r>
          </w:p>
        </w:tc>
        <w:tc>
          <w:tcPr>
            <w:tcW w:w="991" w:type="dxa"/>
          </w:tcPr>
          <w:p w:rsidR="007C766B" w:rsidRPr="007E55A9" w:rsidRDefault="007C766B" w:rsidP="007E55A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8-11</w:t>
            </w:r>
          </w:p>
        </w:tc>
        <w:tc>
          <w:tcPr>
            <w:tcW w:w="3966" w:type="dxa"/>
          </w:tcPr>
          <w:p w:rsidR="007C766B" w:rsidRPr="007E55A9" w:rsidRDefault="007C766B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И.С. Белова- педагог организатор</w:t>
            </w:r>
          </w:p>
          <w:p w:rsidR="007C766B" w:rsidRPr="007E55A9" w:rsidRDefault="007C766B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А.В. Плешакова– зам. директора по ВР</w:t>
            </w:r>
          </w:p>
        </w:tc>
        <w:tc>
          <w:tcPr>
            <w:tcW w:w="284" w:type="dxa"/>
          </w:tcPr>
          <w:p w:rsidR="007C766B" w:rsidRPr="007E55A9" w:rsidRDefault="007C766B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830B75" w:rsidRPr="007E55A9" w:rsidTr="00F03841">
        <w:tc>
          <w:tcPr>
            <w:tcW w:w="2235" w:type="dxa"/>
            <w:shd w:val="clear" w:color="auto" w:fill="BFBFBF" w:themeFill="background1" w:themeFillShade="BF"/>
          </w:tcPr>
          <w:p w:rsidR="00830B75" w:rsidRPr="007E55A9" w:rsidRDefault="00830B75" w:rsidP="007E55A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Физкультура</w:t>
            </w:r>
          </w:p>
          <w:p w:rsidR="00830B75" w:rsidRPr="007E55A9" w:rsidRDefault="00830B75" w:rsidP="007E55A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и</w:t>
            </w:r>
          </w:p>
          <w:p w:rsidR="00830B75" w:rsidRPr="007E55A9" w:rsidRDefault="00830B75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спорт</w:t>
            </w:r>
          </w:p>
        </w:tc>
        <w:tc>
          <w:tcPr>
            <w:tcW w:w="861" w:type="dxa"/>
          </w:tcPr>
          <w:p w:rsidR="00830B75" w:rsidRPr="007E55A9" w:rsidRDefault="00B15D87" w:rsidP="007E55A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17-21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75" w:rsidRPr="007E55A9" w:rsidRDefault="00830B75" w:rsidP="007E55A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Спортивные соревнования  «Казачьему роду нет переводу»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75" w:rsidRPr="007E55A9" w:rsidRDefault="00830B75" w:rsidP="007E55A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966" w:type="dxa"/>
          </w:tcPr>
          <w:p w:rsidR="00830B75" w:rsidRPr="007E55A9" w:rsidRDefault="00830B75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Классные руководители</w:t>
            </w:r>
          </w:p>
          <w:p w:rsidR="00830B75" w:rsidRPr="007E55A9" w:rsidRDefault="00830B75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И.С. Белова- педагог организатор</w:t>
            </w:r>
          </w:p>
        </w:tc>
        <w:tc>
          <w:tcPr>
            <w:tcW w:w="284" w:type="dxa"/>
          </w:tcPr>
          <w:p w:rsidR="00830B75" w:rsidRPr="007E55A9" w:rsidRDefault="00830B75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F2348A" w:rsidRPr="007E55A9" w:rsidTr="00F03841">
        <w:trPr>
          <w:trHeight w:val="315"/>
        </w:trPr>
        <w:tc>
          <w:tcPr>
            <w:tcW w:w="2235" w:type="dxa"/>
            <w:vMerge w:val="restart"/>
            <w:shd w:val="clear" w:color="auto" w:fill="BFBFBF" w:themeFill="background1" w:themeFillShade="BF"/>
          </w:tcPr>
          <w:p w:rsidR="00F2348A" w:rsidRPr="007E55A9" w:rsidRDefault="00F2348A" w:rsidP="007E55A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Здоровье и</w:t>
            </w:r>
          </w:p>
          <w:p w:rsidR="00F2348A" w:rsidRPr="007E55A9" w:rsidRDefault="00F2348A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безопасность</w:t>
            </w:r>
          </w:p>
        </w:tc>
        <w:tc>
          <w:tcPr>
            <w:tcW w:w="861" w:type="dxa"/>
          </w:tcPr>
          <w:p w:rsidR="00F2348A" w:rsidRPr="007E55A9" w:rsidRDefault="00F2348A" w:rsidP="007E55A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797" w:type="dxa"/>
          </w:tcPr>
          <w:p w:rsidR="00F2348A" w:rsidRPr="007E55A9" w:rsidRDefault="00F2348A" w:rsidP="007E55A9">
            <w:pPr>
              <w:rPr>
                <w:rFonts w:eastAsia="Calibri"/>
                <w:sz w:val="24"/>
                <w:szCs w:val="24"/>
              </w:rPr>
            </w:pPr>
            <w:r w:rsidRPr="007E55A9">
              <w:rPr>
                <w:rFonts w:eastAsia="Calibri"/>
                <w:sz w:val="24"/>
                <w:szCs w:val="24"/>
              </w:rPr>
              <w:t>Кл. час: «Курить или жить?»</w:t>
            </w:r>
          </w:p>
          <w:p w:rsidR="00F2348A" w:rsidRPr="007E55A9" w:rsidRDefault="00F2348A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91" w:type="dxa"/>
          </w:tcPr>
          <w:p w:rsidR="00F2348A" w:rsidRPr="007E55A9" w:rsidRDefault="00F2348A" w:rsidP="007E55A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8A" w:rsidRPr="007E55A9" w:rsidRDefault="00F2348A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 xml:space="preserve">Педагог – психолог </w:t>
            </w:r>
            <w:proofErr w:type="spellStart"/>
            <w:r w:rsidRPr="007E55A9">
              <w:rPr>
                <w:sz w:val="24"/>
                <w:szCs w:val="24"/>
                <w:lang w:eastAsia="ar-SA"/>
              </w:rPr>
              <w:t>Шелонцева</w:t>
            </w:r>
            <w:proofErr w:type="spellEnd"/>
            <w:r w:rsidRPr="007E55A9">
              <w:rPr>
                <w:sz w:val="24"/>
                <w:szCs w:val="24"/>
                <w:lang w:eastAsia="ar-SA"/>
              </w:rPr>
              <w:t xml:space="preserve"> О.В.</w:t>
            </w:r>
          </w:p>
          <w:p w:rsidR="00F2348A" w:rsidRPr="007E55A9" w:rsidRDefault="00F2348A" w:rsidP="007E55A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 w:val="restart"/>
          </w:tcPr>
          <w:p w:rsidR="00F2348A" w:rsidRPr="007E55A9" w:rsidRDefault="00F2348A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F2348A" w:rsidRPr="007E55A9" w:rsidTr="00F03841">
        <w:trPr>
          <w:trHeight w:val="450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F2348A" w:rsidRPr="007E55A9" w:rsidRDefault="00F2348A" w:rsidP="007E55A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F2348A" w:rsidRPr="007E55A9" w:rsidRDefault="00F2348A" w:rsidP="007E55A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17-21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:rsidR="00F2348A" w:rsidRPr="007E55A9" w:rsidRDefault="00F2348A" w:rsidP="007E55A9">
            <w:pPr>
              <w:spacing w:after="160"/>
              <w:rPr>
                <w:rFonts w:eastAsia="Calibri"/>
                <w:sz w:val="24"/>
                <w:szCs w:val="24"/>
              </w:rPr>
            </w:pPr>
            <w:r w:rsidRPr="007E55A9">
              <w:rPr>
                <w:rFonts w:eastAsia="Calibri"/>
                <w:sz w:val="24"/>
                <w:szCs w:val="24"/>
              </w:rPr>
              <w:t>Анкета «Наркотики и подросток» 5-9 класс</w:t>
            </w:r>
          </w:p>
          <w:p w:rsidR="00F2348A" w:rsidRPr="007E55A9" w:rsidRDefault="00F2348A" w:rsidP="007E55A9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2348A" w:rsidRPr="007E55A9" w:rsidRDefault="00F2348A" w:rsidP="007E55A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8A" w:rsidRPr="007E55A9" w:rsidRDefault="00F2348A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 xml:space="preserve">Социальный педагог </w:t>
            </w:r>
            <w:proofErr w:type="spellStart"/>
            <w:r w:rsidRPr="007E55A9">
              <w:rPr>
                <w:sz w:val="24"/>
                <w:szCs w:val="24"/>
                <w:lang w:eastAsia="ar-SA"/>
              </w:rPr>
              <w:t>Корсунова</w:t>
            </w:r>
            <w:proofErr w:type="spellEnd"/>
            <w:r w:rsidRPr="007E55A9">
              <w:rPr>
                <w:sz w:val="24"/>
                <w:szCs w:val="24"/>
                <w:lang w:eastAsia="ar-SA"/>
              </w:rPr>
              <w:t xml:space="preserve"> Л.П.</w:t>
            </w:r>
          </w:p>
        </w:tc>
        <w:tc>
          <w:tcPr>
            <w:tcW w:w="284" w:type="dxa"/>
            <w:vMerge/>
          </w:tcPr>
          <w:p w:rsidR="00F2348A" w:rsidRPr="007E55A9" w:rsidRDefault="00F2348A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F2348A" w:rsidRPr="007E55A9" w:rsidTr="00F2348A">
        <w:trPr>
          <w:trHeight w:val="474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F2348A" w:rsidRPr="007E55A9" w:rsidRDefault="00F2348A" w:rsidP="007E55A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2348A" w:rsidRPr="007E55A9" w:rsidRDefault="00F2348A" w:rsidP="007E55A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17-21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:rsidR="00F2348A" w:rsidRPr="007E55A9" w:rsidRDefault="00F2348A" w:rsidP="007E55A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55A9">
              <w:rPr>
                <w:rFonts w:eastAsia="Calibri"/>
                <w:sz w:val="24"/>
                <w:szCs w:val="24"/>
              </w:rPr>
              <w:t>Выпуск стенгазеты «Жить без наркотиков»</w:t>
            </w:r>
          </w:p>
          <w:p w:rsidR="00F2348A" w:rsidRPr="007E55A9" w:rsidRDefault="00F2348A" w:rsidP="007E55A9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2348A" w:rsidRPr="007E55A9" w:rsidRDefault="00F2348A" w:rsidP="007E55A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8A" w:rsidRPr="007E55A9" w:rsidRDefault="00F2348A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Школьный уполномоченный по правам ребенка Гурьева И.П.</w:t>
            </w:r>
          </w:p>
        </w:tc>
        <w:tc>
          <w:tcPr>
            <w:tcW w:w="284" w:type="dxa"/>
            <w:vMerge/>
          </w:tcPr>
          <w:p w:rsidR="00F2348A" w:rsidRPr="007E55A9" w:rsidRDefault="00F2348A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F2348A" w:rsidRPr="007E55A9" w:rsidTr="0059279C">
        <w:trPr>
          <w:trHeight w:val="225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F2348A" w:rsidRPr="007E55A9" w:rsidRDefault="00F2348A" w:rsidP="00F2348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2348A" w:rsidRDefault="00F2348A" w:rsidP="00F2348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3-7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F2348A" w:rsidRPr="00F2348A" w:rsidRDefault="00F2348A" w:rsidP="00F2348A">
            <w:pPr>
              <w:rPr>
                <w:sz w:val="24"/>
                <w:szCs w:val="24"/>
              </w:rPr>
            </w:pPr>
            <w:r w:rsidRPr="00F2348A">
              <w:rPr>
                <w:sz w:val="24"/>
                <w:szCs w:val="24"/>
              </w:rPr>
              <w:t>Психологическое занятие «Дружба девочек и мальчиков»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F2348A" w:rsidRPr="00F2348A" w:rsidRDefault="00F2348A" w:rsidP="00F2348A">
            <w:pPr>
              <w:jc w:val="center"/>
              <w:rPr>
                <w:sz w:val="24"/>
                <w:szCs w:val="24"/>
              </w:rPr>
            </w:pPr>
            <w:r w:rsidRPr="00F2348A">
              <w:rPr>
                <w:sz w:val="24"/>
                <w:szCs w:val="24"/>
              </w:rPr>
              <w:t>8</w:t>
            </w:r>
          </w:p>
        </w:tc>
        <w:tc>
          <w:tcPr>
            <w:tcW w:w="3966" w:type="dxa"/>
            <w:shd w:val="clear" w:color="auto" w:fill="FFFFFF"/>
            <w:vAlign w:val="center"/>
          </w:tcPr>
          <w:p w:rsidR="00F2348A" w:rsidRPr="00F2348A" w:rsidRDefault="00F2348A" w:rsidP="00F2348A">
            <w:pPr>
              <w:rPr>
                <w:rFonts w:ascii="Calibri" w:hAnsi="Calibri"/>
                <w:sz w:val="24"/>
                <w:szCs w:val="24"/>
              </w:rPr>
            </w:pPr>
            <w:r w:rsidRPr="00F2348A">
              <w:rPr>
                <w:sz w:val="24"/>
                <w:szCs w:val="24"/>
              </w:rPr>
              <w:t>классные  руководители, учитель биологии</w:t>
            </w:r>
          </w:p>
        </w:tc>
        <w:tc>
          <w:tcPr>
            <w:tcW w:w="284" w:type="dxa"/>
            <w:vMerge/>
          </w:tcPr>
          <w:p w:rsidR="00F2348A" w:rsidRPr="007E55A9" w:rsidRDefault="00F2348A" w:rsidP="00F2348A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F2348A" w:rsidRPr="007E55A9" w:rsidTr="0059279C">
        <w:trPr>
          <w:trHeight w:val="315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F2348A" w:rsidRPr="007E55A9" w:rsidRDefault="00F2348A" w:rsidP="00F2348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2348A" w:rsidRDefault="00F2348A" w:rsidP="00F2348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F2348A" w:rsidRPr="00F2348A" w:rsidRDefault="00F2348A" w:rsidP="00F234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Откровенный разговор «Наслед</w:t>
            </w:r>
            <w:r w:rsidRPr="00F2348A">
              <w:rPr>
                <w:sz w:val="24"/>
                <w:szCs w:val="24"/>
              </w:rPr>
              <w:t xml:space="preserve">ственные болезни человека. Влияние   вредных привычек на  потомство» 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F2348A" w:rsidRPr="00F2348A" w:rsidRDefault="00F2348A" w:rsidP="00F2348A">
            <w:pPr>
              <w:jc w:val="center"/>
              <w:rPr>
                <w:sz w:val="24"/>
                <w:szCs w:val="24"/>
              </w:rPr>
            </w:pPr>
            <w:r w:rsidRPr="00F2348A">
              <w:rPr>
                <w:sz w:val="24"/>
                <w:szCs w:val="24"/>
              </w:rPr>
              <w:t>9-10</w:t>
            </w:r>
          </w:p>
        </w:tc>
        <w:tc>
          <w:tcPr>
            <w:tcW w:w="3966" w:type="dxa"/>
            <w:shd w:val="clear" w:color="auto" w:fill="FFFFFF"/>
            <w:vAlign w:val="center"/>
          </w:tcPr>
          <w:p w:rsidR="00F2348A" w:rsidRPr="00F2348A" w:rsidRDefault="00F2348A" w:rsidP="00F2348A">
            <w:pPr>
              <w:rPr>
                <w:sz w:val="24"/>
                <w:szCs w:val="24"/>
              </w:rPr>
            </w:pPr>
            <w:proofErr w:type="spellStart"/>
            <w:r w:rsidRPr="00F2348A">
              <w:rPr>
                <w:sz w:val="24"/>
                <w:szCs w:val="24"/>
              </w:rPr>
              <w:t>кл</w:t>
            </w:r>
            <w:proofErr w:type="spellEnd"/>
            <w:r w:rsidRPr="00F2348A">
              <w:rPr>
                <w:sz w:val="24"/>
                <w:szCs w:val="24"/>
              </w:rPr>
              <w:t xml:space="preserve">. руководители, </w:t>
            </w:r>
          </w:p>
          <w:p w:rsidR="00F2348A" w:rsidRPr="00F2348A" w:rsidRDefault="00F2348A" w:rsidP="00F2348A">
            <w:pPr>
              <w:rPr>
                <w:sz w:val="24"/>
                <w:szCs w:val="24"/>
              </w:rPr>
            </w:pPr>
            <w:r w:rsidRPr="00F2348A">
              <w:rPr>
                <w:sz w:val="24"/>
                <w:szCs w:val="24"/>
              </w:rPr>
              <w:t>врач-гинеколог</w:t>
            </w:r>
          </w:p>
        </w:tc>
        <w:tc>
          <w:tcPr>
            <w:tcW w:w="284" w:type="dxa"/>
            <w:vMerge/>
          </w:tcPr>
          <w:p w:rsidR="00F2348A" w:rsidRPr="007E55A9" w:rsidRDefault="00F2348A" w:rsidP="00F2348A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F2348A" w:rsidRPr="007E55A9" w:rsidTr="0059279C">
        <w:trPr>
          <w:trHeight w:val="315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F2348A" w:rsidRPr="007E55A9" w:rsidRDefault="00F2348A" w:rsidP="00F2348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F2348A" w:rsidRDefault="00F2348A" w:rsidP="00F2348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F2348A" w:rsidRPr="00F2348A" w:rsidRDefault="00F2348A" w:rsidP="00F2348A">
            <w:pPr>
              <w:jc w:val="both"/>
              <w:rPr>
                <w:sz w:val="24"/>
                <w:szCs w:val="24"/>
              </w:rPr>
            </w:pPr>
            <w:r w:rsidRPr="00F2348A">
              <w:rPr>
                <w:sz w:val="24"/>
                <w:szCs w:val="24"/>
              </w:rPr>
              <w:t xml:space="preserve">Беседа с </w:t>
            </w:r>
            <w:r>
              <w:rPr>
                <w:sz w:val="24"/>
                <w:szCs w:val="24"/>
              </w:rPr>
              <w:t>медработником «Вене</w:t>
            </w:r>
            <w:r w:rsidRPr="00F2348A">
              <w:rPr>
                <w:sz w:val="24"/>
                <w:szCs w:val="24"/>
              </w:rPr>
              <w:t>рические заболевания»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2348A" w:rsidRPr="00F2348A" w:rsidRDefault="00F2348A" w:rsidP="00F2348A">
            <w:pPr>
              <w:jc w:val="center"/>
              <w:rPr>
                <w:sz w:val="24"/>
                <w:szCs w:val="24"/>
              </w:rPr>
            </w:pPr>
            <w:r w:rsidRPr="00F2348A">
              <w:rPr>
                <w:sz w:val="24"/>
                <w:szCs w:val="24"/>
              </w:rPr>
              <w:t>8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F2348A" w:rsidRPr="00F2348A" w:rsidRDefault="00F2348A" w:rsidP="00F2348A">
            <w:pPr>
              <w:rPr>
                <w:rFonts w:ascii="Calibri" w:hAnsi="Calibri"/>
                <w:sz w:val="24"/>
                <w:szCs w:val="24"/>
              </w:rPr>
            </w:pPr>
            <w:r w:rsidRPr="00F2348A">
              <w:rPr>
                <w:sz w:val="24"/>
                <w:szCs w:val="24"/>
              </w:rPr>
              <w:t>классные  руководители</w:t>
            </w:r>
          </w:p>
        </w:tc>
        <w:tc>
          <w:tcPr>
            <w:tcW w:w="284" w:type="dxa"/>
            <w:vMerge/>
          </w:tcPr>
          <w:p w:rsidR="00F2348A" w:rsidRPr="007E55A9" w:rsidRDefault="00F2348A" w:rsidP="00F2348A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94638F" w:rsidRPr="007E55A9" w:rsidTr="00F03841">
        <w:tc>
          <w:tcPr>
            <w:tcW w:w="2235" w:type="dxa"/>
            <w:shd w:val="clear" w:color="auto" w:fill="BFBFBF" w:themeFill="background1" w:themeFillShade="BF"/>
          </w:tcPr>
          <w:p w:rsidR="0094638F" w:rsidRPr="007E55A9" w:rsidRDefault="0094638F" w:rsidP="007E55A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lastRenderedPageBreak/>
              <w:t>Ученическое самоуправление</w:t>
            </w:r>
          </w:p>
          <w:p w:rsidR="0094638F" w:rsidRPr="007E55A9" w:rsidRDefault="0094638F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61" w:type="dxa"/>
          </w:tcPr>
          <w:p w:rsidR="0094638F" w:rsidRPr="007E55A9" w:rsidRDefault="0094638F" w:rsidP="007E55A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25-28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8F" w:rsidRPr="007E55A9" w:rsidRDefault="0094638F" w:rsidP="007E55A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Подразделение «Образование» организует рейд по проверке состояния дневников и тетрадей</w:t>
            </w:r>
          </w:p>
          <w:p w:rsidR="0094638F" w:rsidRPr="007E55A9" w:rsidRDefault="0094638F" w:rsidP="007E55A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94638F" w:rsidRPr="007E55A9" w:rsidRDefault="00B15D87" w:rsidP="007E55A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6" w:type="dxa"/>
          </w:tcPr>
          <w:p w:rsidR="0094638F" w:rsidRPr="007E55A9" w:rsidRDefault="0094638F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А.В. Плешакова– зам. директора по ВР</w:t>
            </w:r>
          </w:p>
        </w:tc>
        <w:tc>
          <w:tcPr>
            <w:tcW w:w="284" w:type="dxa"/>
          </w:tcPr>
          <w:p w:rsidR="0094638F" w:rsidRPr="007E55A9" w:rsidRDefault="0094638F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94638F" w:rsidRPr="007E55A9" w:rsidTr="00F0384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4638F" w:rsidRPr="007E55A9" w:rsidRDefault="0094638F" w:rsidP="007E55A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Работа с</w:t>
            </w:r>
          </w:p>
          <w:p w:rsidR="0094638F" w:rsidRPr="007E55A9" w:rsidRDefault="0094638F" w:rsidP="007E55A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4638F" w:rsidRPr="007E55A9" w:rsidRDefault="0094638F" w:rsidP="007E55A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родителями</w:t>
            </w:r>
          </w:p>
        </w:tc>
        <w:tc>
          <w:tcPr>
            <w:tcW w:w="861" w:type="dxa"/>
          </w:tcPr>
          <w:p w:rsidR="0094638F" w:rsidRPr="007E55A9" w:rsidRDefault="0094638F" w:rsidP="007E55A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797" w:type="dxa"/>
          </w:tcPr>
          <w:p w:rsidR="0094638F" w:rsidRPr="007E55A9" w:rsidRDefault="0094638F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91" w:type="dxa"/>
          </w:tcPr>
          <w:p w:rsidR="0094638F" w:rsidRPr="007E55A9" w:rsidRDefault="0094638F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966" w:type="dxa"/>
          </w:tcPr>
          <w:p w:rsidR="0094638F" w:rsidRPr="007E55A9" w:rsidRDefault="0094638F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84" w:type="dxa"/>
          </w:tcPr>
          <w:p w:rsidR="0094638F" w:rsidRPr="007E55A9" w:rsidRDefault="0094638F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94638F" w:rsidRPr="007E55A9" w:rsidTr="00F03841">
        <w:trPr>
          <w:trHeight w:val="54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94638F" w:rsidRPr="007E55A9" w:rsidRDefault="0094638F" w:rsidP="007E55A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Социально-психологическое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94638F" w:rsidRPr="007E55A9" w:rsidRDefault="0094638F" w:rsidP="007E55A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:rsidR="0094638F" w:rsidRPr="007E55A9" w:rsidRDefault="0094638F" w:rsidP="007E55A9">
            <w:pPr>
              <w:spacing w:after="160"/>
              <w:rPr>
                <w:rFonts w:eastAsia="Calibri"/>
                <w:sz w:val="24"/>
                <w:szCs w:val="24"/>
              </w:rPr>
            </w:pPr>
            <w:r w:rsidRPr="007E55A9">
              <w:rPr>
                <w:rFonts w:eastAsia="Calibri"/>
                <w:sz w:val="24"/>
                <w:szCs w:val="24"/>
              </w:rPr>
              <w:t>Тренинг: Способы решения проблем и конфликтов 5-6 класс</w:t>
            </w:r>
          </w:p>
          <w:p w:rsidR="0094638F" w:rsidRPr="007E55A9" w:rsidRDefault="0094638F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4638F" w:rsidRPr="007E55A9" w:rsidRDefault="0094638F" w:rsidP="007E55A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F" w:rsidRPr="007E55A9" w:rsidRDefault="0094638F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 xml:space="preserve">Социальный педагог </w:t>
            </w:r>
            <w:proofErr w:type="spellStart"/>
            <w:r w:rsidRPr="007E55A9">
              <w:rPr>
                <w:sz w:val="24"/>
                <w:szCs w:val="24"/>
                <w:lang w:eastAsia="ar-SA"/>
              </w:rPr>
              <w:t>Корсунова</w:t>
            </w:r>
            <w:proofErr w:type="spellEnd"/>
            <w:r w:rsidRPr="007E55A9">
              <w:rPr>
                <w:sz w:val="24"/>
                <w:szCs w:val="24"/>
                <w:lang w:eastAsia="ar-SA"/>
              </w:rPr>
              <w:t xml:space="preserve"> Л.П.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4638F" w:rsidRPr="007E55A9" w:rsidRDefault="0094638F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94638F" w:rsidRPr="007E55A9" w:rsidTr="00F03841">
        <w:trPr>
          <w:trHeight w:val="37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4638F" w:rsidRPr="007E55A9" w:rsidRDefault="0094638F" w:rsidP="007E55A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94638F" w:rsidRPr="007E55A9" w:rsidRDefault="0094638F" w:rsidP="007E55A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797" w:type="dxa"/>
            <w:tcBorders>
              <w:top w:val="single" w:sz="4" w:space="0" w:color="auto"/>
            </w:tcBorders>
          </w:tcPr>
          <w:p w:rsidR="0094638F" w:rsidRPr="007E55A9" w:rsidRDefault="0094638F" w:rsidP="007E55A9">
            <w:pPr>
              <w:suppressAutoHyphens/>
              <w:rPr>
                <w:rFonts w:eastAsia="Calibri"/>
                <w:sz w:val="24"/>
                <w:szCs w:val="24"/>
              </w:rPr>
            </w:pPr>
            <w:r w:rsidRPr="007E55A9">
              <w:rPr>
                <w:rFonts w:eastAsia="Calibri"/>
                <w:sz w:val="24"/>
                <w:szCs w:val="24"/>
                <w:lang w:eastAsia="en-US"/>
              </w:rPr>
              <w:t>Беседы среди опекаемых о взаимоотношениях с опекунами.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4638F" w:rsidRPr="007E55A9" w:rsidRDefault="0094638F" w:rsidP="007E55A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638F" w:rsidRPr="007E55A9" w:rsidRDefault="0094638F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Школьный уполномоченный по правам ребенка Гурьева И.П.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4638F" w:rsidRPr="007E55A9" w:rsidRDefault="0094638F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8710F4" w:rsidRPr="007E55A9" w:rsidTr="00F0384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710F4" w:rsidRPr="007E55A9" w:rsidRDefault="008710F4" w:rsidP="007E55A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Правовое</w:t>
            </w:r>
          </w:p>
        </w:tc>
        <w:tc>
          <w:tcPr>
            <w:tcW w:w="861" w:type="dxa"/>
          </w:tcPr>
          <w:p w:rsidR="008710F4" w:rsidRPr="007E55A9" w:rsidRDefault="008710F4" w:rsidP="007E55A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797" w:type="dxa"/>
          </w:tcPr>
          <w:p w:rsidR="008710F4" w:rsidRPr="007E55A9" w:rsidRDefault="008710F4" w:rsidP="007E55A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55A9">
              <w:rPr>
                <w:rFonts w:eastAsia="Calibri"/>
                <w:sz w:val="24"/>
                <w:szCs w:val="24"/>
              </w:rPr>
              <w:t>Выпуск стенгазеты «Жить без наркотиков»</w:t>
            </w:r>
          </w:p>
          <w:p w:rsidR="008710F4" w:rsidRPr="007E55A9" w:rsidRDefault="008710F4" w:rsidP="007E55A9">
            <w:pPr>
              <w:suppressAutoHyphen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E55A9">
              <w:rPr>
                <w:rFonts w:eastAsia="Calibri"/>
                <w:sz w:val="24"/>
                <w:szCs w:val="24"/>
              </w:rPr>
              <w:t>Беседа «Конституция РФ»</w:t>
            </w:r>
          </w:p>
          <w:p w:rsidR="008710F4" w:rsidRPr="007E55A9" w:rsidRDefault="008710F4" w:rsidP="007E55A9">
            <w:pPr>
              <w:suppressAutoHyphens/>
              <w:ind w:hanging="318"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91" w:type="dxa"/>
          </w:tcPr>
          <w:p w:rsidR="008710F4" w:rsidRPr="007E55A9" w:rsidRDefault="008710F4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0F4" w:rsidRPr="007E55A9" w:rsidRDefault="008710F4" w:rsidP="007E55A9">
            <w:pPr>
              <w:suppressAutoHyphens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Школьный уполномоченный по правам ребенка Гурьева И.П.</w:t>
            </w:r>
          </w:p>
        </w:tc>
        <w:tc>
          <w:tcPr>
            <w:tcW w:w="284" w:type="dxa"/>
          </w:tcPr>
          <w:p w:rsidR="008710F4" w:rsidRPr="007E55A9" w:rsidRDefault="008710F4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C064EF" w:rsidRPr="007E55A9" w:rsidTr="00F0384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064EF" w:rsidRPr="007E55A9" w:rsidRDefault="00C064EF" w:rsidP="007E55A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Половое </w:t>
            </w:r>
          </w:p>
        </w:tc>
        <w:tc>
          <w:tcPr>
            <w:tcW w:w="861" w:type="dxa"/>
          </w:tcPr>
          <w:p w:rsidR="00C064EF" w:rsidRPr="007E55A9" w:rsidRDefault="00C064EF" w:rsidP="007E55A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 течении месяца</w:t>
            </w:r>
          </w:p>
        </w:tc>
        <w:tc>
          <w:tcPr>
            <w:tcW w:w="6797" w:type="dxa"/>
          </w:tcPr>
          <w:p w:rsidR="00C064EF" w:rsidRPr="00C064EF" w:rsidRDefault="00C064EF" w:rsidP="00C064EF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064EF">
              <w:rPr>
                <w:rFonts w:eastAsia="Calibri"/>
                <w:sz w:val="24"/>
                <w:szCs w:val="24"/>
              </w:rPr>
              <w:t>Психологическое занятие «Дружба девочек и мальчиков»</w:t>
            </w:r>
          </w:p>
          <w:p w:rsidR="00C064EF" w:rsidRPr="00C064EF" w:rsidRDefault="00C064EF" w:rsidP="00C064EF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Откровенный разговор «Наслед</w:t>
            </w:r>
            <w:r w:rsidRPr="00C064EF">
              <w:rPr>
                <w:rFonts w:eastAsia="Calibri"/>
                <w:sz w:val="24"/>
                <w:szCs w:val="24"/>
              </w:rPr>
              <w:t xml:space="preserve">ственные болезни человека. Влияние   вредных привычек </w:t>
            </w:r>
            <w:proofErr w:type="gramStart"/>
            <w:r w:rsidRPr="00C064EF">
              <w:rPr>
                <w:rFonts w:eastAsia="Calibri"/>
                <w:sz w:val="24"/>
                <w:szCs w:val="24"/>
              </w:rPr>
              <w:t>на  потомство</w:t>
            </w:r>
            <w:proofErr w:type="gramEnd"/>
            <w:r w:rsidRPr="00C064EF">
              <w:rPr>
                <w:rFonts w:eastAsia="Calibri"/>
                <w:sz w:val="24"/>
                <w:szCs w:val="24"/>
              </w:rPr>
              <w:t xml:space="preserve">» </w:t>
            </w:r>
          </w:p>
          <w:p w:rsidR="00C064EF" w:rsidRPr="007E55A9" w:rsidRDefault="00C064EF" w:rsidP="00C064EF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Беседа с медработником «Вене</w:t>
            </w:r>
            <w:r w:rsidRPr="00C064EF">
              <w:rPr>
                <w:rFonts w:eastAsia="Calibri"/>
                <w:sz w:val="24"/>
                <w:szCs w:val="24"/>
              </w:rPr>
              <w:t>рические заболевания»</w:t>
            </w:r>
          </w:p>
        </w:tc>
        <w:tc>
          <w:tcPr>
            <w:tcW w:w="991" w:type="dxa"/>
          </w:tcPr>
          <w:p w:rsidR="00C064EF" w:rsidRPr="00C064EF" w:rsidRDefault="00C064EF" w:rsidP="00C064E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064EF">
              <w:rPr>
                <w:sz w:val="24"/>
                <w:szCs w:val="24"/>
                <w:lang w:eastAsia="ar-SA"/>
              </w:rPr>
              <w:t>7</w:t>
            </w:r>
          </w:p>
          <w:p w:rsidR="00C064EF" w:rsidRPr="00C064EF" w:rsidRDefault="00C064EF" w:rsidP="00C064E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064EF">
              <w:rPr>
                <w:sz w:val="24"/>
                <w:szCs w:val="24"/>
                <w:lang w:eastAsia="ar-SA"/>
              </w:rPr>
              <w:t>8</w:t>
            </w:r>
          </w:p>
          <w:p w:rsidR="00C064EF" w:rsidRPr="007E55A9" w:rsidRDefault="00C064EF" w:rsidP="00C064EF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  <w:r w:rsidRPr="00C064EF">
              <w:rPr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4EF" w:rsidRPr="00C064EF" w:rsidRDefault="00C064EF" w:rsidP="00C064EF">
            <w:pPr>
              <w:suppressAutoHyphens/>
              <w:rPr>
                <w:sz w:val="24"/>
                <w:szCs w:val="24"/>
                <w:lang w:eastAsia="ar-SA"/>
              </w:rPr>
            </w:pPr>
            <w:r w:rsidRPr="00C064EF">
              <w:rPr>
                <w:sz w:val="24"/>
                <w:szCs w:val="24"/>
                <w:lang w:eastAsia="ar-SA"/>
              </w:rPr>
              <w:t>психолог</w:t>
            </w:r>
          </w:p>
          <w:p w:rsidR="00C064EF" w:rsidRDefault="00C064EF" w:rsidP="00C064EF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C064EF">
              <w:rPr>
                <w:sz w:val="24"/>
                <w:szCs w:val="24"/>
                <w:lang w:eastAsia="ar-SA"/>
              </w:rPr>
              <w:t>классные  руководители</w:t>
            </w:r>
            <w:proofErr w:type="gramEnd"/>
            <w:r w:rsidRPr="00C064EF">
              <w:rPr>
                <w:sz w:val="24"/>
                <w:szCs w:val="24"/>
                <w:lang w:eastAsia="ar-SA"/>
              </w:rPr>
              <w:t>,</w:t>
            </w:r>
          </w:p>
          <w:p w:rsidR="00C064EF" w:rsidRPr="00C064EF" w:rsidRDefault="00C064EF" w:rsidP="00C064EF">
            <w:pPr>
              <w:suppressAutoHyphens/>
              <w:rPr>
                <w:sz w:val="24"/>
                <w:szCs w:val="24"/>
                <w:lang w:eastAsia="ar-SA"/>
              </w:rPr>
            </w:pPr>
            <w:r w:rsidRPr="00C064EF">
              <w:rPr>
                <w:sz w:val="24"/>
                <w:szCs w:val="24"/>
                <w:lang w:eastAsia="ar-SA"/>
              </w:rPr>
              <w:t xml:space="preserve"> учитель биологии</w:t>
            </w:r>
          </w:p>
          <w:p w:rsidR="00C064EF" w:rsidRPr="00C064EF" w:rsidRDefault="00C064EF" w:rsidP="00C064EF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C064EF">
              <w:rPr>
                <w:sz w:val="24"/>
                <w:szCs w:val="24"/>
                <w:lang w:eastAsia="ar-SA"/>
              </w:rPr>
              <w:t>кл</w:t>
            </w:r>
            <w:proofErr w:type="spellEnd"/>
            <w:r w:rsidRPr="00C064EF">
              <w:rPr>
                <w:sz w:val="24"/>
                <w:szCs w:val="24"/>
                <w:lang w:eastAsia="ar-SA"/>
              </w:rPr>
              <w:t xml:space="preserve">. руководители, </w:t>
            </w:r>
          </w:p>
          <w:p w:rsidR="00C064EF" w:rsidRPr="007E55A9" w:rsidRDefault="00C064EF" w:rsidP="00C064EF">
            <w:pPr>
              <w:suppressAutoHyphens/>
              <w:rPr>
                <w:sz w:val="24"/>
                <w:szCs w:val="24"/>
                <w:lang w:eastAsia="ar-SA"/>
              </w:rPr>
            </w:pPr>
            <w:r w:rsidRPr="00C064EF">
              <w:rPr>
                <w:sz w:val="24"/>
                <w:szCs w:val="24"/>
                <w:lang w:eastAsia="ar-SA"/>
              </w:rPr>
              <w:t>врач-гинеколог</w:t>
            </w:r>
          </w:p>
        </w:tc>
        <w:tc>
          <w:tcPr>
            <w:tcW w:w="284" w:type="dxa"/>
          </w:tcPr>
          <w:p w:rsidR="00C064EF" w:rsidRPr="007E55A9" w:rsidRDefault="00C064EF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8710F4" w:rsidRPr="007E55A9" w:rsidTr="00F0384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710F4" w:rsidRPr="007E55A9" w:rsidRDefault="008710F4" w:rsidP="007E55A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8710F4" w:rsidRPr="007E55A9" w:rsidRDefault="008710F4" w:rsidP="007E55A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710F4" w:rsidRPr="007E55A9" w:rsidRDefault="008710F4" w:rsidP="007E55A9">
            <w:pPr>
              <w:suppressAutoHyphens/>
              <w:snapToGrid w:val="0"/>
              <w:jc w:val="center"/>
              <w:rPr>
                <w:b/>
                <w:color w:val="FF0000"/>
                <w:sz w:val="24"/>
                <w:szCs w:val="24"/>
                <w:lang w:eastAsia="ar-SA"/>
              </w:rPr>
            </w:pPr>
            <w:r w:rsidRPr="007E55A9">
              <w:rPr>
                <w:b/>
                <w:sz w:val="24"/>
                <w:szCs w:val="24"/>
                <w:lang w:eastAsia="ar-SA"/>
              </w:rPr>
              <w:t>Весь месяц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710F4" w:rsidRPr="007E55A9" w:rsidRDefault="008710F4" w:rsidP="007E55A9">
            <w:pPr>
              <w:suppressAutoHyphens/>
              <w:snapToGrid w:val="0"/>
              <w:ind w:hanging="318"/>
              <w:rPr>
                <w:bCs/>
                <w:sz w:val="24"/>
                <w:szCs w:val="24"/>
                <w:lang w:eastAsia="ar-SA"/>
              </w:rPr>
            </w:pPr>
            <w:r w:rsidRPr="007E55A9">
              <w:rPr>
                <w:bCs/>
                <w:sz w:val="24"/>
                <w:szCs w:val="24"/>
                <w:lang w:eastAsia="ar-SA"/>
              </w:rPr>
              <w:t>Районные, зональные, областные , Всероссийские конкурсы и мероприятия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710F4" w:rsidRPr="007E55A9" w:rsidRDefault="00D36D2C" w:rsidP="007E55A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710F4" w:rsidRPr="007E55A9" w:rsidRDefault="008710F4" w:rsidP="007E55A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E55A9">
              <w:rPr>
                <w:sz w:val="24"/>
                <w:szCs w:val="24"/>
                <w:lang w:eastAsia="ar-SA"/>
              </w:rPr>
              <w:t>А.В. Плешакова– зам. директора по ВР</w:t>
            </w:r>
          </w:p>
        </w:tc>
        <w:tc>
          <w:tcPr>
            <w:tcW w:w="284" w:type="dxa"/>
          </w:tcPr>
          <w:p w:rsidR="008710F4" w:rsidRPr="007E55A9" w:rsidRDefault="008710F4" w:rsidP="007E55A9">
            <w:pPr>
              <w:suppressAutoHyphens/>
              <w:jc w:val="center"/>
              <w:rPr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F55226" w:rsidRPr="007E55A9" w:rsidRDefault="00F55226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B04CC9" w:rsidRPr="007E55A9" w:rsidRDefault="00B04CC9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7E55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</w:p>
    <w:p w:rsidR="00E179ED" w:rsidRPr="007E55A9" w:rsidRDefault="00E179ED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E179ED" w:rsidRPr="007E55A9" w:rsidRDefault="00E179ED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E179ED" w:rsidRPr="007E55A9" w:rsidRDefault="00E179ED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E179ED" w:rsidRPr="007E55A9" w:rsidRDefault="00E179ED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E179ED" w:rsidRPr="007E55A9" w:rsidRDefault="00E179ED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E179ED" w:rsidRPr="007E55A9" w:rsidRDefault="00E179ED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E179ED" w:rsidRPr="007E55A9" w:rsidRDefault="00E179ED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E179ED" w:rsidRDefault="00E179ED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F03841" w:rsidRDefault="00F03841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F03841" w:rsidRDefault="00F03841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F03841" w:rsidRDefault="00F03841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EF431C" w:rsidRDefault="00EF431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EF431C" w:rsidRDefault="00EF431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EF431C" w:rsidRDefault="00EF431C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F03841" w:rsidRDefault="00F03841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F03841" w:rsidRDefault="00F03841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B04CC9" w:rsidRPr="007E55A9" w:rsidRDefault="00B04CC9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</w:t>
      </w:r>
    </w:p>
    <w:p w:rsidR="00B04CC9" w:rsidRPr="007E55A9" w:rsidRDefault="00B04CC9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7E55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lastRenderedPageBreak/>
        <w:t xml:space="preserve">МАРТ    </w:t>
      </w:r>
    </w:p>
    <w:p w:rsidR="00B04CC9" w:rsidRPr="007E55A9" w:rsidRDefault="00B04CC9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</w:p>
    <w:tbl>
      <w:tblPr>
        <w:tblW w:w="15401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2643"/>
        <w:gridCol w:w="709"/>
        <w:gridCol w:w="6804"/>
        <w:gridCol w:w="851"/>
        <w:gridCol w:w="4110"/>
        <w:gridCol w:w="284"/>
      </w:tblGrid>
      <w:tr w:rsidR="00B04CC9" w:rsidRPr="007E55A9" w:rsidTr="00EE6B92">
        <w:trPr>
          <w:cantSplit/>
          <w:trHeight w:val="1134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B3B2D" w:rsidRPr="007E55A9" w:rsidRDefault="007B3B2D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153D" w:rsidRPr="007E55A9" w:rsidTr="00EE6B92">
        <w:trPr>
          <w:trHeight w:val="617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E3153D" w:rsidRPr="007E55A9" w:rsidRDefault="00E3153D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Общешкольные</w:t>
            </w:r>
          </w:p>
          <w:p w:rsidR="00E3153D" w:rsidRPr="007E55A9" w:rsidRDefault="00E3153D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  <w:p w:rsidR="00E3153D" w:rsidRPr="007E55A9" w:rsidRDefault="00E3153D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3153D" w:rsidRPr="007E55A9" w:rsidRDefault="00E3153D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53D" w:rsidRPr="007E55A9" w:rsidRDefault="009B4C74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5-6</w:t>
            </w:r>
          </w:p>
          <w:p w:rsidR="00E3153D" w:rsidRPr="007E55A9" w:rsidRDefault="00E3153D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:rsidR="00E3153D" w:rsidRPr="007E55A9" w:rsidRDefault="00E3153D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53D" w:rsidRPr="007E55A9" w:rsidRDefault="00E3153D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женский день</w:t>
            </w:r>
          </w:p>
          <w:p w:rsidR="00E3153D" w:rsidRPr="007E55A9" w:rsidRDefault="00E3153D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праздничная почта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53D" w:rsidRPr="007E55A9" w:rsidRDefault="009B4C7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  <w:p w:rsidR="00E3153D" w:rsidRPr="007E55A9" w:rsidRDefault="00E3153D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3D" w:rsidRPr="007E55A9" w:rsidRDefault="00E3153D" w:rsidP="007E55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E3153D" w:rsidRPr="007E55A9" w:rsidRDefault="00E3153D" w:rsidP="007E55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И.С. Белова- педагог организатор</w:t>
            </w:r>
          </w:p>
          <w:p w:rsidR="00E3153D" w:rsidRPr="007E55A9" w:rsidRDefault="00E3153D" w:rsidP="007E55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А.В. Плешакова– зам. директора по ВР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3153D" w:rsidRPr="007E55A9" w:rsidRDefault="00E3153D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70F" w:rsidRPr="007E55A9" w:rsidTr="00EE6B92">
        <w:trPr>
          <w:trHeight w:val="705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B070F" w:rsidRPr="007E55A9" w:rsidRDefault="001B070F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070F" w:rsidRPr="007E55A9" w:rsidRDefault="001B070F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:rsidR="001B070F" w:rsidRPr="007E55A9" w:rsidRDefault="001B070F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B070F" w:rsidRPr="007E55A9" w:rsidRDefault="001B070F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070F" w:rsidRPr="007E55A9" w:rsidRDefault="001B070F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«Донская красавица»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B070F" w:rsidRPr="007E55A9" w:rsidRDefault="009B4C7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B070F" w:rsidRPr="007E55A9" w:rsidRDefault="001B070F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B070F" w:rsidRPr="007E55A9" w:rsidRDefault="001B070F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4CC9" w:rsidRPr="007E55A9" w:rsidTr="00EE6B92">
        <w:trPr>
          <w:trHeight w:val="408"/>
        </w:trPr>
        <w:tc>
          <w:tcPr>
            <w:tcW w:w="26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CC9" w:rsidRPr="007E55A9" w:rsidRDefault="009B4C7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23-27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Весенние каникулы. 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индивидуальным планам.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CC9" w:rsidRPr="007E55A9" w:rsidRDefault="009B4C7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4CC9" w:rsidRPr="007E55A9" w:rsidTr="00EE6B92">
        <w:trPr>
          <w:trHeight w:val="408"/>
        </w:trPr>
        <w:tc>
          <w:tcPr>
            <w:tcW w:w="26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CC9" w:rsidRPr="007E55A9" w:rsidRDefault="009B4C7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23-27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лагеря с дневным пребыванием детей «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Лазорик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планам.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 лагеря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4CC9" w:rsidRPr="007E55A9" w:rsidTr="00EE6B92">
        <w:trPr>
          <w:trHeight w:val="408"/>
        </w:trPr>
        <w:tc>
          <w:tcPr>
            <w:tcW w:w="26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этап конкурса «Живая классика»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CC9" w:rsidRPr="007E55A9" w:rsidRDefault="009B4C7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русского языка и литературы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6B92" w:rsidRPr="007E55A9" w:rsidTr="00EE6B92">
        <w:trPr>
          <w:trHeight w:val="1677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Гражданско-</w:t>
            </w:r>
          </w:p>
          <w:p w:rsidR="00EE6B92" w:rsidRPr="007E55A9" w:rsidRDefault="00EE6B92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патриотическое воспитание.</w:t>
            </w:r>
          </w:p>
          <w:p w:rsidR="00EE6B92" w:rsidRPr="007E55A9" w:rsidRDefault="00EE6B92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Казачий компонент </w:t>
            </w:r>
          </w:p>
          <w:p w:rsidR="00EE6B92" w:rsidRPr="007E55A9" w:rsidRDefault="00EE6B92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6B92" w:rsidRPr="007E55A9" w:rsidRDefault="00EE6B92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6B92" w:rsidRPr="007E55A9" w:rsidRDefault="009B4C74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Цикл классных часов «Познаем народы России и мира – познаем себя» по темам:</w:t>
            </w:r>
          </w:p>
          <w:p w:rsidR="00EE6B92" w:rsidRPr="007E55A9" w:rsidRDefault="00EE6B92" w:rsidP="007E55A9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«Россия для всех кто в ней </w:t>
            </w:r>
          </w:p>
          <w:p w:rsidR="00EE6B92" w:rsidRPr="007E55A9" w:rsidRDefault="00EE6B92" w:rsidP="007E55A9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живет!»,</w:t>
            </w:r>
          </w:p>
          <w:p w:rsidR="00EE6B92" w:rsidRPr="007E55A9" w:rsidRDefault="00EE6B92" w:rsidP="007E55A9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«Народы нашего края»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6B92" w:rsidRPr="007E55A9" w:rsidRDefault="00EE6B92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6B92" w:rsidRPr="007E55A9" w:rsidRDefault="009B4C74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7-10 </w:t>
            </w:r>
            <w:r w:rsidR="00EE6B92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6B92" w:rsidRPr="007E55A9" w:rsidTr="00EE6B92">
        <w:trPr>
          <w:trHeight w:val="585"/>
        </w:trPr>
        <w:tc>
          <w:tcPr>
            <w:tcW w:w="2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Духовно-нравственное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B92" w:rsidRPr="007E55A9" w:rsidRDefault="00EE6B92" w:rsidP="007E55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Беседа- диалог «Так ли безобидны современные молодежные течения и увлечения?»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B92" w:rsidRPr="007E55A9" w:rsidRDefault="009B4C74" w:rsidP="007E55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4CC9" w:rsidRPr="007E55A9" w:rsidTr="00EE6B92">
        <w:trPr>
          <w:trHeight w:val="976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Физкультура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9B4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Соревнования по шашкам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CC9" w:rsidRPr="007E55A9" w:rsidRDefault="00EE6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 Белова- педагог- организатор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70F" w:rsidRPr="007E55A9" w:rsidTr="00EE6B92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B070F" w:rsidRPr="007E55A9" w:rsidRDefault="001B070F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Экологическое воспитание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0F" w:rsidRDefault="009B4C74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  <w:p w:rsidR="00F03841" w:rsidRPr="007E55A9" w:rsidRDefault="00F03841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0F" w:rsidRPr="007E55A9" w:rsidRDefault="001B070F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Экологические субботники «Мой хуторок»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0F" w:rsidRPr="007E55A9" w:rsidRDefault="009B4C7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70F" w:rsidRPr="007E55A9" w:rsidRDefault="001B070F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1B070F" w:rsidRPr="007E55A9" w:rsidRDefault="001B070F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технологии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0F" w:rsidRPr="007E55A9" w:rsidRDefault="001B070F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05BB" w:rsidRPr="007E55A9" w:rsidTr="00EE6B92">
        <w:trPr>
          <w:trHeight w:val="1175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2B05BB" w:rsidRPr="007E55A9" w:rsidRDefault="002B05BB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Здоровье и</w:t>
            </w:r>
          </w:p>
          <w:p w:rsidR="002B05BB" w:rsidRPr="007E55A9" w:rsidRDefault="002B05BB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5BB" w:rsidRPr="007E55A9" w:rsidRDefault="002B05BB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5BB" w:rsidRPr="007E55A9" w:rsidRDefault="002B05BB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 занятия по ПДД с участниками Всероссийского конкурса «Безопасное колесо»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5BB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Команда ЮИД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B" w:rsidRPr="007E55A9" w:rsidRDefault="002B05B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кружка «ЮИД» Белова И.С.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5BB" w:rsidRPr="007E55A9" w:rsidRDefault="002B05B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7C68" w:rsidRPr="007E55A9" w:rsidTr="00F03841">
        <w:trPr>
          <w:trHeight w:val="600"/>
        </w:trPr>
        <w:tc>
          <w:tcPr>
            <w:tcW w:w="2643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DF7C68" w:rsidRPr="007E55A9" w:rsidRDefault="00DF7C68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C68" w:rsidRPr="007E55A9" w:rsidRDefault="00DF7C68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канику</w:t>
            </w: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лы</w:t>
            </w:r>
          </w:p>
          <w:p w:rsidR="00DF7C68" w:rsidRPr="007E55A9" w:rsidRDefault="00DF7C68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C68" w:rsidRPr="007E55A9" w:rsidRDefault="00DF7C68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Дорожные сказки для маленьких и больших. Беседы по ПДД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C68" w:rsidRPr="007E55A9" w:rsidRDefault="00DF7C68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68" w:rsidRPr="007E55A9" w:rsidRDefault="00DF7C68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 пришкольного оздоровительного лагеря «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Лазорик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F7C68" w:rsidRPr="007E55A9" w:rsidRDefault="00DF7C68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7C68" w:rsidRPr="007E55A9" w:rsidTr="00F03841">
        <w:trPr>
          <w:trHeight w:val="375"/>
        </w:trPr>
        <w:tc>
          <w:tcPr>
            <w:tcW w:w="2643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DF7C68" w:rsidRPr="007E55A9" w:rsidRDefault="00DF7C68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C68" w:rsidRPr="007E55A9" w:rsidRDefault="009B4C74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C68" w:rsidRPr="007E55A9" w:rsidRDefault="00DF7C68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«Жизнь прекрасна»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C68" w:rsidRPr="007E55A9" w:rsidRDefault="00DF7C68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3-4 класс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68" w:rsidRPr="007E55A9" w:rsidRDefault="00DF7C68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 психолог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C68" w:rsidRPr="007E55A9" w:rsidRDefault="00DF7C68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05BB" w:rsidRPr="007E55A9" w:rsidTr="00EE6B92">
        <w:trPr>
          <w:trHeight w:val="375"/>
        </w:trPr>
        <w:tc>
          <w:tcPr>
            <w:tcW w:w="2643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2B05BB" w:rsidRPr="007E55A9" w:rsidRDefault="002B05BB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5BB" w:rsidRPr="007E55A9" w:rsidRDefault="009B4C74" w:rsidP="007E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5BB" w:rsidRPr="007E55A9" w:rsidRDefault="002B05BB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по пожарной безопасности </w:t>
            </w:r>
          </w:p>
          <w:p w:rsidR="002B05BB" w:rsidRPr="007E55A9" w:rsidRDefault="002B05BB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5BB" w:rsidRPr="007E55A9" w:rsidRDefault="00EE6B92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BB" w:rsidRPr="007E55A9" w:rsidRDefault="002B05BB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5BB" w:rsidRPr="007E55A9" w:rsidRDefault="002B05B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6B92" w:rsidRPr="007E55A9" w:rsidTr="00EE6B92">
        <w:trPr>
          <w:trHeight w:val="375"/>
        </w:trPr>
        <w:tc>
          <w:tcPr>
            <w:tcW w:w="2643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B92" w:rsidRPr="007E55A9" w:rsidRDefault="00EE6B92" w:rsidP="007E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B92" w:rsidRPr="007E55A9" w:rsidRDefault="00EE6B92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Кл. час:  «Мир без вредных привычек»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B92" w:rsidRPr="007E55A9" w:rsidRDefault="00EE6B92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Педагог – психолог </w:t>
            </w:r>
            <w:proofErr w:type="spellStart"/>
            <w:r w:rsidRPr="007E5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7E5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6B92" w:rsidRPr="007E55A9" w:rsidTr="00EE6B92">
        <w:trPr>
          <w:trHeight w:val="375"/>
        </w:trPr>
        <w:tc>
          <w:tcPr>
            <w:tcW w:w="2643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B92" w:rsidRPr="007E55A9" w:rsidRDefault="009B4C74" w:rsidP="007E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B92" w:rsidRPr="007E55A9" w:rsidRDefault="00EE6B92" w:rsidP="007E55A9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час: СТОП – наркотик! 7-9 класс</w:t>
            </w:r>
          </w:p>
          <w:p w:rsidR="00EE6B92" w:rsidRPr="007E55A9" w:rsidRDefault="00EE6B92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B92" w:rsidRPr="007E55A9" w:rsidRDefault="00EE6B92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Социальный педагог </w:t>
            </w:r>
            <w:proofErr w:type="spellStart"/>
            <w:r w:rsidRPr="007E5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Корсунова</w:t>
            </w:r>
            <w:proofErr w:type="spellEnd"/>
            <w:r w:rsidRPr="007E5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Л.П.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6B92" w:rsidRPr="007E55A9" w:rsidTr="00EE6B92">
        <w:trPr>
          <w:trHeight w:val="598"/>
        </w:trPr>
        <w:tc>
          <w:tcPr>
            <w:tcW w:w="2643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B92" w:rsidRPr="007E55A9" w:rsidRDefault="00EE6B92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B92" w:rsidRPr="007E55A9" w:rsidRDefault="00EE6B92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выставок, стендов, пропагандирующих ценность человеческой жизни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B92" w:rsidRPr="007E55A9" w:rsidRDefault="00EE6B92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B92" w:rsidRPr="007E55A9" w:rsidRDefault="00EE6B92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92" w:rsidRPr="007E55A9" w:rsidRDefault="00EE6B92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6B92" w:rsidRPr="007E55A9" w:rsidTr="009B4C74">
        <w:trPr>
          <w:trHeight w:val="688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Ученическое самоуправление</w:t>
            </w:r>
          </w:p>
          <w:p w:rsidR="00EE6B92" w:rsidRPr="007E55A9" w:rsidRDefault="00EE6B92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B92" w:rsidRPr="007E55A9" w:rsidRDefault="00EE6B92" w:rsidP="009B4C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04-06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Подразделение «Дисциплина и порядок» проводит рейд – контроль внешнего вида.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 Белова- педагог- организатор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6B92" w:rsidRPr="007E55A9" w:rsidTr="00EE6B92">
        <w:trPr>
          <w:trHeight w:val="510"/>
        </w:trPr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6B92" w:rsidRPr="007E55A9" w:rsidRDefault="00EE6B92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Подразделение «Рекламы и информации» конкурс плакатов и газет к 8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 Белова- педагог- организатор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6B92" w:rsidRPr="007E55A9" w:rsidTr="00DD3866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</w:t>
            </w:r>
          </w:p>
          <w:p w:rsidR="00EE6B92" w:rsidRPr="007E55A9" w:rsidRDefault="00EE6B92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6B92" w:rsidRPr="007E55A9" w:rsidRDefault="00EE6B92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родителями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Весь месяц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Родительские собрания. Итоги 3-й четверти.</w:t>
            </w:r>
          </w:p>
          <w:p w:rsidR="00EE6B92" w:rsidRPr="007E55A9" w:rsidRDefault="00EE6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 консультации.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B92" w:rsidRPr="007E55A9" w:rsidRDefault="009B4C7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  <w:r w:rsidR="00EE6B92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92" w:rsidRPr="007E55A9" w:rsidRDefault="00EE6B92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6B92" w:rsidRPr="007E55A9" w:rsidTr="00DD3866">
        <w:trPr>
          <w:trHeight w:val="735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Правовое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B92" w:rsidRPr="007E55A9" w:rsidRDefault="009B4C7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11-13</w:t>
            </w:r>
          </w:p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Диспут: Мои права в повседневной жизни! 1-4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Социальный педагог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Корсунова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Л.П.</w:t>
            </w:r>
          </w:p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6B92" w:rsidRPr="007E55A9" w:rsidTr="00DD3866">
        <w:trPr>
          <w:trHeight w:val="360"/>
        </w:trPr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B92" w:rsidRPr="007E55A9" w:rsidRDefault="009B4C7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11-20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Разработка раздаточного материала «Ответственность родителей в российском законодательстве»</w:t>
            </w:r>
          </w:p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Проведение беседы «Как не стать жертвой насилия»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B92" w:rsidRPr="007E55A9" w:rsidRDefault="00EE6B92" w:rsidP="007E55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Школьный уполномоченный по правам ребенка Гурьева И.П.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64EF" w:rsidRPr="007E55A9" w:rsidTr="00DD3866">
        <w:trPr>
          <w:trHeight w:val="360"/>
        </w:trPr>
        <w:tc>
          <w:tcPr>
            <w:tcW w:w="2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064EF" w:rsidRPr="007E55A9" w:rsidRDefault="00C064EF" w:rsidP="00C064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Половое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EF" w:rsidRDefault="00371FA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12-13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EF" w:rsidRPr="00C064EF" w:rsidRDefault="00C064EF" w:rsidP="00C064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Диспут «</w:t>
            </w:r>
            <w:proofErr w:type="gramStart"/>
            <w:r w:rsidRPr="00C064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любовь это</w:t>
            </w:r>
            <w:proofErr w:type="gramEnd"/>
            <w:r w:rsidRPr="00C064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навсегда?»</w:t>
            </w:r>
          </w:p>
          <w:p w:rsidR="00C064EF" w:rsidRPr="007E55A9" w:rsidRDefault="00C064EF" w:rsidP="00C064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КТД «Семья </w:t>
            </w:r>
            <w:r w:rsidR="00371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C064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это семь «я»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EF" w:rsidRPr="007E55A9" w:rsidRDefault="00C064EF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4EF" w:rsidRPr="007E55A9" w:rsidRDefault="00C064EF" w:rsidP="007E55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64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классные  руководители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EF" w:rsidRPr="007E55A9" w:rsidRDefault="00C064EF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6B92" w:rsidRPr="007E55A9" w:rsidTr="00EE6B92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Районные, зональные, </w:t>
            </w:r>
            <w:proofErr w:type="gram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областные ,</w:t>
            </w:r>
            <w:proofErr w:type="gram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всероссийские конкурсы и мероприятия</w:t>
            </w:r>
          </w:p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E6B92" w:rsidRPr="007E55A9" w:rsidRDefault="009B4C7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EE6B92" w:rsidRPr="007E55A9" w:rsidRDefault="00EE6B9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 .</w:t>
            </w:r>
            <w:proofErr w:type="gram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Плешакова– зам. директора по ВР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2" w:rsidRPr="007E55A9" w:rsidRDefault="00EE6B9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83BEE" w:rsidRDefault="00B04CC9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  <w:r w:rsidR="00383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EF431C" w:rsidRDefault="00F03841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  <w:r w:rsidR="00B04CC9" w:rsidRPr="007E5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EF431C" w:rsidRDefault="00EF431C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31C" w:rsidRDefault="00EF431C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31C" w:rsidRDefault="00EF431C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CC9" w:rsidRPr="00383BEE" w:rsidRDefault="00EF431C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</w:t>
      </w:r>
      <w:r w:rsidR="00B04CC9" w:rsidRPr="007E5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04CC9" w:rsidRPr="007E55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АПРЕЛЬ   </w:t>
      </w:r>
    </w:p>
    <w:p w:rsidR="00B04CC9" w:rsidRPr="007E55A9" w:rsidRDefault="00B04CC9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</w:p>
    <w:tbl>
      <w:tblPr>
        <w:tblW w:w="15684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2502"/>
        <w:gridCol w:w="850"/>
        <w:gridCol w:w="6662"/>
        <w:gridCol w:w="993"/>
        <w:gridCol w:w="4394"/>
        <w:gridCol w:w="283"/>
      </w:tblGrid>
      <w:tr w:rsidR="00B04CC9" w:rsidRPr="007E55A9" w:rsidTr="008E7FF3">
        <w:trPr>
          <w:cantSplit/>
          <w:trHeight w:val="11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D2959" w:rsidRPr="007E55A9" w:rsidRDefault="007D295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4CC9" w:rsidRPr="007E55A9" w:rsidTr="008E7FF3">
        <w:trPr>
          <w:trHeight w:val="853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Общешкольные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CC9" w:rsidRPr="007E55A9" w:rsidRDefault="00D6712B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апреля «Школьная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скоморошина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- конкурс шаржей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CC9" w:rsidRPr="007E55A9" w:rsidRDefault="00D6712B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1-7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C9" w:rsidRPr="007E55A9" w:rsidRDefault="00901F10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ИЗО  Пушкина Л.И.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70F" w:rsidRPr="007E55A9" w:rsidTr="00F03841">
        <w:trPr>
          <w:trHeight w:val="110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1B070F" w:rsidRPr="007E55A9" w:rsidRDefault="001B070F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Гражданско-</w:t>
            </w:r>
          </w:p>
          <w:p w:rsidR="004B7E44" w:rsidRDefault="001B070F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патриотическое воспитание</w:t>
            </w:r>
            <w:r w:rsidR="009C2DA1"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1B070F" w:rsidRPr="007E55A9" w:rsidRDefault="001B070F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Казачий компонент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070F" w:rsidRPr="007E55A9" w:rsidRDefault="00F758C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13-17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070F" w:rsidRPr="007E55A9" w:rsidRDefault="00F87F2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Цикл классных часов по теме «Я – гражданин и патриот»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070F" w:rsidRPr="007E55A9" w:rsidRDefault="00F758C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B070F" w:rsidRPr="007E55A9" w:rsidRDefault="0037379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B070F" w:rsidRPr="007E55A9" w:rsidRDefault="001B070F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F2C" w:rsidRPr="007E55A9" w:rsidTr="00F03841">
        <w:trPr>
          <w:trHeight w:val="71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F87F2C" w:rsidRPr="007E55A9" w:rsidRDefault="00F87F2C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Духовно-нравственное воспитание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F2C" w:rsidRPr="007E55A9" w:rsidRDefault="00F758C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F2C" w:rsidRPr="007E55A9" w:rsidRDefault="00F87F2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Праздник «Пасхи» </w:t>
            </w:r>
          </w:p>
          <w:p w:rsidR="00F87F2C" w:rsidRPr="007E55A9" w:rsidRDefault="00F87F2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«Казачьи традиции» - викторина</w:t>
            </w:r>
          </w:p>
          <w:p w:rsidR="00F87F2C" w:rsidRPr="007E55A9" w:rsidRDefault="00F87F2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F2C" w:rsidRPr="007E55A9" w:rsidRDefault="00F87F2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71D23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7F2C" w:rsidRPr="007E55A9" w:rsidRDefault="00F87F2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F87F2C" w:rsidRPr="007E55A9" w:rsidRDefault="00F87F2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Начальной школы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7F2C" w:rsidRPr="007E55A9" w:rsidRDefault="00F87F2C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4CC9" w:rsidRPr="007E55A9" w:rsidTr="00F03841">
        <w:trPr>
          <w:trHeight w:val="428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Физкультура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«Безопасное колесо»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CC9" w:rsidRPr="007E55A9" w:rsidRDefault="001670EA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70EA" w:rsidRPr="007E55A9" w:rsidRDefault="001670E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C9" w:rsidRPr="007E55A9" w:rsidRDefault="00D6712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И.С. Белова- педагог- организатор </w:t>
            </w:r>
            <w:proofErr w:type="spellStart"/>
            <w:r w:rsidR="00B04CC9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А.В.Плешакова</w:t>
            </w:r>
            <w:proofErr w:type="spellEnd"/>
            <w:r w:rsidR="00B04CC9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r w:rsidR="00B04CC9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="00B04CC9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4CC9" w:rsidRPr="007E55A9" w:rsidTr="008E7FF3">
        <w:trPr>
          <w:trHeight w:val="578"/>
        </w:trPr>
        <w:tc>
          <w:tcPr>
            <w:tcW w:w="2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F758C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Спортивный праздник «Весне –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ура!»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F758C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12B" w:rsidRPr="007E55A9" w:rsidRDefault="00D6712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физической культуры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Жилина Е.Г.</w:t>
            </w:r>
          </w:p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Мокроусов В.А.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23" w:rsidRPr="007E55A9" w:rsidTr="00F03841">
        <w:trPr>
          <w:trHeight w:val="452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Здоровье и</w:t>
            </w:r>
          </w:p>
          <w:p w:rsidR="00C71D23" w:rsidRPr="007E55A9" w:rsidRDefault="00C71D23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D23" w:rsidRDefault="00C71D2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F03841" w:rsidRPr="007E55A9" w:rsidRDefault="00F0384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занятия по оказанию первой медицинской помощи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3" w:rsidRPr="007E55A9" w:rsidRDefault="00D6712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отряда</w:t>
            </w:r>
            <w:r w:rsidR="00C71D23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«ЮИД» Белова И.С.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23" w:rsidRPr="007E55A9" w:rsidTr="00F03841">
        <w:trPr>
          <w:trHeight w:val="474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D23" w:rsidRPr="007E55A9" w:rsidRDefault="00F758C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D23" w:rsidRPr="007E55A9" w:rsidRDefault="00C71D23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день «Всемирный день здоровья»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D23" w:rsidRPr="007E55A9" w:rsidRDefault="00F758C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23" w:rsidRPr="007E55A9" w:rsidTr="008E7FF3">
        <w:trPr>
          <w:trHeight w:val="417"/>
        </w:trPr>
        <w:tc>
          <w:tcPr>
            <w:tcW w:w="2502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71D23" w:rsidRPr="007E55A9" w:rsidRDefault="00C71D23" w:rsidP="007E5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Распространение листовок на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антипожарную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тему «Любимый хутор без пожаров»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348A" w:rsidRPr="007E55A9" w:rsidTr="00F03841">
        <w:trPr>
          <w:trHeight w:val="829"/>
        </w:trPr>
        <w:tc>
          <w:tcPr>
            <w:tcW w:w="2502" w:type="dxa"/>
            <w:vMerge w:val="restart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F2348A" w:rsidRPr="007E55A9" w:rsidRDefault="00F2348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348A" w:rsidRPr="007E55A9" w:rsidRDefault="00F2348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8-10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348A" w:rsidRPr="007E55A9" w:rsidRDefault="00F2348A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общешкольной акции  «Дороже жизни только жизнь!»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348A" w:rsidRPr="007E55A9" w:rsidRDefault="00F2348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8A" w:rsidRPr="007E55A9" w:rsidRDefault="00F2348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F2348A" w:rsidRPr="007E55A9" w:rsidRDefault="00F2348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И.С.Белова-</w:t>
            </w:r>
            <w:proofErr w:type="gram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ст.вожатая</w:t>
            </w:r>
            <w:proofErr w:type="spellEnd"/>
            <w:proofErr w:type="gramEnd"/>
          </w:p>
          <w:p w:rsidR="00F2348A" w:rsidRPr="007E55A9" w:rsidRDefault="00F2348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348A" w:rsidRPr="007E55A9" w:rsidRDefault="00F2348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348A" w:rsidRPr="007E55A9" w:rsidTr="00F03841">
        <w:trPr>
          <w:trHeight w:val="780"/>
        </w:trPr>
        <w:tc>
          <w:tcPr>
            <w:tcW w:w="2502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F2348A" w:rsidRPr="007E55A9" w:rsidRDefault="00F2348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348A" w:rsidRPr="007E55A9" w:rsidRDefault="00F2348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348A" w:rsidRPr="007E55A9" w:rsidRDefault="00F2348A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«Ценность жизни» Презентация + беседа по профилактике суицида среди подростков.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348A" w:rsidRPr="007E55A9" w:rsidRDefault="00F2348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8A" w:rsidRPr="007E55A9" w:rsidRDefault="00F2348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2348A" w:rsidRPr="007E55A9" w:rsidRDefault="00F2348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 психолог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48A" w:rsidRPr="007E55A9" w:rsidRDefault="00F2348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348A" w:rsidRPr="007E55A9" w:rsidTr="008E7FF3">
        <w:trPr>
          <w:trHeight w:val="1080"/>
        </w:trPr>
        <w:tc>
          <w:tcPr>
            <w:tcW w:w="2502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F2348A" w:rsidRPr="007E55A9" w:rsidRDefault="00F2348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348A" w:rsidRPr="007E55A9" w:rsidRDefault="00F2348A" w:rsidP="007E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348A" w:rsidRPr="007E55A9" w:rsidRDefault="00F2348A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встречи с представителем пожарной охраны в рамках </w:t>
            </w:r>
            <w:proofErr w:type="spellStart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«Я в пожарные пошел бы…»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348A" w:rsidRPr="007E55A9" w:rsidRDefault="00F2348A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8A" w:rsidRPr="007E55A9" w:rsidRDefault="00F2348A" w:rsidP="007E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48A" w:rsidRPr="007E55A9" w:rsidRDefault="00F2348A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психолог </w:t>
            </w:r>
            <w:proofErr w:type="spellStart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Шелонцева</w:t>
            </w:r>
            <w:proofErr w:type="spellEnd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48A" w:rsidRPr="007E55A9" w:rsidRDefault="00F2348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348A" w:rsidRPr="007E55A9" w:rsidTr="00F2348A">
        <w:trPr>
          <w:trHeight w:val="675"/>
        </w:trPr>
        <w:tc>
          <w:tcPr>
            <w:tcW w:w="2502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F2348A" w:rsidRPr="007E55A9" w:rsidRDefault="00F2348A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8A" w:rsidRPr="007E55A9" w:rsidRDefault="00F2348A" w:rsidP="007E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8A" w:rsidRDefault="00F2348A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листовок на </w:t>
            </w:r>
            <w:proofErr w:type="spellStart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антипожарную</w:t>
            </w:r>
            <w:proofErr w:type="spellEnd"/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 «Любимый хутор без пожаров»</w:t>
            </w:r>
          </w:p>
          <w:p w:rsidR="00F2348A" w:rsidRPr="007E55A9" w:rsidRDefault="00F2348A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8A" w:rsidRPr="007E55A9" w:rsidRDefault="00F2348A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8A" w:rsidRPr="007E55A9" w:rsidRDefault="00F2348A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48A" w:rsidRPr="007E55A9" w:rsidRDefault="00F2348A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348A" w:rsidRPr="007E55A9" w:rsidTr="00F2348A">
        <w:trPr>
          <w:trHeight w:val="345"/>
        </w:trPr>
        <w:tc>
          <w:tcPr>
            <w:tcW w:w="2502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F2348A" w:rsidRPr="007E55A9" w:rsidRDefault="00F2348A" w:rsidP="00F234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8A" w:rsidRDefault="00F2348A" w:rsidP="00F234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48A" w:rsidRPr="00F2348A" w:rsidRDefault="00F2348A" w:rsidP="00F23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8A">
              <w:rPr>
                <w:rFonts w:ascii="Times New Roman" w:hAnsi="Times New Roman" w:cs="Times New Roman"/>
                <w:sz w:val="24"/>
                <w:szCs w:val="24"/>
              </w:rPr>
              <w:t>Встреча с врачом «Профилак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гинекологических заболева</w:t>
            </w:r>
            <w:r w:rsidRPr="00F2348A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48A" w:rsidRPr="00F2348A" w:rsidRDefault="00F2348A" w:rsidP="00F2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8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48A" w:rsidRPr="00F2348A" w:rsidRDefault="00F2348A" w:rsidP="00F2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8A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48A" w:rsidRPr="007E55A9" w:rsidRDefault="00F2348A" w:rsidP="00F23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348A" w:rsidRPr="007E55A9" w:rsidTr="00F2348A">
        <w:trPr>
          <w:trHeight w:val="330"/>
        </w:trPr>
        <w:tc>
          <w:tcPr>
            <w:tcW w:w="2502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F2348A" w:rsidRPr="007E55A9" w:rsidRDefault="00F2348A" w:rsidP="00F234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2348A" w:rsidRDefault="00F2348A" w:rsidP="00F234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48A" w:rsidRPr="00F2348A" w:rsidRDefault="00F2348A" w:rsidP="00F23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Классный час «Нравственные основы семьи»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48A" w:rsidRPr="00F2348A" w:rsidRDefault="00F2348A" w:rsidP="00F2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48A" w:rsidRPr="00F2348A" w:rsidRDefault="00F2348A" w:rsidP="00F2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8A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348A" w:rsidRPr="007E55A9" w:rsidRDefault="00F2348A" w:rsidP="00F23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23" w:rsidRPr="007E55A9" w:rsidTr="00F2348A">
        <w:trPr>
          <w:trHeight w:val="287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Экологическое воспитание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3" w:rsidRDefault="00C71D2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F03841" w:rsidRPr="007E55A9" w:rsidRDefault="00F03841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Экологические субботники «Мой хуторок»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3" w:rsidRPr="007E55A9" w:rsidRDefault="00F758C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технологии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23" w:rsidRPr="007E55A9" w:rsidTr="00F03841">
        <w:trPr>
          <w:trHeight w:val="564"/>
        </w:trPr>
        <w:tc>
          <w:tcPr>
            <w:tcW w:w="2502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C71D23" w:rsidRPr="007E55A9" w:rsidRDefault="00D6712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Земли.</w:t>
            </w:r>
          </w:p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«Школьный участок»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1D23" w:rsidRPr="007E55A9" w:rsidRDefault="00F758C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  <w:p w:rsidR="00C71D23" w:rsidRPr="007E55A9" w:rsidRDefault="00C71D2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технологии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58C3" w:rsidRPr="007E55A9" w:rsidTr="00F758C3">
        <w:trPr>
          <w:trHeight w:val="100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F758C3" w:rsidRPr="007E55A9" w:rsidRDefault="00F758C3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Ученическое самоуправление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C3" w:rsidRDefault="00F758C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F758C3" w:rsidRPr="007E55A9" w:rsidRDefault="00F758C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C3" w:rsidRPr="007E55A9" w:rsidRDefault="00F758C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Подразделение «Хозяйственной части» организация благоустройства школьной территории, проведение субботников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C3" w:rsidRPr="007E55A9" w:rsidRDefault="00F758C3" w:rsidP="00F758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58C3" w:rsidRPr="007E55A9" w:rsidRDefault="00F758C3" w:rsidP="00F75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технологии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58C3" w:rsidRPr="007E55A9" w:rsidRDefault="00F758C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CEB" w:rsidRPr="007E55A9" w:rsidTr="008E7FF3">
        <w:trPr>
          <w:trHeight w:val="302"/>
        </w:trPr>
        <w:tc>
          <w:tcPr>
            <w:tcW w:w="2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C3CEB" w:rsidRPr="007E55A9" w:rsidRDefault="00DC3CEB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CEB" w:rsidRPr="007E55A9" w:rsidRDefault="00DC3CE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CEB" w:rsidRPr="007E55A9" w:rsidRDefault="00DC3CE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Подразделение «Экологов» экологический субботник на захоронении воинов Гражданской и ВОВ в хуторе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Погожев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CEB" w:rsidRPr="007E55A9" w:rsidRDefault="00DC3CE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CEB" w:rsidRPr="007E55A9" w:rsidRDefault="00F758C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Уткина М.Ю.</w:t>
            </w:r>
            <w:r w:rsidR="00DC3CEB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классный руководитель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CEB" w:rsidRPr="007E55A9" w:rsidRDefault="00DC3CE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23" w:rsidRPr="007E55A9" w:rsidTr="008E7FF3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</w:t>
            </w:r>
          </w:p>
          <w:p w:rsidR="00C71D23" w:rsidRPr="007E55A9" w:rsidRDefault="00C71D23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родителями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 консультации.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D23" w:rsidRPr="007E55A9" w:rsidRDefault="00F758C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23" w:rsidRPr="007E55A9" w:rsidTr="008E7FF3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Социально-психологическое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D23" w:rsidRPr="007E55A9" w:rsidRDefault="00F758C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8-10</w:t>
            </w:r>
          </w:p>
          <w:p w:rsidR="008E7FF3" w:rsidRPr="007E55A9" w:rsidRDefault="008E7FF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D23" w:rsidRPr="007E55A9" w:rsidRDefault="008E7FF3" w:rsidP="007E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5A9">
              <w:rPr>
                <w:rFonts w:ascii="Times New Roman" w:hAnsi="Times New Roman"/>
                <w:sz w:val="24"/>
                <w:szCs w:val="24"/>
              </w:rPr>
              <w:t>классный час: Прививка от нацизма 7-9 класс</w:t>
            </w:r>
          </w:p>
          <w:p w:rsidR="008E7FF3" w:rsidRPr="007E55A9" w:rsidRDefault="008E7FF3" w:rsidP="007E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5A9">
              <w:rPr>
                <w:rFonts w:ascii="Times New Roman" w:hAnsi="Times New Roman"/>
                <w:sz w:val="24"/>
                <w:szCs w:val="24"/>
              </w:rPr>
              <w:t>профилактическая беседа: Жестокость на улицах 8-9 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D23" w:rsidRPr="007E55A9" w:rsidRDefault="00F758C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12B" w:rsidRPr="007E55A9" w:rsidRDefault="00D6712B" w:rsidP="007E5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Социальный педагог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Корсунова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Л.П.</w:t>
            </w:r>
          </w:p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23" w:rsidRPr="007E55A9" w:rsidTr="008E7FF3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D23" w:rsidRPr="00F758C3" w:rsidRDefault="00F758C3" w:rsidP="00F75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месяца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F4" w:rsidRPr="007E55A9" w:rsidRDefault="00564C07" w:rsidP="007E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5A9">
              <w:rPr>
                <w:rFonts w:ascii="Times New Roman" w:hAnsi="Times New Roman"/>
                <w:sz w:val="24"/>
                <w:szCs w:val="24"/>
              </w:rPr>
              <w:t>1</w:t>
            </w:r>
            <w:r w:rsidR="008710F4" w:rsidRPr="007E55A9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об ответственностях родителей за воспитание детей «Права и обязанности семьи»</w:t>
            </w:r>
          </w:p>
          <w:p w:rsidR="008710F4" w:rsidRPr="007E55A9" w:rsidRDefault="00564C07" w:rsidP="007E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5A9">
              <w:rPr>
                <w:rFonts w:ascii="Times New Roman" w:hAnsi="Times New Roman"/>
                <w:sz w:val="24"/>
                <w:szCs w:val="24"/>
              </w:rPr>
              <w:t>2.</w:t>
            </w:r>
            <w:r w:rsidR="008710F4" w:rsidRPr="007E55A9">
              <w:rPr>
                <w:rFonts w:ascii="Times New Roman" w:hAnsi="Times New Roman"/>
                <w:sz w:val="24"/>
                <w:szCs w:val="24"/>
              </w:rPr>
              <w:t>Сбор информации о занятости в каникулярное время обучающихся, состоящих на разных формах учёта.</w:t>
            </w:r>
          </w:p>
          <w:p w:rsidR="00C71D23" w:rsidRPr="007E55A9" w:rsidRDefault="00C71D23" w:rsidP="007E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5A9">
              <w:rPr>
                <w:rFonts w:ascii="Times New Roman" w:hAnsi="Times New Roman"/>
                <w:sz w:val="24"/>
                <w:szCs w:val="24"/>
              </w:rPr>
              <w:t>,,</w:t>
            </w:r>
            <w:proofErr w:type="gramEnd"/>
            <w:r w:rsidRPr="007E55A9">
              <w:rPr>
                <w:rFonts w:ascii="Times New Roman" w:hAnsi="Times New Roman"/>
                <w:sz w:val="24"/>
                <w:szCs w:val="24"/>
              </w:rPr>
              <w:t xml:space="preserve">Что мы знаем о Конвенции?,, 1-4 класс </w:t>
            </w:r>
          </w:p>
          <w:p w:rsidR="00C71D23" w:rsidRPr="007E55A9" w:rsidRDefault="00564C07" w:rsidP="007E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5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71D23" w:rsidRPr="007E55A9">
              <w:rPr>
                <w:rFonts w:ascii="Times New Roman" w:hAnsi="Times New Roman"/>
                <w:color w:val="000000"/>
                <w:sz w:val="24"/>
                <w:szCs w:val="24"/>
              </w:rPr>
              <w:t>.Проведение психологического занятия  для старшеклассников по теме  «Толерантность»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Школьный уполномоченный </w:t>
            </w:r>
            <w:r w:rsidR="00D6712B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правам ребенка Гурьева И.П.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1FA1" w:rsidRPr="007E55A9" w:rsidTr="008E7FF3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71FA1" w:rsidRPr="007E55A9" w:rsidRDefault="00371FA1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Половое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A1" w:rsidRPr="00F758C3" w:rsidRDefault="00371FA1" w:rsidP="00F75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A1" w:rsidRPr="00371FA1" w:rsidRDefault="00371FA1" w:rsidP="0037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врачом «Профилактика гинекологических заболева</w:t>
            </w:r>
            <w:r w:rsidRPr="00371FA1">
              <w:rPr>
                <w:rFonts w:ascii="Times New Roman" w:hAnsi="Times New Roman"/>
                <w:sz w:val="24"/>
                <w:szCs w:val="24"/>
              </w:rPr>
              <w:t>ний»</w:t>
            </w:r>
          </w:p>
          <w:p w:rsidR="00371FA1" w:rsidRPr="007E55A9" w:rsidRDefault="00371FA1" w:rsidP="0037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A1">
              <w:rPr>
                <w:rFonts w:ascii="Times New Roman" w:hAnsi="Times New Roman"/>
                <w:sz w:val="24"/>
                <w:szCs w:val="24"/>
              </w:rPr>
              <w:t>Классный час «Нравственные основы семьи»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A1" w:rsidRPr="00371FA1" w:rsidRDefault="00371FA1" w:rsidP="00371F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8-10</w:t>
            </w:r>
          </w:p>
          <w:p w:rsidR="00371FA1" w:rsidRPr="007E55A9" w:rsidRDefault="00371FA1" w:rsidP="00371F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FA1" w:rsidRPr="00371FA1" w:rsidRDefault="00371FA1" w:rsidP="00371F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медработник</w:t>
            </w:r>
          </w:p>
          <w:p w:rsidR="00371FA1" w:rsidRPr="007E55A9" w:rsidRDefault="00371FA1" w:rsidP="00371F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 руководители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A1" w:rsidRPr="007E55A9" w:rsidRDefault="00371FA1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23" w:rsidRPr="007E55A9" w:rsidTr="008E7FF3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Районные, зональные, </w:t>
            </w:r>
            <w:proofErr w:type="gramStart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областные ,</w:t>
            </w:r>
            <w:proofErr w:type="gramEnd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всероссийские конкурсы и мероприятия</w:t>
            </w:r>
          </w:p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D23" w:rsidRPr="007E55A9" w:rsidRDefault="00F758C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23" w:rsidRPr="007E55A9" w:rsidRDefault="00C71D2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4CC9" w:rsidRPr="007E55A9" w:rsidRDefault="00B04CC9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</w:t>
      </w:r>
    </w:p>
    <w:p w:rsidR="00D6712B" w:rsidRPr="007E55A9" w:rsidRDefault="00D6712B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31C" w:rsidRDefault="00383BEE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B04CC9" w:rsidRPr="007E5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</w:p>
    <w:p w:rsidR="00B04CC9" w:rsidRPr="007E55A9" w:rsidRDefault="00EF431C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</w:t>
      </w:r>
      <w:r w:rsidR="00B04CC9" w:rsidRPr="007E5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B04CC9" w:rsidRPr="007E55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МАЙ                                                                                           </w:t>
      </w:r>
    </w:p>
    <w:tbl>
      <w:tblPr>
        <w:tblW w:w="15401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2502"/>
        <w:gridCol w:w="708"/>
        <w:gridCol w:w="6804"/>
        <w:gridCol w:w="851"/>
        <w:gridCol w:w="4252"/>
        <w:gridCol w:w="284"/>
      </w:tblGrid>
      <w:tr w:rsidR="00B04CC9" w:rsidRPr="007E55A9" w:rsidTr="00D6712B">
        <w:trPr>
          <w:cantSplit/>
          <w:trHeight w:val="11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4CC9" w:rsidRPr="007E55A9" w:rsidRDefault="00B04CC9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6712B" w:rsidRPr="007E55A9" w:rsidRDefault="00D6712B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866" w:rsidRPr="007E55A9" w:rsidTr="00DD3866">
        <w:trPr>
          <w:trHeight w:val="605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D3866" w:rsidRPr="007E55A9" w:rsidRDefault="00DD3866" w:rsidP="00F038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Общешкольные</w:t>
            </w:r>
          </w:p>
          <w:p w:rsidR="00DD3866" w:rsidRPr="007E55A9" w:rsidRDefault="00DD3866" w:rsidP="00F03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  <w:p w:rsidR="00DD3866" w:rsidRPr="007E55A9" w:rsidRDefault="00DD3866" w:rsidP="00F03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D3866" w:rsidRPr="007E55A9" w:rsidRDefault="00DD3866" w:rsidP="00F03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6-8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День Победы! Праздник к 9 МАЯ «Во имя Родины, во имя Победы!»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3866" w:rsidRPr="007E55A9" w:rsidRDefault="002C045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И.С.Белова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-педагог-организатор</w:t>
            </w:r>
          </w:p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866" w:rsidRPr="007E55A9" w:rsidTr="00D6712B">
        <w:trPr>
          <w:trHeight w:val="170"/>
        </w:trPr>
        <w:tc>
          <w:tcPr>
            <w:tcW w:w="25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D3866" w:rsidRPr="007E55A9" w:rsidRDefault="00DD3866" w:rsidP="00F038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22.04-6.05</w:t>
            </w:r>
          </w:p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плакатов «Москва в солдатской шинели»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866" w:rsidRPr="007E55A9" w:rsidRDefault="002C045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866" w:rsidRPr="007E55A9" w:rsidTr="00D6712B">
        <w:trPr>
          <w:trHeight w:val="1043"/>
        </w:trPr>
        <w:tc>
          <w:tcPr>
            <w:tcW w:w="25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D3866" w:rsidRPr="007E55A9" w:rsidRDefault="00DD3866" w:rsidP="00F038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Ритуальная линейка «Поминальная свеча» </w:t>
            </w:r>
          </w:p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подножья могилы погибших во время ВОВ в хуторе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Погожев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866" w:rsidRPr="007E55A9" w:rsidTr="00383BEE">
        <w:trPr>
          <w:trHeight w:val="80"/>
        </w:trPr>
        <w:tc>
          <w:tcPr>
            <w:tcW w:w="25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D3866" w:rsidRPr="007E55A9" w:rsidRDefault="00DD3866" w:rsidP="00F038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866" w:rsidRPr="007E55A9" w:rsidTr="00D6712B">
        <w:trPr>
          <w:trHeight w:val="462"/>
        </w:trPr>
        <w:tc>
          <w:tcPr>
            <w:tcW w:w="25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D3866" w:rsidRPr="007E55A9" w:rsidRDefault="00DD3866" w:rsidP="00F038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66" w:rsidRPr="007E55A9" w:rsidRDefault="002C045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25</w:t>
            </w:r>
          </w:p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Последнего звонка «Из школьной гавани уходят корабли»</w:t>
            </w:r>
          </w:p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866" w:rsidRPr="007E55A9" w:rsidRDefault="002C045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3CEB" w:rsidRPr="007E55A9" w:rsidRDefault="00DC3CE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DC3CEB" w:rsidRPr="007E55A9" w:rsidRDefault="00DC3CE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 Белова-педагог-организатор</w:t>
            </w:r>
          </w:p>
          <w:p w:rsidR="00DD3866" w:rsidRPr="007E55A9" w:rsidRDefault="00DC3CE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 Плешакова– зам. директора по ВР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CEB" w:rsidRPr="007E55A9" w:rsidTr="00F03841">
        <w:trPr>
          <w:trHeight w:val="213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DC3CEB" w:rsidRPr="007E55A9" w:rsidRDefault="00DC3CEB" w:rsidP="00F038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Гражданско-</w:t>
            </w:r>
          </w:p>
          <w:p w:rsidR="00DC3CEB" w:rsidRPr="007E55A9" w:rsidRDefault="00DC3CEB" w:rsidP="00F038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патриотическое воспитание.</w:t>
            </w:r>
          </w:p>
          <w:p w:rsidR="00DC3CEB" w:rsidRPr="007E55A9" w:rsidRDefault="00DC3CEB" w:rsidP="00F03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Казачий компонент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3CEB" w:rsidRPr="007E55A9" w:rsidRDefault="00DC3CE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3CEB" w:rsidRPr="007E55A9" w:rsidRDefault="00DC3CE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Смотр-конкурс песни и строя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3CEB" w:rsidRPr="007E55A9" w:rsidRDefault="002C045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3CEB" w:rsidRPr="007E55A9" w:rsidRDefault="00DC3CE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 Белова-педагог-организатор</w:t>
            </w:r>
          </w:p>
          <w:p w:rsidR="00DC3CEB" w:rsidRPr="007E55A9" w:rsidRDefault="00DC3CE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 Плешакова– зам. директора по ВР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3CEB" w:rsidRPr="007E55A9" w:rsidRDefault="00DC3CE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866" w:rsidRPr="007E55A9" w:rsidTr="00D6712B">
        <w:trPr>
          <w:trHeight w:val="549"/>
        </w:trPr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D3866" w:rsidRPr="007E55A9" w:rsidRDefault="00DD3866" w:rsidP="00F038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Духовно-нравственное воспитание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866" w:rsidRPr="007E55A9" w:rsidRDefault="002C045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чтецов « Любовь, поэзия, война….»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866" w:rsidRPr="007E55A9" w:rsidRDefault="002C045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русского языка и литературы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866" w:rsidRPr="007E55A9" w:rsidTr="00D6712B">
        <w:trPr>
          <w:trHeight w:val="525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DD3866" w:rsidRPr="007E55A9" w:rsidRDefault="00DD3866" w:rsidP="00F038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Здоровье и</w:t>
            </w:r>
          </w:p>
          <w:p w:rsidR="00DD3866" w:rsidRPr="007E55A9" w:rsidRDefault="00DD3866" w:rsidP="00F03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Здоровья</w:t>
            </w:r>
          </w:p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.</w:t>
            </w:r>
            <w:proofErr w:type="gram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Всемирный День без табака.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866" w:rsidRPr="007E55A9" w:rsidRDefault="002C045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  <w:p w:rsidR="00DD3866" w:rsidRPr="007E55A9" w:rsidRDefault="002C045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866" w:rsidRPr="007E55A9" w:rsidTr="00D6712B">
        <w:trPr>
          <w:trHeight w:val="525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DD3866" w:rsidRPr="007E55A9" w:rsidRDefault="00DD3866" w:rsidP="00F038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день «Международный день детского телефона доверия»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866" w:rsidRPr="007E55A9" w:rsidRDefault="002C045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уполномоченный по правам ребенка</w:t>
            </w:r>
            <w:r w:rsidR="00DC3CEB"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Гурьева И.П.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866" w:rsidRPr="007E55A9" w:rsidTr="00D6712B">
        <w:trPr>
          <w:trHeight w:val="191"/>
        </w:trPr>
        <w:tc>
          <w:tcPr>
            <w:tcW w:w="2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D3866" w:rsidRPr="007E55A9" w:rsidRDefault="00DD3866" w:rsidP="00F038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866" w:rsidRPr="007E55A9" w:rsidRDefault="00DD3866" w:rsidP="007E55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866" w:rsidRPr="007E55A9" w:rsidRDefault="00DD3866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месячника по профилактике ДДТТ. Буклеты, памятки, инструктажи в преддверии летних каникул </w:t>
            </w:r>
          </w:p>
          <w:p w:rsidR="00DD3866" w:rsidRPr="007E55A9" w:rsidRDefault="00DD3866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866" w:rsidRPr="007E55A9" w:rsidRDefault="002C0452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="00DD3866"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DD3866"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6E03" w:rsidRPr="007E55A9" w:rsidTr="00D6712B">
        <w:trPr>
          <w:trHeight w:val="660"/>
        </w:trPr>
        <w:tc>
          <w:tcPr>
            <w:tcW w:w="2502" w:type="dxa"/>
            <w:vMerge w:val="restart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5A6E03" w:rsidRPr="007E55A9" w:rsidRDefault="005A6E03" w:rsidP="00F038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E03" w:rsidRPr="007E55A9" w:rsidRDefault="005A6E03" w:rsidP="007E55A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21-29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E03" w:rsidRPr="007E55A9" w:rsidRDefault="005A6E03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«Летние каникулы – здоровый образ жизни!»</w:t>
            </w:r>
          </w:p>
          <w:p w:rsidR="005A6E03" w:rsidRPr="007E55A9" w:rsidRDefault="005A6E03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E03" w:rsidRPr="007E55A9" w:rsidRDefault="005A6E03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03" w:rsidRPr="007E55A9" w:rsidRDefault="005A6E03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6E03" w:rsidRPr="007E55A9" w:rsidRDefault="005A6E0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6E03" w:rsidRPr="007E55A9" w:rsidTr="005A6E03">
        <w:trPr>
          <w:trHeight w:val="1440"/>
        </w:trPr>
        <w:tc>
          <w:tcPr>
            <w:tcW w:w="2502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5A6E03" w:rsidRPr="007E55A9" w:rsidRDefault="005A6E03" w:rsidP="00F038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03" w:rsidRPr="007E55A9" w:rsidRDefault="005A6E03" w:rsidP="007E55A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03" w:rsidRPr="007E55A9" w:rsidRDefault="005A6E03" w:rsidP="007E55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Просмотр и </w:t>
            </w:r>
            <w:proofErr w:type="gramStart"/>
            <w:r w:rsidRPr="007E5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обсуждение  тематических</w:t>
            </w:r>
            <w:proofErr w:type="gramEnd"/>
            <w:r w:rsidRPr="007E5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видеофильмов   по темам:</w:t>
            </w:r>
          </w:p>
          <w:p w:rsidR="005A6E03" w:rsidRPr="007E55A9" w:rsidRDefault="005A6E03" w:rsidP="007E5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-Гражданская и уголовная ответственность за проявление экстремизма;</w:t>
            </w:r>
          </w:p>
          <w:p w:rsidR="005A6E03" w:rsidRDefault="005A6E03" w:rsidP="007E55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-Экстремизм – антисоциальное явление.</w:t>
            </w:r>
          </w:p>
          <w:p w:rsidR="005A6E03" w:rsidRPr="007E55A9" w:rsidRDefault="005A6E03" w:rsidP="007E55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03" w:rsidRPr="007E55A9" w:rsidRDefault="005A6E03" w:rsidP="007E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03" w:rsidRPr="007E55A9" w:rsidRDefault="005A6E0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proofErr w:type="gram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proofErr w:type="gram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  <w:p w:rsidR="005A6E03" w:rsidRPr="007E55A9" w:rsidRDefault="005A6E03" w:rsidP="007E5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Социальный педагог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Корсунова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Л.П.</w:t>
            </w:r>
          </w:p>
          <w:p w:rsidR="005A6E03" w:rsidRPr="007E55A9" w:rsidRDefault="005A6E0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E03" w:rsidRPr="007E55A9" w:rsidRDefault="005A6E0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6E03" w:rsidRPr="007E55A9" w:rsidTr="005A6E03">
        <w:trPr>
          <w:trHeight w:val="210"/>
        </w:trPr>
        <w:tc>
          <w:tcPr>
            <w:tcW w:w="2502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5A6E03" w:rsidRPr="007E55A9" w:rsidRDefault="005A6E03" w:rsidP="005A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03" w:rsidRPr="005A6E03" w:rsidRDefault="005A6E03" w:rsidP="005A6E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E03" w:rsidRPr="005A6E03" w:rsidRDefault="005A6E03" w:rsidP="005A6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03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«Половая система человека»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E03" w:rsidRPr="005A6E03" w:rsidRDefault="005A6E03" w:rsidP="005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E03" w:rsidRPr="005A6E03" w:rsidRDefault="005A6E03" w:rsidP="005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03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6E03" w:rsidRPr="007E55A9" w:rsidRDefault="005A6E03" w:rsidP="005A6E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6E03" w:rsidRPr="007E55A9" w:rsidTr="005A6E03">
        <w:trPr>
          <w:trHeight w:val="255"/>
        </w:trPr>
        <w:tc>
          <w:tcPr>
            <w:tcW w:w="2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A6E03" w:rsidRPr="007E55A9" w:rsidRDefault="005A6E03" w:rsidP="005A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03" w:rsidRPr="005A6E03" w:rsidRDefault="005A6E03" w:rsidP="005A6E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E03" w:rsidRPr="005A6E03" w:rsidRDefault="005A6E03" w:rsidP="005A6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E03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5A6E03">
              <w:rPr>
                <w:rFonts w:ascii="Times New Roman" w:hAnsi="Times New Roman" w:cs="Times New Roman"/>
                <w:sz w:val="24"/>
                <w:szCs w:val="24"/>
              </w:rPr>
              <w:t xml:space="preserve"> этюды  «У порога самостоятельной жизни»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E03" w:rsidRPr="005A6E03" w:rsidRDefault="005A6E03" w:rsidP="005A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E03" w:rsidRPr="005A6E03" w:rsidRDefault="005A6E03" w:rsidP="005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0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E03" w:rsidRPr="007E55A9" w:rsidRDefault="005A6E03" w:rsidP="005A6E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CEB" w:rsidRPr="007E55A9" w:rsidTr="005A6E03">
        <w:trPr>
          <w:trHeight w:val="627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DC3CEB" w:rsidRPr="007E55A9" w:rsidRDefault="00DC3CEB" w:rsidP="00F038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Ученическое самоуправление</w:t>
            </w:r>
          </w:p>
          <w:p w:rsidR="00DC3CEB" w:rsidRPr="007E55A9" w:rsidRDefault="00DC3CEB" w:rsidP="00F03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3CEB" w:rsidRPr="007E55A9" w:rsidRDefault="00DC3CEB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</w:p>
          <w:p w:rsidR="00DC3CEB" w:rsidRPr="007E55A9" w:rsidRDefault="00DC3CE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CEB" w:rsidRPr="007E55A9" w:rsidRDefault="00DC3CEB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Подразделение «Командиров» Подведение итогов. Планирование на следующий год.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CEB" w:rsidRPr="007E55A9" w:rsidRDefault="00DC3CEB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CEB" w:rsidRPr="007E55A9" w:rsidRDefault="002C0452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И.С.Белова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-педагог-организатор</w:t>
            </w:r>
          </w:p>
          <w:p w:rsidR="00DC3CEB" w:rsidRPr="007E55A9" w:rsidRDefault="00DC3CE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3CEB" w:rsidRPr="007E55A9" w:rsidRDefault="00DC3CEB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866" w:rsidRPr="007E55A9" w:rsidTr="005A6E03">
        <w:trPr>
          <w:trHeight w:val="692"/>
        </w:trPr>
        <w:tc>
          <w:tcPr>
            <w:tcW w:w="2502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DD3866" w:rsidRPr="007E55A9" w:rsidRDefault="00DD3866" w:rsidP="00F038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866" w:rsidRPr="007E55A9" w:rsidRDefault="002C0452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26-29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Подразделение «Любителей книг» оказание помощи в сборе учебной литературы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866" w:rsidRPr="007E55A9" w:rsidTr="00D6712B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D3866" w:rsidRPr="007E55A9" w:rsidRDefault="00DD3866" w:rsidP="00F038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</w:t>
            </w:r>
          </w:p>
          <w:p w:rsidR="00DD3866" w:rsidRPr="007E55A9" w:rsidRDefault="00DD3866" w:rsidP="00F03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D3866" w:rsidRPr="007E55A9" w:rsidRDefault="00DD3866" w:rsidP="00F03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родителями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Весь месяц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Малый педсовет с родителями «трудных» детей</w:t>
            </w:r>
          </w:p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 консультации с родителями.</w:t>
            </w:r>
          </w:p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Родительские собрания по итогам года.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66" w:rsidRPr="007E55A9" w:rsidRDefault="00DD3866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7FF3" w:rsidRPr="007E55A9" w:rsidTr="00D6712B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E7FF3" w:rsidRPr="007E55A9" w:rsidRDefault="008E7FF3" w:rsidP="00F038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Социально-психологическое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0F" w:rsidRPr="007E55A9" w:rsidRDefault="00B35C0F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2C0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2-15</w:t>
            </w:r>
          </w:p>
          <w:p w:rsidR="008E7FF3" w:rsidRPr="007E55A9" w:rsidRDefault="008E7FF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FF3" w:rsidRPr="007E55A9" w:rsidRDefault="008E7FF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диспут: Если ваши права нарушили?! 5-7 класс</w:t>
            </w:r>
          </w:p>
          <w:p w:rsidR="008E7FF3" w:rsidRPr="007E55A9" w:rsidRDefault="008E7FF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профилактическая беседа: Подросток закон и ответственность 5-8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FF3" w:rsidRPr="007E55A9" w:rsidRDefault="008E7FF3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FF3" w:rsidRPr="007E55A9" w:rsidRDefault="008E7FF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Социальный педагог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Корсунова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Л.П.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F3" w:rsidRPr="007E55A9" w:rsidRDefault="008E7FF3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C07" w:rsidRPr="007E55A9" w:rsidTr="00D6712B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64C07" w:rsidRPr="007E55A9" w:rsidRDefault="00564C07" w:rsidP="00F038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Правовое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07" w:rsidRPr="007E55A9" w:rsidRDefault="00564C07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Весь месяц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07" w:rsidRPr="007E55A9" w:rsidRDefault="00564C07" w:rsidP="007E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занятости в каникулярное время обучающихся, состоящих на разных формах учёта.</w:t>
            </w:r>
            <w:r w:rsidRPr="007E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Отчётный доклад работы уполномоч</w:t>
            </w:r>
            <w:r w:rsidR="002C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енного по правам ребёнка за 2019-2020</w:t>
            </w:r>
            <w:r w:rsidRPr="007E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на педагогическом совете школы и на всеобщем родительском собрании.</w:t>
            </w:r>
            <w:r w:rsidRPr="007E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Составление плана работы уполномоченного п</w:t>
            </w:r>
            <w:r w:rsidR="002C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правам ребёнка в школе на 2020-2021</w:t>
            </w:r>
            <w:r w:rsidRPr="007E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  <w:r w:rsidRPr="007E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07" w:rsidRPr="007E55A9" w:rsidRDefault="00564C0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C07" w:rsidRPr="007E55A9" w:rsidRDefault="00564C0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уполномоченный по правам ребенка Гурьева И.П.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C07" w:rsidRPr="007E55A9" w:rsidRDefault="00564C07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1FA1" w:rsidRPr="007E55A9" w:rsidTr="00D6712B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71FA1" w:rsidRPr="007E55A9" w:rsidRDefault="00371FA1" w:rsidP="00F038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Половое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A1" w:rsidRPr="007E55A9" w:rsidRDefault="00371FA1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A1" w:rsidRPr="00371FA1" w:rsidRDefault="00371FA1" w:rsidP="003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«Половая система человека» </w:t>
            </w:r>
          </w:p>
          <w:p w:rsidR="00371FA1" w:rsidRPr="007E55A9" w:rsidRDefault="00371FA1" w:rsidP="003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37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этюды  «У порога самостоятельной жизни»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A1" w:rsidRPr="00371FA1" w:rsidRDefault="00371FA1" w:rsidP="00371F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371FA1" w:rsidRPr="007E55A9" w:rsidRDefault="00371FA1" w:rsidP="00371F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FA1" w:rsidRPr="00371FA1" w:rsidRDefault="00371FA1" w:rsidP="00371F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биологии</w:t>
            </w:r>
          </w:p>
          <w:p w:rsidR="00371FA1" w:rsidRPr="007E55A9" w:rsidRDefault="00371FA1" w:rsidP="00371F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A1" w:rsidRPr="007E55A9" w:rsidRDefault="00371FA1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C07" w:rsidRPr="007E55A9" w:rsidTr="00D6712B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64C07" w:rsidRPr="007E55A9" w:rsidRDefault="00564C0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4C07" w:rsidRPr="007E55A9" w:rsidRDefault="00564C0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07" w:rsidRPr="007E55A9" w:rsidRDefault="00564C0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07" w:rsidRPr="007E55A9" w:rsidRDefault="00564C0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Районные, зональные, </w:t>
            </w:r>
            <w:proofErr w:type="gramStart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областные ,</w:t>
            </w:r>
            <w:proofErr w:type="gramEnd"/>
            <w:r w:rsidRPr="007E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всероссийские конкурсы и мероприятия</w:t>
            </w:r>
          </w:p>
          <w:p w:rsidR="00564C07" w:rsidRPr="007E55A9" w:rsidRDefault="00564C0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07" w:rsidRPr="007E55A9" w:rsidRDefault="00564C0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C07" w:rsidRPr="007E55A9" w:rsidRDefault="00564C07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C07" w:rsidRPr="007E55A9" w:rsidRDefault="00564C07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4CC9" w:rsidRPr="007E55A9" w:rsidRDefault="00B04CC9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CC9" w:rsidRPr="007E55A9" w:rsidRDefault="00B04CC9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:rsidR="008B409C" w:rsidRPr="007E55A9" w:rsidRDefault="00B04CC9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E55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                                                                      </w:t>
      </w:r>
    </w:p>
    <w:p w:rsidR="008B409C" w:rsidRDefault="008B409C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F431C" w:rsidRPr="007E55A9" w:rsidRDefault="00EF431C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B409C" w:rsidRDefault="008B409C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04CC9" w:rsidRPr="007E55A9" w:rsidRDefault="00B04CC9" w:rsidP="007E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E55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ИЮНЬ</w:t>
      </w:r>
    </w:p>
    <w:p w:rsidR="00B04CC9" w:rsidRPr="007E55A9" w:rsidRDefault="00B04CC9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3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708"/>
        <w:gridCol w:w="6804"/>
        <w:gridCol w:w="851"/>
        <w:gridCol w:w="4111"/>
        <w:gridCol w:w="283"/>
      </w:tblGrid>
      <w:tr w:rsidR="00AC2BA4" w:rsidRPr="007E55A9" w:rsidTr="00AC2BA4">
        <w:trPr>
          <w:cantSplit/>
          <w:trHeight w:val="108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</w:t>
            </w:r>
          </w:p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C2BA4" w:rsidRPr="007E55A9" w:rsidTr="00AC2BA4">
        <w:trPr>
          <w:trHeight w:val="12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Общешкольные</w:t>
            </w:r>
          </w:p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2BA4" w:rsidRPr="007E55A9" w:rsidTr="00AC2BA4">
        <w:trPr>
          <w:trHeight w:val="885"/>
        </w:trPr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Торжественное вручение аттестатов</w:t>
            </w:r>
          </w:p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основном образовании</w:t>
            </w:r>
          </w:p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Выпускной бал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BA4" w:rsidRPr="007E55A9" w:rsidRDefault="002C0452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BA4" w:rsidRPr="007E55A9" w:rsidRDefault="00AC2BA4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BA4" w:rsidRPr="007E55A9" w:rsidRDefault="00AC2BA4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AC2BA4" w:rsidRPr="007E55A9" w:rsidRDefault="00293595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И.С.Белова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педагог - организатор</w:t>
            </w:r>
          </w:p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2BA4" w:rsidRPr="007E55A9" w:rsidTr="00AC2BA4">
        <w:trPr>
          <w:trHeight w:val="317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 течении месяца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Мастерская</w:t>
            </w:r>
          </w:p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Книжкина</w:t>
            </w:r>
            <w:proofErr w:type="spellEnd"/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больница»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 Уткина М.Ю.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2BA4" w:rsidRPr="007E55A9" w:rsidTr="00AC2BA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2BA4" w:rsidRPr="007E55A9" w:rsidTr="00AC2BA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2BA4" w:rsidRPr="007E55A9" w:rsidRDefault="00AC2BA4" w:rsidP="007E55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4CC9" w:rsidRPr="007E55A9" w:rsidRDefault="00B04CC9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1E" w:rsidRPr="007E55A9" w:rsidRDefault="0067621E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2DA1" w:rsidRPr="007E55A9" w:rsidRDefault="009C2DA1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2DA1" w:rsidRPr="007E55A9" w:rsidRDefault="009C2DA1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2DA1" w:rsidRPr="007E55A9" w:rsidRDefault="009C2DA1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2DA1" w:rsidRPr="007E55A9" w:rsidRDefault="009C2DA1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2DA1" w:rsidRPr="007E55A9" w:rsidRDefault="009C2DA1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2DA1" w:rsidRPr="007E55A9" w:rsidRDefault="009C2DA1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2DA1" w:rsidRPr="007E55A9" w:rsidRDefault="009C2DA1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72C" w:rsidRPr="007E55A9" w:rsidRDefault="002C272C" w:rsidP="007E55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5A9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2C272C" w:rsidRPr="007E55A9" w:rsidRDefault="002C272C" w:rsidP="007E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C272C" w:rsidRPr="007E55A9" w:rsidSect="00EF431C">
          <w:pgSz w:w="16838" w:h="11906" w:orient="landscape"/>
          <w:pgMar w:top="568" w:right="1077" w:bottom="142" w:left="1077" w:header="720" w:footer="720" w:gutter="0"/>
          <w:cols w:space="720"/>
          <w:docGrid w:linePitch="360"/>
        </w:sectPr>
      </w:pPr>
    </w:p>
    <w:p w:rsidR="0067621E" w:rsidRPr="002832F6" w:rsidRDefault="0067621E" w:rsidP="006762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2F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67621E" w:rsidRPr="002832F6" w:rsidRDefault="0067621E" w:rsidP="0067621E">
      <w:pPr>
        <w:widowControl w:val="0"/>
        <w:tabs>
          <w:tab w:val="left" w:pos="2955"/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832F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ПЛАН</w:t>
      </w:r>
    </w:p>
    <w:p w:rsidR="0067621E" w:rsidRPr="002832F6" w:rsidRDefault="0067621E" w:rsidP="0067621E">
      <w:pPr>
        <w:widowControl w:val="0"/>
        <w:tabs>
          <w:tab w:val="left" w:pos="29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832F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профилактических мероприятий по предупреждению детского дорожно-транспортного травматизма в МБОУ: Лагутнинская СОШ </w:t>
      </w:r>
    </w:p>
    <w:p w:rsidR="0067621E" w:rsidRPr="002832F6" w:rsidRDefault="00E24120" w:rsidP="0067621E">
      <w:pPr>
        <w:widowControl w:val="0"/>
        <w:tabs>
          <w:tab w:val="left" w:pos="29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на 2019-2020</w:t>
      </w:r>
      <w:r w:rsidR="0067621E" w:rsidRPr="002832F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учебный год</w:t>
      </w:r>
    </w:p>
    <w:p w:rsidR="0067621E" w:rsidRPr="002832F6" w:rsidRDefault="0067621E" w:rsidP="0067621E">
      <w:pPr>
        <w:widowControl w:val="0"/>
        <w:tabs>
          <w:tab w:val="left" w:pos="29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4785"/>
        <w:gridCol w:w="567"/>
        <w:gridCol w:w="3011"/>
      </w:tblGrid>
      <w:tr w:rsidR="0067621E" w:rsidRPr="002832F6" w:rsidTr="00EF431C">
        <w:tc>
          <w:tcPr>
            <w:tcW w:w="851" w:type="dxa"/>
          </w:tcPr>
          <w:p w:rsidR="0067621E" w:rsidRPr="002832F6" w:rsidRDefault="0067621E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7621E" w:rsidRPr="002832F6" w:rsidRDefault="0067621E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67621E" w:rsidRPr="002832F6" w:rsidRDefault="0067621E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85" w:type="dxa"/>
          </w:tcPr>
          <w:p w:rsidR="0067621E" w:rsidRPr="002832F6" w:rsidRDefault="0067621E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</w:tcPr>
          <w:p w:rsidR="0067621E" w:rsidRPr="002832F6" w:rsidRDefault="0067621E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11" w:type="dxa"/>
          </w:tcPr>
          <w:p w:rsidR="0067621E" w:rsidRPr="002832F6" w:rsidRDefault="0067621E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7621E" w:rsidRPr="002832F6" w:rsidTr="00EF431C">
        <w:trPr>
          <w:trHeight w:val="1286"/>
        </w:trPr>
        <w:tc>
          <w:tcPr>
            <w:tcW w:w="851" w:type="dxa"/>
          </w:tcPr>
          <w:p w:rsidR="0067621E" w:rsidRPr="002832F6" w:rsidRDefault="0067621E" w:rsidP="006762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1E" w:rsidRPr="002832F6" w:rsidRDefault="0067621E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август-сентябрь – </w:t>
            </w:r>
          </w:p>
          <w:p w:rsidR="0067621E" w:rsidRPr="002832F6" w:rsidRDefault="0067621E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F251D" w:rsidRPr="002832F6" w:rsidRDefault="0067621E" w:rsidP="00EF25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Широкомаштабная</w:t>
            </w:r>
            <w:proofErr w:type="spellEnd"/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Всероссийская акция «Внимание-дети!»</w:t>
            </w:r>
            <w:r w:rsidR="00EF251D" w:rsidRPr="002832F6">
              <w:rPr>
                <w:sz w:val="24"/>
                <w:szCs w:val="24"/>
              </w:rPr>
              <w:t xml:space="preserve"> </w:t>
            </w:r>
          </w:p>
          <w:p w:rsidR="0067621E" w:rsidRPr="002832F6" w:rsidRDefault="00EF251D" w:rsidP="00EF2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Инструктаж по ТБ «Дорога в школу и домой. ПДД. Знай и соблюдай ПДД».</w:t>
            </w:r>
          </w:p>
        </w:tc>
        <w:tc>
          <w:tcPr>
            <w:tcW w:w="567" w:type="dxa"/>
          </w:tcPr>
          <w:p w:rsidR="0067621E" w:rsidRPr="002832F6" w:rsidRDefault="00E24120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  <w:r w:rsidR="00206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621E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67621E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67621E" w:rsidRPr="002832F6" w:rsidRDefault="0067621E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 Плешакова А.В.,</w:t>
            </w:r>
          </w:p>
          <w:p w:rsidR="0067621E" w:rsidRPr="002832F6" w:rsidRDefault="00206A3B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 1-11</w:t>
            </w:r>
            <w:r w:rsidR="0067621E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  <w:p w:rsidR="0067621E" w:rsidRPr="002832F6" w:rsidRDefault="0067621E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A2D27" w:rsidRPr="002832F6" w:rsidTr="00EF431C">
        <w:trPr>
          <w:trHeight w:val="894"/>
        </w:trPr>
        <w:tc>
          <w:tcPr>
            <w:tcW w:w="851" w:type="dxa"/>
          </w:tcPr>
          <w:p w:rsidR="003A2D27" w:rsidRPr="002832F6" w:rsidRDefault="003A2D27" w:rsidP="006762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D27" w:rsidRPr="002832F6" w:rsidRDefault="00881569" w:rsidP="007D0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2.09-6</w:t>
            </w:r>
            <w:r w:rsidR="006D1C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A2D27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  <w:p w:rsidR="003A2D27" w:rsidRPr="002832F6" w:rsidRDefault="003A2D27" w:rsidP="007D0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A2D27" w:rsidRPr="002832F6" w:rsidRDefault="003A2D27" w:rsidP="007D0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с учащимися и   родителями по безопасности детей на дороге</w:t>
            </w:r>
          </w:p>
        </w:tc>
        <w:tc>
          <w:tcPr>
            <w:tcW w:w="567" w:type="dxa"/>
          </w:tcPr>
          <w:p w:rsidR="003A2D27" w:rsidRPr="002832F6" w:rsidRDefault="00E24120" w:rsidP="007D0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="003A2D27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3A2D27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3A2D27" w:rsidRPr="002832F6" w:rsidRDefault="003A2D27" w:rsidP="007D0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0753E" w:rsidRPr="002832F6" w:rsidTr="00EF431C">
        <w:trPr>
          <w:trHeight w:val="894"/>
        </w:trPr>
        <w:tc>
          <w:tcPr>
            <w:tcW w:w="851" w:type="dxa"/>
          </w:tcPr>
          <w:p w:rsidR="00F0753E" w:rsidRPr="002832F6" w:rsidRDefault="00F0753E" w:rsidP="006762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53E" w:rsidRPr="002832F6" w:rsidRDefault="00881569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  <w:r w:rsidR="00206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753E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785" w:type="dxa"/>
          </w:tcPr>
          <w:p w:rsidR="00F0753E" w:rsidRPr="002832F6" w:rsidRDefault="00F0753E" w:rsidP="00530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 рубрики</w:t>
            </w:r>
            <w:proofErr w:type="gramEnd"/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«Детская безопасность» на сайте школы </w:t>
            </w:r>
          </w:p>
          <w:p w:rsidR="00F0753E" w:rsidRPr="002832F6" w:rsidRDefault="00F0753E" w:rsidP="00530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753E" w:rsidRPr="002832F6" w:rsidRDefault="00F0753E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F0753E" w:rsidRPr="002832F6" w:rsidRDefault="00F0753E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Плешакова А.В.</w:t>
            </w:r>
          </w:p>
        </w:tc>
      </w:tr>
      <w:tr w:rsidR="003A2D27" w:rsidRPr="002832F6" w:rsidTr="00EF431C">
        <w:trPr>
          <w:trHeight w:val="659"/>
        </w:trPr>
        <w:tc>
          <w:tcPr>
            <w:tcW w:w="851" w:type="dxa"/>
          </w:tcPr>
          <w:p w:rsidR="003A2D27" w:rsidRPr="002832F6" w:rsidRDefault="003A2D27" w:rsidP="006762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D27" w:rsidRPr="002832F6" w:rsidRDefault="003A2D27" w:rsidP="007D0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2D27" w:rsidRPr="002832F6" w:rsidRDefault="00881569" w:rsidP="007D0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2.09-6</w:t>
            </w:r>
            <w:r w:rsidR="003A2D27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785" w:type="dxa"/>
          </w:tcPr>
          <w:p w:rsidR="003A2D27" w:rsidRPr="002832F6" w:rsidRDefault="003A2D27" w:rsidP="003A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отряда ЮИД «Светофор». </w:t>
            </w:r>
          </w:p>
          <w:p w:rsidR="003A2D27" w:rsidRPr="002832F6" w:rsidRDefault="003A2D27" w:rsidP="003A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D27" w:rsidRPr="002832F6" w:rsidRDefault="003A2D27" w:rsidP="007D0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11" w:type="dxa"/>
          </w:tcPr>
          <w:p w:rsidR="003A2D27" w:rsidRPr="002832F6" w:rsidRDefault="003A2D27" w:rsidP="007D0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организатор Белова И.С.</w:t>
            </w:r>
          </w:p>
          <w:p w:rsidR="003A2D27" w:rsidRPr="002832F6" w:rsidRDefault="003A2D27" w:rsidP="007D0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51D" w:rsidRPr="002832F6" w:rsidTr="00EF431C">
        <w:trPr>
          <w:trHeight w:val="1168"/>
        </w:trPr>
        <w:tc>
          <w:tcPr>
            <w:tcW w:w="851" w:type="dxa"/>
          </w:tcPr>
          <w:p w:rsidR="00EF251D" w:rsidRPr="002832F6" w:rsidRDefault="00EF251D" w:rsidP="006762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51D" w:rsidRPr="002832F6" w:rsidRDefault="006D1C93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121B0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785" w:type="dxa"/>
          </w:tcPr>
          <w:p w:rsidR="00EF251D" w:rsidRPr="002832F6" w:rsidRDefault="00EF251D" w:rsidP="00EF25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3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Акция «</w:t>
            </w:r>
            <w:proofErr w:type="gramStart"/>
            <w:r w:rsidRPr="00283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Внимание ,</w:t>
            </w:r>
            <w:proofErr w:type="gramEnd"/>
            <w:r w:rsidRPr="00283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Дети!»</w:t>
            </w:r>
          </w:p>
          <w:p w:rsidR="00EF251D" w:rsidRPr="002832F6" w:rsidRDefault="00EF251D" w:rsidP="00EF25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3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Классные часы по правилам дорожного движения и профилактике детского дорожного травматизма</w:t>
            </w:r>
          </w:p>
        </w:tc>
        <w:tc>
          <w:tcPr>
            <w:tcW w:w="567" w:type="dxa"/>
          </w:tcPr>
          <w:p w:rsidR="00EF251D" w:rsidRPr="002832F6" w:rsidRDefault="00E24120" w:rsidP="007D0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  <w:r w:rsidR="00EF251D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251D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F251D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EF251D" w:rsidRPr="002832F6" w:rsidRDefault="00EF251D" w:rsidP="00EF2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руководители </w:t>
            </w:r>
          </w:p>
          <w:p w:rsidR="00EF251D" w:rsidRPr="002832F6" w:rsidRDefault="00EF251D" w:rsidP="00EF2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51D" w:rsidRPr="002832F6" w:rsidTr="00EF431C">
        <w:trPr>
          <w:trHeight w:val="831"/>
        </w:trPr>
        <w:tc>
          <w:tcPr>
            <w:tcW w:w="851" w:type="dxa"/>
          </w:tcPr>
          <w:p w:rsidR="00EF251D" w:rsidRPr="002832F6" w:rsidRDefault="00EF251D" w:rsidP="006762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51D" w:rsidRPr="002832F6" w:rsidRDefault="00881569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3.09-12</w:t>
            </w:r>
            <w:r w:rsidR="007121B0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785" w:type="dxa"/>
          </w:tcPr>
          <w:p w:rsidR="00EF251D" w:rsidRPr="002832F6" w:rsidRDefault="00EF251D" w:rsidP="007D04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3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Неделя безопасности ПДД. </w:t>
            </w:r>
            <w:r w:rsidRPr="00283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Конкурс стенгазет и </w:t>
            </w:r>
            <w:proofErr w:type="gramStart"/>
            <w:r w:rsidRPr="00283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рисунков  «</w:t>
            </w:r>
            <w:proofErr w:type="gramEnd"/>
            <w:r w:rsidRPr="00283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стране </w:t>
            </w:r>
          </w:p>
          <w:p w:rsidR="00EF251D" w:rsidRPr="002832F6" w:rsidRDefault="00EF251D" w:rsidP="007D04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3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дорожных знаков». </w:t>
            </w:r>
          </w:p>
        </w:tc>
        <w:tc>
          <w:tcPr>
            <w:tcW w:w="567" w:type="dxa"/>
          </w:tcPr>
          <w:p w:rsidR="00EF251D" w:rsidRPr="002832F6" w:rsidRDefault="00206A3B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1-7</w:t>
            </w:r>
            <w:r w:rsidR="00EF251D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251D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F251D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EF251D" w:rsidRPr="002832F6" w:rsidRDefault="00EF251D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изобразительного искусства Пушкина Л.И.</w:t>
            </w:r>
          </w:p>
        </w:tc>
      </w:tr>
      <w:tr w:rsidR="00EF251D" w:rsidRPr="002832F6" w:rsidTr="00EF431C">
        <w:trPr>
          <w:trHeight w:val="842"/>
        </w:trPr>
        <w:tc>
          <w:tcPr>
            <w:tcW w:w="851" w:type="dxa"/>
          </w:tcPr>
          <w:p w:rsidR="00EF251D" w:rsidRPr="002832F6" w:rsidRDefault="00EF251D" w:rsidP="006762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51D" w:rsidRPr="002832F6" w:rsidRDefault="00881569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121B0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 w:rsidR="006D1C93">
              <w:rPr>
                <w:rFonts w:ascii="Times New Roman" w:eastAsia="Calibri" w:hAnsi="Times New Roman" w:cs="Times New Roman"/>
                <w:sz w:val="24"/>
                <w:szCs w:val="24"/>
              </w:rPr>
              <w:t>-20.09</w:t>
            </w:r>
          </w:p>
        </w:tc>
        <w:tc>
          <w:tcPr>
            <w:tcW w:w="4785" w:type="dxa"/>
          </w:tcPr>
          <w:p w:rsidR="00EF251D" w:rsidRPr="002832F6" w:rsidRDefault="00EF251D" w:rsidP="007D04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3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Неделя безопасности ПДД. Праздник «Посвящение первоклассников в пешеходы»</w:t>
            </w:r>
          </w:p>
        </w:tc>
        <w:tc>
          <w:tcPr>
            <w:tcW w:w="567" w:type="dxa"/>
          </w:tcPr>
          <w:p w:rsidR="00EF251D" w:rsidRPr="002832F6" w:rsidRDefault="00EF251D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011" w:type="dxa"/>
          </w:tcPr>
          <w:p w:rsidR="00EF251D" w:rsidRPr="002832F6" w:rsidRDefault="00EF251D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организатор Белова И.С.</w:t>
            </w:r>
          </w:p>
          <w:p w:rsidR="00EF251D" w:rsidRPr="002832F6" w:rsidRDefault="00EF251D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sz w:val="24"/>
                <w:szCs w:val="24"/>
              </w:rPr>
              <w:t xml:space="preserve"> 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A2D27" w:rsidRPr="002832F6" w:rsidTr="00EF431C">
        <w:trPr>
          <w:trHeight w:val="627"/>
        </w:trPr>
        <w:tc>
          <w:tcPr>
            <w:tcW w:w="851" w:type="dxa"/>
          </w:tcPr>
          <w:p w:rsidR="003A2D27" w:rsidRPr="002832F6" w:rsidRDefault="003A2D27" w:rsidP="006762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D27" w:rsidRPr="002832F6" w:rsidRDefault="003A2D27" w:rsidP="007D0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2D27" w:rsidRPr="002832F6" w:rsidRDefault="006D1C93" w:rsidP="007D0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5-20</w:t>
            </w:r>
            <w:r w:rsidR="006558F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3A2D27" w:rsidRPr="002832F6" w:rsidRDefault="003A2D27" w:rsidP="007D0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A2D27" w:rsidRPr="002832F6" w:rsidRDefault="003A2D27" w:rsidP="007D0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уголков по ПДД в классах</w:t>
            </w:r>
          </w:p>
        </w:tc>
        <w:tc>
          <w:tcPr>
            <w:tcW w:w="567" w:type="dxa"/>
          </w:tcPr>
          <w:p w:rsidR="003A2D27" w:rsidRPr="002832F6" w:rsidRDefault="00E24120" w:rsidP="007D0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="003A2D27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3A2D27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3A2D27" w:rsidRPr="002832F6" w:rsidRDefault="003A2D27" w:rsidP="007D0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Активы классов</w:t>
            </w:r>
          </w:p>
        </w:tc>
      </w:tr>
      <w:tr w:rsidR="00EF251D" w:rsidRPr="002832F6" w:rsidTr="00EF431C">
        <w:trPr>
          <w:trHeight w:val="1155"/>
        </w:trPr>
        <w:tc>
          <w:tcPr>
            <w:tcW w:w="851" w:type="dxa"/>
          </w:tcPr>
          <w:p w:rsidR="00EF251D" w:rsidRPr="002832F6" w:rsidRDefault="00EF251D" w:rsidP="006762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51D" w:rsidRPr="002832F6" w:rsidRDefault="00EF251D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85" w:type="dxa"/>
          </w:tcPr>
          <w:p w:rsidR="00EF251D" w:rsidRPr="002832F6" w:rsidRDefault="00EF251D" w:rsidP="00D2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областного смотра готовности отрядов ЮИД</w:t>
            </w:r>
          </w:p>
        </w:tc>
        <w:tc>
          <w:tcPr>
            <w:tcW w:w="567" w:type="dxa"/>
          </w:tcPr>
          <w:p w:rsidR="00EF251D" w:rsidRPr="002832F6" w:rsidRDefault="00D25E6A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3011" w:type="dxa"/>
          </w:tcPr>
          <w:p w:rsidR="00EF251D" w:rsidRPr="002832F6" w:rsidRDefault="00EF251D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организатор Белова И.С.</w:t>
            </w:r>
          </w:p>
          <w:p w:rsidR="00EF251D" w:rsidRPr="002832F6" w:rsidRDefault="00EF251D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Плешакова А.В.</w:t>
            </w:r>
          </w:p>
        </w:tc>
      </w:tr>
      <w:tr w:rsidR="003A2D27" w:rsidRPr="002832F6" w:rsidTr="00EF431C">
        <w:trPr>
          <w:trHeight w:val="1155"/>
        </w:trPr>
        <w:tc>
          <w:tcPr>
            <w:tcW w:w="851" w:type="dxa"/>
          </w:tcPr>
          <w:p w:rsidR="003A2D27" w:rsidRPr="002832F6" w:rsidRDefault="003A2D27" w:rsidP="006762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D27" w:rsidRPr="002832F6" w:rsidRDefault="003A2D27" w:rsidP="007D0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4785" w:type="dxa"/>
          </w:tcPr>
          <w:p w:rsidR="003A2D27" w:rsidRPr="002832F6" w:rsidRDefault="003A2D27" w:rsidP="007D0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«Подросток на улице», «Родителям о безопасности дорожного движения»</w:t>
            </w:r>
          </w:p>
        </w:tc>
        <w:tc>
          <w:tcPr>
            <w:tcW w:w="567" w:type="dxa"/>
          </w:tcPr>
          <w:p w:rsidR="003A2D27" w:rsidRPr="002832F6" w:rsidRDefault="00E24120" w:rsidP="007D0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  <w:r w:rsidR="003A2D27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D27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3A2D27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11" w:type="dxa"/>
          </w:tcPr>
          <w:p w:rsidR="003A2D27" w:rsidRPr="002832F6" w:rsidRDefault="003A2D27" w:rsidP="007D0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A2D27" w:rsidRPr="002832F6" w:rsidTr="00EF431C">
        <w:trPr>
          <w:trHeight w:val="1479"/>
        </w:trPr>
        <w:tc>
          <w:tcPr>
            <w:tcW w:w="851" w:type="dxa"/>
          </w:tcPr>
          <w:p w:rsidR="003A2D27" w:rsidRPr="002832F6" w:rsidRDefault="003A2D27" w:rsidP="006762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85" w:type="dxa"/>
          </w:tcPr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распространение памяток среди учащихся «Как привить ребенку навыки безопасного поведения на улице», «Минутки безопасности»</w:t>
            </w:r>
          </w:p>
        </w:tc>
        <w:tc>
          <w:tcPr>
            <w:tcW w:w="567" w:type="dxa"/>
          </w:tcPr>
          <w:p w:rsidR="003A2D27" w:rsidRPr="002832F6" w:rsidRDefault="00E24120" w:rsidP="007D0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3A2D27" w:rsidRPr="002832F6" w:rsidRDefault="003A2D27" w:rsidP="007D0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организатор Белова И.С.</w:t>
            </w:r>
          </w:p>
          <w:p w:rsidR="003A2D27" w:rsidRPr="002832F6" w:rsidRDefault="003A2D27" w:rsidP="003A2D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ЮИД</w:t>
            </w:r>
            <w:r w:rsidRPr="002832F6">
              <w:rPr>
                <w:sz w:val="24"/>
                <w:szCs w:val="24"/>
              </w:rPr>
              <w:t xml:space="preserve"> </w:t>
            </w:r>
          </w:p>
          <w:p w:rsidR="003A2D27" w:rsidRPr="002832F6" w:rsidRDefault="003A2D27" w:rsidP="003A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A2D27" w:rsidRPr="002832F6" w:rsidRDefault="003A2D27" w:rsidP="003A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A2D27" w:rsidRPr="002832F6" w:rsidTr="00EF431C">
        <w:trPr>
          <w:trHeight w:val="573"/>
        </w:trPr>
        <w:tc>
          <w:tcPr>
            <w:tcW w:w="851" w:type="dxa"/>
          </w:tcPr>
          <w:p w:rsidR="003A2D27" w:rsidRPr="002832F6" w:rsidRDefault="003A2D27" w:rsidP="006762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D27" w:rsidRPr="002832F6" w:rsidRDefault="00881569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24.01.2020</w:t>
            </w:r>
          </w:p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Пети </w:t>
            </w:r>
            <w:proofErr w:type="spellStart"/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Светофорова</w:t>
            </w:r>
            <w:proofErr w:type="spellEnd"/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(выступление агитбригады)</w:t>
            </w:r>
          </w:p>
        </w:tc>
        <w:tc>
          <w:tcPr>
            <w:tcW w:w="567" w:type="dxa"/>
          </w:tcPr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организатор Белова И.С.</w:t>
            </w:r>
          </w:p>
        </w:tc>
      </w:tr>
      <w:tr w:rsidR="003A2D27" w:rsidRPr="002832F6" w:rsidTr="00EF431C">
        <w:tc>
          <w:tcPr>
            <w:tcW w:w="851" w:type="dxa"/>
          </w:tcPr>
          <w:p w:rsidR="003A2D27" w:rsidRPr="002832F6" w:rsidRDefault="003A2D27" w:rsidP="006762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D27" w:rsidRPr="002832F6" w:rsidRDefault="00881569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4.02-7</w:t>
            </w:r>
            <w:r w:rsidR="00D30A6D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D30A6D" w:rsidRPr="002832F6" w:rsidRDefault="00D30A6D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Неделя безопасности дорожного движения</w:t>
            </w:r>
          </w:p>
          <w:p w:rsidR="003A2D27" w:rsidRPr="002832F6" w:rsidRDefault="003A2D27" w:rsidP="00676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день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Тожественная линейка, 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посвящённая открытию недели безопасности дорожного движения.</w:t>
            </w:r>
          </w:p>
          <w:p w:rsidR="003A2D27" w:rsidRPr="002832F6" w:rsidRDefault="003A2D27" w:rsidP="00676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день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Литературный конкурс «Правила ПДД я соблюдаю, и стихи я сочиняю» </w:t>
            </w:r>
          </w:p>
          <w:p w:rsidR="003A2D27" w:rsidRPr="002832F6" w:rsidRDefault="003A2D27" w:rsidP="00676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день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Игра «Движение по правилам»</w:t>
            </w:r>
          </w:p>
          <w:p w:rsidR="003A2D27" w:rsidRPr="002832F6" w:rsidRDefault="003A2D27" w:rsidP="00676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день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Викторина «ПДД»</w:t>
            </w:r>
          </w:p>
          <w:p w:rsidR="003A2D27" w:rsidRPr="002832F6" w:rsidRDefault="003A2D27" w:rsidP="00676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день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Подведение итогов, торжественная линейка, посвящённая закрытию недели безопасности дорожного движения </w:t>
            </w:r>
          </w:p>
        </w:tc>
        <w:tc>
          <w:tcPr>
            <w:tcW w:w="567" w:type="dxa"/>
          </w:tcPr>
          <w:p w:rsidR="003A2D27" w:rsidRPr="002832F6" w:rsidRDefault="0093034E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1-7 </w:t>
            </w:r>
            <w:proofErr w:type="spellStart"/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отряд «ЮИД» </w:t>
            </w:r>
          </w:p>
        </w:tc>
        <w:tc>
          <w:tcPr>
            <w:tcW w:w="3011" w:type="dxa"/>
          </w:tcPr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кружка «ЮИД» Белова И.С.</w:t>
            </w:r>
          </w:p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 директора по ВР Плешакова А.В.</w:t>
            </w:r>
          </w:p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2D27" w:rsidRPr="002832F6" w:rsidTr="00EF431C">
        <w:tc>
          <w:tcPr>
            <w:tcW w:w="851" w:type="dxa"/>
          </w:tcPr>
          <w:p w:rsidR="003A2D27" w:rsidRPr="002832F6" w:rsidRDefault="003A2D27" w:rsidP="006762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D27" w:rsidRPr="002832F6" w:rsidRDefault="006D1C93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3034E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93034E" w:rsidRPr="002832F6" w:rsidRDefault="00881569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- 17</w:t>
            </w:r>
            <w:r w:rsidR="006D1C9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785" w:type="dxa"/>
          </w:tcPr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  <w:r w:rsidR="00655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ПДД с участниками Всероссийского конкурса «Безопасное колесо»</w:t>
            </w:r>
          </w:p>
        </w:tc>
        <w:tc>
          <w:tcPr>
            <w:tcW w:w="567" w:type="dxa"/>
          </w:tcPr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1-кл. </w:t>
            </w:r>
          </w:p>
        </w:tc>
        <w:tc>
          <w:tcPr>
            <w:tcW w:w="3011" w:type="dxa"/>
          </w:tcPr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 «ЮИД» Белова И.С.</w:t>
            </w:r>
          </w:p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отряд ЮИД</w:t>
            </w:r>
          </w:p>
        </w:tc>
      </w:tr>
      <w:tr w:rsidR="003A2D27" w:rsidRPr="002832F6" w:rsidTr="00EF431C">
        <w:trPr>
          <w:trHeight w:val="270"/>
        </w:trPr>
        <w:tc>
          <w:tcPr>
            <w:tcW w:w="851" w:type="dxa"/>
          </w:tcPr>
          <w:p w:rsidR="003A2D27" w:rsidRPr="002832F6" w:rsidRDefault="003A2D27" w:rsidP="006762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4785" w:type="dxa"/>
          </w:tcPr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сказки для маленьких и больших. Беседа по ПДД (агитбригада)</w:t>
            </w:r>
          </w:p>
        </w:tc>
        <w:tc>
          <w:tcPr>
            <w:tcW w:w="567" w:type="dxa"/>
          </w:tcPr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3A2D27" w:rsidRPr="002832F6" w:rsidRDefault="0093034E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пришкольного оздоровительного лагеря «</w:t>
            </w:r>
            <w:proofErr w:type="spellStart"/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Лазорик</w:t>
            </w:r>
            <w:proofErr w:type="spellEnd"/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A2D27" w:rsidRPr="002832F6" w:rsidTr="00EF431C">
        <w:trPr>
          <w:trHeight w:val="270"/>
        </w:trPr>
        <w:tc>
          <w:tcPr>
            <w:tcW w:w="851" w:type="dxa"/>
          </w:tcPr>
          <w:p w:rsidR="003A2D27" w:rsidRPr="002832F6" w:rsidRDefault="003A2D27" w:rsidP="006762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785" w:type="dxa"/>
          </w:tcPr>
          <w:p w:rsidR="003A2D27" w:rsidRPr="002832F6" w:rsidRDefault="003A2D27" w:rsidP="0018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Конкурс  «Безопасное колесо - 201</w:t>
            </w:r>
            <w:r w:rsidR="006558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организатор Белова И.С.</w:t>
            </w:r>
          </w:p>
          <w:p w:rsidR="003A2D27" w:rsidRPr="002832F6" w:rsidRDefault="003A2D27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Плешакова А.В.</w:t>
            </w:r>
          </w:p>
        </w:tc>
      </w:tr>
      <w:tr w:rsidR="006558FC" w:rsidRPr="002832F6" w:rsidTr="00EF431C">
        <w:tc>
          <w:tcPr>
            <w:tcW w:w="851" w:type="dxa"/>
          </w:tcPr>
          <w:p w:rsidR="006558FC" w:rsidRPr="002832F6" w:rsidRDefault="006558FC" w:rsidP="006762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C93" w:rsidRDefault="006558FC" w:rsidP="00655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6558FC" w:rsidRPr="002832F6" w:rsidRDefault="006D1C93" w:rsidP="00EF4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Марта и апреля </w:t>
            </w:r>
            <w:r w:rsidR="006558FC">
              <w:rPr>
                <w:rFonts w:ascii="Times New Roman" w:eastAsia="Calibri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785" w:type="dxa"/>
          </w:tcPr>
          <w:p w:rsidR="006558FC" w:rsidRPr="002832F6" w:rsidRDefault="006558FC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по оказанию первой медицинской помощи </w:t>
            </w:r>
          </w:p>
        </w:tc>
        <w:tc>
          <w:tcPr>
            <w:tcW w:w="567" w:type="dxa"/>
          </w:tcPr>
          <w:p w:rsidR="00EF431C" w:rsidRDefault="00EF431C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8FC" w:rsidRPr="002832F6" w:rsidRDefault="006558FC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3011" w:type="dxa"/>
          </w:tcPr>
          <w:p w:rsidR="006558FC" w:rsidRPr="002832F6" w:rsidRDefault="006558FC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 «ЮИД» Белова И.С</w:t>
            </w:r>
          </w:p>
          <w:p w:rsidR="006558FC" w:rsidRPr="002832F6" w:rsidRDefault="006558FC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8FC" w:rsidRPr="002832F6" w:rsidTr="00EF431C">
        <w:trPr>
          <w:trHeight w:val="667"/>
        </w:trPr>
        <w:tc>
          <w:tcPr>
            <w:tcW w:w="851" w:type="dxa"/>
          </w:tcPr>
          <w:p w:rsidR="006558FC" w:rsidRPr="002832F6" w:rsidRDefault="006558FC" w:rsidP="006762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58FC" w:rsidRPr="002832F6" w:rsidRDefault="006558FC" w:rsidP="0087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6558FC" w:rsidRPr="002832F6" w:rsidRDefault="006558FC" w:rsidP="0087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558FC" w:rsidRPr="002832F6" w:rsidRDefault="006558FC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</w:p>
          <w:p w:rsidR="006558FC" w:rsidRPr="002832F6" w:rsidRDefault="006558FC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«минуток безопасности» </w:t>
            </w:r>
          </w:p>
        </w:tc>
        <w:tc>
          <w:tcPr>
            <w:tcW w:w="567" w:type="dxa"/>
          </w:tcPr>
          <w:p w:rsidR="006558FC" w:rsidRPr="002832F6" w:rsidRDefault="00E24120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="006558FC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6558FC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6558FC" w:rsidRPr="002832F6" w:rsidRDefault="006558FC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357980" w:rsidRPr="002832F6" w:rsidTr="00EF431C">
        <w:tc>
          <w:tcPr>
            <w:tcW w:w="851" w:type="dxa"/>
          </w:tcPr>
          <w:p w:rsidR="00357980" w:rsidRPr="002832F6" w:rsidRDefault="00357980" w:rsidP="006762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C93" w:rsidRDefault="00357980" w:rsidP="00CF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6D1C93" w:rsidRDefault="006D1C93" w:rsidP="00CF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</w:p>
          <w:p w:rsidR="00357980" w:rsidRPr="002832F6" w:rsidRDefault="00357980" w:rsidP="00CF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месяца</w:t>
            </w:r>
          </w:p>
          <w:p w:rsidR="00357980" w:rsidRPr="002832F6" w:rsidRDefault="00357980" w:rsidP="00CF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57980" w:rsidRPr="002832F6" w:rsidRDefault="00357980" w:rsidP="007D0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месячника по профилактике ДДТТ:</w:t>
            </w:r>
          </w:p>
          <w:p w:rsidR="00357980" w:rsidRPr="002832F6" w:rsidRDefault="00357980" w:rsidP="007D0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Неделя безопасности:</w:t>
            </w:r>
          </w:p>
          <w:p w:rsidR="00357980" w:rsidRPr="002832F6" w:rsidRDefault="00357980" w:rsidP="007D0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день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Тожественная линейка, посвящённая открытию недели безопасности дорожного движения.</w:t>
            </w:r>
          </w:p>
          <w:p w:rsidR="00357980" w:rsidRPr="002832F6" w:rsidRDefault="00357980" w:rsidP="007D0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день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Конкурсная программа «Дорожный марафон» (агитбригада)</w:t>
            </w:r>
          </w:p>
          <w:p w:rsidR="00357980" w:rsidRPr="002832F6" w:rsidRDefault="00357980" w:rsidP="007D0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день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Игра-конкурс «Свет зелёный всем мигает – в путь-дорогу приглашает»</w:t>
            </w:r>
          </w:p>
          <w:p w:rsidR="00357980" w:rsidRPr="002832F6" w:rsidRDefault="00357980" w:rsidP="007D0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день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Литературный конкурс «Эх, путь, дорожка!»</w:t>
            </w:r>
          </w:p>
          <w:p w:rsidR="00357980" w:rsidRPr="002832F6" w:rsidRDefault="00357980" w:rsidP="007D0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день</w:t>
            </w: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Подведение итогов, торжественная линейка, посвящённая закрытию недели безопасности дорожного движения</w:t>
            </w:r>
          </w:p>
          <w:p w:rsidR="00357980" w:rsidRPr="002832F6" w:rsidRDefault="00357980" w:rsidP="007D0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рисунков;</w:t>
            </w:r>
          </w:p>
          <w:p w:rsidR="00357980" w:rsidRPr="002832F6" w:rsidRDefault="00357980" w:rsidP="007D0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- теоретические занятия на доске</w:t>
            </w:r>
          </w:p>
          <w:p w:rsidR="00357980" w:rsidRPr="002832F6" w:rsidRDefault="00357980" w:rsidP="007D0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«Азбука безопасности»;</w:t>
            </w:r>
          </w:p>
          <w:p w:rsidR="00357980" w:rsidRPr="002832F6" w:rsidRDefault="00357980" w:rsidP="007D0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безопасного маршрута из дома в школу;</w:t>
            </w:r>
          </w:p>
          <w:p w:rsidR="00357980" w:rsidRPr="002832F6" w:rsidRDefault="00357980" w:rsidP="00EF43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Акция «Внимание – дети!»</w:t>
            </w:r>
          </w:p>
        </w:tc>
        <w:tc>
          <w:tcPr>
            <w:tcW w:w="567" w:type="dxa"/>
          </w:tcPr>
          <w:p w:rsidR="00357980" w:rsidRPr="002832F6" w:rsidRDefault="00E24120" w:rsidP="007D0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  <w:r w:rsidR="00357980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7980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357980"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11" w:type="dxa"/>
          </w:tcPr>
          <w:p w:rsidR="00357980" w:rsidRPr="002832F6" w:rsidRDefault="00357980" w:rsidP="007D0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6558FC" w:rsidRPr="002832F6" w:rsidTr="00EF431C">
        <w:trPr>
          <w:trHeight w:val="881"/>
        </w:trPr>
        <w:tc>
          <w:tcPr>
            <w:tcW w:w="851" w:type="dxa"/>
          </w:tcPr>
          <w:p w:rsidR="006558FC" w:rsidRPr="002832F6" w:rsidRDefault="006558FC" w:rsidP="006762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58FC" w:rsidRPr="002832F6" w:rsidRDefault="006558FC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85" w:type="dxa"/>
          </w:tcPr>
          <w:p w:rsidR="006558FC" w:rsidRPr="002832F6" w:rsidRDefault="006558FC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Работа отряда ЮИД по плану</w:t>
            </w:r>
          </w:p>
        </w:tc>
        <w:tc>
          <w:tcPr>
            <w:tcW w:w="567" w:type="dxa"/>
          </w:tcPr>
          <w:p w:rsidR="006558FC" w:rsidRPr="002832F6" w:rsidRDefault="006558FC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3011" w:type="dxa"/>
          </w:tcPr>
          <w:p w:rsidR="006558FC" w:rsidRPr="002832F6" w:rsidRDefault="006558FC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отряда  «</w:t>
            </w:r>
            <w:proofErr w:type="gramEnd"/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ЮИД»</w:t>
            </w:r>
          </w:p>
          <w:p w:rsidR="006558FC" w:rsidRPr="002832F6" w:rsidRDefault="006558FC" w:rsidP="00EF4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>Белова И.С.</w:t>
            </w:r>
          </w:p>
        </w:tc>
      </w:tr>
      <w:tr w:rsidR="00E25CE3" w:rsidRPr="002832F6" w:rsidTr="00EF431C">
        <w:trPr>
          <w:trHeight w:val="881"/>
        </w:trPr>
        <w:tc>
          <w:tcPr>
            <w:tcW w:w="851" w:type="dxa"/>
          </w:tcPr>
          <w:p w:rsidR="00E25CE3" w:rsidRPr="002832F6" w:rsidRDefault="00E25CE3" w:rsidP="006762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5CE3" w:rsidRPr="002832F6" w:rsidRDefault="00881569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25-29</w:t>
            </w:r>
            <w:r w:rsidR="00E25CE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785" w:type="dxa"/>
          </w:tcPr>
          <w:p w:rsidR="00E25CE3" w:rsidRPr="002832F6" w:rsidRDefault="00E25CE3" w:rsidP="00E25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часы, буклеты, памятки, инструктажи в преддверии летних каникул</w:t>
            </w:r>
          </w:p>
        </w:tc>
        <w:tc>
          <w:tcPr>
            <w:tcW w:w="567" w:type="dxa"/>
          </w:tcPr>
          <w:p w:rsidR="00E25CE3" w:rsidRPr="002832F6" w:rsidRDefault="00881569" w:rsidP="00676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  <w:r w:rsidR="00E25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11" w:type="dxa"/>
          </w:tcPr>
          <w:p w:rsidR="00E25CE3" w:rsidRPr="002832F6" w:rsidRDefault="00E25CE3" w:rsidP="00CF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</w:tbl>
    <w:p w:rsidR="0067621E" w:rsidRPr="002D0346" w:rsidRDefault="00871CFA" w:rsidP="00871C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34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2</w:t>
      </w:r>
    </w:p>
    <w:p w:rsidR="0067621E" w:rsidRPr="002D0346" w:rsidRDefault="0067621E" w:rsidP="00871C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1862" w:rsidRPr="002D0346" w:rsidRDefault="008F1862" w:rsidP="008F1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 работы</w:t>
      </w:r>
    </w:p>
    <w:p w:rsidR="008F1862" w:rsidRPr="002D0346" w:rsidRDefault="008F1862" w:rsidP="008F1862">
      <w:pPr>
        <w:spacing w:after="0" w:line="240" w:lineRule="auto"/>
        <w:jc w:val="center"/>
        <w:rPr>
          <w:sz w:val="24"/>
          <w:szCs w:val="24"/>
        </w:rPr>
      </w:pPr>
      <w:r w:rsidRPr="002D0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 профилактике  пожарной    безопасности</w:t>
      </w:r>
      <w:r w:rsidRPr="002D0346">
        <w:rPr>
          <w:sz w:val="24"/>
          <w:szCs w:val="24"/>
        </w:rPr>
        <w:t xml:space="preserve"> </w:t>
      </w:r>
    </w:p>
    <w:p w:rsidR="008F1862" w:rsidRPr="002D0346" w:rsidRDefault="008F1862" w:rsidP="008F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346">
        <w:rPr>
          <w:rFonts w:ascii="Times New Roman" w:hAnsi="Times New Roman" w:cs="Times New Roman"/>
          <w:sz w:val="24"/>
          <w:szCs w:val="24"/>
        </w:rPr>
        <w:t>в</w:t>
      </w:r>
      <w:r w:rsidRPr="002D0346">
        <w:rPr>
          <w:sz w:val="24"/>
          <w:szCs w:val="24"/>
        </w:rPr>
        <w:t xml:space="preserve"> </w:t>
      </w:r>
      <w:r w:rsidRPr="002D0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МБОУ: Лагутнинская СОШ </w:t>
      </w:r>
    </w:p>
    <w:p w:rsidR="008F1862" w:rsidRPr="002D0346" w:rsidRDefault="00881569" w:rsidP="008F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2019-2020</w:t>
      </w:r>
      <w:r w:rsidR="008F1862" w:rsidRPr="002D0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4360"/>
        <w:gridCol w:w="850"/>
        <w:gridCol w:w="3153"/>
      </w:tblGrid>
      <w:tr w:rsidR="002B05BB" w:rsidRPr="00FA101C" w:rsidTr="002B05BB">
        <w:tc>
          <w:tcPr>
            <w:tcW w:w="851" w:type="dxa"/>
          </w:tcPr>
          <w:p w:rsidR="008F1862" w:rsidRPr="002D0346" w:rsidRDefault="008F1862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F1862" w:rsidRPr="002D0346" w:rsidRDefault="008F1862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8F1862" w:rsidRPr="002D0346" w:rsidRDefault="008F1862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60" w:type="dxa"/>
          </w:tcPr>
          <w:p w:rsidR="008F1862" w:rsidRPr="002D0346" w:rsidRDefault="008F1862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8F1862" w:rsidRPr="002D0346" w:rsidRDefault="008F1862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53" w:type="dxa"/>
          </w:tcPr>
          <w:p w:rsidR="008F1862" w:rsidRPr="002D0346" w:rsidRDefault="008F1862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B05BB" w:rsidRPr="00FA101C" w:rsidTr="002B05BB">
        <w:tc>
          <w:tcPr>
            <w:tcW w:w="851" w:type="dxa"/>
          </w:tcPr>
          <w:p w:rsidR="00F0753E" w:rsidRPr="002D0346" w:rsidRDefault="00F0753E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53E" w:rsidRPr="002D0346" w:rsidRDefault="00881569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  <w:r w:rsidR="00F0753E" w:rsidRPr="002D034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360" w:type="dxa"/>
          </w:tcPr>
          <w:p w:rsidR="00F0753E" w:rsidRPr="002D0346" w:rsidRDefault="00F0753E" w:rsidP="00F07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 рубрики «Детская безопасность» на сайте школы </w:t>
            </w:r>
          </w:p>
          <w:p w:rsidR="00F0753E" w:rsidRPr="002D0346" w:rsidRDefault="00F0753E" w:rsidP="00F07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753E" w:rsidRPr="002D0346" w:rsidRDefault="00F0753E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D87685" w:rsidRDefault="00D87685" w:rsidP="00F07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53E" w:rsidRPr="002D0346" w:rsidRDefault="00F0753E" w:rsidP="00F07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34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Плешакова А.В.</w:t>
            </w:r>
          </w:p>
        </w:tc>
      </w:tr>
      <w:tr w:rsidR="002B05BB" w:rsidRPr="00FA101C" w:rsidTr="002B05BB">
        <w:tc>
          <w:tcPr>
            <w:tcW w:w="851" w:type="dxa"/>
          </w:tcPr>
          <w:p w:rsidR="00E03DCE" w:rsidRPr="00FA101C" w:rsidRDefault="00E03DCE" w:rsidP="00E0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DCE" w:rsidRPr="002D0346" w:rsidRDefault="00881569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3.09-10</w:t>
            </w:r>
            <w:r w:rsidR="00D87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03DCE" w:rsidRPr="002D034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  <w:p w:rsidR="00E03DCE" w:rsidRPr="002D0346" w:rsidRDefault="00E03DCE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03DCE" w:rsidRPr="002D0346" w:rsidRDefault="00CF023B" w:rsidP="00E03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34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инструктажей во 1</w:t>
            </w:r>
            <w:r w:rsidR="00881569">
              <w:rPr>
                <w:rFonts w:ascii="Times New Roman" w:eastAsia="Calibri" w:hAnsi="Times New Roman" w:cs="Times New Roman"/>
                <w:sz w:val="24"/>
                <w:szCs w:val="24"/>
              </w:rPr>
              <w:t>–10</w:t>
            </w:r>
            <w:r w:rsidR="002D0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7651" w:rsidRPr="002D0346">
              <w:rPr>
                <w:rFonts w:ascii="Times New Roman" w:eastAsia="Calibri" w:hAnsi="Times New Roman" w:cs="Times New Roman"/>
                <w:sz w:val="24"/>
                <w:szCs w:val="24"/>
              </w:rPr>
              <w:t>классах (на начало учебного года) с регистрацией в журнале</w:t>
            </w:r>
          </w:p>
        </w:tc>
        <w:tc>
          <w:tcPr>
            <w:tcW w:w="850" w:type="dxa"/>
          </w:tcPr>
          <w:p w:rsidR="00E03DCE" w:rsidRPr="002D0346" w:rsidRDefault="00881569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  <w:r w:rsidR="00E03DCE" w:rsidRPr="002D0346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153" w:type="dxa"/>
          </w:tcPr>
          <w:p w:rsidR="00E03DCE" w:rsidRPr="002D0346" w:rsidRDefault="00E03DCE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346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B05BB" w:rsidRPr="00FA101C" w:rsidTr="002B05BB">
        <w:trPr>
          <w:trHeight w:val="633"/>
        </w:trPr>
        <w:tc>
          <w:tcPr>
            <w:tcW w:w="851" w:type="dxa"/>
          </w:tcPr>
          <w:p w:rsidR="008F1862" w:rsidRPr="00FA101C" w:rsidRDefault="008F1862" w:rsidP="00E03D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1862" w:rsidRPr="002D0346" w:rsidRDefault="008F1862" w:rsidP="00530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862" w:rsidRPr="002D0346" w:rsidRDefault="00881569" w:rsidP="00530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3.09-4</w:t>
            </w:r>
            <w:r w:rsidR="008F1862" w:rsidRPr="002D034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360" w:type="dxa"/>
          </w:tcPr>
          <w:p w:rsidR="006F4FF1" w:rsidRPr="002D0346" w:rsidRDefault="008F1862" w:rsidP="006F4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отряда ДЮП. </w:t>
            </w:r>
            <w:r w:rsidR="006F4FF1" w:rsidRPr="002D0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юных пожарных </w:t>
            </w:r>
          </w:p>
        </w:tc>
        <w:tc>
          <w:tcPr>
            <w:tcW w:w="850" w:type="dxa"/>
          </w:tcPr>
          <w:p w:rsidR="008F1862" w:rsidRPr="002D0346" w:rsidRDefault="008F1862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2D034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53" w:type="dxa"/>
          </w:tcPr>
          <w:p w:rsidR="008F1862" w:rsidRPr="002D0346" w:rsidRDefault="008F1862" w:rsidP="00E0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34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организатор Белова И.С.</w:t>
            </w:r>
          </w:p>
        </w:tc>
      </w:tr>
      <w:tr w:rsidR="002B05BB" w:rsidRPr="00FA101C" w:rsidTr="002B05BB">
        <w:trPr>
          <w:trHeight w:val="696"/>
        </w:trPr>
        <w:tc>
          <w:tcPr>
            <w:tcW w:w="851" w:type="dxa"/>
          </w:tcPr>
          <w:p w:rsidR="00E03DCE" w:rsidRPr="00FA101C" w:rsidRDefault="00E03DCE" w:rsidP="00E03D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DCE" w:rsidRPr="002D0346" w:rsidRDefault="00E03DCE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DCE" w:rsidRPr="002D0346" w:rsidRDefault="00D87685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3.09- 20.09.</w:t>
            </w:r>
          </w:p>
          <w:p w:rsidR="00E03DCE" w:rsidRPr="002D0346" w:rsidRDefault="00E03DCE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03DCE" w:rsidRPr="002D0346" w:rsidRDefault="00E03DCE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34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уголков по ПДД в классах</w:t>
            </w:r>
          </w:p>
        </w:tc>
        <w:tc>
          <w:tcPr>
            <w:tcW w:w="850" w:type="dxa"/>
          </w:tcPr>
          <w:p w:rsidR="00E03DCE" w:rsidRPr="002D0346" w:rsidRDefault="00881569" w:rsidP="00530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  <w:r w:rsidR="002D0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DCE" w:rsidRPr="002D034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03DCE" w:rsidRPr="002D03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E03DCE" w:rsidRPr="002D0346" w:rsidRDefault="00E03DCE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346">
              <w:rPr>
                <w:rFonts w:ascii="Times New Roman" w:eastAsia="Calibri" w:hAnsi="Times New Roman" w:cs="Times New Roman"/>
                <w:sz w:val="24"/>
                <w:szCs w:val="24"/>
              </w:rPr>
              <w:t>Активы классов</w:t>
            </w:r>
          </w:p>
        </w:tc>
      </w:tr>
      <w:tr w:rsidR="002B05BB" w:rsidRPr="00FA101C" w:rsidTr="002B05BB">
        <w:trPr>
          <w:trHeight w:val="723"/>
        </w:trPr>
        <w:tc>
          <w:tcPr>
            <w:tcW w:w="851" w:type="dxa"/>
          </w:tcPr>
          <w:p w:rsidR="00E03DCE" w:rsidRPr="00FA101C" w:rsidRDefault="00E03DCE" w:rsidP="00E03D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DCE" w:rsidRPr="002D0346" w:rsidRDefault="00D87685" w:rsidP="00881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15.10-1</w:t>
            </w:r>
            <w:r w:rsidR="0088156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03DCE" w:rsidRPr="002D0346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60" w:type="dxa"/>
            <w:vAlign w:val="center"/>
          </w:tcPr>
          <w:p w:rsidR="008F1862" w:rsidRPr="002D0346" w:rsidRDefault="00E03DCE" w:rsidP="00EF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тематической выставки газет, плакатов и рисунков </w:t>
            </w:r>
          </w:p>
        </w:tc>
        <w:tc>
          <w:tcPr>
            <w:tcW w:w="850" w:type="dxa"/>
            <w:vAlign w:val="center"/>
          </w:tcPr>
          <w:p w:rsidR="008F1862" w:rsidRPr="002D0346" w:rsidRDefault="00881569" w:rsidP="00EF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  <w:r w:rsidR="00E03DCE" w:rsidRPr="002D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3DCE" w:rsidRPr="002D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03DCE" w:rsidRPr="002D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</w:tcPr>
          <w:p w:rsidR="00E03DCE" w:rsidRPr="002D0346" w:rsidRDefault="00E03DCE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34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изобразительного искусства Пушкина Л.И.</w:t>
            </w:r>
          </w:p>
        </w:tc>
      </w:tr>
      <w:tr w:rsidR="002B05BB" w:rsidRPr="00FA101C" w:rsidTr="002B05BB">
        <w:trPr>
          <w:trHeight w:val="723"/>
        </w:trPr>
        <w:tc>
          <w:tcPr>
            <w:tcW w:w="851" w:type="dxa"/>
          </w:tcPr>
          <w:p w:rsidR="00B10FBF" w:rsidRPr="00FA101C" w:rsidRDefault="00B10FBF" w:rsidP="00E03D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FBF" w:rsidRPr="002D0346" w:rsidRDefault="002376A8" w:rsidP="00237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87685"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360" w:type="dxa"/>
            <w:vAlign w:val="center"/>
          </w:tcPr>
          <w:p w:rsidR="00B10FBF" w:rsidRPr="002D0346" w:rsidRDefault="00B10FBF" w:rsidP="0053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практическое   занятие  эвакуации учащихся сотрудников и персонала  № 2 по противопожарной безопасности в период приходящего лагеря «</w:t>
            </w:r>
            <w:proofErr w:type="spellStart"/>
            <w:r w:rsidRPr="002D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Лазорик</w:t>
            </w:r>
            <w:proofErr w:type="spellEnd"/>
            <w:r w:rsidRPr="002D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center"/>
          </w:tcPr>
          <w:p w:rsidR="00B10FBF" w:rsidRPr="002D0346" w:rsidRDefault="00B10FBF" w:rsidP="0053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D87685" w:rsidRDefault="00D87685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FBF" w:rsidRPr="002D0346" w:rsidRDefault="00B10FBF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зам. директора по ВР Плешакова А.В.</w:t>
            </w:r>
          </w:p>
        </w:tc>
      </w:tr>
      <w:tr w:rsidR="002B05BB" w:rsidRPr="00FA101C" w:rsidTr="002B05BB">
        <w:trPr>
          <w:trHeight w:val="699"/>
        </w:trPr>
        <w:tc>
          <w:tcPr>
            <w:tcW w:w="851" w:type="dxa"/>
          </w:tcPr>
          <w:p w:rsidR="00E03DCE" w:rsidRPr="00FA101C" w:rsidRDefault="00E03DCE" w:rsidP="008F1862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DCE" w:rsidRPr="002B05BB" w:rsidRDefault="00D87685" w:rsidP="002B0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E03DCE"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.12-2</w:t>
            </w:r>
            <w:r w:rsidR="008815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03DCE"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360" w:type="dxa"/>
          </w:tcPr>
          <w:p w:rsidR="00E03DCE" w:rsidRPr="002B05BB" w:rsidRDefault="00E03DCE" w:rsidP="00E03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«Ёлка»</w:t>
            </w:r>
          </w:p>
          <w:p w:rsidR="00E03DCE" w:rsidRPr="002B05BB" w:rsidRDefault="00E03DCE" w:rsidP="00E03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Выпуск агитационных листов.</w:t>
            </w:r>
          </w:p>
        </w:tc>
        <w:tc>
          <w:tcPr>
            <w:tcW w:w="850" w:type="dxa"/>
          </w:tcPr>
          <w:p w:rsidR="00E03DCE" w:rsidRPr="002B05BB" w:rsidRDefault="00E03DCE" w:rsidP="00530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E03DCE" w:rsidRPr="002B05BB" w:rsidRDefault="00E03DCE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Педагог организатор Белова И.С.</w:t>
            </w:r>
          </w:p>
        </w:tc>
      </w:tr>
      <w:tr w:rsidR="002B05BB" w:rsidRPr="002B05BB" w:rsidTr="002B05BB">
        <w:trPr>
          <w:trHeight w:val="876"/>
        </w:trPr>
        <w:tc>
          <w:tcPr>
            <w:tcW w:w="851" w:type="dxa"/>
          </w:tcPr>
          <w:p w:rsidR="00E03DCE" w:rsidRPr="00FA101C" w:rsidRDefault="00E03DCE" w:rsidP="008F1862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DCE" w:rsidRPr="002B05BB" w:rsidRDefault="00E03DCE" w:rsidP="002B0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81569">
              <w:rPr>
                <w:rFonts w:ascii="Times New Roman" w:eastAsia="Calibri" w:hAnsi="Times New Roman" w:cs="Times New Roman"/>
                <w:sz w:val="24"/>
                <w:szCs w:val="24"/>
              </w:rPr>
              <w:t>4.01-17</w:t>
            </w:r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360" w:type="dxa"/>
          </w:tcPr>
          <w:p w:rsidR="00E03DCE" w:rsidRPr="002B05BB" w:rsidRDefault="00E03DCE" w:rsidP="00E03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профилактике пожарной безопасности</w:t>
            </w:r>
          </w:p>
          <w:p w:rsidR="00E03DCE" w:rsidRPr="002B05BB" w:rsidRDefault="00E03DCE" w:rsidP="00E03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сказок</w:t>
            </w:r>
          </w:p>
        </w:tc>
        <w:tc>
          <w:tcPr>
            <w:tcW w:w="850" w:type="dxa"/>
          </w:tcPr>
          <w:p w:rsidR="00E03DCE" w:rsidRPr="002B05BB" w:rsidRDefault="00881569" w:rsidP="00530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  <w:r w:rsidR="00E03DCE"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153" w:type="dxa"/>
          </w:tcPr>
          <w:p w:rsidR="00E03DCE" w:rsidRPr="002B05BB" w:rsidRDefault="00E03DCE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B05BB" w:rsidRPr="00FA101C" w:rsidTr="002B05BB">
        <w:trPr>
          <w:trHeight w:val="705"/>
        </w:trPr>
        <w:tc>
          <w:tcPr>
            <w:tcW w:w="851" w:type="dxa"/>
          </w:tcPr>
          <w:p w:rsidR="00D262DE" w:rsidRPr="00FA101C" w:rsidRDefault="00D262DE" w:rsidP="008F1862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2DE" w:rsidRPr="002B05BB" w:rsidRDefault="00D262DE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360" w:type="dxa"/>
          </w:tcPr>
          <w:p w:rsidR="00D262DE" w:rsidRPr="002B05BB" w:rsidRDefault="00D262DE" w:rsidP="00E03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практических занятий с 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850" w:type="dxa"/>
          </w:tcPr>
          <w:p w:rsidR="00D262DE" w:rsidRPr="002B05BB" w:rsidRDefault="00881569" w:rsidP="00530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  <w:r w:rsidR="00D262DE"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62DE"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D262DE"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D87685" w:rsidRDefault="00D87685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  <w:p w:rsidR="00D262DE" w:rsidRPr="002B05BB" w:rsidRDefault="00D262DE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Данильчик С.Ф.</w:t>
            </w:r>
          </w:p>
        </w:tc>
      </w:tr>
      <w:tr w:rsidR="002B05BB" w:rsidRPr="00FA101C" w:rsidTr="002B05BB">
        <w:trPr>
          <w:trHeight w:val="1286"/>
        </w:trPr>
        <w:tc>
          <w:tcPr>
            <w:tcW w:w="851" w:type="dxa"/>
          </w:tcPr>
          <w:p w:rsidR="00D262DE" w:rsidRPr="002B05BB" w:rsidRDefault="00D262DE" w:rsidP="008F1862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2DE" w:rsidRPr="002B05BB" w:rsidRDefault="00881569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4.02-7</w:t>
            </w:r>
            <w:r w:rsidR="00D262DE"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360" w:type="dxa"/>
          </w:tcPr>
          <w:p w:rsidR="00D262DE" w:rsidRPr="002B05BB" w:rsidRDefault="00D262DE" w:rsidP="00E03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просмотра обучающимися, воспитанниками ОУ учебных фильмов по пожарной безопасности</w:t>
            </w:r>
          </w:p>
        </w:tc>
        <w:tc>
          <w:tcPr>
            <w:tcW w:w="850" w:type="dxa"/>
          </w:tcPr>
          <w:p w:rsidR="00D262DE" w:rsidRPr="002B05BB" w:rsidRDefault="00881569" w:rsidP="00530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="00D262DE"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D262DE"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D262DE" w:rsidRDefault="002B05BB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2B05BB" w:rsidRPr="002B05BB" w:rsidRDefault="002B05BB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5BB" w:rsidRPr="00FA101C" w:rsidTr="002B05BB">
        <w:trPr>
          <w:trHeight w:val="1260"/>
        </w:trPr>
        <w:tc>
          <w:tcPr>
            <w:tcW w:w="851" w:type="dxa"/>
          </w:tcPr>
          <w:p w:rsidR="00B73F0F" w:rsidRPr="00FA101C" w:rsidRDefault="00B73F0F" w:rsidP="008F1862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3F0F" w:rsidRPr="002B05BB" w:rsidRDefault="00881569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73F0F"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60" w:type="dxa"/>
          </w:tcPr>
          <w:p w:rsidR="00B73F0F" w:rsidRPr="002B05BB" w:rsidRDefault="00B73F0F" w:rsidP="00B73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встречи с представителем пожарной охраны в рамках </w:t>
            </w:r>
            <w:proofErr w:type="spellStart"/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«Я в пожарные пошел бы…» </w:t>
            </w:r>
          </w:p>
        </w:tc>
        <w:tc>
          <w:tcPr>
            <w:tcW w:w="850" w:type="dxa"/>
          </w:tcPr>
          <w:p w:rsidR="00B73F0F" w:rsidRPr="002B05BB" w:rsidRDefault="00881569" w:rsidP="00530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  <w:r w:rsidR="002B05BB"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F0F"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B73F0F"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B73F0F" w:rsidRPr="002B05BB" w:rsidRDefault="00B73F0F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5BB" w:rsidRPr="002B05BB" w:rsidRDefault="002B05BB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психолог </w:t>
            </w:r>
            <w:proofErr w:type="spellStart"/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Шелонцева</w:t>
            </w:r>
            <w:proofErr w:type="spellEnd"/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B05BB" w:rsidRPr="00FA101C" w:rsidTr="002B05BB">
        <w:trPr>
          <w:trHeight w:val="981"/>
        </w:trPr>
        <w:tc>
          <w:tcPr>
            <w:tcW w:w="851" w:type="dxa"/>
          </w:tcPr>
          <w:p w:rsidR="00914963" w:rsidRPr="00FA101C" w:rsidRDefault="00914963" w:rsidP="008F1862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4963" w:rsidRPr="002B05BB" w:rsidRDefault="00881569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914963"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60" w:type="dxa"/>
          </w:tcPr>
          <w:p w:rsidR="00914963" w:rsidRPr="002B05BB" w:rsidRDefault="00914963" w:rsidP="00B73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листовок на </w:t>
            </w:r>
            <w:proofErr w:type="spellStart"/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антипожарную</w:t>
            </w:r>
            <w:proofErr w:type="spellEnd"/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 «Любимый хутор без пожаров»</w:t>
            </w:r>
          </w:p>
        </w:tc>
        <w:tc>
          <w:tcPr>
            <w:tcW w:w="850" w:type="dxa"/>
          </w:tcPr>
          <w:p w:rsidR="00914963" w:rsidRPr="002B05BB" w:rsidRDefault="00914963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914963" w:rsidRPr="002B05BB" w:rsidRDefault="00914963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B05BB" w:rsidRPr="00FA101C" w:rsidTr="002B05BB">
        <w:trPr>
          <w:trHeight w:val="1286"/>
        </w:trPr>
        <w:tc>
          <w:tcPr>
            <w:tcW w:w="851" w:type="dxa"/>
          </w:tcPr>
          <w:p w:rsidR="00CF023B" w:rsidRPr="00FA101C" w:rsidRDefault="00CF023B" w:rsidP="008F1862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023B" w:rsidRPr="002B05BB" w:rsidRDefault="00881569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25-29</w:t>
            </w:r>
            <w:r w:rsidR="00CF023B"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360" w:type="dxa"/>
          </w:tcPr>
          <w:p w:rsidR="00CF023B" w:rsidRPr="002B05BB" w:rsidRDefault="00CF023B" w:rsidP="00530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инструктажей во 1–10 классах (на конец учебного года) с регистрацией в журнале</w:t>
            </w:r>
          </w:p>
        </w:tc>
        <w:tc>
          <w:tcPr>
            <w:tcW w:w="850" w:type="dxa"/>
          </w:tcPr>
          <w:p w:rsidR="00CF023B" w:rsidRPr="002B05BB" w:rsidRDefault="00CF023B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CF023B" w:rsidRPr="002B05BB" w:rsidRDefault="00CF023B" w:rsidP="0053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5BB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8F1862" w:rsidRPr="002B05BB" w:rsidRDefault="00B10FBF" w:rsidP="00B10F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</w:t>
      </w:r>
    </w:p>
    <w:p w:rsidR="00533C42" w:rsidRPr="002B05BB" w:rsidRDefault="00533C42" w:rsidP="0053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 работы</w:t>
      </w:r>
    </w:p>
    <w:p w:rsidR="00533C42" w:rsidRPr="002B05BB" w:rsidRDefault="00533C42" w:rsidP="0053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 профилактике  экстремизма, терроризма </w:t>
      </w:r>
    </w:p>
    <w:p w:rsidR="00533C42" w:rsidRPr="002B05BB" w:rsidRDefault="00533C42" w:rsidP="0053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МБОУ: Лагутнинская СОШ </w:t>
      </w:r>
    </w:p>
    <w:p w:rsidR="00533C42" w:rsidRPr="002B05BB" w:rsidRDefault="002B05BB" w:rsidP="0053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EB7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33C42" w:rsidRPr="002B0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EB7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33C42" w:rsidRPr="002B0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2"/>
        <w:gridCol w:w="4980"/>
        <w:gridCol w:w="1560"/>
        <w:gridCol w:w="60"/>
        <w:gridCol w:w="3483"/>
      </w:tblGrid>
      <w:tr w:rsidR="00242831" w:rsidRPr="002B05BB" w:rsidTr="007F3231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B05BB" w:rsidRDefault="009369AE" w:rsidP="009369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B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B05BB" w:rsidRDefault="009369AE" w:rsidP="009369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B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B05BB" w:rsidRDefault="009369AE" w:rsidP="009369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B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2B05BB" w:rsidRDefault="009369AE" w:rsidP="009369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B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242831" w:rsidRPr="002B05BB" w:rsidTr="007F3231">
        <w:tc>
          <w:tcPr>
            <w:tcW w:w="109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2B05BB" w:rsidRDefault="009369AE" w:rsidP="009369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I.  Мероприятия с педагогическим коллективом, </w:t>
            </w:r>
          </w:p>
          <w:p w:rsidR="009369AE" w:rsidRPr="002B05BB" w:rsidRDefault="009369AE" w:rsidP="009369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работниками образовательного учреждения </w:t>
            </w:r>
          </w:p>
        </w:tc>
      </w:tr>
      <w:tr w:rsidR="00242831" w:rsidRPr="00FA101C" w:rsidTr="007F3231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69AE" w:rsidRPr="00242831" w:rsidRDefault="009369AE" w:rsidP="00EF431C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планом мероприятий по  противодействию экстремизма на учебный год.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</w:tr>
      <w:tr w:rsidR="00242831" w:rsidRPr="00FA101C" w:rsidTr="007F3231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работников школы по противодействию терроризму.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четверть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</w:tr>
      <w:tr w:rsidR="00242831" w:rsidRPr="00FA101C" w:rsidTr="007F3231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</w:tr>
      <w:tr w:rsidR="00242831" w:rsidRPr="00FA101C" w:rsidTr="007F3231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Распространение памяток, методических инструкций по противодействию экстремизма. 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</w:tr>
      <w:tr w:rsidR="00242831" w:rsidRPr="00FA101C" w:rsidTr="007F3231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</w:tr>
      <w:tr w:rsidR="00242831" w:rsidRPr="00FA101C" w:rsidTr="007F3231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Усиление пропускного режима. 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</w:tr>
      <w:tr w:rsidR="00242831" w:rsidRPr="00FA101C" w:rsidTr="007F3231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 пребыванием посторонних лиц на территории и в здании школы.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</w:tr>
      <w:tr w:rsidR="00242831" w:rsidRPr="00FA101C" w:rsidTr="007F3231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69AE" w:rsidRPr="00242831" w:rsidRDefault="009369AE" w:rsidP="00EF431C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Дежурство педагогов, членов администрации.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</w:tr>
      <w:tr w:rsidR="00242831" w:rsidRPr="00FA101C" w:rsidTr="007F3231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круглосуточной охраны.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</w:tr>
      <w:tr w:rsidR="00242831" w:rsidRPr="00FA101C" w:rsidTr="007F3231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Обновление наглядной профилактической агитации.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В.Р. Плешакова А.В.</w:t>
            </w:r>
          </w:p>
        </w:tc>
      </w:tr>
      <w:tr w:rsidR="00242831" w:rsidRPr="00FA101C" w:rsidTr="007F3231">
        <w:tc>
          <w:tcPr>
            <w:tcW w:w="109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II. Мероприятия с учащимися</w:t>
            </w:r>
          </w:p>
        </w:tc>
      </w:tr>
      <w:tr w:rsidR="00242831" w:rsidRPr="00FA101C" w:rsidTr="00F61EE5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FA101C" w:rsidRDefault="00BA5612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 тематических</w:t>
            </w:r>
            <w:proofErr w:type="gramEnd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классных часов и профилактических бесед по противодействию экстремизма: </w:t>
            </w:r>
          </w:p>
          <w:p w:rsidR="009369AE" w:rsidRPr="0034251E" w:rsidRDefault="009369AE" w:rsidP="009369A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«Мир без </w:t>
            </w:r>
            <w:proofErr w:type="spellStart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конфронтаций</w:t>
            </w:r>
            <w:proofErr w:type="spellEnd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Учимся решать конфликты»; </w:t>
            </w:r>
          </w:p>
          <w:p w:rsidR="009369AE" w:rsidRPr="0034251E" w:rsidRDefault="009369AE" w:rsidP="009369A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-« Учимся</w:t>
            </w:r>
            <w:proofErr w:type="gramEnd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жить в многоликом мире»; </w:t>
            </w:r>
          </w:p>
          <w:p w:rsidR="009369AE" w:rsidRPr="0034251E" w:rsidRDefault="009369AE" w:rsidP="009369A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-« Толерантность</w:t>
            </w:r>
            <w:proofErr w:type="gramEnd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дорога к миру».</w:t>
            </w:r>
          </w:p>
          <w:p w:rsidR="009369AE" w:rsidRPr="0034251E" w:rsidRDefault="009369AE" w:rsidP="009369AE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-«Давайте дружить народами»,</w:t>
            </w:r>
          </w:p>
          <w:p w:rsidR="009369AE" w:rsidRPr="0034251E" w:rsidRDefault="009369AE" w:rsidP="009369AE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-«Возьмемся за руки, друзья»,</w:t>
            </w:r>
          </w:p>
          <w:p w:rsidR="009369AE" w:rsidRPr="0034251E" w:rsidRDefault="009369AE" w:rsidP="009369AE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-«Нам надо лучше знать друг друга», -«Приемы эффективного общения», -«Все мы разные, но все мы заслуживаем счастья»,</w:t>
            </w:r>
          </w:p>
          <w:p w:rsidR="009369AE" w:rsidRPr="0034251E" w:rsidRDefault="009369AE" w:rsidP="009369AE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-«Богатое многообразие мировых культур», </w:t>
            </w:r>
          </w:p>
          <w:p w:rsidR="009369AE" w:rsidRPr="0034251E" w:rsidRDefault="009369AE" w:rsidP="009369AE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-«Толерантность и межнациональные кон</w:t>
            </w:r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фликты. Как они связаны?»,</w:t>
            </w:r>
          </w:p>
          <w:p w:rsidR="009369AE" w:rsidRPr="0034251E" w:rsidRDefault="009369AE" w:rsidP="009369AE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-«Мы жители многонационального края!»,</w:t>
            </w:r>
          </w:p>
          <w:p w:rsidR="009369AE" w:rsidRPr="0034251E" w:rsidRDefault="009369AE" w:rsidP="009369AE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-«Что значит жить в мире с собой и другими?»</w:t>
            </w:r>
          </w:p>
          <w:p w:rsidR="009369AE" w:rsidRPr="0034251E" w:rsidRDefault="009369AE" w:rsidP="009369AE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-«Чувствовать, думать, любить, как другие…» </w:t>
            </w:r>
          </w:p>
          <w:p w:rsidR="009369AE" w:rsidRPr="0034251E" w:rsidRDefault="009369AE" w:rsidP="009369AE">
            <w:pPr>
              <w:numPr>
                <w:ilvl w:val="0"/>
                <w:numId w:val="18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«Мы против насилия и экстремизма»</w:t>
            </w:r>
          </w:p>
          <w:p w:rsidR="009369AE" w:rsidRPr="0034251E" w:rsidRDefault="009369AE" w:rsidP="009369AE">
            <w:pPr>
              <w:numPr>
                <w:ilvl w:val="0"/>
                <w:numId w:val="18"/>
              </w:num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-«Наша истинная национальность – человек»  </w:t>
            </w: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  <w:p w:rsidR="009369AE" w:rsidRPr="0034251E" w:rsidRDefault="00EB72FB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  <w:r w:rsidR="009369AE"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35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В.Р. Плешакова А.В.</w:t>
            </w:r>
          </w:p>
          <w:p w:rsidR="009369AE" w:rsidRPr="0034251E" w:rsidRDefault="007F3231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  <w:r w:rsidR="009369AE"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Белова И.С.</w:t>
            </w:r>
          </w:p>
          <w:p w:rsidR="009369AE" w:rsidRPr="0034251E" w:rsidRDefault="00EB72FB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 1-10</w:t>
            </w:r>
            <w:r w:rsidR="009369AE"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классов</w:t>
            </w:r>
          </w:p>
        </w:tc>
      </w:tr>
      <w:tr w:rsidR="00242831" w:rsidRPr="00FA101C" w:rsidTr="00F61EE5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солидарности в борьбе с терроризмом.</w:t>
            </w:r>
          </w:p>
          <w:p w:rsidR="009369AE" w:rsidRPr="0034251E" w:rsidRDefault="009369AE" w:rsidP="00936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Агитбригада «Скажем НЕТ терроризму!»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В.Р. Плешакова А.В.</w:t>
            </w:r>
          </w:p>
          <w:p w:rsidR="009369AE" w:rsidRPr="0034251E" w:rsidRDefault="007F3231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  <w:r w:rsidR="009369AE"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Белова И.С.</w:t>
            </w:r>
          </w:p>
        </w:tc>
      </w:tr>
      <w:tr w:rsidR="00242831" w:rsidRPr="00FA101C" w:rsidTr="00F61EE5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молний « Мы все едины в борьбе с терроризмом»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5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34251E" w:rsidRDefault="007F3231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Педагог-организатор </w:t>
            </w:r>
            <w:r w:rsidR="009369AE"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Белова И.С.</w:t>
            </w:r>
          </w:p>
        </w:tc>
      </w:tr>
      <w:tr w:rsidR="00242831" w:rsidRPr="00FA101C" w:rsidTr="00F61EE5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инструктажей с учащимися по противодействию экстремизма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В.Р. Плешакова А.В.</w:t>
            </w:r>
          </w:p>
        </w:tc>
      </w:tr>
      <w:tr w:rsidR="00242831" w:rsidRPr="00FA101C" w:rsidTr="00F61EE5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69AE" w:rsidRPr="0034251E" w:rsidRDefault="009369AE" w:rsidP="009369A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Спартакиада </w:t>
            </w:r>
            <w:proofErr w:type="gramStart"/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школьников  «</w:t>
            </w:r>
            <w:proofErr w:type="gramEnd"/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здоровом теле- здоровый дух»</w:t>
            </w:r>
          </w:p>
          <w:p w:rsidR="009369AE" w:rsidRPr="0034251E" w:rsidRDefault="009369AE" w:rsidP="009369A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9369AE" w:rsidRPr="0034251E" w:rsidRDefault="00EB72FB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  <w:r w:rsidR="009369AE"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35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физической культуры Мокроусов В.А.,</w:t>
            </w:r>
          </w:p>
          <w:p w:rsidR="009369AE" w:rsidRPr="0034251E" w:rsidRDefault="007F3231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Жилина Е.Г.</w:t>
            </w:r>
          </w:p>
        </w:tc>
      </w:tr>
      <w:tr w:rsidR="00242831" w:rsidRPr="00FA101C" w:rsidTr="00F61EE5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Диспут «Единство»  «Я, ты, он, она - вместе дружная семья.»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35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В.Р. Плешакова А.В.</w:t>
            </w:r>
          </w:p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Классный руководитель 9 класса</w:t>
            </w:r>
          </w:p>
        </w:tc>
      </w:tr>
      <w:tr w:rsidR="0034251E" w:rsidRPr="0034251E" w:rsidTr="00F61EE5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«Покрова Пресвятой Богородицы»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9369AE" w:rsidRPr="0034251E" w:rsidRDefault="00EB72FB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1-10</w:t>
            </w:r>
            <w:r w:rsidR="009369AE"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35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34251E" w:rsidRDefault="007F3231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  <w:r w:rsidR="009369AE"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Белова И.С.</w:t>
            </w:r>
          </w:p>
        </w:tc>
      </w:tr>
      <w:tr w:rsidR="00242831" w:rsidRPr="00FA101C" w:rsidTr="00F61EE5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69AE" w:rsidRPr="0034251E" w:rsidRDefault="009369AE" w:rsidP="00EF43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Посвящение в «Юные </w:t>
            </w:r>
            <w:proofErr w:type="spellStart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Дончата</w:t>
            </w:r>
            <w:proofErr w:type="spellEnd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и «</w:t>
            </w:r>
            <w:proofErr w:type="spellStart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Дончата</w:t>
            </w:r>
            <w:proofErr w:type="spellEnd"/>
            <w:proofErr w:type="gramStart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Выборы атамана школьного ученического самоуправления объединения «Юный патриот»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2,5 класс</w:t>
            </w:r>
          </w:p>
        </w:tc>
        <w:tc>
          <w:tcPr>
            <w:tcW w:w="35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34251E" w:rsidRDefault="007F3231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Педагог-организатор </w:t>
            </w:r>
            <w:r w:rsidR="009369AE"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Белова И.С.</w:t>
            </w:r>
          </w:p>
        </w:tc>
      </w:tr>
      <w:tr w:rsidR="00242831" w:rsidRPr="00FA101C" w:rsidTr="00F61EE5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35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ОБЖ </w:t>
            </w:r>
          </w:p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Данильчик С.Ф.</w:t>
            </w:r>
          </w:p>
        </w:tc>
      </w:tr>
      <w:tr w:rsidR="0034251E" w:rsidRPr="0034251E" w:rsidTr="00EF431C">
        <w:trPr>
          <w:trHeight w:val="1339"/>
        </w:trPr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51E" w:rsidRPr="0034251E" w:rsidRDefault="0034251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right w:val="nil"/>
            </w:tcBorders>
          </w:tcPr>
          <w:p w:rsidR="0034251E" w:rsidRPr="0034251E" w:rsidRDefault="0034251E" w:rsidP="009369AE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рамках международного Дня толерантности:</w:t>
            </w:r>
          </w:p>
          <w:p w:rsidR="0034251E" w:rsidRPr="0034251E" w:rsidRDefault="0034251E" w:rsidP="0034251E">
            <w:pPr>
              <w:numPr>
                <w:ilvl w:val="0"/>
                <w:numId w:val="19"/>
              </w:num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 Молодежь  - ЗА культуру мира, ПРОТИВ терроризма»;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right w:val="nil"/>
            </w:tcBorders>
          </w:tcPr>
          <w:p w:rsidR="0034251E" w:rsidRPr="0034251E" w:rsidRDefault="0034251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34251E" w:rsidRPr="0034251E" w:rsidRDefault="0034251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4251E" w:rsidRPr="0034251E" w:rsidRDefault="0034251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4251E" w:rsidRPr="0034251E" w:rsidRDefault="0034251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35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4251E" w:rsidRPr="0034251E" w:rsidRDefault="0034251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В.Р. Плешакова А.В.</w:t>
            </w:r>
          </w:p>
          <w:p w:rsidR="0034251E" w:rsidRPr="0034251E" w:rsidRDefault="007F3231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Педагог-организатор </w:t>
            </w:r>
            <w:r w:rsidR="0034251E"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Белова И.С.</w:t>
            </w:r>
          </w:p>
          <w:p w:rsidR="0034251E" w:rsidRPr="0034251E" w:rsidRDefault="0034251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242831" w:rsidRPr="00FA101C" w:rsidTr="00F61EE5">
        <w:tc>
          <w:tcPr>
            <w:tcW w:w="8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Фестиваль «Дружба народов» «МЫ разные – и в этом наше богатство, мы вместе – и в этом наша сила.»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5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В.Р. Плешакова А.В.</w:t>
            </w:r>
          </w:p>
          <w:p w:rsidR="009369AE" w:rsidRPr="0034251E" w:rsidRDefault="007F3231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Педагог-организатор </w:t>
            </w:r>
            <w:r w:rsidR="009369AE"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Белова И.С.</w:t>
            </w:r>
          </w:p>
        </w:tc>
      </w:tr>
      <w:tr w:rsidR="00242831" w:rsidRPr="00FA101C" w:rsidTr="00F61EE5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51E" w:rsidRPr="0034251E" w:rsidRDefault="0034251E" w:rsidP="0034251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Цикл классных часов по правовой грамотности «Наши права и обязанности»:</w:t>
            </w:r>
          </w:p>
          <w:p w:rsidR="0034251E" w:rsidRPr="0034251E" w:rsidRDefault="0034251E" w:rsidP="0034251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«Российская Конституция – основной закон твоей жизни», «Ваши права, дети», «Имею право» и т.д. </w:t>
            </w:r>
          </w:p>
          <w:p w:rsidR="0034251E" w:rsidRPr="0034251E" w:rsidRDefault="0034251E" w:rsidP="0034251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Уроки права </w:t>
            </w:r>
            <w:proofErr w:type="gramStart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Конституция</w:t>
            </w:r>
            <w:proofErr w:type="gramEnd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РФ о межэтнических отношениях». </w:t>
            </w:r>
          </w:p>
          <w:p w:rsidR="0034251E" w:rsidRPr="0034251E" w:rsidRDefault="0034251E" w:rsidP="0034251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Беседы «Ты Россия моя…»</w:t>
            </w:r>
          </w:p>
          <w:p w:rsidR="009369AE" w:rsidRPr="0034251E" w:rsidRDefault="0034251E" w:rsidP="00EF43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«Урок России»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7F3231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11-12 декаб</w:t>
            </w:r>
            <w:r w:rsidR="0034251E"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</w:t>
            </w:r>
          </w:p>
          <w:p w:rsidR="0034251E" w:rsidRPr="0034251E" w:rsidRDefault="0034251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</w:p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обществознания </w:t>
            </w:r>
          </w:p>
          <w:p w:rsidR="009369AE" w:rsidRPr="0034251E" w:rsidRDefault="0034251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Данильчик С.Ф, Плешакова А.В.</w:t>
            </w:r>
          </w:p>
          <w:p w:rsidR="0034251E" w:rsidRPr="0034251E" w:rsidRDefault="0034251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4251E" w:rsidRPr="0034251E" w:rsidTr="00F61EE5">
        <w:tc>
          <w:tcPr>
            <w:tcW w:w="83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69AE" w:rsidRPr="0034251E" w:rsidRDefault="009369AE" w:rsidP="009369A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Конкурс   </w:t>
            </w:r>
            <w:proofErr w:type="gramStart"/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рисунков  по</w:t>
            </w:r>
            <w:proofErr w:type="gramEnd"/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темам </w:t>
            </w:r>
          </w:p>
          <w:p w:rsidR="009369AE" w:rsidRPr="0034251E" w:rsidRDefault="009369AE" w:rsidP="009369AE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«Мы такие разные, и все-таки мы вместе»,</w:t>
            </w:r>
          </w:p>
          <w:p w:rsidR="009369AE" w:rsidRPr="0034251E" w:rsidRDefault="009369AE" w:rsidP="009369AE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«Мир на планете – счастливы дети!».</w:t>
            </w:r>
          </w:p>
          <w:p w:rsidR="009369AE" w:rsidRPr="0034251E" w:rsidRDefault="009369AE" w:rsidP="009369AE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«Спорт – здоровье, дружба!» </w:t>
            </w:r>
          </w:p>
          <w:p w:rsidR="009369AE" w:rsidRPr="0034251E" w:rsidRDefault="009369AE" w:rsidP="009369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Декабрь</w:t>
            </w:r>
          </w:p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2-6 класс</w:t>
            </w:r>
          </w:p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9369AE" w:rsidRPr="0034251E" w:rsidRDefault="009369AE" w:rsidP="00EB72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</w:t>
            </w:r>
            <w:r w:rsidR="00EB72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3543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Пушкина Л.И.</w:t>
            </w:r>
          </w:p>
          <w:p w:rsidR="009369AE" w:rsidRPr="0034251E" w:rsidRDefault="007F3231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Педагог-организатор </w:t>
            </w:r>
            <w:r w:rsidR="009369AE"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Белова И.С.</w:t>
            </w:r>
          </w:p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251E" w:rsidRPr="0034251E" w:rsidTr="00F61EE5">
        <w:tc>
          <w:tcPr>
            <w:tcW w:w="8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69AE" w:rsidRPr="0034251E" w:rsidRDefault="009369AE" w:rsidP="0093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 плакатов</w:t>
            </w:r>
            <w:proofErr w:type="gramEnd"/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транспарантов  по темам:</w:t>
            </w:r>
          </w:p>
          <w:p w:rsidR="009369AE" w:rsidRPr="0034251E" w:rsidRDefault="009369AE" w:rsidP="009369A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78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«Террору – НЕТ!»,</w:t>
            </w:r>
          </w:p>
          <w:p w:rsidR="009369AE" w:rsidRPr="0034251E" w:rsidRDefault="009369AE" w:rsidP="009369A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78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«Спорт – здоровье, дружба!»</w:t>
            </w:r>
          </w:p>
          <w:p w:rsidR="009369AE" w:rsidRPr="0034251E" w:rsidRDefault="009369AE" w:rsidP="009369A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78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«Дети за мир!».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69AE" w:rsidRPr="0034251E" w:rsidRDefault="009369AE" w:rsidP="0093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69AE" w:rsidRPr="0034251E" w:rsidRDefault="009369AE" w:rsidP="0093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2831" w:rsidRPr="00FA101C" w:rsidTr="00F61EE5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выставок в библиотеке </w:t>
            </w:r>
          </w:p>
          <w:p w:rsidR="009369AE" w:rsidRPr="00242831" w:rsidRDefault="009369AE" w:rsidP="009369A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«Уроки истории России - путь к </w:t>
            </w:r>
            <w:proofErr w:type="spellStart"/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толерантости</w:t>
            </w:r>
            <w:proofErr w:type="spellEnd"/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»; </w:t>
            </w:r>
          </w:p>
          <w:p w:rsidR="009369AE" w:rsidRPr="00242831" w:rsidRDefault="009369AE" w:rsidP="009369A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Мир</w:t>
            </w:r>
            <w:proofErr w:type="gramEnd"/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 насилия»; </w:t>
            </w:r>
          </w:p>
          <w:p w:rsidR="009369AE" w:rsidRPr="00242831" w:rsidRDefault="009369AE" w:rsidP="009369A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Литература</w:t>
            </w:r>
            <w:proofErr w:type="gramEnd"/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искусство народов России».        </w:t>
            </w:r>
          </w:p>
          <w:p w:rsidR="009369AE" w:rsidRPr="00242831" w:rsidRDefault="009369AE" w:rsidP="00936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«О межнациональной терпимости»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5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242831" w:rsidRDefault="007F3231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Библиотекарь </w:t>
            </w:r>
            <w:r w:rsidR="009369AE"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Уткина М.Ю</w:t>
            </w:r>
          </w:p>
        </w:tc>
      </w:tr>
      <w:tr w:rsidR="00242831" w:rsidRPr="00FA101C" w:rsidTr="00F61EE5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  <w:proofErr w:type="gramStart"/>
            <w:r w:rsidRPr="002428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презентаций  пропагандирующих</w:t>
            </w:r>
            <w:proofErr w:type="gramEnd"/>
            <w:r w:rsidRPr="002428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идеи толерантности  и диалога культур «Познаем народы России и мира – познаем себя» по темам:</w:t>
            </w:r>
          </w:p>
          <w:p w:rsidR="009369AE" w:rsidRPr="00242831" w:rsidRDefault="009369AE" w:rsidP="009369AE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«Россия для всех кто в ней </w:t>
            </w:r>
          </w:p>
          <w:p w:rsidR="009369AE" w:rsidRPr="00242831" w:rsidRDefault="009369AE" w:rsidP="009369AE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живет!»,</w:t>
            </w:r>
          </w:p>
          <w:p w:rsidR="009369AE" w:rsidRPr="00242831" w:rsidRDefault="00EF431C" w:rsidP="00EF431C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«Народы нашего края»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9369AE" w:rsidRPr="00242831" w:rsidRDefault="00EB72FB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7-10</w:t>
            </w:r>
            <w:r w:rsidR="009369AE"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35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В.Р. Плешакова А.В.</w:t>
            </w:r>
          </w:p>
          <w:p w:rsidR="009369AE" w:rsidRPr="00242831" w:rsidRDefault="007F3231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Педагог-организатор </w:t>
            </w:r>
            <w:r w:rsidR="009369AE"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Белова И.С.</w:t>
            </w:r>
          </w:p>
        </w:tc>
      </w:tr>
      <w:tr w:rsidR="00242831" w:rsidRPr="00FA101C" w:rsidTr="00F61EE5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Военно-спортивная игра «Зарница» и «</w:t>
            </w:r>
            <w:proofErr w:type="spellStart"/>
            <w:r w:rsidRPr="002428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Зарничка</w:t>
            </w:r>
            <w:proofErr w:type="spellEnd"/>
            <w:r w:rsidRPr="002428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  <w:p w:rsidR="009369AE" w:rsidRPr="00242831" w:rsidRDefault="00EB72FB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  <w:r w:rsidR="009369AE"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35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физической культуры Мокроусов В.А.,</w:t>
            </w:r>
          </w:p>
          <w:p w:rsidR="00242831" w:rsidRDefault="007F3231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Е.Г.</w:t>
            </w:r>
            <w:r w:rsid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242831" w:rsidRPr="00FA101C" w:rsidTr="00F61EE5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Просмотр и </w:t>
            </w:r>
            <w:proofErr w:type="gramStart"/>
            <w:r w:rsidRPr="002428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обсуждение  тематических</w:t>
            </w:r>
            <w:proofErr w:type="gramEnd"/>
            <w:r w:rsidRPr="002428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видеофильмов   по темам:</w:t>
            </w:r>
          </w:p>
          <w:p w:rsidR="009369AE" w:rsidRPr="00242831" w:rsidRDefault="009369AE" w:rsidP="009369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-Гражданская и уголовная ответственность за проявление экстремизма;</w:t>
            </w:r>
          </w:p>
          <w:p w:rsidR="009369AE" w:rsidRPr="00242831" w:rsidRDefault="009369AE" w:rsidP="009369A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-Экстремизм – антисоциальное явление.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 класс</w:t>
            </w:r>
          </w:p>
        </w:tc>
        <w:tc>
          <w:tcPr>
            <w:tcW w:w="35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В.Р. Плешакова А.В</w:t>
            </w:r>
          </w:p>
        </w:tc>
      </w:tr>
      <w:tr w:rsidR="00242831" w:rsidRPr="00FA101C" w:rsidTr="007F3231">
        <w:tc>
          <w:tcPr>
            <w:tcW w:w="109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III. Работа психолога: </w:t>
            </w:r>
          </w:p>
        </w:tc>
      </w:tr>
      <w:tr w:rsidR="00242831" w:rsidRPr="00FA101C" w:rsidTr="007F3231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Круглый стол « Толерантная и </w:t>
            </w:r>
            <w:proofErr w:type="spellStart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интолерантная</w:t>
            </w:r>
            <w:proofErr w:type="spellEnd"/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личность»; 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9369AE" w:rsidRPr="0034251E" w:rsidRDefault="00EB72FB" w:rsidP="00EB72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</w:t>
            </w:r>
            <w:r w:rsidR="009369AE"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</w:tr>
      <w:tr w:rsidR="00242831" w:rsidRPr="00242831" w:rsidTr="007F3231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Круглый стол « Формирование толерантного поведения в семье». 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</w:tr>
      <w:tr w:rsidR="00242831" w:rsidRPr="00FA101C" w:rsidTr="007F3231">
        <w:tc>
          <w:tcPr>
            <w:tcW w:w="109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IV. Мероприятия с родителями </w:t>
            </w:r>
          </w:p>
        </w:tc>
      </w:tr>
      <w:tr w:rsidR="00242831" w:rsidRPr="00FA101C" w:rsidTr="007F3231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Распространение памяток по обеспечению безопасности детей 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9369AE" w:rsidRPr="0034251E" w:rsidRDefault="00EB72FB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  <w:r w:rsidR="009369AE"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242831" w:rsidRPr="00FA101C" w:rsidTr="007F3231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на общешкольной родительской конференции вопросов, связанных с противодействием экстремизма.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9369AE" w:rsidRPr="0034251E" w:rsidRDefault="00320FAC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  <w:r w:rsidR="009369AE" w:rsidRPr="0034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школы Мокроусова О.В.</w:t>
            </w:r>
          </w:p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В.Р. Плешакова А.В</w:t>
            </w:r>
          </w:p>
        </w:tc>
      </w:tr>
      <w:tr w:rsidR="00242831" w:rsidRPr="00FA101C" w:rsidTr="007F3231">
        <w:tc>
          <w:tcPr>
            <w:tcW w:w="109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9AE" w:rsidRPr="0034251E" w:rsidRDefault="009369AE" w:rsidP="009369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2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V. Мероприятия совместно с субъектами профилактики </w:t>
            </w:r>
          </w:p>
        </w:tc>
      </w:tr>
      <w:tr w:rsidR="00242831" w:rsidRPr="00FA101C" w:rsidTr="007F3231"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совместных мероприятий и бесед  по противодействию экстремизма совместно с работниками правоохранительных органов. 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года</w:t>
            </w:r>
          </w:p>
          <w:p w:rsidR="009369AE" w:rsidRPr="00242831" w:rsidRDefault="00320FAC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</w:t>
            </w:r>
            <w:r w:rsidR="009369AE"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AE" w:rsidRPr="00242831" w:rsidRDefault="009369AE" w:rsidP="009369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242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В.Р. Плешакова А.В.</w:t>
            </w:r>
          </w:p>
        </w:tc>
      </w:tr>
    </w:tbl>
    <w:p w:rsidR="009369AE" w:rsidRPr="00FA101C" w:rsidRDefault="009369AE" w:rsidP="009369A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9369AE" w:rsidRDefault="009369AE" w:rsidP="00936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A101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  </w:t>
      </w:r>
    </w:p>
    <w:p w:rsidR="00CF019A" w:rsidRDefault="00CF019A" w:rsidP="00936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4332C9" w:rsidRPr="0034251E" w:rsidRDefault="004332C9" w:rsidP="00BA5612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51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</w:t>
      </w:r>
      <w:r w:rsidRPr="00342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Приложение 4</w:t>
      </w:r>
    </w:p>
    <w:p w:rsidR="004332C9" w:rsidRPr="0034251E" w:rsidRDefault="004332C9" w:rsidP="0043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 работы</w:t>
      </w:r>
    </w:p>
    <w:p w:rsidR="0016371D" w:rsidRPr="0034251E" w:rsidRDefault="004332C9" w:rsidP="0043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 профилактике  суицидального поведения</w:t>
      </w:r>
      <w:r w:rsidR="0016371D" w:rsidRPr="00342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несовершеннолетних</w:t>
      </w:r>
    </w:p>
    <w:p w:rsidR="004332C9" w:rsidRPr="0034251E" w:rsidRDefault="0016371D" w:rsidP="0043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информационной безопасности</w:t>
      </w:r>
    </w:p>
    <w:p w:rsidR="004332C9" w:rsidRPr="0034251E" w:rsidRDefault="004332C9" w:rsidP="0043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МБОУ: Лагутнинская СОШ </w:t>
      </w:r>
    </w:p>
    <w:p w:rsidR="004332C9" w:rsidRPr="0034251E" w:rsidRDefault="00320FAC" w:rsidP="0043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2019-2020</w:t>
      </w:r>
      <w:r w:rsidR="004332C9" w:rsidRPr="00342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5522"/>
        <w:gridCol w:w="6"/>
        <w:gridCol w:w="1134"/>
        <w:gridCol w:w="1985"/>
      </w:tblGrid>
      <w:tr w:rsidR="00100F68" w:rsidRPr="00FA101C" w:rsidTr="00100F68">
        <w:tc>
          <w:tcPr>
            <w:tcW w:w="817" w:type="dxa"/>
            <w:shd w:val="clear" w:color="auto" w:fill="auto"/>
          </w:tcPr>
          <w:p w:rsidR="00100F68" w:rsidRPr="00CF019A" w:rsidRDefault="00100F68" w:rsidP="0010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100F68" w:rsidRPr="00CF019A" w:rsidRDefault="00100F68" w:rsidP="0010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00F68" w:rsidRPr="00CF019A" w:rsidRDefault="00100F68" w:rsidP="0010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100F68" w:rsidRPr="00CF019A" w:rsidRDefault="00100F68" w:rsidP="0010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100F68" w:rsidRDefault="00100F68" w:rsidP="0010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CF019A" w:rsidRPr="00CF019A" w:rsidRDefault="00CF019A" w:rsidP="0010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F68" w:rsidRPr="00FA101C" w:rsidTr="00100F68">
        <w:tc>
          <w:tcPr>
            <w:tcW w:w="817" w:type="dxa"/>
            <w:shd w:val="clear" w:color="auto" w:fill="auto"/>
          </w:tcPr>
          <w:p w:rsidR="00100F68" w:rsidRPr="00CF019A" w:rsidRDefault="00100F68" w:rsidP="00100F6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0F68" w:rsidRPr="00CF019A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5522" w:type="dxa"/>
            <w:shd w:val="clear" w:color="auto" w:fill="auto"/>
          </w:tcPr>
          <w:p w:rsidR="00100F68" w:rsidRPr="00CF019A" w:rsidRDefault="00100F68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неблагополучных детей и семей. Методы:</w:t>
            </w:r>
          </w:p>
          <w:p w:rsidR="00100F68" w:rsidRPr="00CF019A" w:rsidRDefault="00100F68" w:rsidP="00100F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беседы,</w:t>
            </w:r>
          </w:p>
          <w:p w:rsidR="00100F68" w:rsidRPr="00CF019A" w:rsidRDefault="00100F68" w:rsidP="00100F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100F68" w:rsidRPr="00CF019A" w:rsidRDefault="00100F68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списков. </w:t>
            </w:r>
          </w:p>
          <w:p w:rsidR="00100F68" w:rsidRPr="00CF019A" w:rsidRDefault="00100F68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обследования условий жизни детей из этих семей.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00F68" w:rsidRPr="00CF019A" w:rsidRDefault="00100F68" w:rsidP="0010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6D" w:rsidRPr="00CF019A" w:rsidRDefault="009344AD" w:rsidP="0010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  <w:r w:rsidR="00CF019A"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56D"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100F68" w:rsidRPr="00CF019A" w:rsidRDefault="00100F68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Соц.педагог-</w:t>
            </w:r>
            <w:proofErr w:type="gramStart"/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proofErr w:type="gramEnd"/>
          </w:p>
          <w:p w:rsidR="00100F68" w:rsidRPr="00CF019A" w:rsidRDefault="00100F68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1164C" w:rsidRPr="00FA101C" w:rsidTr="00100F68">
        <w:tc>
          <w:tcPr>
            <w:tcW w:w="817" w:type="dxa"/>
            <w:shd w:val="clear" w:color="auto" w:fill="auto"/>
          </w:tcPr>
          <w:p w:rsidR="0071164C" w:rsidRPr="00CF019A" w:rsidRDefault="0071164C" w:rsidP="00100F6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164C" w:rsidRPr="00CF019A" w:rsidRDefault="00726682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3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  <w:r w:rsidR="00CF019A"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522" w:type="dxa"/>
            <w:shd w:val="clear" w:color="auto" w:fill="auto"/>
          </w:tcPr>
          <w:p w:rsidR="0071164C" w:rsidRPr="00CF019A" w:rsidRDefault="0071164C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сочинений </w:t>
            </w:r>
            <w:r w:rsidR="00433F43"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утверждения жизни и информационной безопасности, например: «Как прекрасен этот мир!», «Что для тебя Интернет?», «Что бы ты рассказал младшему брату (сестре) об Интернете?» и др.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1164C" w:rsidRPr="00CF019A" w:rsidRDefault="009344AD" w:rsidP="0010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</w:t>
            </w:r>
            <w:r w:rsidR="0071164C"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71164C" w:rsidRPr="00CF019A" w:rsidRDefault="0071164C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русского языка и литературы Тоцкая Г.А. </w:t>
            </w:r>
            <w:proofErr w:type="spellStart"/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Прутко</w:t>
            </w:r>
            <w:proofErr w:type="spellEnd"/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Н..</w:t>
            </w:r>
          </w:p>
        </w:tc>
      </w:tr>
      <w:tr w:rsidR="00100F68" w:rsidRPr="00FA101C" w:rsidTr="00100F68">
        <w:tc>
          <w:tcPr>
            <w:tcW w:w="817" w:type="dxa"/>
            <w:shd w:val="clear" w:color="auto" w:fill="auto"/>
          </w:tcPr>
          <w:p w:rsidR="00100F68" w:rsidRPr="00CF019A" w:rsidRDefault="00100F68" w:rsidP="00100F6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F68" w:rsidRPr="00CF019A" w:rsidRDefault="00100F68" w:rsidP="00100F6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0F68" w:rsidRPr="00CF019A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22" w:type="dxa"/>
            <w:shd w:val="clear" w:color="auto" w:fill="auto"/>
          </w:tcPr>
          <w:p w:rsidR="00100F68" w:rsidRPr="00CF019A" w:rsidRDefault="00100F68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«группы риска» развития суицидального поведения среди детей и подростков.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00F68" w:rsidRPr="00CF019A" w:rsidRDefault="00100F68" w:rsidP="0010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6D" w:rsidRPr="00CF019A" w:rsidRDefault="0053056D" w:rsidP="0010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00F68" w:rsidRPr="00CF019A" w:rsidRDefault="00100F68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</w:tc>
      </w:tr>
      <w:tr w:rsidR="00100F68" w:rsidRPr="00FA101C" w:rsidTr="00100F68">
        <w:tc>
          <w:tcPr>
            <w:tcW w:w="817" w:type="dxa"/>
            <w:shd w:val="clear" w:color="auto" w:fill="auto"/>
          </w:tcPr>
          <w:p w:rsidR="00100F68" w:rsidRPr="00CF019A" w:rsidRDefault="00100F68" w:rsidP="00100F6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0F68" w:rsidRPr="00CF019A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5522" w:type="dxa"/>
            <w:shd w:val="clear" w:color="auto" w:fill="auto"/>
          </w:tcPr>
          <w:p w:rsidR="00100F68" w:rsidRPr="00CF019A" w:rsidRDefault="00100F68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 учащихся, проведение родительского всеобуча.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00F68" w:rsidRPr="00CF019A" w:rsidRDefault="00100F68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6D" w:rsidRPr="00CF019A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00F68" w:rsidRPr="00CF019A" w:rsidRDefault="00100F68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00F68" w:rsidRPr="00CF019A" w:rsidRDefault="00100F68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школы, </w:t>
            </w:r>
            <w:proofErr w:type="spellStart"/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0F68" w:rsidRPr="00FA101C" w:rsidTr="00100F68">
        <w:tc>
          <w:tcPr>
            <w:tcW w:w="817" w:type="dxa"/>
            <w:shd w:val="clear" w:color="auto" w:fill="auto"/>
          </w:tcPr>
          <w:p w:rsidR="00100F68" w:rsidRPr="00CF019A" w:rsidRDefault="00100F68" w:rsidP="00100F6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056D" w:rsidRPr="00CF019A" w:rsidRDefault="0053056D" w:rsidP="0053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100F68" w:rsidRPr="00CF019A" w:rsidRDefault="00100F68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  <w:shd w:val="clear" w:color="auto" w:fill="auto"/>
          </w:tcPr>
          <w:p w:rsidR="00100F68" w:rsidRPr="00CF019A" w:rsidRDefault="00100F68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на дому неблагополучных семей. 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00F68" w:rsidRPr="00CF019A" w:rsidRDefault="00100F68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6D" w:rsidRPr="00CF019A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00F68" w:rsidRPr="00CF019A" w:rsidRDefault="00100F68" w:rsidP="0010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100F68" w:rsidRPr="00CF019A" w:rsidRDefault="00100F68" w:rsidP="0010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proofErr w:type="gramEnd"/>
          </w:p>
          <w:p w:rsidR="00100F68" w:rsidRPr="00CF019A" w:rsidRDefault="00100F68" w:rsidP="0010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  <w:p w:rsidR="00100F68" w:rsidRPr="00CF019A" w:rsidRDefault="00100F68" w:rsidP="0010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64C" w:rsidRPr="00FA101C" w:rsidTr="00100F68">
        <w:tc>
          <w:tcPr>
            <w:tcW w:w="817" w:type="dxa"/>
            <w:shd w:val="clear" w:color="auto" w:fill="auto"/>
          </w:tcPr>
          <w:p w:rsidR="0071164C" w:rsidRPr="00CF019A" w:rsidRDefault="0071164C" w:rsidP="00100F6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164C" w:rsidRPr="00CF019A" w:rsidRDefault="0071164C" w:rsidP="0053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22" w:type="dxa"/>
            <w:shd w:val="clear" w:color="auto" w:fill="auto"/>
          </w:tcPr>
          <w:p w:rsidR="0071164C" w:rsidRPr="00CF019A" w:rsidRDefault="0071164C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мероприятия, посвященные информационной безопасности</w:t>
            </w:r>
            <w:r w:rsidR="009431CA"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значимому потенциалу сети Интернет в области образования, получения информации и развитие социальных коммуникаций («День информационной безопасности», круглый стол «Интернет: польза или вред», викторина «Дети и интернет»)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1164C" w:rsidRPr="00CF019A" w:rsidRDefault="009344A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r w:rsidR="009431CA"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71164C" w:rsidRPr="00CF019A" w:rsidRDefault="009431CA" w:rsidP="0010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 - психолог</w:t>
            </w:r>
          </w:p>
        </w:tc>
      </w:tr>
      <w:tr w:rsidR="00433F43" w:rsidRPr="00FA101C" w:rsidTr="00100F68">
        <w:tc>
          <w:tcPr>
            <w:tcW w:w="817" w:type="dxa"/>
            <w:shd w:val="clear" w:color="auto" w:fill="auto"/>
          </w:tcPr>
          <w:p w:rsidR="00433F43" w:rsidRPr="00CF019A" w:rsidRDefault="00433F43" w:rsidP="00100F6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3F43" w:rsidRPr="00CF019A" w:rsidRDefault="00433F43" w:rsidP="00530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22" w:type="dxa"/>
            <w:shd w:val="clear" w:color="auto" w:fill="auto"/>
          </w:tcPr>
          <w:p w:rsidR="00433F43" w:rsidRPr="00CF019A" w:rsidRDefault="00433F43" w:rsidP="0043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цикла бесед с несовершеннолетними возрастной группы от 7 до 12 лет, </w:t>
            </w:r>
          </w:p>
          <w:p w:rsidR="00433F43" w:rsidRPr="00CF019A" w:rsidRDefault="00433F43" w:rsidP="0043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 "Жизнь прекрасна!", "Неприятности можно исправить", "Поделись, если тебе трудно", "Учимся строить отношения" </w:t>
            </w:r>
          </w:p>
          <w:p w:rsidR="00433F43" w:rsidRPr="00CF019A" w:rsidRDefault="00433F43" w:rsidP="0043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433F43" w:rsidRPr="00CF019A" w:rsidRDefault="00433F43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33F43" w:rsidRPr="00CF019A" w:rsidRDefault="00433F43" w:rsidP="0010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00F68" w:rsidRPr="00FA101C" w:rsidTr="00100F68">
        <w:tc>
          <w:tcPr>
            <w:tcW w:w="817" w:type="dxa"/>
            <w:shd w:val="clear" w:color="auto" w:fill="auto"/>
          </w:tcPr>
          <w:p w:rsidR="00100F68" w:rsidRPr="007A55C7" w:rsidRDefault="00100F68" w:rsidP="00100F6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056D" w:rsidRPr="007A55C7" w:rsidRDefault="0053056D" w:rsidP="0053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Регулярно, в</w:t>
            </w:r>
          </w:p>
          <w:p w:rsidR="00100F68" w:rsidRPr="007A55C7" w:rsidRDefault="0053056D" w:rsidP="0053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5522" w:type="dxa"/>
            <w:shd w:val="clear" w:color="auto" w:fill="auto"/>
          </w:tcPr>
          <w:p w:rsidR="00100F68" w:rsidRPr="007A55C7" w:rsidRDefault="00100F68" w:rsidP="0010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учащимися, попавшими в трудную жизненную ситуацию.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00F68" w:rsidRPr="007A55C7" w:rsidRDefault="00100F68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6D" w:rsidRPr="007A55C7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00F68" w:rsidRPr="007A55C7" w:rsidRDefault="00100F68" w:rsidP="0010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 правам ребенка </w:t>
            </w:r>
          </w:p>
          <w:p w:rsidR="00100F68" w:rsidRPr="007A55C7" w:rsidRDefault="00100F68" w:rsidP="0010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 </w:t>
            </w:r>
            <w:proofErr w:type="spellStart"/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- психолог</w:t>
            </w:r>
          </w:p>
        </w:tc>
      </w:tr>
      <w:tr w:rsidR="00100F68" w:rsidRPr="00FA101C" w:rsidTr="00100F68">
        <w:tc>
          <w:tcPr>
            <w:tcW w:w="817" w:type="dxa"/>
            <w:shd w:val="clear" w:color="auto" w:fill="auto"/>
          </w:tcPr>
          <w:p w:rsidR="00100F68" w:rsidRPr="007A55C7" w:rsidRDefault="00100F68" w:rsidP="00100F6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056D" w:rsidRPr="007A55C7" w:rsidRDefault="007A55C7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A55C7" w:rsidRPr="007A55C7" w:rsidRDefault="007A55C7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  <w:shd w:val="clear" w:color="auto" w:fill="auto"/>
          </w:tcPr>
          <w:p w:rsidR="00100F68" w:rsidRPr="007A55C7" w:rsidRDefault="00100F68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выставок, стендов, пропагандирующих ценность человеческой жизни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00F68" w:rsidRPr="007A55C7" w:rsidRDefault="00100F68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6D" w:rsidRPr="007A55C7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00F68" w:rsidRPr="007A55C7" w:rsidRDefault="00100F68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00F68" w:rsidRPr="00FA101C" w:rsidTr="00100F68">
        <w:tc>
          <w:tcPr>
            <w:tcW w:w="817" w:type="dxa"/>
            <w:shd w:val="clear" w:color="auto" w:fill="auto"/>
          </w:tcPr>
          <w:p w:rsidR="00100F68" w:rsidRPr="007A55C7" w:rsidRDefault="00100F68" w:rsidP="00100F6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F68" w:rsidRPr="007A55C7" w:rsidRDefault="00100F68" w:rsidP="00100F6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056D" w:rsidRPr="007A55C7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F68" w:rsidRPr="007A55C7" w:rsidRDefault="009344A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3-13</w:t>
            </w:r>
            <w:r w:rsidR="007A55C7"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522" w:type="dxa"/>
            <w:shd w:val="clear" w:color="auto" w:fill="auto"/>
          </w:tcPr>
          <w:p w:rsidR="00100F68" w:rsidRPr="007A55C7" w:rsidRDefault="00100F68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Выбор нового состава ученического </w:t>
            </w:r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объединения «Юный патриот»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3056D" w:rsidRPr="007A55C7" w:rsidRDefault="009344AD" w:rsidP="0010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5-10</w:t>
            </w:r>
            <w:r w:rsidR="0053056D"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056D"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3056D"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F68" w:rsidRPr="007A55C7" w:rsidRDefault="00100F68" w:rsidP="0010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00F68" w:rsidRPr="007A55C7" w:rsidRDefault="00100F68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</w:t>
            </w:r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ВР </w:t>
            </w:r>
          </w:p>
          <w:p w:rsidR="00100F68" w:rsidRPr="007A55C7" w:rsidRDefault="00100F68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00F68" w:rsidRPr="00FA101C" w:rsidTr="00100F68">
        <w:tc>
          <w:tcPr>
            <w:tcW w:w="817" w:type="dxa"/>
            <w:shd w:val="clear" w:color="auto" w:fill="auto"/>
          </w:tcPr>
          <w:p w:rsidR="00100F68" w:rsidRPr="007A55C7" w:rsidRDefault="00100F68" w:rsidP="00100F6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F68" w:rsidRPr="007A55C7" w:rsidRDefault="00100F68" w:rsidP="00100F6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0F68" w:rsidRPr="007A55C7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2" w:type="dxa"/>
            <w:shd w:val="clear" w:color="auto" w:fill="auto"/>
          </w:tcPr>
          <w:p w:rsidR="00100F68" w:rsidRPr="007A55C7" w:rsidRDefault="00100F68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сообщение в  ОДН, КДН, управление образования (отдел опеки) о фактах насилия над ребенком со стороны родителей или других взрослых лиц.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00F68" w:rsidRPr="007A55C7" w:rsidRDefault="00100F68" w:rsidP="0010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6D" w:rsidRPr="007A55C7" w:rsidRDefault="0053056D" w:rsidP="0010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00F68" w:rsidRPr="007A55C7" w:rsidRDefault="00100F68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3056D" w:rsidRPr="00FA101C" w:rsidTr="00100F68">
        <w:tc>
          <w:tcPr>
            <w:tcW w:w="817" w:type="dxa"/>
            <w:shd w:val="clear" w:color="auto" w:fill="auto"/>
          </w:tcPr>
          <w:p w:rsidR="0053056D" w:rsidRPr="007A55C7" w:rsidRDefault="0053056D" w:rsidP="00100F6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056D" w:rsidRDefault="007A55C7" w:rsidP="007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7A55C7" w:rsidRPr="007A55C7" w:rsidRDefault="007A55C7" w:rsidP="007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  <w:shd w:val="clear" w:color="auto" w:fill="auto"/>
          </w:tcPr>
          <w:p w:rsidR="0053056D" w:rsidRPr="007A55C7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коррекционные занятия по профилактики суицида:</w:t>
            </w:r>
          </w:p>
          <w:p w:rsidR="0053056D" w:rsidRPr="007A55C7" w:rsidRDefault="0053056D" w:rsidP="00100F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управляю стрессом»</w:t>
            </w:r>
          </w:p>
          <w:p w:rsidR="0053056D" w:rsidRPr="007A55C7" w:rsidRDefault="0053056D" w:rsidP="00100F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конфликтности в подростковой среде»</w:t>
            </w:r>
          </w:p>
          <w:p w:rsidR="0053056D" w:rsidRPr="007A55C7" w:rsidRDefault="0053056D" w:rsidP="007A55C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«Выявление страхов»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3056D" w:rsidRPr="007A55C7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6D" w:rsidRPr="007A55C7" w:rsidRDefault="009344A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  <w:r w:rsidR="0053056D"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shd w:val="clear" w:color="auto" w:fill="auto"/>
          </w:tcPr>
          <w:p w:rsidR="0053056D" w:rsidRPr="007A55C7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3056D" w:rsidRPr="007A55C7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53056D" w:rsidRPr="00FA101C" w:rsidTr="00100F68">
        <w:tc>
          <w:tcPr>
            <w:tcW w:w="817" w:type="dxa"/>
            <w:shd w:val="clear" w:color="auto" w:fill="auto"/>
          </w:tcPr>
          <w:p w:rsidR="0053056D" w:rsidRPr="00EE3C3B" w:rsidRDefault="0053056D" w:rsidP="00100F6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056D" w:rsidRPr="00EE3C3B" w:rsidRDefault="0053056D" w:rsidP="0053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5522" w:type="dxa"/>
            <w:shd w:val="clear" w:color="auto" w:fill="auto"/>
          </w:tcPr>
          <w:p w:rsidR="0053056D" w:rsidRPr="00EE3C3B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</w:t>
            </w:r>
          </w:p>
          <w:p w:rsidR="0053056D" w:rsidRPr="00EE3C3B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«Учимся понимать переживания родных и близких нам людей»;</w:t>
            </w:r>
          </w:p>
          <w:p w:rsidR="0053056D" w:rsidRPr="00EE3C3B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«Наши чувства и действия»;</w:t>
            </w:r>
          </w:p>
          <w:p w:rsidR="0053056D" w:rsidRPr="00EE3C3B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«Почему трудно признавать свою вину?»;</w:t>
            </w:r>
          </w:p>
          <w:p w:rsidR="0053056D" w:rsidRPr="00EE3C3B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«Обидчивость, несдержанность, раздражительность…»;</w:t>
            </w:r>
          </w:p>
          <w:p w:rsidR="0053056D" w:rsidRPr="00EE3C3B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«Дружба – главное чудо»;</w:t>
            </w:r>
          </w:p>
          <w:p w:rsidR="0053056D" w:rsidRPr="00EE3C3B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«Любовью дорожить умейте»;</w:t>
            </w:r>
          </w:p>
          <w:p w:rsidR="0053056D" w:rsidRPr="00EE3C3B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«Поговорим еще раз о любви»;</w:t>
            </w:r>
          </w:p>
          <w:p w:rsidR="0053056D" w:rsidRPr="00EE3C3B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«Наша дружная семья»;</w:t>
            </w:r>
          </w:p>
          <w:p w:rsidR="0053056D" w:rsidRPr="00EE3C3B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-«Дети и родители. Давайте понимать друг друга»;</w:t>
            </w:r>
          </w:p>
          <w:p w:rsidR="0053056D" w:rsidRPr="00EE3C3B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«Совершенно секретно» </w:t>
            </w:r>
            <w:proofErr w:type="gramStart"/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часы только для девочек)</w:t>
            </w:r>
          </w:p>
          <w:p w:rsidR="0053056D" w:rsidRPr="00EE3C3B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53056D" w:rsidRPr="00EE3C3B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6D" w:rsidRPr="00EE3C3B" w:rsidRDefault="009344A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  <w:r w:rsidR="0053056D"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056D"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3056D"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3056D" w:rsidRPr="00EE3C3B" w:rsidRDefault="0053056D" w:rsidP="0010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proofErr w:type="gramStart"/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proofErr w:type="gramEnd"/>
          </w:p>
          <w:p w:rsidR="0053056D" w:rsidRPr="00EE3C3B" w:rsidRDefault="0053056D" w:rsidP="0010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53056D" w:rsidRPr="00EE3C3B" w:rsidRDefault="0053056D" w:rsidP="0010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3056D" w:rsidRPr="00FA101C" w:rsidTr="00100F68">
        <w:tc>
          <w:tcPr>
            <w:tcW w:w="817" w:type="dxa"/>
            <w:shd w:val="clear" w:color="auto" w:fill="auto"/>
          </w:tcPr>
          <w:p w:rsidR="0053056D" w:rsidRPr="00EE3C3B" w:rsidRDefault="0053056D" w:rsidP="00100F6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056D" w:rsidRPr="00EE3C3B" w:rsidRDefault="00EE3C3B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522" w:type="dxa"/>
            <w:shd w:val="clear" w:color="auto" w:fill="auto"/>
          </w:tcPr>
          <w:p w:rsidR="0053056D" w:rsidRPr="00EE3C3B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диагностику на:</w:t>
            </w:r>
          </w:p>
          <w:p w:rsidR="0053056D" w:rsidRPr="00EE3C3B" w:rsidRDefault="0053056D" w:rsidP="00100F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конфликтности</w:t>
            </w:r>
          </w:p>
          <w:p w:rsidR="0053056D" w:rsidRPr="00EE3C3B" w:rsidRDefault="0053056D" w:rsidP="00100F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агрессии</w:t>
            </w:r>
          </w:p>
          <w:p w:rsidR="0053056D" w:rsidRPr="00EE3C3B" w:rsidRDefault="0053056D" w:rsidP="00100F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тревожности</w:t>
            </w:r>
          </w:p>
          <w:p w:rsidR="0053056D" w:rsidRPr="00EE3C3B" w:rsidRDefault="0053056D" w:rsidP="00100F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депрессивности</w:t>
            </w:r>
          </w:p>
          <w:p w:rsidR="0053056D" w:rsidRPr="00EE3C3B" w:rsidRDefault="0053056D" w:rsidP="00100F6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53056D" w:rsidRPr="00EE3C3B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6D" w:rsidRPr="00EE3C3B" w:rsidRDefault="009344A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  <w:r w:rsidR="0053056D"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056D"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3056D"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3056D" w:rsidRPr="00EE3C3B" w:rsidRDefault="0053056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1164C" w:rsidRPr="00FA101C" w:rsidTr="00100F68">
        <w:tc>
          <w:tcPr>
            <w:tcW w:w="817" w:type="dxa"/>
            <w:shd w:val="clear" w:color="auto" w:fill="auto"/>
          </w:tcPr>
          <w:p w:rsidR="0071164C" w:rsidRPr="00A906E6" w:rsidRDefault="0071164C" w:rsidP="00100F6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164C" w:rsidRPr="00A906E6" w:rsidRDefault="0071164C" w:rsidP="0071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71164C" w:rsidRPr="00A906E6" w:rsidRDefault="0071164C" w:rsidP="0071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январь,</w:t>
            </w:r>
          </w:p>
          <w:p w:rsidR="0071164C" w:rsidRPr="00A906E6" w:rsidRDefault="0071164C" w:rsidP="0071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22" w:type="dxa"/>
            <w:shd w:val="clear" w:color="auto" w:fill="auto"/>
          </w:tcPr>
          <w:p w:rsidR="0071164C" w:rsidRPr="00A906E6" w:rsidRDefault="0071164C" w:rsidP="0010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учащимися на каникулах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1164C" w:rsidRPr="00A906E6" w:rsidRDefault="0071164C" w:rsidP="00FE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4C" w:rsidRPr="00A906E6" w:rsidRDefault="009344AD" w:rsidP="00FE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  <w:r w:rsidR="0071164C"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164C"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1164C"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1164C" w:rsidRPr="00A906E6" w:rsidRDefault="0071164C" w:rsidP="0010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71164C" w:rsidRPr="00A906E6" w:rsidRDefault="0071164C" w:rsidP="0010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71164C" w:rsidRPr="00FA101C" w:rsidTr="00100F68">
        <w:tc>
          <w:tcPr>
            <w:tcW w:w="817" w:type="dxa"/>
            <w:shd w:val="clear" w:color="auto" w:fill="auto"/>
          </w:tcPr>
          <w:p w:rsidR="0071164C" w:rsidRPr="00A906E6" w:rsidRDefault="0071164C" w:rsidP="00100F6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164C" w:rsidRPr="00A906E6" w:rsidRDefault="0071164C" w:rsidP="00FE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2" w:type="dxa"/>
            <w:shd w:val="clear" w:color="auto" w:fill="auto"/>
          </w:tcPr>
          <w:p w:rsidR="0071164C" w:rsidRPr="00A906E6" w:rsidRDefault="0071164C" w:rsidP="0010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родительские собрания «Подростковый суицид»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1164C" w:rsidRPr="00A906E6" w:rsidRDefault="0071164C" w:rsidP="00FE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4C" w:rsidRPr="00A906E6" w:rsidRDefault="009344AD" w:rsidP="00FE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  <w:r w:rsidR="0071164C"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164C"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1164C"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1164C" w:rsidRPr="00A906E6" w:rsidRDefault="0071164C" w:rsidP="0010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  <w:proofErr w:type="spellStart"/>
            <w:r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1164C" w:rsidRPr="00FA101C" w:rsidTr="00100F68">
        <w:tc>
          <w:tcPr>
            <w:tcW w:w="817" w:type="dxa"/>
            <w:shd w:val="clear" w:color="auto" w:fill="auto"/>
          </w:tcPr>
          <w:p w:rsidR="0071164C" w:rsidRPr="00A906E6" w:rsidRDefault="0071164C" w:rsidP="00100F6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4C" w:rsidRPr="00A906E6" w:rsidRDefault="0071164C" w:rsidP="00100F6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164C" w:rsidRPr="00A906E6" w:rsidRDefault="0071164C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2" w:type="dxa"/>
            <w:shd w:val="clear" w:color="auto" w:fill="auto"/>
          </w:tcPr>
          <w:p w:rsidR="0071164C" w:rsidRPr="00A906E6" w:rsidRDefault="0071164C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педагога - психолога, классных</w:t>
            </w:r>
          </w:p>
          <w:p w:rsidR="0071164C" w:rsidRPr="00A906E6" w:rsidRDefault="0071164C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на родительских</w:t>
            </w:r>
          </w:p>
          <w:p w:rsidR="0071164C" w:rsidRPr="00A906E6" w:rsidRDefault="0071164C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собраниях с рекомендациями психологической</w:t>
            </w:r>
          </w:p>
          <w:p w:rsidR="0071164C" w:rsidRPr="00A906E6" w:rsidRDefault="009344A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сдаче </w:t>
            </w:r>
            <w:r w:rsidR="0071164C"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  <w:proofErr w:type="gramEnd"/>
            <w:r w:rsidR="0071164C"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  <w:p w:rsidR="0071164C" w:rsidRPr="00A906E6" w:rsidRDefault="009344AD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1164C"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1164C" w:rsidRPr="00A906E6" w:rsidRDefault="0071164C" w:rsidP="0010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4C" w:rsidRPr="00A906E6" w:rsidRDefault="0071164C" w:rsidP="0010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1164C" w:rsidRPr="00A906E6" w:rsidRDefault="0071164C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9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 -  психолог</w:t>
            </w:r>
          </w:p>
        </w:tc>
      </w:tr>
      <w:tr w:rsidR="0071164C" w:rsidRPr="00FA101C" w:rsidTr="00100F68">
        <w:tc>
          <w:tcPr>
            <w:tcW w:w="817" w:type="dxa"/>
            <w:shd w:val="clear" w:color="auto" w:fill="auto"/>
          </w:tcPr>
          <w:p w:rsidR="0071164C" w:rsidRPr="00955CCA" w:rsidRDefault="0071164C" w:rsidP="00100F6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4C" w:rsidRPr="00955CCA" w:rsidRDefault="0071164C" w:rsidP="00100F6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164C" w:rsidRPr="00955CCA" w:rsidRDefault="0071164C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522" w:type="dxa"/>
            <w:shd w:val="clear" w:color="auto" w:fill="auto"/>
          </w:tcPr>
          <w:p w:rsidR="0071164C" w:rsidRPr="00955CCA" w:rsidRDefault="0071164C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оздоровления детей-сирот, детей «группы риска»  и их занятости в летний период.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1164C" w:rsidRPr="00955CCA" w:rsidRDefault="0071164C" w:rsidP="0010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4C" w:rsidRPr="00955CCA" w:rsidRDefault="0071164C" w:rsidP="0010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1164C" w:rsidRPr="00955CCA" w:rsidRDefault="0071164C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5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71164C" w:rsidRPr="00955CCA" w:rsidRDefault="0071164C" w:rsidP="0010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F68" w:rsidRDefault="00100F68" w:rsidP="00100F6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44AD" w:rsidRDefault="009344AD" w:rsidP="00100F6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44AD" w:rsidRDefault="009344AD" w:rsidP="00100F6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9279C" w:rsidRDefault="0059279C" w:rsidP="00100F6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9279C" w:rsidRDefault="0059279C" w:rsidP="00100F6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9279C" w:rsidRDefault="0059279C" w:rsidP="00100F6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9279C" w:rsidRPr="00FA101C" w:rsidRDefault="0059279C" w:rsidP="00100F6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267" w:rsidRPr="00955CCA" w:rsidRDefault="00CA6267" w:rsidP="009C2DA1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101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 xml:space="preserve">                                 </w:t>
      </w:r>
      <w:r w:rsidR="009C2DA1" w:rsidRPr="00FA101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</w:t>
      </w:r>
      <w:r w:rsidRPr="00955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5</w:t>
      </w:r>
    </w:p>
    <w:p w:rsidR="00CA6267" w:rsidRPr="00955CCA" w:rsidRDefault="00CA6267" w:rsidP="00CA6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по профилактике наркомании</w:t>
      </w:r>
    </w:p>
    <w:p w:rsidR="00CA6267" w:rsidRPr="00955CCA" w:rsidRDefault="00CA6267" w:rsidP="00CA6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алкоголизма, </w:t>
      </w:r>
      <w:proofErr w:type="spellStart"/>
      <w:r w:rsidRPr="00955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табакокурения</w:t>
      </w:r>
      <w:proofErr w:type="spellEnd"/>
    </w:p>
    <w:p w:rsidR="00CA6267" w:rsidRPr="00955CCA" w:rsidRDefault="00955CCA" w:rsidP="00CA6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A4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2019 - 2020</w:t>
      </w:r>
      <w:r w:rsidR="00CA6267" w:rsidRPr="00955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A6267" w:rsidRPr="00955CCA" w:rsidRDefault="00CA6267" w:rsidP="00CA626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843"/>
        <w:gridCol w:w="2268"/>
        <w:gridCol w:w="2551"/>
      </w:tblGrid>
      <w:tr w:rsidR="00955CCA" w:rsidRPr="00955CCA" w:rsidTr="00726682">
        <w:tc>
          <w:tcPr>
            <w:tcW w:w="567" w:type="dxa"/>
          </w:tcPr>
          <w:p w:rsidR="00955CCA" w:rsidRPr="00955CCA" w:rsidRDefault="00955CCA" w:rsidP="00FE4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955CCA" w:rsidRPr="00955CCA" w:rsidRDefault="00955CCA" w:rsidP="00FE4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55CCA" w:rsidRPr="00955CCA" w:rsidRDefault="00955CCA" w:rsidP="00FE4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2268" w:type="dxa"/>
          </w:tcPr>
          <w:p w:rsidR="00955CCA" w:rsidRPr="00955CCA" w:rsidRDefault="00955CCA" w:rsidP="00FE4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955CCA" w:rsidRPr="00955CCA" w:rsidRDefault="00955CCA" w:rsidP="00FE4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955CCA" w:rsidRPr="00FA101C" w:rsidTr="00726682">
        <w:tc>
          <w:tcPr>
            <w:tcW w:w="10915" w:type="dxa"/>
            <w:gridSpan w:val="5"/>
          </w:tcPr>
          <w:p w:rsidR="00955CCA" w:rsidRPr="00955CCA" w:rsidRDefault="00955CCA" w:rsidP="00FE4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955CCA" w:rsidRPr="00FA101C" w:rsidTr="00726682">
        <w:tc>
          <w:tcPr>
            <w:tcW w:w="567" w:type="dxa"/>
          </w:tcPr>
          <w:p w:rsidR="00955CCA" w:rsidRPr="00955CC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55CCA" w:rsidRPr="00955CC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предварительного списка учащихся с признаками </w:t>
            </w:r>
            <w:proofErr w:type="spellStart"/>
            <w:r w:rsidRPr="00955CCA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955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согласно данным социального паспорта и статистике предыдущих лет</w:t>
            </w:r>
          </w:p>
        </w:tc>
        <w:tc>
          <w:tcPr>
            <w:tcW w:w="1843" w:type="dxa"/>
          </w:tcPr>
          <w:p w:rsidR="00955CCA" w:rsidRPr="00955CC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C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55CCA" w:rsidRPr="00955CC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C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955CCA" w:rsidRPr="00955CC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C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955CCA" w:rsidRPr="00955CC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CA">
              <w:rPr>
                <w:rFonts w:ascii="Times New Roman" w:eastAsia="Calibri" w:hAnsi="Times New Roman" w:cs="Times New Roman"/>
                <w:sz w:val="24"/>
                <w:szCs w:val="24"/>
              </w:rPr>
              <w:t>3-ая неделя месяца</w:t>
            </w:r>
          </w:p>
        </w:tc>
        <w:tc>
          <w:tcPr>
            <w:tcW w:w="2551" w:type="dxa"/>
          </w:tcPr>
          <w:p w:rsidR="00955CCA" w:rsidRPr="00955CC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CA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учащихся «группы риска»</w:t>
            </w:r>
          </w:p>
        </w:tc>
      </w:tr>
      <w:tr w:rsidR="00955CCA" w:rsidRPr="00FA101C" w:rsidTr="00726682">
        <w:tc>
          <w:tcPr>
            <w:tcW w:w="567" w:type="dxa"/>
          </w:tcPr>
          <w:p w:rsidR="00955CCA" w:rsidRPr="00955CC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C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955CCA" w:rsidRPr="00955CC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методических рекомендаций для родителей и классных руководителей </w:t>
            </w:r>
          </w:p>
        </w:tc>
        <w:tc>
          <w:tcPr>
            <w:tcW w:w="1843" w:type="dxa"/>
          </w:tcPr>
          <w:p w:rsidR="00955CCA" w:rsidRPr="00955CC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C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955CCA" w:rsidRPr="00955CC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CCA" w:rsidRPr="00955CC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CA">
              <w:rPr>
                <w:rFonts w:ascii="Times New Roman" w:eastAsia="Calibri" w:hAnsi="Times New Roman" w:cs="Times New Roman"/>
                <w:sz w:val="24"/>
                <w:szCs w:val="24"/>
              </w:rPr>
              <w:t>3-ая неделя месяца</w:t>
            </w:r>
          </w:p>
        </w:tc>
        <w:tc>
          <w:tcPr>
            <w:tcW w:w="2551" w:type="dxa"/>
          </w:tcPr>
          <w:p w:rsidR="00955CCA" w:rsidRPr="00955CC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Пополнение методической базы социального педагога </w:t>
            </w:r>
          </w:p>
        </w:tc>
      </w:tr>
      <w:tr w:rsidR="00955CCA" w:rsidRPr="00FA101C" w:rsidTr="00726682">
        <w:tc>
          <w:tcPr>
            <w:tcW w:w="10915" w:type="dxa"/>
            <w:gridSpan w:val="5"/>
          </w:tcPr>
          <w:p w:rsidR="00955CCA" w:rsidRPr="00171D1F" w:rsidRDefault="00955CCA" w:rsidP="00FE4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55CCA" w:rsidRPr="00FA101C" w:rsidTr="00726682">
        <w:tc>
          <w:tcPr>
            <w:tcW w:w="567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планов и карточек индивидуального сопровождения учащихся, склонных к вредным привычкам и зависимостям</w:t>
            </w:r>
          </w:p>
        </w:tc>
        <w:tc>
          <w:tcPr>
            <w:tcW w:w="1843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2-ая неделя месяца</w:t>
            </w:r>
          </w:p>
        </w:tc>
        <w:tc>
          <w:tcPr>
            <w:tcW w:w="2551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данных социального паспорта </w:t>
            </w:r>
          </w:p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</w:tr>
      <w:tr w:rsidR="00955CCA" w:rsidRPr="00FA101C" w:rsidTr="00726682">
        <w:tc>
          <w:tcPr>
            <w:tcW w:w="567" w:type="dxa"/>
          </w:tcPr>
          <w:p w:rsidR="00955CCA" w:rsidRPr="00171D1F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55CCA"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учащимися и родителями:</w:t>
            </w:r>
          </w:p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профилактические беседы;</w:t>
            </w:r>
          </w:p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- коммуникативные тренинги</w:t>
            </w:r>
          </w:p>
        </w:tc>
        <w:tc>
          <w:tcPr>
            <w:tcW w:w="1843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профилактических бесед социального педагога</w:t>
            </w:r>
          </w:p>
        </w:tc>
        <w:tc>
          <w:tcPr>
            <w:tcW w:w="2551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методических рекомендаций и решение текущих проблем  </w:t>
            </w:r>
          </w:p>
        </w:tc>
      </w:tr>
      <w:tr w:rsidR="00171D1F" w:rsidRPr="00171D1F" w:rsidTr="00726682">
        <w:trPr>
          <w:gridAfter w:val="3"/>
          <w:wAfter w:w="6662" w:type="dxa"/>
        </w:trPr>
        <w:tc>
          <w:tcPr>
            <w:tcW w:w="4253" w:type="dxa"/>
            <w:gridSpan w:val="2"/>
            <w:tcBorders>
              <w:right w:val="nil"/>
            </w:tcBorders>
          </w:tcPr>
          <w:p w:rsidR="00955CCA" w:rsidRPr="00171D1F" w:rsidRDefault="00955CCA" w:rsidP="00955C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ОКТЯБРЬ</w:t>
            </w:r>
          </w:p>
        </w:tc>
      </w:tr>
      <w:tr w:rsidR="00955CCA" w:rsidRPr="00FA101C" w:rsidTr="00726682">
        <w:tc>
          <w:tcPr>
            <w:tcW w:w="567" w:type="dxa"/>
          </w:tcPr>
          <w:p w:rsidR="00955CCA" w:rsidRPr="00171D1F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55CCA"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Анкетирование/ опрос учащихся на тему</w:t>
            </w:r>
          </w:p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шаге от роковой ошибки»</w:t>
            </w:r>
          </w:p>
        </w:tc>
        <w:tc>
          <w:tcPr>
            <w:tcW w:w="1843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1-ая неделя месяца</w:t>
            </w:r>
          </w:p>
        </w:tc>
        <w:tc>
          <w:tcPr>
            <w:tcW w:w="2551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базы данных учащихся, состоящих на </w:t>
            </w:r>
            <w:proofErr w:type="spellStart"/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учете </w:t>
            </w:r>
          </w:p>
        </w:tc>
      </w:tr>
      <w:tr w:rsidR="00955CCA" w:rsidRPr="00FA101C" w:rsidTr="00726682">
        <w:tc>
          <w:tcPr>
            <w:tcW w:w="567" w:type="dxa"/>
          </w:tcPr>
          <w:p w:rsidR="00955CCA" w:rsidRPr="00171D1F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55CCA"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учащихся в кружковую и досуговую деятельность </w:t>
            </w:r>
          </w:p>
        </w:tc>
        <w:tc>
          <w:tcPr>
            <w:tcW w:w="1843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2-ая неделя месяца</w:t>
            </w:r>
          </w:p>
        </w:tc>
        <w:tc>
          <w:tcPr>
            <w:tcW w:w="2551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самоопределение учащихся и повышение уровня самосознания</w:t>
            </w:r>
          </w:p>
        </w:tc>
      </w:tr>
      <w:tr w:rsidR="00955CCA" w:rsidRPr="00FA101C" w:rsidTr="00726682">
        <w:tc>
          <w:tcPr>
            <w:tcW w:w="567" w:type="dxa"/>
          </w:tcPr>
          <w:p w:rsidR="00955CCA" w:rsidRPr="00171D1F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55CCA"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на тему «Внутренний конфликт: как быть?»</w:t>
            </w:r>
          </w:p>
        </w:tc>
        <w:tc>
          <w:tcPr>
            <w:tcW w:w="1843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уполномоченный по правам ребенка</w:t>
            </w:r>
          </w:p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3-я неделя месяца </w:t>
            </w:r>
          </w:p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5CCA" w:rsidRPr="00FA101C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55CCA" w:rsidRPr="00FA101C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5CCA" w:rsidRPr="00FA101C" w:rsidTr="00726682">
        <w:tc>
          <w:tcPr>
            <w:tcW w:w="567" w:type="dxa"/>
          </w:tcPr>
          <w:p w:rsidR="00955CCA" w:rsidRPr="00171D1F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учащимися и родителями:</w:t>
            </w:r>
          </w:p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профилактические беседы;</w:t>
            </w:r>
          </w:p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- коммуникативные тренинги</w:t>
            </w:r>
          </w:p>
        </w:tc>
        <w:tc>
          <w:tcPr>
            <w:tcW w:w="1843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профилактических бесед и коммуникативных тренингов социального педагога</w:t>
            </w:r>
          </w:p>
        </w:tc>
        <w:tc>
          <w:tcPr>
            <w:tcW w:w="2551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методических рекомендаций и решение текущих проблем  </w:t>
            </w:r>
          </w:p>
        </w:tc>
      </w:tr>
      <w:tr w:rsidR="00955CCA" w:rsidRPr="00FA101C" w:rsidTr="00726682">
        <w:tc>
          <w:tcPr>
            <w:tcW w:w="10915" w:type="dxa"/>
            <w:gridSpan w:val="5"/>
          </w:tcPr>
          <w:p w:rsidR="00955CCA" w:rsidRPr="00FA101C" w:rsidRDefault="00955CCA" w:rsidP="00FE4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55CCA" w:rsidRPr="00FA101C" w:rsidTr="00726682">
        <w:tc>
          <w:tcPr>
            <w:tcW w:w="567" w:type="dxa"/>
          </w:tcPr>
          <w:p w:rsidR="00955CCA" w:rsidRPr="00171D1F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55CCA"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Рейд в семьи учащихся из категории социального риска</w:t>
            </w:r>
          </w:p>
        </w:tc>
        <w:tc>
          <w:tcPr>
            <w:tcW w:w="1843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2-ая неделя месяца</w:t>
            </w:r>
          </w:p>
        </w:tc>
        <w:tc>
          <w:tcPr>
            <w:tcW w:w="2551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учащихся, находящихся в </w:t>
            </w: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трудном и опасном социальном положении</w:t>
            </w:r>
          </w:p>
        </w:tc>
      </w:tr>
      <w:tr w:rsidR="00955CCA" w:rsidRPr="00FA101C" w:rsidTr="00726682">
        <w:tc>
          <w:tcPr>
            <w:tcW w:w="567" w:type="dxa"/>
          </w:tcPr>
          <w:p w:rsidR="00955CCA" w:rsidRPr="00171D1F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  <w:r w:rsidR="00955CCA"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день </w:t>
            </w:r>
          </w:p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«Международный день отказа от курения»</w:t>
            </w:r>
          </w:p>
        </w:tc>
        <w:tc>
          <w:tcPr>
            <w:tcW w:w="1843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CCA" w:rsidRPr="00171D1F" w:rsidRDefault="00171D1F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  <w:r w:rsidR="00955CCA"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955CCA" w:rsidRPr="00171D1F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учащихся и их родителей</w:t>
            </w:r>
            <w:r w:rsidR="00171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D1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тематических мероприятий</w:t>
            </w:r>
          </w:p>
        </w:tc>
      </w:tr>
      <w:tr w:rsidR="00254D0A" w:rsidRPr="00254D0A" w:rsidTr="00726682">
        <w:tc>
          <w:tcPr>
            <w:tcW w:w="567" w:type="dxa"/>
          </w:tcPr>
          <w:p w:rsidR="00955CCA" w:rsidRPr="00254D0A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55CCA"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на тему «</w:t>
            </w:r>
            <w:r w:rsidRPr="0025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Наркомания – болезнь века</w:t>
            </w: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4-ая неделя месяца 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D1F" w:rsidRPr="00254D0A" w:rsidRDefault="00171D1F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решений, принятых на заседании</w:t>
            </w:r>
          </w:p>
        </w:tc>
      </w:tr>
      <w:tr w:rsidR="00955CCA" w:rsidRPr="00FA101C" w:rsidTr="00726682">
        <w:tc>
          <w:tcPr>
            <w:tcW w:w="567" w:type="dxa"/>
          </w:tcPr>
          <w:p w:rsidR="00955CCA" w:rsidRPr="00254D0A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55CCA"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учащимися и родителями: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профилактические беседы;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- коммуникативные тренинги</w:t>
            </w:r>
          </w:p>
        </w:tc>
        <w:tc>
          <w:tcPr>
            <w:tcW w:w="1843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профилактических бесед социального педагога</w:t>
            </w:r>
          </w:p>
        </w:tc>
        <w:tc>
          <w:tcPr>
            <w:tcW w:w="2551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методических рекомендаций и решение текущих проблем  </w:t>
            </w:r>
          </w:p>
        </w:tc>
      </w:tr>
      <w:tr w:rsidR="00955CCA" w:rsidRPr="00FA101C" w:rsidTr="00726682">
        <w:tc>
          <w:tcPr>
            <w:tcW w:w="10915" w:type="dxa"/>
            <w:gridSpan w:val="5"/>
          </w:tcPr>
          <w:p w:rsidR="00955CCA" w:rsidRPr="00254D0A" w:rsidRDefault="00955CCA" w:rsidP="00FE4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55CCA" w:rsidRPr="00FA101C" w:rsidTr="00726682">
        <w:tc>
          <w:tcPr>
            <w:tcW w:w="567" w:type="dxa"/>
          </w:tcPr>
          <w:p w:rsidR="00955CCA" w:rsidRPr="00FA101C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«Гражданско-правовое воспитание»</w:t>
            </w:r>
          </w:p>
        </w:tc>
        <w:tc>
          <w:tcPr>
            <w:tcW w:w="1843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268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551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с приглашением родителей и представителей общественности</w:t>
            </w:r>
          </w:p>
        </w:tc>
      </w:tr>
      <w:tr w:rsidR="00955CCA" w:rsidRPr="00FA101C" w:rsidTr="00726682">
        <w:tc>
          <w:tcPr>
            <w:tcW w:w="567" w:type="dxa"/>
          </w:tcPr>
          <w:p w:rsidR="00955CCA" w:rsidRPr="00254D0A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55CCA"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день «Всемирный день борьбы со СПИДом»</w:t>
            </w:r>
          </w:p>
        </w:tc>
        <w:tc>
          <w:tcPr>
            <w:tcW w:w="1843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CCA" w:rsidRPr="00254D0A" w:rsidRDefault="00726682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955CCA"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51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учащихся и их родителей, организация тематических мероприятий</w:t>
            </w:r>
          </w:p>
        </w:tc>
      </w:tr>
      <w:tr w:rsidR="00955CCA" w:rsidRPr="00FA101C" w:rsidTr="00726682">
        <w:tc>
          <w:tcPr>
            <w:tcW w:w="567" w:type="dxa"/>
          </w:tcPr>
          <w:p w:rsidR="00955CCA" w:rsidRPr="00254D0A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55CCA"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день 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«День прав человека»</w:t>
            </w:r>
          </w:p>
        </w:tc>
        <w:tc>
          <w:tcPr>
            <w:tcW w:w="1843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CCA" w:rsidRPr="00254D0A" w:rsidRDefault="00726682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55CCA"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51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учащихся и их родителей, организация тематических мероприятий</w:t>
            </w:r>
          </w:p>
        </w:tc>
      </w:tr>
      <w:tr w:rsidR="00955CCA" w:rsidRPr="00FA101C" w:rsidTr="00726682">
        <w:tc>
          <w:tcPr>
            <w:tcW w:w="567" w:type="dxa"/>
          </w:tcPr>
          <w:p w:rsidR="00955CCA" w:rsidRPr="00254D0A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55CCA"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учащимися и родителями: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профилактические беседы;</w:t>
            </w:r>
          </w:p>
          <w:p w:rsidR="00955CC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D0A" w:rsidRPr="00254D0A" w:rsidRDefault="00254D0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профилактических бесед и коммуникативных тренингов социального педагога</w:t>
            </w:r>
          </w:p>
        </w:tc>
        <w:tc>
          <w:tcPr>
            <w:tcW w:w="2551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методических рекомендаций и решение текущих проблем  </w:t>
            </w:r>
          </w:p>
        </w:tc>
      </w:tr>
      <w:tr w:rsidR="00955CCA" w:rsidRPr="00FA101C" w:rsidTr="00726682">
        <w:tc>
          <w:tcPr>
            <w:tcW w:w="567" w:type="dxa"/>
          </w:tcPr>
          <w:p w:rsidR="00955CCA" w:rsidRPr="00254D0A" w:rsidRDefault="007D358A" w:rsidP="007D35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955CCA" w:rsidRPr="0025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работы по профилактике вредных </w:t>
            </w:r>
            <w:r w:rsidRPr="0025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привычек и зависимостей за </w:t>
            </w:r>
            <w:r w:rsidRPr="00254D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5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843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Pr="0025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2268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4-ая неделя месяца</w:t>
            </w:r>
          </w:p>
        </w:tc>
        <w:tc>
          <w:tcPr>
            <w:tcW w:w="2551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Составление аналитического </w:t>
            </w:r>
            <w:r w:rsidRPr="0025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отчета по итогам работы за </w:t>
            </w:r>
            <w:r w:rsidRPr="00254D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5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955CCA" w:rsidRPr="00FA101C" w:rsidTr="00726682">
        <w:tc>
          <w:tcPr>
            <w:tcW w:w="10915" w:type="dxa"/>
            <w:gridSpan w:val="5"/>
          </w:tcPr>
          <w:p w:rsidR="00955CCA" w:rsidRPr="00FA101C" w:rsidRDefault="00955CCA" w:rsidP="00FE4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955CCA" w:rsidRPr="00FA101C" w:rsidTr="00726682">
        <w:tc>
          <w:tcPr>
            <w:tcW w:w="567" w:type="dxa"/>
          </w:tcPr>
          <w:p w:rsidR="00955CCA" w:rsidRPr="00254D0A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55CCA"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и пла</w:t>
            </w:r>
            <w:r w:rsidR="00254D0A"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катов «Не навреди своему здоровью</w:t>
            </w: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955CCA" w:rsidRPr="00254D0A" w:rsidRDefault="00254D0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55CCA"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-ая неделя месяца</w:t>
            </w:r>
          </w:p>
        </w:tc>
        <w:tc>
          <w:tcPr>
            <w:tcW w:w="2551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творческой 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 учащихся</w:t>
            </w:r>
          </w:p>
        </w:tc>
      </w:tr>
      <w:tr w:rsidR="00955CCA" w:rsidRPr="00FA101C" w:rsidTr="00726682">
        <w:tc>
          <w:tcPr>
            <w:tcW w:w="567" w:type="dxa"/>
          </w:tcPr>
          <w:p w:rsidR="00955CCA" w:rsidRPr="00254D0A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«Девочки – будущие мамы». 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CCA" w:rsidRPr="00254D0A" w:rsidRDefault="00254D0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 </w:t>
            </w:r>
            <w:proofErr w:type="spellStart"/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ФАПа</w:t>
            </w:r>
            <w:proofErr w:type="spellEnd"/>
          </w:p>
          <w:p w:rsidR="00254D0A" w:rsidRPr="00254D0A" w:rsidRDefault="00254D0A" w:rsidP="0025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D0A" w:rsidRPr="00254D0A" w:rsidRDefault="00254D0A" w:rsidP="0025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268" w:type="dxa"/>
          </w:tcPr>
          <w:p w:rsidR="00955CCA" w:rsidRPr="00254D0A" w:rsidRDefault="00726682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55CCA"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551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тематической беседы</w:t>
            </w:r>
          </w:p>
        </w:tc>
      </w:tr>
      <w:tr w:rsidR="00955CCA" w:rsidRPr="00FA101C" w:rsidTr="00726682">
        <w:tc>
          <w:tcPr>
            <w:tcW w:w="567" w:type="dxa"/>
          </w:tcPr>
          <w:p w:rsidR="00955CCA" w:rsidRPr="00254D0A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«Влияние наркотиков на детский организм»</w:t>
            </w:r>
          </w:p>
        </w:tc>
        <w:tc>
          <w:tcPr>
            <w:tcW w:w="1843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2268" w:type="dxa"/>
          </w:tcPr>
          <w:p w:rsidR="00955CCA" w:rsidRPr="00254D0A" w:rsidRDefault="00726682" w:rsidP="0025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955CCA"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551" w:type="dxa"/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тематической беседы</w:t>
            </w:r>
          </w:p>
        </w:tc>
      </w:tr>
      <w:tr w:rsidR="00955CCA" w:rsidRPr="00FA101C" w:rsidTr="00726682">
        <w:trPr>
          <w:trHeight w:val="21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FA101C" w:rsidRDefault="00955CCA" w:rsidP="00FE4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55CCA" w:rsidRPr="00FA101C" w:rsidTr="007266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254D0A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55CCA"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учащимися и родителями: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профилактические беседы;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- коммуникативные тренинги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профилактических бесед и коммуникативных тренингов социального педагога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методических рекомендаций и решение текущих проблем  </w:t>
            </w:r>
          </w:p>
        </w:tc>
      </w:tr>
      <w:tr w:rsidR="00955CCA" w:rsidRPr="00FA101C" w:rsidTr="00726682">
        <w:trPr>
          <w:gridAfter w:val="3"/>
          <w:wAfter w:w="6662" w:type="dxa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FA101C" w:rsidRDefault="00955CCA" w:rsidP="00955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55CCA" w:rsidRPr="00FA101C" w:rsidTr="007266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254D0A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55CCA"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сочинений на тему «Борьба с вредными зависимостями – борьба с собой»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2-ая неделя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254D0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D0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творческой активности учащихся</w:t>
            </w:r>
          </w:p>
        </w:tc>
      </w:tr>
      <w:tr w:rsidR="00955CCA" w:rsidRPr="00FA101C" w:rsidTr="007266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D14D3C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D14D3C" w:rsidRDefault="00955CCA" w:rsidP="00FE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«Влияние синтетических наркотиков на организм»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D14D3C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3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 и биологии</w:t>
            </w:r>
            <w:r w:rsidR="00254D0A" w:rsidRPr="00D14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Маловичко А.В.</w:t>
            </w:r>
          </w:p>
          <w:p w:rsidR="00955CCA" w:rsidRPr="00D14D3C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D14D3C" w:rsidRDefault="00D14D3C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3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55CCA" w:rsidRPr="00D14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D14D3C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3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беседы</w:t>
            </w:r>
          </w:p>
          <w:p w:rsidR="00955CCA" w:rsidRPr="00D14D3C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CCA" w:rsidRPr="00FA101C" w:rsidTr="007266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D14D3C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55CCA" w:rsidRPr="00D14D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D14D3C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учащимися и родителями:</w:t>
            </w:r>
          </w:p>
          <w:p w:rsidR="00955CCA" w:rsidRPr="00D14D3C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3C"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профилактические беседы;</w:t>
            </w:r>
          </w:p>
          <w:p w:rsidR="00955CCA" w:rsidRPr="00D14D3C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3C">
              <w:rPr>
                <w:rFonts w:ascii="Times New Roman" w:eastAsia="Calibri" w:hAnsi="Times New Roman" w:cs="Times New Roman"/>
                <w:sz w:val="24"/>
                <w:szCs w:val="24"/>
              </w:rPr>
              <w:t>- коммуникативные тренинги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D14D3C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3C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955CCA" w:rsidRPr="00D14D3C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3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D14D3C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3C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профилактических бесед и коммуникативных тренингов социального педагога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D14D3C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методических рекомендаций и решение текущих проблем  </w:t>
            </w:r>
          </w:p>
        </w:tc>
      </w:tr>
      <w:tr w:rsidR="00955CCA" w:rsidRPr="00FA101C" w:rsidTr="0072668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FA101C" w:rsidRDefault="00955CCA" w:rsidP="00FE4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4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55CCA" w:rsidRPr="00FA101C" w:rsidTr="007266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55CCA"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общешкольной акции  «Дороже жизни только жизнь!»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1-ая неделя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творческой инициативы и повышение уровня гражданско-правовых знаний </w:t>
            </w:r>
          </w:p>
        </w:tc>
      </w:tr>
      <w:tr w:rsidR="00955CCA" w:rsidRPr="00FA101C" w:rsidTr="007266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55CCA"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день «Всемирный день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726682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  <w:r w:rsidR="00955CCA"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учащихся и их </w:t>
            </w: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родителей, организация тематических мероприятий </w:t>
            </w:r>
          </w:p>
        </w:tc>
      </w:tr>
      <w:tr w:rsidR="00955CCA" w:rsidRPr="00FA101C" w:rsidTr="007266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  <w:r w:rsidR="00955CCA"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учащимися и родителями:</w:t>
            </w:r>
          </w:p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профилактические беседы;</w:t>
            </w:r>
          </w:p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- коммуникативные тренинги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профилактических бесед и коммуникативных тренингов социального педагога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методических рекомендаций и решение текущих проблем  </w:t>
            </w:r>
          </w:p>
        </w:tc>
      </w:tr>
      <w:tr w:rsidR="00955CCA" w:rsidRPr="00FA101C" w:rsidTr="0072668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FA101C" w:rsidRDefault="00955CCA" w:rsidP="00FE4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55CCA" w:rsidRPr="00FA101C" w:rsidTr="007266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55CCA"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день «Международный день детского телефона доверия»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учащихся и их родителей, организация тематических мероприятий</w:t>
            </w:r>
          </w:p>
        </w:tc>
      </w:tr>
      <w:tr w:rsidR="00955CCA" w:rsidRPr="00FA101C" w:rsidTr="007266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55CCA"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учащимися и родителями:</w:t>
            </w:r>
          </w:p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профилактические беседы;</w:t>
            </w:r>
          </w:p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- коммуникативные тренинги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профилактических бесед и коммуникативных тренингов социального педагога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методических рекомендаций и решение текущих проблем  </w:t>
            </w:r>
          </w:p>
        </w:tc>
      </w:tr>
      <w:tr w:rsidR="00955CCA" w:rsidRPr="00FA101C" w:rsidTr="007266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«Летние каникулы – здоровый образ жизни!»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учащихся и их родителей, организация классных часов</w:t>
            </w:r>
          </w:p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CCA" w:rsidRPr="00FA101C" w:rsidTr="007266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7D358A" w:rsidP="00FE4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955CCA" w:rsidRPr="007D3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работы по профилактике вредных привычек  за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Социальный педагог</w:t>
            </w:r>
          </w:p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Последняя неделя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A" w:rsidRPr="007D358A" w:rsidRDefault="00955CCA" w:rsidP="00FE43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аналитического отчета по итогам работы за учебный год</w:t>
            </w:r>
          </w:p>
        </w:tc>
      </w:tr>
    </w:tbl>
    <w:p w:rsidR="00FE4310" w:rsidRPr="00FA101C" w:rsidRDefault="00FE4310" w:rsidP="00FE4310">
      <w:pPr>
        <w:tabs>
          <w:tab w:val="left" w:pos="10206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E4310" w:rsidRPr="00FA101C" w:rsidRDefault="00FE4310" w:rsidP="00FE4310">
      <w:pPr>
        <w:tabs>
          <w:tab w:val="left" w:pos="4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2DA1" w:rsidRDefault="009C2DA1" w:rsidP="00FE480E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A42F9" w:rsidRDefault="004A42F9" w:rsidP="00FE480E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A42F9" w:rsidRDefault="004A42F9" w:rsidP="00FE480E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A42F9" w:rsidRDefault="004A42F9" w:rsidP="00FE480E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A42F9" w:rsidRDefault="004A42F9" w:rsidP="00FE480E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A42F9" w:rsidRDefault="004A42F9" w:rsidP="00FE480E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A42F9" w:rsidRDefault="004A42F9" w:rsidP="00FE480E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A42F9" w:rsidRDefault="004A42F9" w:rsidP="00FE480E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A42F9" w:rsidRPr="00FA101C" w:rsidRDefault="004A42F9" w:rsidP="00FE480E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FE480E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Default="009C2DA1" w:rsidP="00FE480E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9279C" w:rsidRDefault="0059279C" w:rsidP="00FE480E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9279C" w:rsidRDefault="0059279C" w:rsidP="00FE480E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9279C" w:rsidRDefault="0059279C" w:rsidP="00FE480E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9279C" w:rsidRPr="00FA101C" w:rsidRDefault="0059279C" w:rsidP="00FE480E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FE480E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FE480E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FE480E" w:rsidRPr="00602EC8" w:rsidRDefault="00FE480E" w:rsidP="00FE480E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6</w:t>
      </w:r>
    </w:p>
    <w:p w:rsidR="00FE480E" w:rsidRPr="00602EC8" w:rsidRDefault="00FE480E" w:rsidP="00FE4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0E" w:rsidRPr="00602EC8" w:rsidRDefault="00FE480E" w:rsidP="00FE4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E480E" w:rsidRPr="00602EC8" w:rsidRDefault="00FE480E" w:rsidP="00FE4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по </w:t>
      </w:r>
      <w:proofErr w:type="spellStart"/>
      <w:r w:rsidRPr="0060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реализиции</w:t>
      </w:r>
      <w:proofErr w:type="spellEnd"/>
    </w:p>
    <w:p w:rsidR="00FE480E" w:rsidRPr="00602EC8" w:rsidRDefault="00FE480E" w:rsidP="00FE4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казачьего регионального компонента</w:t>
      </w:r>
    </w:p>
    <w:p w:rsidR="00FE480E" w:rsidRPr="00602EC8" w:rsidRDefault="004A42F9" w:rsidP="00FE4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2019-2020</w:t>
      </w:r>
      <w:r w:rsidR="00FE480E" w:rsidRPr="0060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E480E" w:rsidRPr="00602EC8" w:rsidRDefault="00FE480E" w:rsidP="00FE4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0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Лагутнинской</w:t>
      </w:r>
      <w:proofErr w:type="spellEnd"/>
      <w:r w:rsidRPr="0060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казачьей школы</w:t>
      </w:r>
    </w:p>
    <w:p w:rsidR="007B0C89" w:rsidRPr="00FA101C" w:rsidRDefault="007B0C89" w:rsidP="00FE4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e"/>
        <w:tblW w:w="1063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1701"/>
        <w:gridCol w:w="1843"/>
        <w:gridCol w:w="1276"/>
        <w:gridCol w:w="1842"/>
        <w:gridCol w:w="1277"/>
      </w:tblGrid>
      <w:tr w:rsidR="001F6387" w:rsidRPr="00FA101C" w:rsidTr="0059279C">
        <w:tc>
          <w:tcPr>
            <w:tcW w:w="710" w:type="dxa"/>
          </w:tcPr>
          <w:p w:rsidR="00623316" w:rsidRPr="00681A28" w:rsidRDefault="00623316" w:rsidP="00FE480E">
            <w:pPr>
              <w:jc w:val="center"/>
              <w:rPr>
                <w:b/>
                <w:sz w:val="24"/>
                <w:szCs w:val="24"/>
              </w:rPr>
            </w:pPr>
            <w:r w:rsidRPr="00681A28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984" w:type="dxa"/>
          </w:tcPr>
          <w:p w:rsidR="00623316" w:rsidRPr="00681A28" w:rsidRDefault="00623316" w:rsidP="00FE480E">
            <w:pPr>
              <w:jc w:val="center"/>
              <w:rPr>
                <w:b/>
                <w:sz w:val="24"/>
                <w:szCs w:val="24"/>
              </w:rPr>
            </w:pPr>
            <w:r w:rsidRPr="00681A28">
              <w:rPr>
                <w:b/>
                <w:sz w:val="24"/>
                <w:szCs w:val="24"/>
              </w:rPr>
              <w:t>Общешкольные мероприятия</w:t>
            </w:r>
          </w:p>
          <w:p w:rsidR="00623316" w:rsidRPr="00681A28" w:rsidRDefault="00623316" w:rsidP="00FE48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316" w:rsidRPr="00681A28" w:rsidRDefault="00623316" w:rsidP="003C1A7A">
            <w:pPr>
              <w:jc w:val="center"/>
              <w:rPr>
                <w:b/>
                <w:sz w:val="24"/>
                <w:szCs w:val="24"/>
              </w:rPr>
            </w:pPr>
            <w:r w:rsidRPr="00681A28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623316" w:rsidRPr="00681A28" w:rsidRDefault="00623316" w:rsidP="00FE480E">
            <w:pPr>
              <w:jc w:val="center"/>
              <w:rPr>
                <w:b/>
                <w:sz w:val="24"/>
                <w:szCs w:val="24"/>
              </w:rPr>
            </w:pPr>
            <w:r w:rsidRPr="00681A28"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1276" w:type="dxa"/>
          </w:tcPr>
          <w:p w:rsidR="00623316" w:rsidRPr="00681A28" w:rsidRDefault="00623316" w:rsidP="003C1A7A">
            <w:pPr>
              <w:jc w:val="center"/>
              <w:rPr>
                <w:b/>
                <w:sz w:val="24"/>
                <w:szCs w:val="24"/>
              </w:rPr>
            </w:pPr>
            <w:r w:rsidRPr="00681A28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</w:tcPr>
          <w:p w:rsidR="00623316" w:rsidRPr="00681A28" w:rsidRDefault="00623316" w:rsidP="00FE480E">
            <w:pPr>
              <w:jc w:val="center"/>
              <w:rPr>
                <w:b/>
                <w:sz w:val="24"/>
                <w:szCs w:val="24"/>
              </w:rPr>
            </w:pPr>
            <w:r w:rsidRPr="00681A28">
              <w:rPr>
                <w:b/>
                <w:sz w:val="24"/>
                <w:szCs w:val="24"/>
              </w:rPr>
              <w:t>5-11 классы</w:t>
            </w:r>
          </w:p>
        </w:tc>
        <w:tc>
          <w:tcPr>
            <w:tcW w:w="1277" w:type="dxa"/>
          </w:tcPr>
          <w:p w:rsidR="00623316" w:rsidRPr="00681A28" w:rsidRDefault="00623316" w:rsidP="00FE480E">
            <w:pPr>
              <w:jc w:val="center"/>
              <w:rPr>
                <w:b/>
                <w:sz w:val="24"/>
                <w:szCs w:val="24"/>
              </w:rPr>
            </w:pPr>
            <w:r w:rsidRPr="00681A2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F6387" w:rsidRPr="00FA101C" w:rsidTr="0059279C">
        <w:tc>
          <w:tcPr>
            <w:tcW w:w="710" w:type="dxa"/>
          </w:tcPr>
          <w:p w:rsidR="001F6387" w:rsidRPr="00681A28" w:rsidRDefault="001F6387" w:rsidP="00FE480E">
            <w:pPr>
              <w:rPr>
                <w:sz w:val="24"/>
                <w:szCs w:val="24"/>
              </w:rPr>
            </w:pPr>
            <w:r w:rsidRPr="00681A2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1F6387" w:rsidRPr="00681A28" w:rsidRDefault="004A42F9" w:rsidP="0021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10.09.2019</w:t>
            </w:r>
          </w:p>
          <w:p w:rsidR="001F6387" w:rsidRPr="00681A28" w:rsidRDefault="001F6387" w:rsidP="00FE480E">
            <w:pPr>
              <w:ind w:left="94" w:firstLine="54"/>
              <w:rPr>
                <w:sz w:val="24"/>
                <w:szCs w:val="24"/>
              </w:rPr>
            </w:pPr>
            <w:r w:rsidRPr="00681A28">
              <w:rPr>
                <w:sz w:val="24"/>
                <w:szCs w:val="24"/>
              </w:rPr>
              <w:t xml:space="preserve"> День Здоровья. «Зарница» (выезд на берег реки Дон, спортивные игры)</w:t>
            </w:r>
          </w:p>
          <w:p w:rsidR="001F6387" w:rsidRPr="00681A28" w:rsidRDefault="001F6387" w:rsidP="00FE480E">
            <w:pPr>
              <w:ind w:left="94" w:firstLine="54"/>
              <w:rPr>
                <w:sz w:val="24"/>
                <w:szCs w:val="24"/>
              </w:rPr>
            </w:pPr>
          </w:p>
          <w:p w:rsidR="001F6387" w:rsidRPr="00681A28" w:rsidRDefault="004A42F9" w:rsidP="00215361">
            <w:pPr>
              <w:tabs>
                <w:tab w:val="num" w:pos="0"/>
              </w:tabs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18</w:t>
            </w:r>
            <w:r w:rsidR="00681A28" w:rsidRPr="00681A2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10.2019</w:t>
            </w:r>
            <w:r w:rsidR="001F6387" w:rsidRPr="00681A28">
              <w:rPr>
                <w:b/>
                <w:sz w:val="24"/>
                <w:szCs w:val="24"/>
              </w:rPr>
              <w:t xml:space="preserve"> .</w:t>
            </w:r>
            <w:proofErr w:type="gramEnd"/>
            <w:r w:rsidR="001F6387" w:rsidRPr="00681A28">
              <w:rPr>
                <w:sz w:val="24"/>
                <w:szCs w:val="24"/>
              </w:rPr>
              <w:t xml:space="preserve"> Посвящение </w:t>
            </w:r>
            <w:proofErr w:type="gramStart"/>
            <w:r w:rsidR="001F6387" w:rsidRPr="00681A28">
              <w:rPr>
                <w:sz w:val="24"/>
                <w:szCs w:val="24"/>
              </w:rPr>
              <w:t>в  «</w:t>
            </w:r>
            <w:proofErr w:type="gramEnd"/>
            <w:r w:rsidR="001F6387" w:rsidRPr="00681A28">
              <w:rPr>
                <w:sz w:val="24"/>
                <w:szCs w:val="24"/>
              </w:rPr>
              <w:t xml:space="preserve">Юные </w:t>
            </w:r>
            <w:proofErr w:type="spellStart"/>
            <w:r w:rsidR="001F6387" w:rsidRPr="00681A28">
              <w:rPr>
                <w:sz w:val="24"/>
                <w:szCs w:val="24"/>
              </w:rPr>
              <w:t>Дончата</w:t>
            </w:r>
            <w:proofErr w:type="spellEnd"/>
            <w:r w:rsidR="001F6387" w:rsidRPr="00681A28">
              <w:rPr>
                <w:sz w:val="24"/>
                <w:szCs w:val="24"/>
              </w:rPr>
              <w:t xml:space="preserve">» </w:t>
            </w:r>
          </w:p>
          <w:p w:rsidR="001F6387" w:rsidRPr="00681A28" w:rsidRDefault="001F6387" w:rsidP="00215361">
            <w:pPr>
              <w:tabs>
                <w:tab w:val="num" w:pos="0"/>
              </w:tabs>
              <w:ind w:firstLine="360"/>
              <w:rPr>
                <w:sz w:val="24"/>
                <w:szCs w:val="24"/>
              </w:rPr>
            </w:pPr>
            <w:r w:rsidRPr="00681A28">
              <w:rPr>
                <w:sz w:val="24"/>
                <w:szCs w:val="24"/>
              </w:rPr>
              <w:t>2 классы, «</w:t>
            </w:r>
            <w:proofErr w:type="spellStart"/>
            <w:r w:rsidRPr="00681A28">
              <w:rPr>
                <w:sz w:val="24"/>
                <w:szCs w:val="24"/>
              </w:rPr>
              <w:t>Дончата</w:t>
            </w:r>
            <w:proofErr w:type="spellEnd"/>
            <w:r w:rsidRPr="00681A28">
              <w:rPr>
                <w:sz w:val="24"/>
                <w:szCs w:val="24"/>
              </w:rPr>
              <w:t xml:space="preserve">» 5 классы </w:t>
            </w:r>
          </w:p>
          <w:p w:rsidR="00681A28" w:rsidRPr="00681A28" w:rsidRDefault="00681A28" w:rsidP="00215361">
            <w:pPr>
              <w:tabs>
                <w:tab w:val="num" w:pos="0"/>
              </w:tabs>
              <w:ind w:firstLine="360"/>
              <w:rPr>
                <w:sz w:val="24"/>
                <w:szCs w:val="24"/>
              </w:rPr>
            </w:pPr>
            <w:r w:rsidRPr="00681A28">
              <w:rPr>
                <w:sz w:val="24"/>
                <w:szCs w:val="24"/>
              </w:rPr>
              <w:t>Выбора атамана ученического самоуправления «Юный патриот»</w:t>
            </w:r>
          </w:p>
          <w:p w:rsidR="001F6387" w:rsidRPr="00681A28" w:rsidRDefault="001F6387" w:rsidP="00215361">
            <w:pPr>
              <w:tabs>
                <w:tab w:val="num" w:pos="0"/>
              </w:tabs>
              <w:ind w:firstLine="3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0C89" w:rsidRPr="00681A28" w:rsidRDefault="007B0C89" w:rsidP="003C1A7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B0C89" w:rsidRPr="00681A28" w:rsidRDefault="007B0C89" w:rsidP="003C1A7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1F6387" w:rsidRPr="00681A28" w:rsidRDefault="001F6387" w:rsidP="003C1A7A">
            <w:pPr>
              <w:suppressAutoHyphens/>
              <w:rPr>
                <w:sz w:val="24"/>
                <w:szCs w:val="24"/>
                <w:lang w:eastAsia="ar-SA"/>
              </w:rPr>
            </w:pPr>
            <w:r w:rsidRPr="00681A28">
              <w:rPr>
                <w:sz w:val="24"/>
                <w:szCs w:val="24"/>
                <w:lang w:eastAsia="ar-SA"/>
              </w:rPr>
              <w:t>Классные руководители,</w:t>
            </w:r>
          </w:p>
          <w:p w:rsidR="001F6387" w:rsidRPr="00681A28" w:rsidRDefault="001F6387" w:rsidP="003C1A7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 w:rsidRPr="00681A28">
              <w:rPr>
                <w:sz w:val="24"/>
                <w:szCs w:val="24"/>
                <w:lang w:eastAsia="ar-SA"/>
              </w:rPr>
              <w:t>И.С.Белова-</w:t>
            </w:r>
            <w:proofErr w:type="gramStart"/>
            <w:r w:rsidRPr="00681A28">
              <w:rPr>
                <w:sz w:val="24"/>
                <w:szCs w:val="24"/>
                <w:lang w:eastAsia="ar-SA"/>
              </w:rPr>
              <w:t>ст.вожатая</w:t>
            </w:r>
            <w:proofErr w:type="spellEnd"/>
            <w:proofErr w:type="gramEnd"/>
          </w:p>
          <w:p w:rsidR="001F6387" w:rsidRPr="00681A28" w:rsidRDefault="001F6387" w:rsidP="003C1A7A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681A28">
              <w:rPr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681A28">
              <w:rPr>
                <w:sz w:val="24"/>
                <w:szCs w:val="24"/>
                <w:lang w:eastAsia="ar-SA"/>
              </w:rPr>
              <w:t xml:space="preserve">– </w:t>
            </w:r>
            <w:proofErr w:type="spellStart"/>
            <w:r w:rsidRPr="00681A28">
              <w:rPr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681A28">
              <w:rPr>
                <w:sz w:val="24"/>
                <w:szCs w:val="24"/>
                <w:lang w:eastAsia="ar-SA"/>
              </w:rPr>
              <w:t xml:space="preserve"> по ВР</w:t>
            </w:r>
          </w:p>
        </w:tc>
        <w:tc>
          <w:tcPr>
            <w:tcW w:w="1843" w:type="dxa"/>
          </w:tcPr>
          <w:p w:rsidR="001F6387" w:rsidRPr="00681A28" w:rsidRDefault="001F6387" w:rsidP="00FE480E">
            <w:pPr>
              <w:rPr>
                <w:b/>
                <w:sz w:val="24"/>
                <w:szCs w:val="24"/>
              </w:rPr>
            </w:pPr>
            <w:r w:rsidRPr="00681A28">
              <w:rPr>
                <w:b/>
                <w:sz w:val="24"/>
                <w:szCs w:val="24"/>
              </w:rPr>
              <w:t xml:space="preserve">В течение месяца </w:t>
            </w:r>
          </w:p>
          <w:p w:rsidR="001F6387" w:rsidRPr="00681A28" w:rsidRDefault="001F6387" w:rsidP="00FE480E">
            <w:pPr>
              <w:rPr>
                <w:sz w:val="24"/>
                <w:szCs w:val="24"/>
              </w:rPr>
            </w:pPr>
            <w:r w:rsidRPr="00681A28">
              <w:rPr>
                <w:sz w:val="24"/>
                <w:szCs w:val="24"/>
              </w:rPr>
              <w:t xml:space="preserve">Классные часы «Символы РФ и Ростовской области, </w:t>
            </w:r>
            <w:proofErr w:type="spellStart"/>
            <w:r w:rsidRPr="00681A28">
              <w:rPr>
                <w:sz w:val="24"/>
                <w:szCs w:val="24"/>
              </w:rPr>
              <w:t>Всевеликого</w:t>
            </w:r>
            <w:proofErr w:type="spellEnd"/>
            <w:r w:rsidRPr="00681A28">
              <w:rPr>
                <w:sz w:val="24"/>
                <w:szCs w:val="24"/>
              </w:rPr>
              <w:t xml:space="preserve"> Войска Донского»</w:t>
            </w:r>
          </w:p>
          <w:p w:rsidR="001F6387" w:rsidRPr="00681A28" w:rsidRDefault="001F6387" w:rsidP="00FE480E">
            <w:pPr>
              <w:rPr>
                <w:sz w:val="24"/>
                <w:szCs w:val="24"/>
              </w:rPr>
            </w:pPr>
          </w:p>
          <w:p w:rsidR="001F6387" w:rsidRPr="00681A28" w:rsidRDefault="001F6387" w:rsidP="00215361">
            <w:pPr>
              <w:rPr>
                <w:b/>
                <w:sz w:val="24"/>
                <w:szCs w:val="24"/>
              </w:rPr>
            </w:pPr>
          </w:p>
          <w:p w:rsidR="001F6387" w:rsidRPr="00681A28" w:rsidRDefault="001F6387" w:rsidP="002153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0C89" w:rsidRPr="00681A28" w:rsidRDefault="007B0C89" w:rsidP="00FE480E">
            <w:pPr>
              <w:rPr>
                <w:sz w:val="24"/>
                <w:szCs w:val="24"/>
              </w:rPr>
            </w:pPr>
          </w:p>
          <w:p w:rsidR="007B0C89" w:rsidRPr="00681A28" w:rsidRDefault="007B0C89" w:rsidP="00FE480E">
            <w:pPr>
              <w:rPr>
                <w:sz w:val="24"/>
                <w:szCs w:val="24"/>
              </w:rPr>
            </w:pPr>
          </w:p>
          <w:p w:rsidR="001F6387" w:rsidRPr="00681A28" w:rsidRDefault="001F6387" w:rsidP="00FE480E">
            <w:pPr>
              <w:rPr>
                <w:sz w:val="24"/>
                <w:szCs w:val="24"/>
              </w:rPr>
            </w:pPr>
            <w:r w:rsidRPr="00681A28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</w:tcPr>
          <w:p w:rsidR="001F6387" w:rsidRPr="00681A28" w:rsidRDefault="001F6387" w:rsidP="00FE480E">
            <w:pPr>
              <w:rPr>
                <w:sz w:val="24"/>
                <w:szCs w:val="24"/>
              </w:rPr>
            </w:pPr>
            <w:r w:rsidRPr="00681A28">
              <w:rPr>
                <w:b/>
                <w:sz w:val="24"/>
                <w:szCs w:val="24"/>
              </w:rPr>
              <w:t>В течение месяца</w:t>
            </w:r>
          </w:p>
          <w:p w:rsidR="001F6387" w:rsidRPr="00681A28" w:rsidRDefault="001F6387" w:rsidP="00FE480E">
            <w:pPr>
              <w:rPr>
                <w:sz w:val="24"/>
                <w:szCs w:val="24"/>
              </w:rPr>
            </w:pPr>
            <w:r w:rsidRPr="00681A28">
              <w:rPr>
                <w:sz w:val="24"/>
                <w:szCs w:val="24"/>
              </w:rPr>
              <w:t>Классные часы «Как не любить мне эту землю?!»</w:t>
            </w:r>
          </w:p>
          <w:p w:rsidR="001F6387" w:rsidRPr="00681A28" w:rsidRDefault="001F6387" w:rsidP="00FE480E">
            <w:pPr>
              <w:rPr>
                <w:sz w:val="24"/>
                <w:szCs w:val="24"/>
              </w:rPr>
            </w:pPr>
          </w:p>
          <w:p w:rsidR="001F6387" w:rsidRPr="00681A28" w:rsidRDefault="004A42F9" w:rsidP="00FE4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10.09-27.09.2019</w:t>
            </w:r>
          </w:p>
          <w:p w:rsidR="001F6387" w:rsidRPr="00681A28" w:rsidRDefault="001F6387" w:rsidP="00215361">
            <w:pPr>
              <w:rPr>
                <w:sz w:val="24"/>
                <w:szCs w:val="24"/>
              </w:rPr>
            </w:pPr>
            <w:r w:rsidRPr="00681A28">
              <w:rPr>
                <w:sz w:val="24"/>
                <w:szCs w:val="24"/>
              </w:rPr>
              <w:t>Акция «Наш хутор_ нам его беречь»</w:t>
            </w:r>
          </w:p>
          <w:p w:rsidR="001F6387" w:rsidRPr="00681A28" w:rsidRDefault="001F6387" w:rsidP="0021536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B0C89" w:rsidRPr="00681A28" w:rsidRDefault="007B0C89" w:rsidP="003C1A7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B0C89" w:rsidRPr="00681A28" w:rsidRDefault="007B0C89" w:rsidP="003C1A7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1F6387" w:rsidRPr="00681A28" w:rsidRDefault="001F6387" w:rsidP="003C1A7A">
            <w:pPr>
              <w:suppressAutoHyphens/>
              <w:rPr>
                <w:sz w:val="24"/>
                <w:szCs w:val="24"/>
                <w:lang w:eastAsia="ar-SA"/>
              </w:rPr>
            </w:pPr>
            <w:r w:rsidRPr="00681A28">
              <w:rPr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7B0C89" w:rsidRPr="00FA101C" w:rsidTr="0059279C">
        <w:tc>
          <w:tcPr>
            <w:tcW w:w="710" w:type="dxa"/>
          </w:tcPr>
          <w:p w:rsidR="007B0C89" w:rsidRPr="00681A28" w:rsidRDefault="007B0C89" w:rsidP="00FE480E">
            <w:pPr>
              <w:rPr>
                <w:sz w:val="24"/>
                <w:szCs w:val="24"/>
              </w:rPr>
            </w:pPr>
            <w:r w:rsidRPr="00681A28">
              <w:rPr>
                <w:sz w:val="24"/>
                <w:szCs w:val="24"/>
              </w:rPr>
              <w:t xml:space="preserve"> Октябрь </w:t>
            </w:r>
          </w:p>
        </w:tc>
        <w:tc>
          <w:tcPr>
            <w:tcW w:w="1984" w:type="dxa"/>
          </w:tcPr>
          <w:p w:rsidR="007B0C89" w:rsidRPr="00681A28" w:rsidRDefault="00726682" w:rsidP="00FE4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A42F9">
              <w:rPr>
                <w:b/>
                <w:sz w:val="24"/>
                <w:szCs w:val="24"/>
              </w:rPr>
              <w:t>1.10.2019</w:t>
            </w:r>
          </w:p>
          <w:p w:rsidR="007B0C89" w:rsidRPr="00681A28" w:rsidRDefault="00726682" w:rsidP="00FE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sz w:val="24"/>
                <w:szCs w:val="24"/>
              </w:rPr>
              <w:t>Старочеркасск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B0C89" w:rsidRPr="00681A28">
              <w:rPr>
                <w:sz w:val="24"/>
                <w:szCs w:val="24"/>
              </w:rPr>
              <w:t xml:space="preserve">«Праздник казачьей славы», посвященная Покрову Пресвятой Богородицы. </w:t>
            </w:r>
          </w:p>
          <w:p w:rsidR="007B0C89" w:rsidRPr="00681A28" w:rsidRDefault="007B0C89" w:rsidP="00FE480E">
            <w:pPr>
              <w:rPr>
                <w:sz w:val="24"/>
                <w:szCs w:val="24"/>
              </w:rPr>
            </w:pPr>
          </w:p>
          <w:p w:rsidR="007B0C89" w:rsidRPr="00681A28" w:rsidRDefault="004A42F9" w:rsidP="00FE4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22.10.2019</w:t>
            </w:r>
          </w:p>
          <w:p w:rsidR="007B0C89" w:rsidRPr="00681A28" w:rsidRDefault="007B0C89" w:rsidP="00FE480E">
            <w:pPr>
              <w:rPr>
                <w:sz w:val="24"/>
                <w:szCs w:val="24"/>
              </w:rPr>
            </w:pPr>
            <w:r w:rsidRPr="00681A28">
              <w:rPr>
                <w:sz w:val="24"/>
                <w:szCs w:val="24"/>
              </w:rPr>
              <w:t>Операция «</w:t>
            </w:r>
            <w:hyperlink r:id="rId7" w:history="1">
              <w:r w:rsidRPr="00681A28">
                <w:rPr>
                  <w:sz w:val="24"/>
                  <w:szCs w:val="24"/>
                </w:rPr>
                <w:t>Природе помогут казаки</w:t>
              </w:r>
            </w:hyperlink>
            <w:r w:rsidRPr="00681A28">
              <w:rPr>
                <w:sz w:val="24"/>
                <w:szCs w:val="24"/>
              </w:rPr>
              <w:t>»</w:t>
            </w:r>
            <w:r w:rsidRPr="00681A28">
              <w:rPr>
                <w:sz w:val="24"/>
                <w:szCs w:val="24"/>
              </w:rPr>
              <w:br/>
              <w:t xml:space="preserve"> посадка цветов и саженцев на территории школьного двора.</w:t>
            </w:r>
          </w:p>
        </w:tc>
        <w:tc>
          <w:tcPr>
            <w:tcW w:w="1701" w:type="dxa"/>
          </w:tcPr>
          <w:p w:rsidR="007B0C89" w:rsidRPr="00681A28" w:rsidRDefault="007B0C89" w:rsidP="003C1A7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B0C89" w:rsidRPr="00681A28" w:rsidRDefault="007B0C89" w:rsidP="003C1A7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B0C89" w:rsidRPr="00681A28" w:rsidRDefault="007B0C89" w:rsidP="003C1A7A">
            <w:pPr>
              <w:suppressAutoHyphens/>
              <w:rPr>
                <w:sz w:val="24"/>
                <w:szCs w:val="24"/>
                <w:lang w:eastAsia="ar-SA"/>
              </w:rPr>
            </w:pPr>
            <w:r w:rsidRPr="00681A28">
              <w:rPr>
                <w:sz w:val="24"/>
                <w:szCs w:val="24"/>
                <w:lang w:eastAsia="ar-SA"/>
              </w:rPr>
              <w:t>Классные руководители</w:t>
            </w:r>
          </w:p>
          <w:p w:rsidR="007B0C89" w:rsidRPr="00681A28" w:rsidRDefault="007B0C89" w:rsidP="003C1A7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 w:rsidRPr="00681A28">
              <w:rPr>
                <w:sz w:val="24"/>
                <w:szCs w:val="24"/>
                <w:lang w:eastAsia="ar-SA"/>
              </w:rPr>
              <w:t>И.С.Белова-</w:t>
            </w:r>
            <w:proofErr w:type="gramStart"/>
            <w:r w:rsidRPr="00681A28">
              <w:rPr>
                <w:sz w:val="24"/>
                <w:szCs w:val="24"/>
                <w:lang w:eastAsia="ar-SA"/>
              </w:rPr>
              <w:t>ст.вожатая</w:t>
            </w:r>
            <w:proofErr w:type="spellEnd"/>
            <w:proofErr w:type="gramEnd"/>
          </w:p>
          <w:p w:rsidR="007B0C89" w:rsidRPr="00681A28" w:rsidRDefault="007B0C89" w:rsidP="003C1A7A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681A28">
              <w:rPr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681A28">
              <w:rPr>
                <w:sz w:val="24"/>
                <w:szCs w:val="24"/>
                <w:lang w:eastAsia="ar-SA"/>
              </w:rPr>
              <w:t xml:space="preserve">– </w:t>
            </w:r>
            <w:proofErr w:type="spellStart"/>
            <w:r w:rsidRPr="00681A28">
              <w:rPr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681A28">
              <w:rPr>
                <w:sz w:val="24"/>
                <w:szCs w:val="24"/>
                <w:lang w:eastAsia="ar-SA"/>
              </w:rPr>
              <w:t xml:space="preserve"> по ВР</w:t>
            </w:r>
          </w:p>
        </w:tc>
        <w:tc>
          <w:tcPr>
            <w:tcW w:w="1843" w:type="dxa"/>
          </w:tcPr>
          <w:p w:rsidR="007B0C89" w:rsidRPr="00681A28" w:rsidRDefault="004A42F9" w:rsidP="00FE4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14.10.2019</w:t>
            </w:r>
          </w:p>
          <w:p w:rsidR="007B0C89" w:rsidRPr="00681A28" w:rsidRDefault="007B0C89" w:rsidP="00FE480E">
            <w:pPr>
              <w:rPr>
                <w:sz w:val="24"/>
                <w:szCs w:val="24"/>
              </w:rPr>
            </w:pPr>
            <w:r w:rsidRPr="00681A28">
              <w:rPr>
                <w:sz w:val="24"/>
                <w:szCs w:val="24"/>
              </w:rPr>
              <w:t>Посещения музея ст. Романовской. Знакомство с казачьим бытом.</w:t>
            </w:r>
          </w:p>
          <w:p w:rsidR="007B0C89" w:rsidRPr="00681A28" w:rsidRDefault="007B0C89" w:rsidP="00FE48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0C89" w:rsidRPr="00681A28" w:rsidRDefault="007B0C89" w:rsidP="007B0C89">
            <w:pPr>
              <w:ind w:left="18"/>
              <w:rPr>
                <w:sz w:val="24"/>
                <w:szCs w:val="24"/>
              </w:rPr>
            </w:pPr>
          </w:p>
          <w:p w:rsidR="007B0C89" w:rsidRPr="00681A28" w:rsidRDefault="007B0C89" w:rsidP="007B0C89">
            <w:pPr>
              <w:ind w:left="18"/>
              <w:rPr>
                <w:sz w:val="24"/>
                <w:szCs w:val="24"/>
              </w:rPr>
            </w:pPr>
          </w:p>
          <w:p w:rsidR="007B0C89" w:rsidRPr="00681A28" w:rsidRDefault="007B0C89" w:rsidP="007B0C89">
            <w:pPr>
              <w:ind w:left="18"/>
              <w:rPr>
                <w:sz w:val="24"/>
                <w:szCs w:val="24"/>
              </w:rPr>
            </w:pPr>
            <w:proofErr w:type="spellStart"/>
            <w:r w:rsidRPr="00681A28">
              <w:rPr>
                <w:sz w:val="24"/>
                <w:szCs w:val="24"/>
              </w:rPr>
              <w:t>А.В.Плешакова</w:t>
            </w:r>
            <w:proofErr w:type="spellEnd"/>
            <w:r w:rsidRPr="00681A28">
              <w:rPr>
                <w:sz w:val="24"/>
                <w:szCs w:val="24"/>
              </w:rPr>
              <w:t xml:space="preserve">– </w:t>
            </w:r>
            <w:proofErr w:type="spellStart"/>
            <w:r w:rsidRPr="00681A28">
              <w:rPr>
                <w:sz w:val="24"/>
                <w:szCs w:val="24"/>
              </w:rPr>
              <w:t>зам.директора</w:t>
            </w:r>
            <w:proofErr w:type="spellEnd"/>
            <w:r w:rsidRPr="00681A28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1842" w:type="dxa"/>
          </w:tcPr>
          <w:p w:rsidR="007B0C89" w:rsidRPr="00681A28" w:rsidRDefault="00681A28" w:rsidP="00FE480E">
            <w:pPr>
              <w:ind w:left="18"/>
              <w:jc w:val="center"/>
              <w:rPr>
                <w:b/>
                <w:sz w:val="24"/>
                <w:szCs w:val="24"/>
              </w:rPr>
            </w:pPr>
            <w:r w:rsidRPr="00681A28">
              <w:rPr>
                <w:b/>
                <w:sz w:val="24"/>
                <w:szCs w:val="24"/>
              </w:rPr>
              <w:t>3.10-</w:t>
            </w:r>
            <w:r w:rsidR="004A42F9">
              <w:rPr>
                <w:b/>
                <w:sz w:val="24"/>
                <w:szCs w:val="24"/>
              </w:rPr>
              <w:t>10.10.2019</w:t>
            </w:r>
          </w:p>
          <w:p w:rsidR="007B0C89" w:rsidRPr="00681A28" w:rsidRDefault="007B0C89" w:rsidP="00FE480E">
            <w:pPr>
              <w:ind w:left="18"/>
              <w:jc w:val="center"/>
              <w:rPr>
                <w:sz w:val="24"/>
                <w:szCs w:val="24"/>
              </w:rPr>
            </w:pPr>
            <w:r w:rsidRPr="00681A28">
              <w:rPr>
                <w:sz w:val="24"/>
                <w:szCs w:val="24"/>
              </w:rPr>
              <w:t>Конкурс рисунков «Ой ты степь широкая</w:t>
            </w:r>
          </w:p>
          <w:p w:rsidR="007B0C89" w:rsidRPr="00681A28" w:rsidRDefault="007B0C89" w:rsidP="00FE480E">
            <w:pPr>
              <w:ind w:left="18"/>
              <w:jc w:val="center"/>
              <w:rPr>
                <w:sz w:val="24"/>
                <w:szCs w:val="24"/>
              </w:rPr>
            </w:pPr>
            <w:r w:rsidRPr="00681A28">
              <w:rPr>
                <w:sz w:val="24"/>
                <w:szCs w:val="24"/>
              </w:rPr>
              <w:t>Степь раздольная!»</w:t>
            </w:r>
          </w:p>
          <w:p w:rsidR="007B0C89" w:rsidRPr="00681A28" w:rsidRDefault="007B0C89" w:rsidP="00FE480E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B0C89" w:rsidRPr="00681A28" w:rsidRDefault="007B0C89" w:rsidP="003C1A7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B0C89" w:rsidRPr="00681A28" w:rsidRDefault="007B0C89" w:rsidP="003C1A7A">
            <w:pPr>
              <w:suppressAutoHyphens/>
              <w:rPr>
                <w:sz w:val="24"/>
                <w:szCs w:val="24"/>
                <w:lang w:eastAsia="ar-SA"/>
              </w:rPr>
            </w:pPr>
            <w:r w:rsidRPr="00681A28">
              <w:rPr>
                <w:sz w:val="24"/>
                <w:szCs w:val="24"/>
                <w:lang w:eastAsia="ar-SA"/>
              </w:rPr>
              <w:t>Учитель изобразительного искусства Пушкина Л.И.</w:t>
            </w:r>
          </w:p>
        </w:tc>
      </w:tr>
      <w:tr w:rsidR="007B0C89" w:rsidRPr="00FA101C" w:rsidTr="0059279C">
        <w:tc>
          <w:tcPr>
            <w:tcW w:w="710" w:type="dxa"/>
          </w:tcPr>
          <w:p w:rsidR="007B0C89" w:rsidRPr="00F03EDB" w:rsidRDefault="007B0C89" w:rsidP="00FE480E">
            <w:pPr>
              <w:rPr>
                <w:sz w:val="24"/>
                <w:szCs w:val="24"/>
              </w:rPr>
            </w:pPr>
            <w:r w:rsidRPr="00F03EDB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4" w:type="dxa"/>
          </w:tcPr>
          <w:p w:rsidR="007B0C89" w:rsidRPr="00F03EDB" w:rsidRDefault="007B0C89" w:rsidP="00623316">
            <w:pPr>
              <w:rPr>
                <w:b/>
                <w:sz w:val="24"/>
                <w:szCs w:val="24"/>
              </w:rPr>
            </w:pPr>
            <w:r w:rsidRPr="00F03EDB">
              <w:rPr>
                <w:b/>
                <w:sz w:val="24"/>
                <w:szCs w:val="24"/>
              </w:rPr>
              <w:t xml:space="preserve">В течение месяца </w:t>
            </w:r>
          </w:p>
          <w:p w:rsidR="007B0C89" w:rsidRPr="00F03EDB" w:rsidRDefault="007B0C89" w:rsidP="00FE480E">
            <w:pPr>
              <w:rPr>
                <w:sz w:val="24"/>
                <w:szCs w:val="24"/>
              </w:rPr>
            </w:pPr>
            <w:r w:rsidRPr="00F03EDB">
              <w:rPr>
                <w:sz w:val="24"/>
                <w:szCs w:val="24"/>
              </w:rPr>
              <w:t>Разучивание казачьих песен.</w:t>
            </w:r>
          </w:p>
          <w:p w:rsidR="007B0C89" w:rsidRPr="00F03EDB" w:rsidRDefault="007B0C89" w:rsidP="00FE480E">
            <w:pPr>
              <w:rPr>
                <w:sz w:val="24"/>
                <w:szCs w:val="24"/>
              </w:rPr>
            </w:pPr>
          </w:p>
          <w:p w:rsidR="007B0C89" w:rsidRPr="00F03EDB" w:rsidRDefault="004A42F9" w:rsidP="00FE4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15.11.2019</w:t>
            </w:r>
          </w:p>
          <w:p w:rsidR="007B0C89" w:rsidRPr="00F03EDB" w:rsidRDefault="007B0C89" w:rsidP="00FE480E">
            <w:pPr>
              <w:rPr>
                <w:sz w:val="24"/>
                <w:szCs w:val="24"/>
              </w:rPr>
            </w:pPr>
            <w:r w:rsidRPr="00F03EDB">
              <w:rPr>
                <w:sz w:val="24"/>
                <w:szCs w:val="24"/>
              </w:rPr>
              <w:t xml:space="preserve"> </w:t>
            </w:r>
            <w:hyperlink r:id="rId8" w:history="1">
              <w:r w:rsidRPr="00F03EDB">
                <w:rPr>
                  <w:sz w:val="24"/>
                  <w:szCs w:val="24"/>
                </w:rPr>
                <w:t>День памяти войсковой казачьей славы</w:t>
              </w:r>
            </w:hyperlink>
            <w:r w:rsidRPr="00F03EDB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7B0C89" w:rsidRPr="00F03EDB" w:rsidRDefault="007B0C89" w:rsidP="003C1A7A">
            <w:pPr>
              <w:suppressAutoHyphens/>
              <w:rPr>
                <w:sz w:val="24"/>
                <w:szCs w:val="24"/>
                <w:lang w:eastAsia="ar-SA"/>
              </w:rPr>
            </w:pPr>
            <w:r w:rsidRPr="00F03EDB">
              <w:rPr>
                <w:sz w:val="24"/>
                <w:szCs w:val="24"/>
                <w:lang w:eastAsia="ar-SA"/>
              </w:rPr>
              <w:t>Учитель музыки,</w:t>
            </w:r>
          </w:p>
          <w:p w:rsidR="007B0C89" w:rsidRPr="00F03EDB" w:rsidRDefault="007B0C89" w:rsidP="003C1A7A">
            <w:pPr>
              <w:suppressAutoHyphens/>
              <w:rPr>
                <w:sz w:val="24"/>
                <w:szCs w:val="24"/>
                <w:lang w:eastAsia="ar-SA"/>
              </w:rPr>
            </w:pPr>
            <w:r w:rsidRPr="00F03EDB">
              <w:rPr>
                <w:sz w:val="24"/>
                <w:szCs w:val="24"/>
                <w:lang w:eastAsia="ar-SA"/>
              </w:rPr>
              <w:t>Классные руководители</w:t>
            </w:r>
          </w:p>
          <w:p w:rsidR="007B0C89" w:rsidRPr="00F03EDB" w:rsidRDefault="007B0C89" w:rsidP="003C1A7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 w:rsidRPr="00F03EDB">
              <w:rPr>
                <w:sz w:val="24"/>
                <w:szCs w:val="24"/>
                <w:lang w:eastAsia="ar-SA"/>
              </w:rPr>
              <w:t>И.С.Белова-</w:t>
            </w:r>
            <w:proofErr w:type="gramStart"/>
            <w:r w:rsidRPr="00F03EDB">
              <w:rPr>
                <w:sz w:val="24"/>
                <w:szCs w:val="24"/>
                <w:lang w:eastAsia="ar-SA"/>
              </w:rPr>
              <w:t>ст.вожатая</w:t>
            </w:r>
            <w:proofErr w:type="spellEnd"/>
            <w:proofErr w:type="gramEnd"/>
          </w:p>
          <w:p w:rsidR="007B0C89" w:rsidRPr="00F03EDB" w:rsidRDefault="007B0C89" w:rsidP="003C1A7A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03EDB">
              <w:rPr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F03EDB">
              <w:rPr>
                <w:sz w:val="24"/>
                <w:szCs w:val="24"/>
                <w:lang w:eastAsia="ar-SA"/>
              </w:rPr>
              <w:t xml:space="preserve">– </w:t>
            </w:r>
            <w:proofErr w:type="spellStart"/>
            <w:r w:rsidRPr="00F03EDB">
              <w:rPr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F03EDB">
              <w:rPr>
                <w:sz w:val="24"/>
                <w:szCs w:val="24"/>
                <w:lang w:eastAsia="ar-SA"/>
              </w:rPr>
              <w:t xml:space="preserve"> по ВР</w:t>
            </w:r>
          </w:p>
        </w:tc>
        <w:tc>
          <w:tcPr>
            <w:tcW w:w="1843" w:type="dxa"/>
          </w:tcPr>
          <w:p w:rsidR="007B0C89" w:rsidRPr="00F03EDB" w:rsidRDefault="004A42F9" w:rsidP="00FE4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22.11.2019</w:t>
            </w:r>
          </w:p>
          <w:p w:rsidR="007B0C89" w:rsidRPr="00F03EDB" w:rsidRDefault="007B0C89" w:rsidP="00FE480E">
            <w:pPr>
              <w:rPr>
                <w:sz w:val="24"/>
                <w:szCs w:val="24"/>
              </w:rPr>
            </w:pPr>
            <w:r w:rsidRPr="00F03EDB">
              <w:rPr>
                <w:sz w:val="24"/>
                <w:szCs w:val="24"/>
              </w:rPr>
              <w:t xml:space="preserve"> Литературный вечер «Здравствуй,  сказка Донская!»</w:t>
            </w:r>
          </w:p>
        </w:tc>
        <w:tc>
          <w:tcPr>
            <w:tcW w:w="1276" w:type="dxa"/>
          </w:tcPr>
          <w:p w:rsidR="007B0C89" w:rsidRPr="00F03EDB" w:rsidRDefault="007B0C89" w:rsidP="007B0C89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B0C89" w:rsidRPr="00F03EDB" w:rsidRDefault="007B0C89" w:rsidP="007B0C89">
            <w:pPr>
              <w:suppressAutoHyphens/>
              <w:rPr>
                <w:sz w:val="24"/>
                <w:szCs w:val="24"/>
                <w:lang w:eastAsia="ar-SA"/>
              </w:rPr>
            </w:pPr>
            <w:r w:rsidRPr="00F03EDB">
              <w:rPr>
                <w:sz w:val="24"/>
                <w:szCs w:val="24"/>
                <w:lang w:eastAsia="ar-SA"/>
              </w:rPr>
              <w:t>Классные руководители</w:t>
            </w:r>
          </w:p>
          <w:p w:rsidR="007B0C89" w:rsidRPr="00F03EDB" w:rsidRDefault="007B0C89" w:rsidP="007B0C89">
            <w:pPr>
              <w:keepNext/>
              <w:keepLines/>
              <w:numPr>
                <w:ilvl w:val="0"/>
                <w:numId w:val="1"/>
              </w:numPr>
              <w:tabs>
                <w:tab w:val="clear" w:pos="0"/>
              </w:tabs>
              <w:spacing w:before="480"/>
              <w:ind w:left="0" w:firstLine="0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B0C89" w:rsidRPr="00F03EDB" w:rsidRDefault="007B0C89" w:rsidP="00726682">
            <w:pPr>
              <w:keepNext/>
              <w:keepLines/>
              <w:numPr>
                <w:ilvl w:val="0"/>
                <w:numId w:val="1"/>
              </w:numPr>
              <w:tabs>
                <w:tab w:val="clear" w:pos="0"/>
              </w:tabs>
              <w:spacing w:before="480"/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B0C89" w:rsidRPr="00F03EDB" w:rsidRDefault="007B0C89" w:rsidP="003C1A7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B0C89" w:rsidRPr="00F03EDB" w:rsidRDefault="007B0C89" w:rsidP="003C1A7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B0C89" w:rsidRPr="00F03EDB" w:rsidRDefault="007B0C89" w:rsidP="003C1A7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B0C89" w:rsidRPr="00F03EDB" w:rsidRDefault="007B0C89" w:rsidP="003C1A7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7B0C89" w:rsidRPr="00FA101C" w:rsidTr="0059279C">
        <w:tc>
          <w:tcPr>
            <w:tcW w:w="710" w:type="dxa"/>
          </w:tcPr>
          <w:p w:rsidR="007B0C89" w:rsidRPr="00F03EDB" w:rsidRDefault="007B0C89" w:rsidP="00FE480E">
            <w:pPr>
              <w:rPr>
                <w:sz w:val="24"/>
                <w:szCs w:val="24"/>
              </w:rPr>
            </w:pPr>
            <w:r w:rsidRPr="00F03EDB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7B0C89" w:rsidRPr="00F03EDB" w:rsidRDefault="004A42F9" w:rsidP="00FE4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6.12.2019</w:t>
            </w:r>
          </w:p>
          <w:p w:rsidR="007B0C89" w:rsidRPr="00F03EDB" w:rsidRDefault="007B0C89" w:rsidP="00FE480E">
            <w:pPr>
              <w:rPr>
                <w:sz w:val="24"/>
                <w:szCs w:val="24"/>
              </w:rPr>
            </w:pPr>
            <w:r w:rsidRPr="00F03EDB">
              <w:rPr>
                <w:sz w:val="24"/>
                <w:szCs w:val="24"/>
              </w:rPr>
              <w:t xml:space="preserve"> День матери – казачки (чествование казачек Дона)</w:t>
            </w:r>
          </w:p>
          <w:p w:rsidR="007B0C89" w:rsidRPr="00F03EDB" w:rsidRDefault="007B0C89" w:rsidP="00FE480E">
            <w:pPr>
              <w:rPr>
                <w:sz w:val="24"/>
                <w:szCs w:val="24"/>
              </w:rPr>
            </w:pPr>
          </w:p>
          <w:p w:rsidR="007B0C89" w:rsidRPr="00F03EDB" w:rsidRDefault="007B0C89" w:rsidP="00FE480E">
            <w:pPr>
              <w:rPr>
                <w:sz w:val="24"/>
                <w:szCs w:val="24"/>
              </w:rPr>
            </w:pPr>
          </w:p>
          <w:p w:rsidR="007B0C89" w:rsidRPr="00F03EDB" w:rsidRDefault="007B0C89" w:rsidP="00FE480E">
            <w:pPr>
              <w:rPr>
                <w:sz w:val="24"/>
                <w:szCs w:val="24"/>
              </w:rPr>
            </w:pPr>
          </w:p>
          <w:p w:rsidR="007B0C89" w:rsidRPr="00F03EDB" w:rsidRDefault="007B0C89" w:rsidP="00FE48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0C89" w:rsidRPr="00F03EDB" w:rsidRDefault="007B0C89" w:rsidP="00FE480E">
            <w:pPr>
              <w:rPr>
                <w:sz w:val="24"/>
                <w:szCs w:val="24"/>
              </w:rPr>
            </w:pPr>
          </w:p>
          <w:p w:rsidR="007B0C89" w:rsidRPr="00F03EDB" w:rsidRDefault="007B0C89" w:rsidP="00FE480E">
            <w:pPr>
              <w:rPr>
                <w:sz w:val="24"/>
                <w:szCs w:val="24"/>
              </w:rPr>
            </w:pPr>
            <w:proofErr w:type="spellStart"/>
            <w:r w:rsidRPr="00F03EDB">
              <w:rPr>
                <w:sz w:val="24"/>
                <w:szCs w:val="24"/>
              </w:rPr>
              <w:t>И.С.Белова-ст.вожатая</w:t>
            </w:r>
            <w:proofErr w:type="spellEnd"/>
          </w:p>
        </w:tc>
        <w:tc>
          <w:tcPr>
            <w:tcW w:w="1843" w:type="dxa"/>
          </w:tcPr>
          <w:p w:rsidR="007B0C89" w:rsidRPr="00F03EDB" w:rsidRDefault="007B0C89" w:rsidP="007B0C89">
            <w:pPr>
              <w:rPr>
                <w:b/>
                <w:sz w:val="24"/>
                <w:szCs w:val="24"/>
              </w:rPr>
            </w:pPr>
            <w:r w:rsidRPr="00F03EDB">
              <w:rPr>
                <w:b/>
                <w:sz w:val="24"/>
                <w:szCs w:val="24"/>
              </w:rPr>
              <w:t xml:space="preserve">В течение месяца </w:t>
            </w:r>
          </w:p>
          <w:p w:rsidR="007B0C89" w:rsidRPr="00F03EDB" w:rsidRDefault="007B0C89" w:rsidP="003C1A7A">
            <w:pPr>
              <w:rPr>
                <w:sz w:val="24"/>
                <w:szCs w:val="24"/>
              </w:rPr>
            </w:pPr>
            <w:r w:rsidRPr="00F03EDB">
              <w:rPr>
                <w:sz w:val="24"/>
                <w:szCs w:val="24"/>
              </w:rPr>
              <w:t>Зимние игры. «Зима пришла, нам веселье принесла!»</w:t>
            </w:r>
          </w:p>
          <w:p w:rsidR="007B0C89" w:rsidRPr="00F03EDB" w:rsidRDefault="007B0C89" w:rsidP="003C1A7A">
            <w:pPr>
              <w:rPr>
                <w:sz w:val="24"/>
                <w:szCs w:val="24"/>
              </w:rPr>
            </w:pPr>
          </w:p>
          <w:p w:rsidR="007B0C89" w:rsidRPr="00F03EDB" w:rsidRDefault="007B0C89" w:rsidP="003C1A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0C89" w:rsidRPr="00F03EDB" w:rsidRDefault="007B0C89" w:rsidP="00FE480E">
            <w:pPr>
              <w:rPr>
                <w:sz w:val="24"/>
                <w:szCs w:val="24"/>
              </w:rPr>
            </w:pPr>
            <w:r w:rsidRPr="00F03EDB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842" w:type="dxa"/>
          </w:tcPr>
          <w:p w:rsidR="007B0C89" w:rsidRPr="00F03EDB" w:rsidRDefault="007B0C89" w:rsidP="007B0C89">
            <w:pPr>
              <w:rPr>
                <w:b/>
                <w:sz w:val="24"/>
                <w:szCs w:val="24"/>
              </w:rPr>
            </w:pPr>
            <w:r w:rsidRPr="00F03EDB">
              <w:rPr>
                <w:b/>
                <w:sz w:val="24"/>
                <w:szCs w:val="24"/>
              </w:rPr>
              <w:t xml:space="preserve">В течение месяца </w:t>
            </w:r>
          </w:p>
          <w:p w:rsidR="007B0C89" w:rsidRPr="00F03EDB" w:rsidRDefault="007B0C89" w:rsidP="00FE480E">
            <w:pPr>
              <w:rPr>
                <w:sz w:val="24"/>
                <w:szCs w:val="24"/>
              </w:rPr>
            </w:pPr>
            <w:r w:rsidRPr="00F03EDB">
              <w:rPr>
                <w:sz w:val="24"/>
                <w:szCs w:val="24"/>
              </w:rPr>
              <w:t>Зимние игры. «Зима пришла, нам веселье принесла!»</w:t>
            </w:r>
          </w:p>
          <w:p w:rsidR="007B0C89" w:rsidRPr="00F03EDB" w:rsidRDefault="007B0C89" w:rsidP="00FE480E">
            <w:pPr>
              <w:rPr>
                <w:sz w:val="24"/>
                <w:szCs w:val="24"/>
              </w:rPr>
            </w:pPr>
          </w:p>
          <w:p w:rsidR="007B0C89" w:rsidRPr="00F03EDB" w:rsidRDefault="007B0C89" w:rsidP="00FE480E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B0C89" w:rsidRPr="00F03EDB" w:rsidRDefault="007B0C89" w:rsidP="003C1A7A">
            <w:pPr>
              <w:rPr>
                <w:sz w:val="24"/>
                <w:szCs w:val="24"/>
              </w:rPr>
            </w:pPr>
            <w:r w:rsidRPr="00F03EDB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7B0C89" w:rsidRPr="00FA101C" w:rsidTr="0059279C">
        <w:tc>
          <w:tcPr>
            <w:tcW w:w="710" w:type="dxa"/>
          </w:tcPr>
          <w:p w:rsidR="007B0C89" w:rsidRPr="003F7962" w:rsidRDefault="007B0C89" w:rsidP="00FE480E">
            <w:pPr>
              <w:rPr>
                <w:sz w:val="24"/>
                <w:szCs w:val="24"/>
              </w:rPr>
            </w:pPr>
            <w:r w:rsidRPr="003F7962"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7B0C89" w:rsidRPr="003F7962" w:rsidRDefault="004A42F9" w:rsidP="00FE4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15.01.2020</w:t>
            </w:r>
          </w:p>
          <w:p w:rsidR="007B0C89" w:rsidRPr="003F7962" w:rsidRDefault="007B0C89" w:rsidP="00FE480E">
            <w:pPr>
              <w:rPr>
                <w:sz w:val="24"/>
                <w:szCs w:val="24"/>
              </w:rPr>
            </w:pPr>
            <w:r w:rsidRPr="003F7962">
              <w:rPr>
                <w:sz w:val="24"/>
                <w:szCs w:val="24"/>
              </w:rPr>
              <w:t xml:space="preserve">Рождественские посиделки. Крещенский вечер </w:t>
            </w:r>
          </w:p>
          <w:p w:rsidR="003F7962" w:rsidRPr="003F7962" w:rsidRDefault="003F7962" w:rsidP="00FE480E">
            <w:pPr>
              <w:rPr>
                <w:sz w:val="24"/>
                <w:szCs w:val="24"/>
              </w:rPr>
            </w:pPr>
          </w:p>
          <w:p w:rsidR="007B0C89" w:rsidRPr="003F7962" w:rsidRDefault="007B0C89" w:rsidP="00FE480E">
            <w:pPr>
              <w:rPr>
                <w:b/>
                <w:sz w:val="24"/>
                <w:szCs w:val="24"/>
              </w:rPr>
            </w:pPr>
            <w:r w:rsidRPr="003F7962">
              <w:rPr>
                <w:b/>
                <w:sz w:val="24"/>
                <w:szCs w:val="24"/>
              </w:rPr>
              <w:t>24.0</w:t>
            </w:r>
            <w:r w:rsidR="004A42F9">
              <w:rPr>
                <w:b/>
                <w:sz w:val="24"/>
                <w:szCs w:val="24"/>
              </w:rPr>
              <w:t>1.2020</w:t>
            </w:r>
          </w:p>
          <w:p w:rsidR="007B0C89" w:rsidRPr="003F7962" w:rsidRDefault="007B0C89" w:rsidP="00FE480E">
            <w:pPr>
              <w:rPr>
                <w:sz w:val="24"/>
                <w:szCs w:val="24"/>
              </w:rPr>
            </w:pPr>
            <w:r w:rsidRPr="003F7962">
              <w:rPr>
                <w:sz w:val="24"/>
                <w:szCs w:val="24"/>
              </w:rPr>
              <w:t xml:space="preserve"> Час скорби,(начало массового террора против казаков)</w:t>
            </w:r>
          </w:p>
        </w:tc>
        <w:tc>
          <w:tcPr>
            <w:tcW w:w="1701" w:type="dxa"/>
          </w:tcPr>
          <w:p w:rsidR="007B0C89" w:rsidRPr="003F7962" w:rsidRDefault="007B0C89" w:rsidP="007B0C89">
            <w:pPr>
              <w:suppressAutoHyphens/>
              <w:rPr>
                <w:sz w:val="24"/>
                <w:szCs w:val="24"/>
                <w:lang w:eastAsia="ar-SA"/>
              </w:rPr>
            </w:pPr>
            <w:r w:rsidRPr="003F7962">
              <w:rPr>
                <w:sz w:val="24"/>
                <w:szCs w:val="24"/>
                <w:lang w:eastAsia="ar-SA"/>
              </w:rPr>
              <w:t>Классные руководители</w:t>
            </w:r>
          </w:p>
          <w:p w:rsidR="007B0C89" w:rsidRPr="003F7962" w:rsidRDefault="007B0C89" w:rsidP="007B0C8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 w:rsidRPr="003F7962">
              <w:rPr>
                <w:sz w:val="24"/>
                <w:szCs w:val="24"/>
                <w:lang w:eastAsia="ar-SA"/>
              </w:rPr>
              <w:t>И.С.Белова-</w:t>
            </w:r>
            <w:proofErr w:type="gramStart"/>
            <w:r w:rsidRPr="003F7962">
              <w:rPr>
                <w:sz w:val="24"/>
                <w:szCs w:val="24"/>
                <w:lang w:eastAsia="ar-SA"/>
              </w:rPr>
              <w:t>ст.вожатая</w:t>
            </w:r>
            <w:proofErr w:type="spellEnd"/>
            <w:proofErr w:type="gramEnd"/>
          </w:p>
          <w:p w:rsidR="007B0C89" w:rsidRPr="003F7962" w:rsidRDefault="007B0C89" w:rsidP="007B0C89">
            <w:pPr>
              <w:rPr>
                <w:sz w:val="24"/>
                <w:szCs w:val="24"/>
              </w:rPr>
            </w:pPr>
            <w:proofErr w:type="spellStart"/>
            <w:r w:rsidRPr="003F7962">
              <w:rPr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3F7962">
              <w:rPr>
                <w:sz w:val="24"/>
                <w:szCs w:val="24"/>
                <w:lang w:eastAsia="ar-SA"/>
              </w:rPr>
              <w:t xml:space="preserve">– </w:t>
            </w:r>
            <w:proofErr w:type="spellStart"/>
            <w:r w:rsidRPr="003F7962">
              <w:rPr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3F7962">
              <w:rPr>
                <w:sz w:val="24"/>
                <w:szCs w:val="24"/>
                <w:lang w:eastAsia="ar-SA"/>
              </w:rPr>
              <w:t xml:space="preserve"> по ВР</w:t>
            </w:r>
          </w:p>
        </w:tc>
        <w:tc>
          <w:tcPr>
            <w:tcW w:w="1843" w:type="dxa"/>
          </w:tcPr>
          <w:p w:rsidR="007B0C89" w:rsidRPr="003F7962" w:rsidRDefault="007B0C89" w:rsidP="007B0C89">
            <w:pPr>
              <w:rPr>
                <w:b/>
                <w:sz w:val="24"/>
                <w:szCs w:val="24"/>
              </w:rPr>
            </w:pPr>
            <w:r w:rsidRPr="003F7962">
              <w:rPr>
                <w:b/>
                <w:sz w:val="24"/>
                <w:szCs w:val="24"/>
              </w:rPr>
              <w:t xml:space="preserve">В течение месяца </w:t>
            </w:r>
          </w:p>
          <w:p w:rsidR="007B0C89" w:rsidRPr="003F7962" w:rsidRDefault="007B0C89" w:rsidP="00FE480E">
            <w:pPr>
              <w:rPr>
                <w:sz w:val="24"/>
                <w:szCs w:val="24"/>
              </w:rPr>
            </w:pPr>
            <w:r w:rsidRPr="003F7962">
              <w:rPr>
                <w:sz w:val="24"/>
                <w:szCs w:val="24"/>
              </w:rPr>
              <w:t>Чтение народных сказок и стихов Донского края.</w:t>
            </w:r>
          </w:p>
        </w:tc>
        <w:tc>
          <w:tcPr>
            <w:tcW w:w="1276" w:type="dxa"/>
          </w:tcPr>
          <w:p w:rsidR="007B0C89" w:rsidRPr="003F7962" w:rsidRDefault="007B0C89" w:rsidP="00FE480E">
            <w:pPr>
              <w:rPr>
                <w:sz w:val="24"/>
                <w:szCs w:val="24"/>
              </w:rPr>
            </w:pPr>
            <w:r w:rsidRPr="003F796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</w:tcPr>
          <w:p w:rsidR="007B0C89" w:rsidRPr="003F7962" w:rsidRDefault="004A42F9" w:rsidP="00FE4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30.01.2020</w:t>
            </w:r>
          </w:p>
          <w:p w:rsidR="007B0C89" w:rsidRPr="003F7962" w:rsidRDefault="007B0C89" w:rsidP="00FE480E">
            <w:pPr>
              <w:rPr>
                <w:sz w:val="24"/>
                <w:szCs w:val="24"/>
              </w:rPr>
            </w:pPr>
            <w:r w:rsidRPr="003F7962">
              <w:rPr>
                <w:sz w:val="24"/>
                <w:szCs w:val="24"/>
              </w:rPr>
              <w:t>Час любознательных «Знай и люби свой край»</w:t>
            </w:r>
          </w:p>
          <w:p w:rsidR="007B0C89" w:rsidRPr="003F7962" w:rsidRDefault="007B0C89" w:rsidP="00FE480E">
            <w:pPr>
              <w:rPr>
                <w:sz w:val="24"/>
                <w:szCs w:val="24"/>
              </w:rPr>
            </w:pPr>
          </w:p>
          <w:p w:rsidR="007B0C89" w:rsidRPr="003F7962" w:rsidRDefault="007B0C89" w:rsidP="00FE480E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B0C89" w:rsidRPr="003F7962" w:rsidRDefault="007B0C89" w:rsidP="003C1A7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B0C89" w:rsidRPr="003F7962" w:rsidRDefault="007B0C89" w:rsidP="003C1A7A">
            <w:pPr>
              <w:suppressAutoHyphens/>
              <w:rPr>
                <w:sz w:val="24"/>
                <w:szCs w:val="24"/>
                <w:lang w:eastAsia="ar-SA"/>
              </w:rPr>
            </w:pPr>
            <w:r w:rsidRPr="003F7962">
              <w:rPr>
                <w:sz w:val="24"/>
                <w:szCs w:val="24"/>
                <w:lang w:eastAsia="ar-SA"/>
              </w:rPr>
              <w:t>Учителя истории и обществознания</w:t>
            </w:r>
          </w:p>
        </w:tc>
      </w:tr>
      <w:tr w:rsidR="007B0C89" w:rsidRPr="00FA101C" w:rsidTr="0059279C">
        <w:tc>
          <w:tcPr>
            <w:tcW w:w="710" w:type="dxa"/>
          </w:tcPr>
          <w:p w:rsidR="007B0C89" w:rsidRPr="003F7962" w:rsidRDefault="007B0C89" w:rsidP="00FE480E">
            <w:pPr>
              <w:rPr>
                <w:sz w:val="24"/>
                <w:szCs w:val="24"/>
              </w:rPr>
            </w:pPr>
            <w:r w:rsidRPr="003F7962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:rsidR="00D33091" w:rsidRPr="003F7962" w:rsidRDefault="004A42F9" w:rsidP="00FE4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B0C89" w:rsidRPr="003F796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02.2020</w:t>
            </w:r>
          </w:p>
          <w:p w:rsidR="007B0C89" w:rsidRPr="003F7962" w:rsidRDefault="007B0C89" w:rsidP="00FE480E">
            <w:pPr>
              <w:rPr>
                <w:sz w:val="24"/>
                <w:szCs w:val="24"/>
              </w:rPr>
            </w:pPr>
            <w:r w:rsidRPr="003F7962">
              <w:rPr>
                <w:sz w:val="24"/>
                <w:szCs w:val="24"/>
              </w:rPr>
              <w:t>Праздничное поздравление «Жить – Отчизне служить»</w:t>
            </w:r>
          </w:p>
          <w:p w:rsidR="00D33091" w:rsidRPr="003F7962" w:rsidRDefault="00D33091" w:rsidP="00FE48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3091" w:rsidRPr="003F7962" w:rsidRDefault="00D33091" w:rsidP="00D33091">
            <w:pPr>
              <w:rPr>
                <w:sz w:val="24"/>
                <w:szCs w:val="24"/>
              </w:rPr>
            </w:pPr>
            <w:r w:rsidRPr="003F7962">
              <w:rPr>
                <w:sz w:val="24"/>
                <w:szCs w:val="24"/>
              </w:rPr>
              <w:t>Классные руководители</w:t>
            </w:r>
          </w:p>
          <w:p w:rsidR="00D33091" w:rsidRPr="003F7962" w:rsidRDefault="00D33091" w:rsidP="00D33091">
            <w:pPr>
              <w:rPr>
                <w:sz w:val="24"/>
                <w:szCs w:val="24"/>
              </w:rPr>
            </w:pPr>
            <w:proofErr w:type="spellStart"/>
            <w:r w:rsidRPr="003F7962">
              <w:rPr>
                <w:sz w:val="24"/>
                <w:szCs w:val="24"/>
              </w:rPr>
              <w:t>И.С.Белова-</w:t>
            </w:r>
            <w:proofErr w:type="gramStart"/>
            <w:r w:rsidRPr="003F7962">
              <w:rPr>
                <w:sz w:val="24"/>
                <w:szCs w:val="24"/>
              </w:rPr>
              <w:t>ст.вожатая</w:t>
            </w:r>
            <w:proofErr w:type="spellEnd"/>
            <w:proofErr w:type="gramEnd"/>
          </w:p>
          <w:p w:rsidR="007B0C89" w:rsidRPr="003F7962" w:rsidRDefault="007B0C89" w:rsidP="00D33091">
            <w:pPr>
              <w:rPr>
                <w:sz w:val="24"/>
                <w:szCs w:val="24"/>
              </w:rPr>
            </w:pPr>
          </w:p>
          <w:p w:rsidR="00D33091" w:rsidRPr="003F7962" w:rsidRDefault="00D33091" w:rsidP="00D330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3091" w:rsidRPr="003F7962" w:rsidRDefault="004A42F9" w:rsidP="00FE4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21.02.2020</w:t>
            </w:r>
          </w:p>
          <w:p w:rsidR="007B0C89" w:rsidRPr="003F7962" w:rsidRDefault="007B0C89" w:rsidP="00FE480E">
            <w:pPr>
              <w:rPr>
                <w:sz w:val="24"/>
                <w:szCs w:val="24"/>
              </w:rPr>
            </w:pPr>
            <w:r w:rsidRPr="003F7962">
              <w:rPr>
                <w:sz w:val="24"/>
                <w:szCs w:val="24"/>
              </w:rPr>
              <w:t>Соревнование «Вперед, казачата»</w:t>
            </w:r>
          </w:p>
        </w:tc>
        <w:tc>
          <w:tcPr>
            <w:tcW w:w="1276" w:type="dxa"/>
          </w:tcPr>
          <w:p w:rsidR="007B0C89" w:rsidRPr="003F7962" w:rsidRDefault="00D33091" w:rsidP="00FE480E">
            <w:pPr>
              <w:rPr>
                <w:sz w:val="24"/>
                <w:szCs w:val="24"/>
              </w:rPr>
            </w:pPr>
            <w:r w:rsidRPr="003F796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</w:tcPr>
          <w:p w:rsidR="00D33091" w:rsidRPr="003F7962" w:rsidRDefault="004A42F9" w:rsidP="00FE4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21.02.2020</w:t>
            </w:r>
          </w:p>
          <w:p w:rsidR="007B0C89" w:rsidRPr="003F7962" w:rsidRDefault="007B0C89" w:rsidP="00FE480E">
            <w:pPr>
              <w:rPr>
                <w:sz w:val="24"/>
                <w:szCs w:val="24"/>
              </w:rPr>
            </w:pPr>
            <w:r w:rsidRPr="003F7962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3F7962">
              <w:rPr>
                <w:sz w:val="24"/>
                <w:szCs w:val="24"/>
              </w:rPr>
              <w:t>соревнования  «</w:t>
            </w:r>
            <w:proofErr w:type="gramEnd"/>
            <w:r w:rsidRPr="003F7962">
              <w:rPr>
                <w:sz w:val="24"/>
                <w:szCs w:val="24"/>
              </w:rPr>
              <w:t>Казачьему роду нет переводу»</w:t>
            </w:r>
          </w:p>
          <w:p w:rsidR="007B0C89" w:rsidRPr="003F7962" w:rsidRDefault="007B0C89" w:rsidP="00FE480E">
            <w:pPr>
              <w:rPr>
                <w:sz w:val="24"/>
                <w:szCs w:val="24"/>
              </w:rPr>
            </w:pPr>
          </w:p>
          <w:p w:rsidR="007B0C89" w:rsidRPr="003F7962" w:rsidRDefault="007B0C89" w:rsidP="00FE480E">
            <w:pPr>
              <w:rPr>
                <w:sz w:val="24"/>
                <w:szCs w:val="24"/>
              </w:rPr>
            </w:pPr>
            <w:r w:rsidRPr="003F79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7B0C89" w:rsidRPr="003F7962" w:rsidRDefault="007B0C89" w:rsidP="003C1A7A">
            <w:pPr>
              <w:suppressAutoHyphens/>
              <w:rPr>
                <w:sz w:val="24"/>
                <w:szCs w:val="24"/>
                <w:lang w:eastAsia="ar-SA"/>
              </w:rPr>
            </w:pPr>
            <w:r w:rsidRPr="003F7962">
              <w:rPr>
                <w:sz w:val="24"/>
                <w:szCs w:val="24"/>
                <w:lang w:eastAsia="ar-SA"/>
              </w:rPr>
              <w:t>Классные руководители</w:t>
            </w:r>
          </w:p>
          <w:p w:rsidR="007B0C89" w:rsidRPr="003F7962" w:rsidRDefault="007B0C89" w:rsidP="003C1A7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 w:rsidRPr="003F7962">
              <w:rPr>
                <w:sz w:val="24"/>
                <w:szCs w:val="24"/>
                <w:lang w:eastAsia="ar-SA"/>
              </w:rPr>
              <w:t>И.С.Белова-</w:t>
            </w:r>
            <w:proofErr w:type="gramStart"/>
            <w:r w:rsidRPr="003F7962">
              <w:rPr>
                <w:sz w:val="24"/>
                <w:szCs w:val="24"/>
                <w:lang w:eastAsia="ar-SA"/>
              </w:rPr>
              <w:t>ст.вожатая</w:t>
            </w:r>
            <w:proofErr w:type="spellEnd"/>
            <w:proofErr w:type="gramEnd"/>
          </w:p>
          <w:p w:rsidR="007B0C89" w:rsidRPr="003F7962" w:rsidRDefault="007B0C89" w:rsidP="003C1A7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D33091" w:rsidRPr="003F7962" w:rsidRDefault="00D33091" w:rsidP="003C1A7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33091" w:rsidRPr="00FA101C" w:rsidTr="0059279C">
        <w:tc>
          <w:tcPr>
            <w:tcW w:w="710" w:type="dxa"/>
          </w:tcPr>
          <w:p w:rsidR="00D33091" w:rsidRPr="00875AFD" w:rsidRDefault="00D33091" w:rsidP="00FE480E">
            <w:pPr>
              <w:rPr>
                <w:sz w:val="24"/>
                <w:szCs w:val="24"/>
              </w:rPr>
            </w:pPr>
            <w:r w:rsidRPr="00875AFD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D33091" w:rsidRPr="00875AFD" w:rsidRDefault="00D33091" w:rsidP="00FE48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3091" w:rsidRPr="00875AFD" w:rsidRDefault="00D33091" w:rsidP="00FE480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3091" w:rsidRPr="00875AFD" w:rsidRDefault="00D33091" w:rsidP="003C1A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3091" w:rsidRPr="00875AFD" w:rsidRDefault="00D33091" w:rsidP="003C1A7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6682" w:rsidRDefault="004A42F9" w:rsidP="00FE48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06.03.2020</w:t>
            </w:r>
          </w:p>
          <w:p w:rsidR="00D33091" w:rsidRPr="00875AFD" w:rsidRDefault="00D33091" w:rsidP="00FE480E">
            <w:pPr>
              <w:rPr>
                <w:sz w:val="24"/>
                <w:szCs w:val="24"/>
              </w:rPr>
            </w:pPr>
            <w:r w:rsidRPr="00875AFD">
              <w:rPr>
                <w:sz w:val="24"/>
                <w:szCs w:val="24"/>
              </w:rPr>
              <w:t>Конкурс «Донская казачка»</w:t>
            </w:r>
          </w:p>
          <w:p w:rsidR="00D33091" w:rsidRPr="00875AFD" w:rsidRDefault="00D33091" w:rsidP="00FE480E">
            <w:pPr>
              <w:rPr>
                <w:sz w:val="24"/>
                <w:szCs w:val="24"/>
              </w:rPr>
            </w:pPr>
            <w:r w:rsidRPr="00875AFD">
              <w:rPr>
                <w:sz w:val="24"/>
                <w:szCs w:val="24"/>
              </w:rPr>
              <w:t>(казачья кухня, костюм, прическа)</w:t>
            </w:r>
          </w:p>
        </w:tc>
        <w:tc>
          <w:tcPr>
            <w:tcW w:w="1277" w:type="dxa"/>
          </w:tcPr>
          <w:p w:rsidR="00D33091" w:rsidRPr="00875AFD" w:rsidRDefault="00D33091" w:rsidP="003C1A7A">
            <w:pPr>
              <w:suppressAutoHyphens/>
              <w:rPr>
                <w:sz w:val="24"/>
                <w:szCs w:val="24"/>
                <w:lang w:eastAsia="ar-SA"/>
              </w:rPr>
            </w:pPr>
            <w:r w:rsidRPr="00875AFD">
              <w:rPr>
                <w:sz w:val="24"/>
                <w:szCs w:val="24"/>
                <w:lang w:eastAsia="ar-SA"/>
              </w:rPr>
              <w:t>Классные руководители</w:t>
            </w:r>
          </w:p>
          <w:p w:rsidR="00D33091" w:rsidRPr="00875AFD" w:rsidRDefault="00D33091" w:rsidP="003C1A7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 w:rsidRPr="00875AFD">
              <w:rPr>
                <w:sz w:val="24"/>
                <w:szCs w:val="24"/>
                <w:lang w:eastAsia="ar-SA"/>
              </w:rPr>
              <w:t>И.С.Белова-</w:t>
            </w:r>
            <w:proofErr w:type="gramStart"/>
            <w:r w:rsidRPr="00875AFD">
              <w:rPr>
                <w:sz w:val="24"/>
                <w:szCs w:val="24"/>
                <w:lang w:eastAsia="ar-SA"/>
              </w:rPr>
              <w:t>ст.вожатая</w:t>
            </w:r>
            <w:proofErr w:type="spellEnd"/>
            <w:proofErr w:type="gramEnd"/>
          </w:p>
          <w:p w:rsidR="00D33091" w:rsidRPr="00875AFD" w:rsidRDefault="00D33091" w:rsidP="003C1A7A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875AFD">
              <w:rPr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875AFD">
              <w:rPr>
                <w:sz w:val="24"/>
                <w:szCs w:val="24"/>
                <w:lang w:eastAsia="ar-SA"/>
              </w:rPr>
              <w:t xml:space="preserve">– </w:t>
            </w:r>
            <w:proofErr w:type="spellStart"/>
            <w:r w:rsidRPr="00875AFD">
              <w:rPr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875AFD">
              <w:rPr>
                <w:sz w:val="24"/>
                <w:szCs w:val="24"/>
                <w:lang w:eastAsia="ar-SA"/>
              </w:rPr>
              <w:t xml:space="preserve"> по ВР</w:t>
            </w:r>
          </w:p>
        </w:tc>
      </w:tr>
      <w:tr w:rsidR="00FD3B32" w:rsidRPr="00FA101C" w:rsidTr="0059279C">
        <w:tc>
          <w:tcPr>
            <w:tcW w:w="710" w:type="dxa"/>
          </w:tcPr>
          <w:p w:rsidR="00FD3B32" w:rsidRPr="00875AFD" w:rsidRDefault="00FD3B32" w:rsidP="00FE480E">
            <w:pPr>
              <w:rPr>
                <w:sz w:val="24"/>
                <w:szCs w:val="24"/>
              </w:rPr>
            </w:pPr>
            <w:r w:rsidRPr="00875AFD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FD3B32" w:rsidRPr="00875AFD" w:rsidRDefault="00FD3B32" w:rsidP="00FE480E">
            <w:pPr>
              <w:rPr>
                <w:sz w:val="24"/>
                <w:szCs w:val="24"/>
              </w:rPr>
            </w:pPr>
            <w:r w:rsidRPr="00875AFD">
              <w:rPr>
                <w:b/>
                <w:sz w:val="24"/>
                <w:szCs w:val="24"/>
              </w:rPr>
              <w:t>В течение месяца</w:t>
            </w:r>
            <w:r w:rsidRPr="00875AFD">
              <w:rPr>
                <w:sz w:val="24"/>
                <w:szCs w:val="24"/>
              </w:rPr>
              <w:t xml:space="preserve"> Экологический </w:t>
            </w:r>
            <w:r w:rsidRPr="00875AFD">
              <w:rPr>
                <w:sz w:val="24"/>
                <w:szCs w:val="24"/>
              </w:rPr>
              <w:lastRenderedPageBreak/>
              <w:t>субботник «Мой хуторок»</w:t>
            </w:r>
          </w:p>
          <w:p w:rsidR="00FD3B32" w:rsidRPr="00875AFD" w:rsidRDefault="00FD3B32" w:rsidP="00FE480E">
            <w:pPr>
              <w:rPr>
                <w:sz w:val="24"/>
                <w:szCs w:val="24"/>
              </w:rPr>
            </w:pPr>
          </w:p>
          <w:p w:rsidR="00FD3B32" w:rsidRPr="00875AFD" w:rsidRDefault="00FD3B32" w:rsidP="00FE480E">
            <w:pPr>
              <w:rPr>
                <w:sz w:val="24"/>
                <w:szCs w:val="24"/>
              </w:rPr>
            </w:pPr>
          </w:p>
          <w:p w:rsidR="00FD3B32" w:rsidRPr="00875AFD" w:rsidRDefault="00FD3B32" w:rsidP="00FE480E">
            <w:pPr>
              <w:rPr>
                <w:sz w:val="24"/>
                <w:szCs w:val="24"/>
              </w:rPr>
            </w:pPr>
          </w:p>
          <w:p w:rsidR="00FD3B32" w:rsidRPr="00875AFD" w:rsidRDefault="00FD3B32" w:rsidP="00FE48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3B32" w:rsidRPr="00875AFD" w:rsidRDefault="00FD3B32" w:rsidP="003C1A7A">
            <w:pPr>
              <w:rPr>
                <w:sz w:val="24"/>
                <w:szCs w:val="24"/>
              </w:rPr>
            </w:pPr>
            <w:r w:rsidRPr="00875AFD">
              <w:rPr>
                <w:sz w:val="24"/>
                <w:szCs w:val="24"/>
              </w:rPr>
              <w:lastRenderedPageBreak/>
              <w:t xml:space="preserve">Классные руководители, учителя </w:t>
            </w:r>
            <w:r w:rsidRPr="00875AFD">
              <w:rPr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1843" w:type="dxa"/>
          </w:tcPr>
          <w:p w:rsidR="00FD3B32" w:rsidRPr="00875AFD" w:rsidRDefault="004A42F9" w:rsidP="00FE4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14.</w:t>
            </w:r>
            <w:proofErr w:type="gramStart"/>
            <w:r>
              <w:rPr>
                <w:b/>
                <w:sz w:val="24"/>
                <w:szCs w:val="24"/>
              </w:rPr>
              <w:t>04.-</w:t>
            </w:r>
            <w:proofErr w:type="gramEnd"/>
            <w:r>
              <w:rPr>
                <w:b/>
                <w:sz w:val="24"/>
                <w:szCs w:val="24"/>
              </w:rPr>
              <w:t>17.04.2020</w:t>
            </w:r>
          </w:p>
          <w:p w:rsidR="00FD3B32" w:rsidRPr="00875AFD" w:rsidRDefault="00FD3B32" w:rsidP="00FE480E">
            <w:pPr>
              <w:rPr>
                <w:sz w:val="24"/>
                <w:szCs w:val="24"/>
              </w:rPr>
            </w:pPr>
            <w:r w:rsidRPr="00875AFD">
              <w:rPr>
                <w:sz w:val="24"/>
                <w:szCs w:val="24"/>
              </w:rPr>
              <w:t xml:space="preserve">Экскурсия в </w:t>
            </w:r>
            <w:r w:rsidRPr="00875AFD">
              <w:rPr>
                <w:sz w:val="24"/>
                <w:szCs w:val="24"/>
              </w:rPr>
              <w:lastRenderedPageBreak/>
              <w:t>природу «Весна в Донском краю»</w:t>
            </w:r>
          </w:p>
          <w:p w:rsidR="00FD3B32" w:rsidRPr="00875AFD" w:rsidRDefault="00FD3B32" w:rsidP="00FE480E">
            <w:pPr>
              <w:rPr>
                <w:sz w:val="24"/>
                <w:szCs w:val="24"/>
              </w:rPr>
            </w:pPr>
          </w:p>
          <w:p w:rsidR="00FD3B32" w:rsidRDefault="00FD3B32" w:rsidP="00FE480E">
            <w:pPr>
              <w:rPr>
                <w:b/>
                <w:sz w:val="24"/>
                <w:szCs w:val="24"/>
              </w:rPr>
            </w:pPr>
          </w:p>
          <w:p w:rsidR="00875AFD" w:rsidRPr="00875AFD" w:rsidRDefault="00875AFD" w:rsidP="00FE48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3B32" w:rsidRPr="00875AFD" w:rsidRDefault="00FD3B32" w:rsidP="00FE480E">
            <w:pPr>
              <w:rPr>
                <w:sz w:val="24"/>
                <w:szCs w:val="24"/>
              </w:rPr>
            </w:pPr>
            <w:r w:rsidRPr="00875AFD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842" w:type="dxa"/>
          </w:tcPr>
          <w:p w:rsidR="00FD3B32" w:rsidRPr="00875AFD" w:rsidRDefault="004A42F9" w:rsidP="00FE4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17.04.2020</w:t>
            </w:r>
          </w:p>
          <w:p w:rsidR="00FD3B32" w:rsidRPr="00875AFD" w:rsidRDefault="00FD3B32" w:rsidP="00FE480E">
            <w:pPr>
              <w:rPr>
                <w:sz w:val="24"/>
                <w:szCs w:val="24"/>
              </w:rPr>
            </w:pPr>
            <w:r w:rsidRPr="00875AFD">
              <w:rPr>
                <w:sz w:val="24"/>
                <w:szCs w:val="24"/>
              </w:rPr>
              <w:t xml:space="preserve">«Казачьи традиции» - </w:t>
            </w:r>
            <w:r w:rsidRPr="00875AFD">
              <w:rPr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277" w:type="dxa"/>
          </w:tcPr>
          <w:p w:rsidR="00FD3B32" w:rsidRPr="00875AFD" w:rsidRDefault="00FD3B32" w:rsidP="003C1A7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FD3B32" w:rsidRPr="00875AFD" w:rsidRDefault="00FD3B32" w:rsidP="00875AFD">
            <w:pPr>
              <w:suppressAutoHyphens/>
              <w:rPr>
                <w:sz w:val="24"/>
                <w:szCs w:val="24"/>
                <w:lang w:eastAsia="ar-SA"/>
              </w:rPr>
            </w:pPr>
            <w:r w:rsidRPr="00875AFD">
              <w:rPr>
                <w:sz w:val="24"/>
                <w:szCs w:val="24"/>
                <w:lang w:eastAsia="ar-SA"/>
              </w:rPr>
              <w:t xml:space="preserve">Учитель истории </w:t>
            </w:r>
          </w:p>
          <w:p w:rsidR="00875AFD" w:rsidRPr="00875AFD" w:rsidRDefault="00875AFD" w:rsidP="00875AFD">
            <w:pPr>
              <w:suppressAutoHyphens/>
              <w:rPr>
                <w:sz w:val="24"/>
                <w:szCs w:val="24"/>
                <w:lang w:eastAsia="ar-SA"/>
              </w:rPr>
            </w:pPr>
            <w:r w:rsidRPr="00875AFD">
              <w:rPr>
                <w:sz w:val="24"/>
                <w:szCs w:val="24"/>
                <w:lang w:eastAsia="ar-SA"/>
              </w:rPr>
              <w:lastRenderedPageBreak/>
              <w:t>Плешакова А.В.</w:t>
            </w:r>
          </w:p>
        </w:tc>
      </w:tr>
      <w:tr w:rsidR="00A5788B" w:rsidRPr="00FA101C" w:rsidTr="0059279C">
        <w:tc>
          <w:tcPr>
            <w:tcW w:w="710" w:type="dxa"/>
          </w:tcPr>
          <w:p w:rsidR="00A5788B" w:rsidRPr="00875AFD" w:rsidRDefault="00A5788B" w:rsidP="00FE480E">
            <w:pPr>
              <w:rPr>
                <w:sz w:val="24"/>
                <w:szCs w:val="24"/>
              </w:rPr>
            </w:pPr>
            <w:r w:rsidRPr="00875AFD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4" w:type="dxa"/>
          </w:tcPr>
          <w:p w:rsidR="00A5788B" w:rsidRPr="00875AFD" w:rsidRDefault="004A42F9" w:rsidP="00FE4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07.05.2020</w:t>
            </w:r>
          </w:p>
          <w:p w:rsidR="00A5788B" w:rsidRPr="00875AFD" w:rsidRDefault="00A5788B" w:rsidP="00FE480E">
            <w:pPr>
              <w:rPr>
                <w:sz w:val="24"/>
                <w:szCs w:val="24"/>
              </w:rPr>
            </w:pPr>
            <w:r w:rsidRPr="00875AFD">
              <w:rPr>
                <w:sz w:val="24"/>
                <w:szCs w:val="24"/>
              </w:rPr>
              <w:t xml:space="preserve"> День Памяти. Поминовение усопших воинов. Уроки мужества.</w:t>
            </w:r>
          </w:p>
          <w:p w:rsidR="00A5788B" w:rsidRPr="00875AFD" w:rsidRDefault="00A5788B" w:rsidP="00FE480E">
            <w:pPr>
              <w:rPr>
                <w:sz w:val="24"/>
                <w:szCs w:val="24"/>
              </w:rPr>
            </w:pPr>
          </w:p>
          <w:p w:rsidR="00A5788B" w:rsidRPr="00875AFD" w:rsidRDefault="00A5788B" w:rsidP="00FE480E">
            <w:pPr>
              <w:rPr>
                <w:b/>
                <w:sz w:val="24"/>
                <w:szCs w:val="24"/>
              </w:rPr>
            </w:pPr>
            <w:r w:rsidRPr="00875AFD">
              <w:rPr>
                <w:b/>
                <w:sz w:val="24"/>
                <w:szCs w:val="24"/>
              </w:rPr>
              <w:t>1</w:t>
            </w:r>
            <w:r w:rsidR="004A42F9">
              <w:rPr>
                <w:b/>
                <w:sz w:val="24"/>
                <w:szCs w:val="24"/>
              </w:rPr>
              <w:t>9.05.2020</w:t>
            </w:r>
          </w:p>
          <w:p w:rsidR="00A5788B" w:rsidRPr="00875AFD" w:rsidRDefault="00A5788B" w:rsidP="00FE480E">
            <w:pPr>
              <w:rPr>
                <w:sz w:val="24"/>
                <w:szCs w:val="24"/>
              </w:rPr>
            </w:pPr>
            <w:r w:rsidRPr="00875AFD">
              <w:rPr>
                <w:sz w:val="24"/>
                <w:szCs w:val="24"/>
              </w:rPr>
              <w:t>«Зарница» - 2 этап (выезд на берег Дона, военно-спортивные игры)</w:t>
            </w:r>
          </w:p>
        </w:tc>
        <w:tc>
          <w:tcPr>
            <w:tcW w:w="1701" w:type="dxa"/>
          </w:tcPr>
          <w:p w:rsidR="00A5788B" w:rsidRPr="00875AFD" w:rsidRDefault="00A5788B" w:rsidP="003C1A7A">
            <w:pPr>
              <w:suppressAutoHyphens/>
              <w:rPr>
                <w:sz w:val="24"/>
                <w:szCs w:val="24"/>
                <w:lang w:eastAsia="ar-SA"/>
              </w:rPr>
            </w:pPr>
            <w:r w:rsidRPr="00875AFD">
              <w:rPr>
                <w:sz w:val="24"/>
                <w:szCs w:val="24"/>
                <w:lang w:eastAsia="ar-SA"/>
              </w:rPr>
              <w:t>Классные руководители</w:t>
            </w:r>
          </w:p>
          <w:p w:rsidR="00A5788B" w:rsidRPr="00875AFD" w:rsidRDefault="00A5788B" w:rsidP="003C1A7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 w:rsidRPr="00875AFD">
              <w:rPr>
                <w:sz w:val="24"/>
                <w:szCs w:val="24"/>
                <w:lang w:eastAsia="ar-SA"/>
              </w:rPr>
              <w:t>И.С.Белова-</w:t>
            </w:r>
            <w:proofErr w:type="gramStart"/>
            <w:r w:rsidRPr="00875AFD">
              <w:rPr>
                <w:sz w:val="24"/>
                <w:szCs w:val="24"/>
                <w:lang w:eastAsia="ar-SA"/>
              </w:rPr>
              <w:t>ст.вожатая</w:t>
            </w:r>
            <w:proofErr w:type="spellEnd"/>
            <w:proofErr w:type="gramEnd"/>
          </w:p>
          <w:p w:rsidR="00A5788B" w:rsidRPr="00875AFD" w:rsidRDefault="00A5788B" w:rsidP="003C1A7A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875AFD">
              <w:rPr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875AFD">
              <w:rPr>
                <w:sz w:val="24"/>
                <w:szCs w:val="24"/>
                <w:lang w:eastAsia="ar-SA"/>
              </w:rPr>
              <w:t xml:space="preserve">– </w:t>
            </w:r>
            <w:proofErr w:type="spellStart"/>
            <w:r w:rsidRPr="00875AFD">
              <w:rPr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875AFD">
              <w:rPr>
                <w:sz w:val="24"/>
                <w:szCs w:val="24"/>
                <w:lang w:eastAsia="ar-SA"/>
              </w:rPr>
              <w:t xml:space="preserve"> по ВР</w:t>
            </w:r>
          </w:p>
        </w:tc>
        <w:tc>
          <w:tcPr>
            <w:tcW w:w="1843" w:type="dxa"/>
          </w:tcPr>
          <w:p w:rsidR="00A5788B" w:rsidRPr="00875AFD" w:rsidRDefault="004A42F9" w:rsidP="00A57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6.05-8.05.2020</w:t>
            </w:r>
          </w:p>
          <w:p w:rsidR="00A5788B" w:rsidRPr="00875AFD" w:rsidRDefault="00A5788B" w:rsidP="00A5788B">
            <w:pPr>
              <w:rPr>
                <w:sz w:val="24"/>
                <w:szCs w:val="24"/>
              </w:rPr>
            </w:pPr>
            <w:r w:rsidRPr="00875AFD">
              <w:rPr>
                <w:sz w:val="24"/>
                <w:szCs w:val="24"/>
              </w:rPr>
              <w:t>Встречи с детьми войны.</w:t>
            </w:r>
          </w:p>
        </w:tc>
        <w:tc>
          <w:tcPr>
            <w:tcW w:w="1276" w:type="dxa"/>
          </w:tcPr>
          <w:p w:rsidR="00A5788B" w:rsidRPr="00875AFD" w:rsidRDefault="00A5788B" w:rsidP="00FE480E">
            <w:pPr>
              <w:rPr>
                <w:sz w:val="24"/>
                <w:szCs w:val="24"/>
              </w:rPr>
            </w:pPr>
            <w:r w:rsidRPr="00875AF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</w:tcPr>
          <w:p w:rsidR="00A5788B" w:rsidRPr="00875AFD" w:rsidRDefault="004A42F9" w:rsidP="00FE4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8.05.2020</w:t>
            </w:r>
          </w:p>
          <w:p w:rsidR="00A5788B" w:rsidRPr="00875AFD" w:rsidRDefault="00A5788B" w:rsidP="00FE480E">
            <w:pPr>
              <w:rPr>
                <w:sz w:val="24"/>
                <w:szCs w:val="24"/>
              </w:rPr>
            </w:pPr>
            <w:r w:rsidRPr="00875AFD">
              <w:rPr>
                <w:sz w:val="24"/>
                <w:szCs w:val="24"/>
              </w:rPr>
              <w:t xml:space="preserve">Реквием на захоронении воинов в х. </w:t>
            </w:r>
            <w:proofErr w:type="spellStart"/>
            <w:r w:rsidRPr="00875AFD">
              <w:rPr>
                <w:sz w:val="24"/>
                <w:szCs w:val="24"/>
              </w:rPr>
              <w:t>Погожев</w:t>
            </w:r>
            <w:proofErr w:type="spellEnd"/>
            <w:r w:rsidRPr="00875AFD">
              <w:rPr>
                <w:sz w:val="24"/>
                <w:szCs w:val="24"/>
              </w:rPr>
              <w:t>.</w:t>
            </w:r>
          </w:p>
          <w:p w:rsidR="00A5788B" w:rsidRPr="00875AFD" w:rsidRDefault="00A5788B" w:rsidP="00FE480E">
            <w:pPr>
              <w:rPr>
                <w:sz w:val="24"/>
                <w:szCs w:val="24"/>
              </w:rPr>
            </w:pPr>
          </w:p>
          <w:p w:rsidR="00A5788B" w:rsidRPr="00875AFD" w:rsidRDefault="00A5788B" w:rsidP="00FE480E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5788B" w:rsidRPr="00875AFD" w:rsidRDefault="00A5788B" w:rsidP="003C1A7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A5788B" w:rsidRPr="00875AFD" w:rsidRDefault="00A5788B" w:rsidP="003C1A7A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875AFD">
              <w:rPr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875AFD">
              <w:rPr>
                <w:sz w:val="24"/>
                <w:szCs w:val="24"/>
                <w:lang w:eastAsia="ar-SA"/>
              </w:rPr>
              <w:t xml:space="preserve">– </w:t>
            </w:r>
            <w:proofErr w:type="spellStart"/>
            <w:r w:rsidRPr="00875AFD">
              <w:rPr>
                <w:sz w:val="24"/>
                <w:szCs w:val="24"/>
                <w:lang w:eastAsia="ar-SA"/>
              </w:rPr>
              <w:t>зам.директора</w:t>
            </w:r>
            <w:proofErr w:type="spellEnd"/>
            <w:r w:rsidRPr="00875AFD">
              <w:rPr>
                <w:sz w:val="24"/>
                <w:szCs w:val="24"/>
                <w:lang w:eastAsia="ar-SA"/>
              </w:rPr>
              <w:t xml:space="preserve"> по ВР</w:t>
            </w:r>
          </w:p>
        </w:tc>
      </w:tr>
    </w:tbl>
    <w:p w:rsidR="00FE480E" w:rsidRPr="00FA101C" w:rsidRDefault="00FE480E" w:rsidP="00FE4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2DA1" w:rsidRPr="00FA101C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26682" w:rsidRDefault="00726682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26682" w:rsidRDefault="00726682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26682" w:rsidRDefault="00726682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26682" w:rsidRDefault="00726682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A42F9" w:rsidRDefault="004A42F9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A42F9" w:rsidRDefault="004A42F9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26682" w:rsidRPr="00FA101C" w:rsidRDefault="00726682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9279C" w:rsidRDefault="0059279C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9279C" w:rsidRPr="00FA101C" w:rsidRDefault="0059279C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FA101C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2DA1" w:rsidRPr="00875AFD" w:rsidRDefault="009C2DA1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1BC" w:rsidRPr="00875AFD" w:rsidRDefault="001671BC" w:rsidP="001671BC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7</w:t>
      </w:r>
    </w:p>
    <w:p w:rsidR="001671BC" w:rsidRPr="00875AFD" w:rsidRDefault="001671BC" w:rsidP="00167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1671BC" w:rsidRPr="00875AFD" w:rsidRDefault="001671BC" w:rsidP="00167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по </w:t>
      </w:r>
      <w:r w:rsidR="005A104E" w:rsidRPr="00875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духовно-нравственному воспитанию</w:t>
      </w:r>
    </w:p>
    <w:p w:rsidR="001671BC" w:rsidRPr="00875AFD" w:rsidRDefault="004A42F9" w:rsidP="00167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2019-2020</w:t>
      </w:r>
      <w:r w:rsidR="001671BC" w:rsidRPr="00875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F6DCE" w:rsidRPr="00875AFD" w:rsidRDefault="005F6DCE" w:rsidP="00167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4360"/>
        <w:gridCol w:w="885"/>
        <w:gridCol w:w="3118"/>
      </w:tblGrid>
      <w:tr w:rsidR="005F6DCE" w:rsidRPr="00875AFD" w:rsidTr="00AA1FEF">
        <w:tc>
          <w:tcPr>
            <w:tcW w:w="851" w:type="dxa"/>
          </w:tcPr>
          <w:p w:rsidR="005F6DCE" w:rsidRPr="00875AFD" w:rsidRDefault="005F6DCE" w:rsidP="00AA1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F6DCE" w:rsidRPr="00875AFD" w:rsidRDefault="005F6DCE" w:rsidP="00AA1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5F6DCE" w:rsidRPr="00875AFD" w:rsidRDefault="005F6DCE" w:rsidP="00AA1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60" w:type="dxa"/>
          </w:tcPr>
          <w:p w:rsidR="005F6DCE" w:rsidRPr="00875AFD" w:rsidRDefault="005F6DCE" w:rsidP="00AA1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85" w:type="dxa"/>
          </w:tcPr>
          <w:p w:rsidR="005F6DCE" w:rsidRPr="00875AFD" w:rsidRDefault="005F6DCE" w:rsidP="00AA1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5F6DCE" w:rsidRPr="00875AFD" w:rsidRDefault="005F6DCE" w:rsidP="00AA1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44D48" w:rsidRPr="00FA101C" w:rsidTr="00AA1FEF">
        <w:tc>
          <w:tcPr>
            <w:tcW w:w="851" w:type="dxa"/>
          </w:tcPr>
          <w:p w:rsidR="00744D48" w:rsidRPr="00875AFD" w:rsidRDefault="00744D48" w:rsidP="00744D48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D48" w:rsidRPr="00875AFD" w:rsidRDefault="00744D48" w:rsidP="00AA1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Сентябрь, апрель</w:t>
            </w:r>
          </w:p>
        </w:tc>
        <w:tc>
          <w:tcPr>
            <w:tcW w:w="4360" w:type="dxa"/>
          </w:tcPr>
          <w:p w:rsidR="00744D48" w:rsidRPr="00875AFD" w:rsidRDefault="00744D48" w:rsidP="00744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диагностики духовно- нравственного уровня воспитанности учащихся общеобразовательных учреждений</w:t>
            </w:r>
          </w:p>
        </w:tc>
        <w:tc>
          <w:tcPr>
            <w:tcW w:w="885" w:type="dxa"/>
          </w:tcPr>
          <w:p w:rsidR="00744D48" w:rsidRPr="00875AFD" w:rsidRDefault="00583E9D" w:rsidP="00AA1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118" w:type="dxa"/>
          </w:tcPr>
          <w:p w:rsidR="00744D48" w:rsidRPr="00875AFD" w:rsidRDefault="00744D48" w:rsidP="00744D4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 Зам. директора по воспитательной работе.</w:t>
            </w:r>
          </w:p>
          <w:p w:rsidR="00744D48" w:rsidRPr="00875AFD" w:rsidRDefault="00744D48" w:rsidP="00744D4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Классные руководители</w:t>
            </w:r>
          </w:p>
        </w:tc>
      </w:tr>
      <w:tr w:rsidR="00C40003" w:rsidRPr="00FA101C" w:rsidTr="00AA1FEF">
        <w:tc>
          <w:tcPr>
            <w:tcW w:w="851" w:type="dxa"/>
          </w:tcPr>
          <w:p w:rsidR="00C40003" w:rsidRPr="00875AFD" w:rsidRDefault="00C40003" w:rsidP="00744D48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0003" w:rsidRPr="00875AFD" w:rsidRDefault="00C40003" w:rsidP="00C40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360" w:type="dxa"/>
          </w:tcPr>
          <w:p w:rsidR="00C40003" w:rsidRPr="00875AFD" w:rsidRDefault="00C40003" w:rsidP="00744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педагогов в конференциях, «круглых столах», семинарах по педагогическим и другим проблемам духовно-нравственного воспитания</w:t>
            </w:r>
          </w:p>
        </w:tc>
        <w:tc>
          <w:tcPr>
            <w:tcW w:w="885" w:type="dxa"/>
          </w:tcPr>
          <w:p w:rsidR="00C40003" w:rsidRPr="00875AFD" w:rsidRDefault="00C40003" w:rsidP="00AA1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0003" w:rsidRPr="00875AFD" w:rsidRDefault="00C40003" w:rsidP="00744D4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 школы</w:t>
            </w:r>
          </w:p>
        </w:tc>
      </w:tr>
      <w:tr w:rsidR="00C40003" w:rsidRPr="00FA101C" w:rsidTr="00AA1FEF">
        <w:tc>
          <w:tcPr>
            <w:tcW w:w="851" w:type="dxa"/>
          </w:tcPr>
          <w:p w:rsidR="00C40003" w:rsidRPr="00875AFD" w:rsidRDefault="00C40003" w:rsidP="00744D48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0003" w:rsidRPr="00875AFD" w:rsidRDefault="00C40003" w:rsidP="00C40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360" w:type="dxa"/>
          </w:tcPr>
          <w:p w:rsidR="00C40003" w:rsidRPr="00875AFD" w:rsidRDefault="00C40003" w:rsidP="00744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постоянно действующей рубрики патриотического, гражданского и духовно- нравственного направления «С верой о вере, с любовью о Родине» на сайте школы</w:t>
            </w:r>
          </w:p>
        </w:tc>
        <w:tc>
          <w:tcPr>
            <w:tcW w:w="885" w:type="dxa"/>
          </w:tcPr>
          <w:p w:rsidR="00C40003" w:rsidRPr="00875AFD" w:rsidRDefault="00C40003" w:rsidP="00AA1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0003" w:rsidRPr="00875AFD" w:rsidRDefault="00C40003" w:rsidP="00C400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 Зам. директора по воспитательной работе.</w:t>
            </w:r>
          </w:p>
          <w:p w:rsidR="00C40003" w:rsidRPr="00875AFD" w:rsidRDefault="00C40003" w:rsidP="00C400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Классные руководители</w:t>
            </w:r>
          </w:p>
        </w:tc>
      </w:tr>
      <w:tr w:rsidR="00AC27CE" w:rsidRPr="00FA101C" w:rsidTr="00AA1FEF">
        <w:tc>
          <w:tcPr>
            <w:tcW w:w="851" w:type="dxa"/>
          </w:tcPr>
          <w:p w:rsidR="00AC27CE" w:rsidRPr="00875AFD" w:rsidRDefault="00AC27CE" w:rsidP="00744D48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7CE" w:rsidRPr="00875AFD" w:rsidRDefault="00AC27CE" w:rsidP="00C40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360" w:type="dxa"/>
          </w:tcPr>
          <w:p w:rsidR="00AC27CE" w:rsidRPr="00875AFD" w:rsidRDefault="00AC27CE" w:rsidP="00AC2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акций:</w:t>
            </w:r>
          </w:p>
          <w:p w:rsidR="00AC27CE" w:rsidRPr="00875AFD" w:rsidRDefault="00AC27CE" w:rsidP="00AC2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«Милосердие»</w:t>
            </w:r>
          </w:p>
          <w:p w:rsidR="00AC27CE" w:rsidRPr="00875AFD" w:rsidRDefault="00AC27CE" w:rsidP="00AC2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>«Чистый двор. Чистое село. Чистый район»</w:t>
            </w:r>
          </w:p>
          <w:p w:rsidR="00AC27CE" w:rsidRPr="00875AFD" w:rsidRDefault="00AC27CE" w:rsidP="00AC2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«Научи свое сердце добру»  </w:t>
            </w:r>
          </w:p>
          <w:p w:rsidR="00AC27CE" w:rsidRPr="00875AFD" w:rsidRDefault="00AC27CE" w:rsidP="00AC2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«Забота»</w:t>
            </w:r>
          </w:p>
          <w:p w:rsidR="00AC27CE" w:rsidRPr="00875AFD" w:rsidRDefault="00AC27CE" w:rsidP="00AC2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>«Поделись теплом души своей»</w:t>
            </w:r>
          </w:p>
        </w:tc>
        <w:tc>
          <w:tcPr>
            <w:tcW w:w="885" w:type="dxa"/>
          </w:tcPr>
          <w:p w:rsidR="00AC27CE" w:rsidRPr="00875AFD" w:rsidRDefault="00AC27CE" w:rsidP="00AA1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27CE" w:rsidRPr="00875AFD" w:rsidRDefault="00AC27CE" w:rsidP="00AC27C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 Зам. директора по воспитательной работе.</w:t>
            </w:r>
          </w:p>
          <w:p w:rsidR="00AC27CE" w:rsidRPr="00875AFD" w:rsidRDefault="00AC27CE" w:rsidP="00AC27C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Классные руководители</w:t>
            </w:r>
          </w:p>
        </w:tc>
      </w:tr>
      <w:tr w:rsidR="00744D48" w:rsidRPr="00FA101C" w:rsidTr="00AA1FEF">
        <w:tc>
          <w:tcPr>
            <w:tcW w:w="851" w:type="dxa"/>
          </w:tcPr>
          <w:p w:rsidR="00744D48" w:rsidRPr="00875AFD" w:rsidRDefault="00744D48" w:rsidP="00744D48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4D48" w:rsidRPr="00875AFD" w:rsidRDefault="00744D48" w:rsidP="00C400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месяца</w:t>
            </w:r>
          </w:p>
          <w:p w:rsidR="00744D48" w:rsidRPr="00875AFD" w:rsidRDefault="00744D48" w:rsidP="00C400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(сентябрь)</w:t>
            </w:r>
          </w:p>
        </w:tc>
        <w:tc>
          <w:tcPr>
            <w:tcW w:w="4360" w:type="dxa"/>
          </w:tcPr>
          <w:p w:rsidR="00744D48" w:rsidRPr="00875AFD" w:rsidRDefault="00744D48" w:rsidP="00AA1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классных часов на тему «Моя семья» (1-4 классы):</w:t>
            </w:r>
          </w:p>
          <w:p w:rsidR="00744D48" w:rsidRPr="00875AFD" w:rsidRDefault="00744D48" w:rsidP="00AA1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«Карта Памяти или откуда начинается мой род», </w:t>
            </w:r>
          </w:p>
          <w:p w:rsidR="00744D48" w:rsidRPr="00875AFD" w:rsidRDefault="00744D48" w:rsidP="00AA1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создания семьи моих родителей», </w:t>
            </w:r>
          </w:p>
          <w:p w:rsidR="00744D48" w:rsidRPr="00875AFD" w:rsidRDefault="00744D48" w:rsidP="00AA1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семья в фотографиях и воспоминаниях», </w:t>
            </w:r>
          </w:p>
          <w:p w:rsidR="00744D48" w:rsidRPr="00875AFD" w:rsidRDefault="00744D48" w:rsidP="00AA1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«Памятные даты моей семьи»,</w:t>
            </w:r>
          </w:p>
          <w:p w:rsidR="00744D48" w:rsidRPr="00875AFD" w:rsidRDefault="00744D48" w:rsidP="00AA1FE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тех, кого мы вспоминаем с грустью…», «Традиции нашей семьи», «С любовью  о моих родных» и т.д.</w:t>
            </w:r>
          </w:p>
          <w:p w:rsidR="00744D48" w:rsidRPr="00875AFD" w:rsidRDefault="00744D48" w:rsidP="00AA1F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</w:tcPr>
          <w:p w:rsidR="00744D48" w:rsidRPr="00875AFD" w:rsidRDefault="00583E9D" w:rsidP="00AA1F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118" w:type="dxa"/>
          </w:tcPr>
          <w:p w:rsidR="00744D48" w:rsidRPr="00875AFD" w:rsidRDefault="00744D48" w:rsidP="00AA1F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39BA" w:rsidRPr="00FA101C" w:rsidTr="00AA1FEF">
        <w:tc>
          <w:tcPr>
            <w:tcW w:w="851" w:type="dxa"/>
          </w:tcPr>
          <w:p w:rsidR="003B39BA" w:rsidRPr="00875AFD" w:rsidRDefault="003B39BA" w:rsidP="00744D48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9BA" w:rsidRPr="00875AFD" w:rsidRDefault="003B39BA" w:rsidP="00C400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4360" w:type="dxa"/>
          </w:tcPr>
          <w:p w:rsidR="003B39BA" w:rsidRPr="00875AFD" w:rsidRDefault="003B39BA" w:rsidP="00AA1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пропаганде здорового образа жизни, алкоголизма, </w:t>
            </w:r>
            <w:proofErr w:type="spellStart"/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наркомании (по отдельному плану)</w:t>
            </w:r>
          </w:p>
        </w:tc>
        <w:tc>
          <w:tcPr>
            <w:tcW w:w="885" w:type="dxa"/>
          </w:tcPr>
          <w:p w:rsidR="003B39BA" w:rsidRPr="00875AFD" w:rsidRDefault="00583E9D" w:rsidP="00AA1F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118" w:type="dxa"/>
          </w:tcPr>
          <w:p w:rsidR="003B39BA" w:rsidRPr="00875AFD" w:rsidRDefault="003B39BA" w:rsidP="003B39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И.С.Белова-</w:t>
            </w:r>
            <w:proofErr w:type="gramStart"/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ст.вожатая</w:t>
            </w:r>
            <w:proofErr w:type="spellEnd"/>
            <w:proofErr w:type="gramEnd"/>
          </w:p>
          <w:p w:rsidR="003B39BA" w:rsidRPr="00875AFD" w:rsidRDefault="003B39BA" w:rsidP="003B39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proofErr w:type="gramStart"/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proofErr w:type="gramEnd"/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  <w:p w:rsidR="003B39BA" w:rsidRPr="00875AFD" w:rsidRDefault="003B39BA" w:rsidP="003B39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E4ECA" w:rsidRPr="00FA101C" w:rsidTr="00AA1FEF">
        <w:tc>
          <w:tcPr>
            <w:tcW w:w="851" w:type="dxa"/>
          </w:tcPr>
          <w:p w:rsidR="000E4ECA" w:rsidRPr="00875AFD" w:rsidRDefault="000E4ECA" w:rsidP="00744D48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E4ECA" w:rsidRPr="00875AFD" w:rsidRDefault="000E4ECA" w:rsidP="000E4E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0E4ECA" w:rsidRPr="00875AFD" w:rsidRDefault="000E4ECA" w:rsidP="000E4E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0E4ECA" w:rsidRPr="00875AFD" w:rsidRDefault="000E4ECA" w:rsidP="000E4E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4360" w:type="dxa"/>
          </w:tcPr>
          <w:p w:rsidR="000E4ECA" w:rsidRPr="00875AFD" w:rsidRDefault="000E4ECA" w:rsidP="000E4E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посвящённых христианским праздникам</w:t>
            </w:r>
          </w:p>
          <w:p w:rsidR="000E4ECA" w:rsidRPr="00875AFD" w:rsidRDefault="000E4ECA" w:rsidP="000E4E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 Христово</w:t>
            </w:r>
          </w:p>
          <w:p w:rsidR="000E4ECA" w:rsidRPr="00875AFD" w:rsidRDefault="000E4ECA" w:rsidP="000E4E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  <w:p w:rsidR="000E4ECA" w:rsidRPr="00875AFD" w:rsidRDefault="000E4ECA" w:rsidP="000E4E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  <w:p w:rsidR="000E4ECA" w:rsidRPr="00875AFD" w:rsidRDefault="000E4ECA" w:rsidP="000E4E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«Праздник русской березки», </w:t>
            </w: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посвященных Святой Троице, Покрова Святой Богородицы, Иконы Казанской Божьей Матери</w:t>
            </w:r>
          </w:p>
        </w:tc>
        <w:tc>
          <w:tcPr>
            <w:tcW w:w="885" w:type="dxa"/>
          </w:tcPr>
          <w:p w:rsidR="000E4ECA" w:rsidRPr="00875AFD" w:rsidRDefault="00583E9D" w:rsidP="00AA1F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1-10</w:t>
            </w:r>
          </w:p>
        </w:tc>
        <w:tc>
          <w:tcPr>
            <w:tcW w:w="3118" w:type="dxa"/>
          </w:tcPr>
          <w:p w:rsidR="000E4ECA" w:rsidRPr="00875AFD" w:rsidRDefault="000E4ECA" w:rsidP="00AA1F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И.С.Белова-</w:t>
            </w:r>
            <w:proofErr w:type="gramStart"/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ст.вожатая</w:t>
            </w:r>
            <w:proofErr w:type="spellEnd"/>
            <w:proofErr w:type="gramEnd"/>
          </w:p>
          <w:p w:rsidR="000E4ECA" w:rsidRPr="00875AFD" w:rsidRDefault="000E4ECA" w:rsidP="00AA1F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proofErr w:type="gramStart"/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proofErr w:type="gramEnd"/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  <w:p w:rsidR="000E4ECA" w:rsidRPr="00875AFD" w:rsidRDefault="000E4ECA" w:rsidP="00AA1F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744D48" w:rsidRPr="00FA101C" w:rsidTr="00AA1FEF">
        <w:tc>
          <w:tcPr>
            <w:tcW w:w="851" w:type="dxa"/>
          </w:tcPr>
          <w:p w:rsidR="00744D48" w:rsidRPr="00875AFD" w:rsidRDefault="00744D48" w:rsidP="00744D48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44D48" w:rsidRPr="00875AFD" w:rsidRDefault="00583E9D" w:rsidP="00C400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11.10.2019</w:t>
            </w:r>
          </w:p>
        </w:tc>
        <w:tc>
          <w:tcPr>
            <w:tcW w:w="4360" w:type="dxa"/>
          </w:tcPr>
          <w:p w:rsidR="00744D48" w:rsidRPr="00875AFD" w:rsidRDefault="00841FD2" w:rsidP="00AA1F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Старочеркасск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744D48" w:rsidRPr="0087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«Праздник казачьей славы», посвященная Покрову Пресвятой Богородицы</w:t>
            </w:r>
          </w:p>
        </w:tc>
        <w:tc>
          <w:tcPr>
            <w:tcW w:w="885" w:type="dxa"/>
          </w:tcPr>
          <w:p w:rsidR="00744D48" w:rsidRPr="00875AFD" w:rsidRDefault="00583E9D" w:rsidP="00AA1F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</w:t>
            </w:r>
          </w:p>
        </w:tc>
        <w:tc>
          <w:tcPr>
            <w:tcW w:w="3118" w:type="dxa"/>
          </w:tcPr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И.С.Белова-</w:t>
            </w:r>
            <w:proofErr w:type="gramStart"/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ст.вожатая</w:t>
            </w:r>
            <w:proofErr w:type="spellEnd"/>
            <w:proofErr w:type="gramEnd"/>
          </w:p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А.В.Плешакова</w:t>
            </w:r>
            <w:proofErr w:type="spellEnd"/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proofErr w:type="gramStart"/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proofErr w:type="gramEnd"/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744D48" w:rsidRPr="00FA101C" w:rsidTr="00AA1FEF">
        <w:tc>
          <w:tcPr>
            <w:tcW w:w="851" w:type="dxa"/>
          </w:tcPr>
          <w:p w:rsidR="00744D48" w:rsidRPr="00875AFD" w:rsidRDefault="00744D48" w:rsidP="00744D48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44D48" w:rsidRPr="00875AFD" w:rsidRDefault="00583E9D" w:rsidP="00C400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5.11.2019</w:t>
            </w:r>
          </w:p>
        </w:tc>
        <w:tc>
          <w:tcPr>
            <w:tcW w:w="4360" w:type="dxa"/>
          </w:tcPr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Цикл классных часов</w:t>
            </w:r>
          </w:p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народного единства</w:t>
            </w:r>
          </w:p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</w:tcPr>
          <w:p w:rsidR="00744D48" w:rsidRPr="00875AFD" w:rsidRDefault="00583E9D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118" w:type="dxa"/>
          </w:tcPr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744D48" w:rsidRPr="00FA101C" w:rsidTr="00AA1FEF">
        <w:tc>
          <w:tcPr>
            <w:tcW w:w="851" w:type="dxa"/>
          </w:tcPr>
          <w:p w:rsidR="00744D48" w:rsidRPr="00875AFD" w:rsidRDefault="00744D48" w:rsidP="00744D48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44D48" w:rsidRPr="00875AFD" w:rsidRDefault="00583E9D" w:rsidP="00C400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15.11.2019</w:t>
            </w:r>
          </w:p>
        </w:tc>
        <w:tc>
          <w:tcPr>
            <w:tcW w:w="4360" w:type="dxa"/>
          </w:tcPr>
          <w:p w:rsidR="00744D48" w:rsidRPr="00875AFD" w:rsidRDefault="00744D48" w:rsidP="00AA1FEF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5A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классных часов, посвященных воспитанию обучающихся в духе толерантности, терпимости к другому образу жизни, другим взглядам «Здравствуйте все, или как жить в ладу с собой и миром» </w:t>
            </w:r>
          </w:p>
        </w:tc>
        <w:tc>
          <w:tcPr>
            <w:tcW w:w="885" w:type="dxa"/>
          </w:tcPr>
          <w:p w:rsidR="00744D48" w:rsidRPr="00875AFD" w:rsidRDefault="00744D48" w:rsidP="00875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</w:t>
            </w:r>
            <w:r w:rsidR="00583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18" w:type="dxa"/>
          </w:tcPr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744D48" w:rsidRPr="00FA101C" w:rsidTr="00841FD2">
        <w:trPr>
          <w:trHeight w:val="550"/>
        </w:trPr>
        <w:tc>
          <w:tcPr>
            <w:tcW w:w="851" w:type="dxa"/>
          </w:tcPr>
          <w:p w:rsidR="00744D48" w:rsidRPr="00875AFD" w:rsidRDefault="00744D48" w:rsidP="00744D48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44D48" w:rsidRPr="00875AFD" w:rsidRDefault="00744D48" w:rsidP="00C400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4D48" w:rsidRPr="00875AFD" w:rsidRDefault="00583E9D" w:rsidP="00C400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04.12.2019</w:t>
            </w:r>
          </w:p>
        </w:tc>
        <w:tc>
          <w:tcPr>
            <w:tcW w:w="4360" w:type="dxa"/>
          </w:tcPr>
          <w:p w:rsidR="00744D48" w:rsidRPr="00875AFD" w:rsidRDefault="00744D48" w:rsidP="00AA1F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4D48" w:rsidRPr="00875AFD" w:rsidRDefault="00744D48" w:rsidP="00841F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День матери – казачки </w:t>
            </w:r>
          </w:p>
        </w:tc>
        <w:tc>
          <w:tcPr>
            <w:tcW w:w="885" w:type="dxa"/>
          </w:tcPr>
          <w:p w:rsidR="00744D48" w:rsidRPr="00875AFD" w:rsidRDefault="00744D48" w:rsidP="00AA1F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4D48" w:rsidRPr="00875AFD" w:rsidRDefault="00583E9D" w:rsidP="00AA1F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</w:t>
            </w:r>
          </w:p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841FD2" w:rsidRPr="00875AFD" w:rsidRDefault="00744D48" w:rsidP="00841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И.С.Белова-ст.вожатая</w:t>
            </w:r>
            <w:proofErr w:type="spellEnd"/>
          </w:p>
        </w:tc>
      </w:tr>
      <w:tr w:rsidR="00744D48" w:rsidRPr="00FA101C" w:rsidTr="00AA1FEF">
        <w:tc>
          <w:tcPr>
            <w:tcW w:w="851" w:type="dxa"/>
          </w:tcPr>
          <w:p w:rsidR="00744D48" w:rsidRPr="00875AFD" w:rsidRDefault="00744D48" w:rsidP="00744D48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44D48" w:rsidRPr="00875AFD" w:rsidRDefault="00744D48" w:rsidP="00C400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  <w:p w:rsidR="00744D48" w:rsidRPr="00875AFD" w:rsidRDefault="00744D48" w:rsidP="00C400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(январь)</w:t>
            </w:r>
          </w:p>
        </w:tc>
        <w:tc>
          <w:tcPr>
            <w:tcW w:w="4360" w:type="dxa"/>
          </w:tcPr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народных сказок и стихов Донского края</w:t>
            </w:r>
          </w:p>
        </w:tc>
        <w:tc>
          <w:tcPr>
            <w:tcW w:w="885" w:type="dxa"/>
          </w:tcPr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118" w:type="dxa"/>
          </w:tcPr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4D48" w:rsidRPr="00FA101C" w:rsidTr="00AA1FEF">
        <w:tc>
          <w:tcPr>
            <w:tcW w:w="851" w:type="dxa"/>
          </w:tcPr>
          <w:p w:rsidR="00744D48" w:rsidRPr="00875AFD" w:rsidRDefault="00744D48" w:rsidP="00744D48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44D48" w:rsidRPr="00875AFD" w:rsidRDefault="00744D48" w:rsidP="00C400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4D48" w:rsidRPr="00875AFD" w:rsidRDefault="00583E9D" w:rsidP="00C400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14.02.2020</w:t>
            </w:r>
          </w:p>
        </w:tc>
        <w:tc>
          <w:tcPr>
            <w:tcW w:w="4360" w:type="dxa"/>
          </w:tcPr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с участниками афганской и чеченской войн «Живая память» </w:t>
            </w:r>
          </w:p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урок Мужества;</w:t>
            </w:r>
          </w:p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</w:tcPr>
          <w:p w:rsidR="00744D48" w:rsidRPr="00875AFD" w:rsidRDefault="00583E9D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8-10</w:t>
            </w:r>
          </w:p>
        </w:tc>
        <w:tc>
          <w:tcPr>
            <w:tcW w:w="3118" w:type="dxa"/>
          </w:tcPr>
          <w:p w:rsidR="00744D48" w:rsidRPr="00875AFD" w:rsidRDefault="00722683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744D48" w:rsidRPr="00FA101C" w:rsidTr="00AA1FEF">
        <w:tc>
          <w:tcPr>
            <w:tcW w:w="851" w:type="dxa"/>
          </w:tcPr>
          <w:p w:rsidR="00744D48" w:rsidRPr="00875AFD" w:rsidRDefault="00744D48" w:rsidP="00744D48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44D48" w:rsidRPr="00875AFD" w:rsidRDefault="00583E9D" w:rsidP="00C4000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13.03.2020</w:t>
            </w:r>
          </w:p>
        </w:tc>
        <w:tc>
          <w:tcPr>
            <w:tcW w:w="4360" w:type="dxa"/>
          </w:tcPr>
          <w:p w:rsidR="00744D48" w:rsidRPr="00875AFD" w:rsidRDefault="00744D48" w:rsidP="00AA1FE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Беседа- диалог «Так ли безобидны современные молодежные течения и увлечения?»</w:t>
            </w:r>
          </w:p>
        </w:tc>
        <w:tc>
          <w:tcPr>
            <w:tcW w:w="885" w:type="dxa"/>
          </w:tcPr>
          <w:p w:rsidR="00744D48" w:rsidRPr="00875AFD" w:rsidRDefault="00583E9D" w:rsidP="00AA1F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3118" w:type="dxa"/>
          </w:tcPr>
          <w:p w:rsidR="00744D48" w:rsidRPr="00875AFD" w:rsidRDefault="00744D48" w:rsidP="00AA1F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вожатая Белова И.С.</w:t>
            </w:r>
          </w:p>
        </w:tc>
      </w:tr>
      <w:tr w:rsidR="00C40003" w:rsidRPr="00FA101C" w:rsidTr="00AA1FEF">
        <w:tc>
          <w:tcPr>
            <w:tcW w:w="851" w:type="dxa"/>
          </w:tcPr>
          <w:p w:rsidR="00C40003" w:rsidRPr="00875AFD" w:rsidRDefault="00C40003" w:rsidP="00744D48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0003" w:rsidRPr="00875AFD" w:rsidRDefault="00C40003" w:rsidP="00C4000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месяца (Апрель)</w:t>
            </w:r>
          </w:p>
        </w:tc>
        <w:tc>
          <w:tcPr>
            <w:tcW w:w="4360" w:type="dxa"/>
          </w:tcPr>
          <w:p w:rsidR="00C40003" w:rsidRPr="00875AFD" w:rsidRDefault="00C40003" w:rsidP="00AA1FE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месячника книг духовно- нравственной тематики</w:t>
            </w:r>
          </w:p>
        </w:tc>
        <w:tc>
          <w:tcPr>
            <w:tcW w:w="885" w:type="dxa"/>
          </w:tcPr>
          <w:p w:rsidR="00C40003" w:rsidRPr="00875AFD" w:rsidRDefault="00C40003" w:rsidP="00AA1F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C40003" w:rsidRPr="00875AFD" w:rsidRDefault="00C40003" w:rsidP="00AA1F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Библиотекарь, учитель ОРСЭКС</w:t>
            </w:r>
          </w:p>
        </w:tc>
      </w:tr>
      <w:tr w:rsidR="00744D48" w:rsidRPr="00FA101C" w:rsidTr="00AA1FEF">
        <w:tc>
          <w:tcPr>
            <w:tcW w:w="851" w:type="dxa"/>
          </w:tcPr>
          <w:p w:rsidR="00744D48" w:rsidRPr="00875AFD" w:rsidRDefault="00744D48" w:rsidP="00744D48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44D48" w:rsidRDefault="00744D48" w:rsidP="00C400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1FD2" w:rsidRPr="00875AFD" w:rsidRDefault="00583E9D" w:rsidP="00C400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 2020</w:t>
            </w:r>
          </w:p>
        </w:tc>
        <w:tc>
          <w:tcPr>
            <w:tcW w:w="4360" w:type="dxa"/>
          </w:tcPr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Праздник «Пасхи» </w:t>
            </w:r>
          </w:p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«Казачьи традиции» - викторина</w:t>
            </w:r>
          </w:p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</w:tcPr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3118" w:type="dxa"/>
          </w:tcPr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Начальной школы</w:t>
            </w:r>
          </w:p>
        </w:tc>
      </w:tr>
      <w:tr w:rsidR="00744D48" w:rsidRPr="00FA101C" w:rsidTr="00AA1FEF">
        <w:tc>
          <w:tcPr>
            <w:tcW w:w="851" w:type="dxa"/>
          </w:tcPr>
          <w:p w:rsidR="00744D48" w:rsidRPr="00875AFD" w:rsidRDefault="00744D48" w:rsidP="00744D48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44D48" w:rsidRPr="00875AFD" w:rsidRDefault="00583E9D" w:rsidP="00C400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7.05.2020</w:t>
            </w:r>
          </w:p>
        </w:tc>
        <w:tc>
          <w:tcPr>
            <w:tcW w:w="4360" w:type="dxa"/>
          </w:tcPr>
          <w:p w:rsidR="00744D48" w:rsidRPr="00875AFD" w:rsidRDefault="00744D48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чтецов « Любовь, поэзия, война….»</w:t>
            </w:r>
          </w:p>
        </w:tc>
        <w:tc>
          <w:tcPr>
            <w:tcW w:w="885" w:type="dxa"/>
          </w:tcPr>
          <w:p w:rsidR="00744D48" w:rsidRPr="00875AFD" w:rsidRDefault="00583E9D" w:rsidP="00AA1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3118" w:type="dxa"/>
          </w:tcPr>
          <w:p w:rsidR="00744D48" w:rsidRPr="00875AFD" w:rsidRDefault="00744D48" w:rsidP="00AA1F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A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русского языка и литературы</w:t>
            </w:r>
          </w:p>
        </w:tc>
      </w:tr>
      <w:tr w:rsidR="00744D48" w:rsidRPr="00FA101C" w:rsidTr="00AA1FEF">
        <w:tc>
          <w:tcPr>
            <w:tcW w:w="851" w:type="dxa"/>
          </w:tcPr>
          <w:p w:rsidR="00744D48" w:rsidRPr="00875AFD" w:rsidRDefault="00744D48" w:rsidP="00744D48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44D48" w:rsidRPr="00875AFD" w:rsidRDefault="00AC27CE" w:rsidP="00AA1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60" w:type="dxa"/>
          </w:tcPr>
          <w:p w:rsidR="00744D48" w:rsidRPr="00875AFD" w:rsidRDefault="000E4ECA" w:rsidP="00AA1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885" w:type="dxa"/>
          </w:tcPr>
          <w:p w:rsidR="00744D48" w:rsidRPr="00875AFD" w:rsidRDefault="000E4ECA" w:rsidP="000E4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744D48" w:rsidRPr="00875AFD" w:rsidRDefault="000E4ECA" w:rsidP="00AA1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22683" w:rsidRPr="00FA101C" w:rsidTr="00AA1FEF">
        <w:tc>
          <w:tcPr>
            <w:tcW w:w="851" w:type="dxa"/>
          </w:tcPr>
          <w:p w:rsidR="00722683" w:rsidRPr="00875AFD" w:rsidRDefault="00722683" w:rsidP="00744D48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683" w:rsidRPr="00875AFD" w:rsidRDefault="00722683" w:rsidP="00AA1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360" w:type="dxa"/>
          </w:tcPr>
          <w:p w:rsidR="00722683" w:rsidRPr="00875AFD" w:rsidRDefault="00722683" w:rsidP="00AA1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экскурсионных поездок по святым местам и культурным центрам района, области и России для детей и взрослых</w:t>
            </w:r>
          </w:p>
        </w:tc>
        <w:tc>
          <w:tcPr>
            <w:tcW w:w="885" w:type="dxa"/>
          </w:tcPr>
          <w:p w:rsidR="00722683" w:rsidRPr="00875AFD" w:rsidRDefault="00722683" w:rsidP="000E4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>1-1</w:t>
            </w:r>
            <w:r w:rsidR="00583E9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722683" w:rsidRPr="00875AFD" w:rsidRDefault="00722683" w:rsidP="00AA1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2683" w:rsidRPr="00FA101C" w:rsidTr="00AA1FEF">
        <w:tc>
          <w:tcPr>
            <w:tcW w:w="851" w:type="dxa"/>
          </w:tcPr>
          <w:p w:rsidR="00722683" w:rsidRPr="00875AFD" w:rsidRDefault="00722683" w:rsidP="00744D48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683" w:rsidRPr="00875AFD" w:rsidRDefault="00722683" w:rsidP="00AA1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360" w:type="dxa"/>
          </w:tcPr>
          <w:p w:rsidR="00722683" w:rsidRPr="00875AFD" w:rsidRDefault="00722683" w:rsidP="00AA1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районных, областных, всероссийских, международных конкурсах, интеллектуальных  марафонах, заочных олимпиадах, предметных чемпионатах, конференциях</w:t>
            </w:r>
          </w:p>
        </w:tc>
        <w:tc>
          <w:tcPr>
            <w:tcW w:w="885" w:type="dxa"/>
          </w:tcPr>
          <w:p w:rsidR="00722683" w:rsidRPr="00875AFD" w:rsidRDefault="00583E9D" w:rsidP="00AA1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118" w:type="dxa"/>
          </w:tcPr>
          <w:p w:rsidR="00722683" w:rsidRPr="00875AFD" w:rsidRDefault="00722683" w:rsidP="00AA1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F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153E7" w:rsidRDefault="006153E7" w:rsidP="006153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9C" w:rsidRDefault="0059279C" w:rsidP="006153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BF" w:rsidRDefault="006153E7" w:rsidP="006153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6153E7" w:rsidRPr="006153E7" w:rsidRDefault="006153E7" w:rsidP="0061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6153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</w:p>
    <w:p w:rsidR="006153E7" w:rsidRPr="006153E7" w:rsidRDefault="006153E7" w:rsidP="0061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3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профилактической работы </w:t>
      </w:r>
    </w:p>
    <w:p w:rsidR="006153E7" w:rsidRPr="006153E7" w:rsidRDefault="006153E7" w:rsidP="0061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3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2019-2020 учебный год</w:t>
      </w:r>
    </w:p>
    <w:p w:rsidR="006153E7" w:rsidRPr="006153E7" w:rsidRDefault="006153E7" w:rsidP="0061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3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половому воспитанию школьников</w:t>
      </w:r>
    </w:p>
    <w:p w:rsidR="006153E7" w:rsidRPr="006153E7" w:rsidRDefault="006153E7" w:rsidP="0061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3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предупреждению ранней беременности несовершеннолетних.</w:t>
      </w:r>
    </w:p>
    <w:p w:rsidR="006153E7" w:rsidRPr="006153E7" w:rsidRDefault="006153E7" w:rsidP="0061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53E7" w:rsidRPr="006153E7" w:rsidRDefault="006153E7" w:rsidP="00615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 </w:t>
      </w:r>
    </w:p>
    <w:p w:rsidR="006153E7" w:rsidRPr="006153E7" w:rsidRDefault="006153E7" w:rsidP="00615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Способствовать гармоничному развитию </w:t>
      </w:r>
      <w:proofErr w:type="gramStart"/>
      <w:r w:rsidRPr="00615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  привить</w:t>
      </w:r>
      <w:proofErr w:type="gramEnd"/>
      <w:r w:rsidRPr="0061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подросткам определенные, связанные с полом гигиенические знания и навыки.</w:t>
      </w:r>
    </w:p>
    <w:p w:rsidR="006153E7" w:rsidRPr="006153E7" w:rsidRDefault="006153E7" w:rsidP="00615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Воспитать сознание высокого предназначения человека, его ответственность за здоровье, жизнь и будущее.</w:t>
      </w:r>
    </w:p>
    <w:p w:rsidR="006153E7" w:rsidRPr="006153E7" w:rsidRDefault="006153E7" w:rsidP="0061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61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53E7" w:rsidRPr="006153E7" w:rsidRDefault="006153E7" w:rsidP="0061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15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 здоровый</w:t>
      </w:r>
      <w:proofErr w:type="gramEnd"/>
      <w:r w:rsidRPr="0061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жизни среди подростков;</w:t>
      </w:r>
    </w:p>
    <w:p w:rsidR="006153E7" w:rsidRPr="006153E7" w:rsidRDefault="006153E7" w:rsidP="0061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Воспитывать понятие ценности имеющегося здоровья; приучать к навыкам, сохраняющим его.</w:t>
      </w:r>
    </w:p>
    <w:p w:rsidR="006153E7" w:rsidRPr="006153E7" w:rsidRDefault="006153E7" w:rsidP="0061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Взаимодействовать с родителями по вопросам полового воспитания, формирования гигиенических навыков и социальных норм в семье.</w:t>
      </w:r>
    </w:p>
    <w:p w:rsidR="006153E7" w:rsidRPr="006153E7" w:rsidRDefault="006153E7" w:rsidP="0061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276"/>
        <w:gridCol w:w="992"/>
        <w:gridCol w:w="3147"/>
      </w:tblGrid>
      <w:tr w:rsidR="006153E7" w:rsidRPr="006153E7" w:rsidTr="006153E7">
        <w:tc>
          <w:tcPr>
            <w:tcW w:w="709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153E7" w:rsidRPr="006153E7" w:rsidTr="006153E7">
        <w:tc>
          <w:tcPr>
            <w:tcW w:w="709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 правилах личной гигиены»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1-7 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руководители, медработник</w:t>
            </w:r>
          </w:p>
        </w:tc>
      </w:tr>
      <w:tr w:rsidR="006153E7" w:rsidRPr="006153E7" w:rsidTr="006153E7">
        <w:tc>
          <w:tcPr>
            <w:tcW w:w="709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 физиологических изменениях в рас</w:t>
            </w: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тущем организме»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tabs>
                <w:tab w:val="left" w:pos="2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руководители, медработник</w:t>
            </w:r>
          </w:p>
        </w:tc>
      </w:tr>
      <w:tr w:rsidR="006153E7" w:rsidRPr="006153E7" w:rsidTr="006153E7">
        <w:tc>
          <w:tcPr>
            <w:tcW w:w="709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 «Как избежать насилия?»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руководители, педагог-психолог, социальный педагог, школьный уполномоченный по правам ребенка</w:t>
            </w:r>
          </w:p>
        </w:tc>
      </w:tr>
      <w:tr w:rsidR="006153E7" w:rsidRPr="006153E7" w:rsidTr="006153E7">
        <w:tc>
          <w:tcPr>
            <w:tcW w:w="709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«О дружбе и любви»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 руководители</w:t>
            </w:r>
          </w:p>
        </w:tc>
      </w:tr>
      <w:tr w:rsidR="006153E7" w:rsidRPr="006153E7" w:rsidTr="006153E7">
        <w:tc>
          <w:tcPr>
            <w:tcW w:w="709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правовой грамотности «Он, она и закон»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  <w:r w:rsidRPr="0061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уполномоченный по правам ребенка</w:t>
            </w:r>
          </w:p>
        </w:tc>
      </w:tr>
      <w:tr w:rsidR="006153E7" w:rsidRPr="006153E7" w:rsidTr="006153E7">
        <w:tc>
          <w:tcPr>
            <w:tcW w:w="709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Кинолекторий «Что такое ВИЧ?» в рамках Всероссийской акции, приуроченной к Всемирному дню борьбы со СПИДом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– декабрь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</w:t>
            </w:r>
            <w:proofErr w:type="gramEnd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</w:t>
            </w:r>
            <w:proofErr w:type="spellEnd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ВР,</w:t>
            </w:r>
          </w:p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6153E7" w:rsidRPr="006153E7" w:rsidTr="006153E7">
        <w:tc>
          <w:tcPr>
            <w:tcW w:w="709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вопроса «Ранние половые связи и их послед</w:t>
            </w: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ствия»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proofErr w:type="gramEnd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6153E7" w:rsidRPr="006153E7" w:rsidTr="006153E7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«Мое здоровье»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6153E7" w:rsidRPr="006153E7" w:rsidTr="006153E7">
        <w:tc>
          <w:tcPr>
            <w:tcW w:w="709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Беседа-консультация врача</w:t>
            </w:r>
          </w:p>
          <w:p w:rsidR="006153E7" w:rsidRPr="006153E7" w:rsidRDefault="004B7E44" w:rsidP="006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«Контрацепция. Виды контра</w:t>
            </w:r>
            <w:r w:rsidR="006153E7"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цепции»    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руководители, медработник</w:t>
            </w:r>
          </w:p>
        </w:tc>
      </w:tr>
      <w:tr w:rsidR="006153E7" w:rsidRPr="006153E7" w:rsidTr="006153E7">
        <w:tc>
          <w:tcPr>
            <w:tcW w:w="709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153E7" w:rsidRPr="006153E7" w:rsidRDefault="004B7E44" w:rsidP="006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лекторий «Трудный возраст или советы роди</w:t>
            </w:r>
            <w:r w:rsidR="006153E7"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телям».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</w:t>
            </w:r>
          </w:p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6153E7" w:rsidRPr="006153E7" w:rsidTr="006153E7">
        <w:tc>
          <w:tcPr>
            <w:tcW w:w="709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153E7" w:rsidRPr="006153E7" w:rsidRDefault="004B7E44" w:rsidP="006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тренинг «Зна</w:t>
            </w:r>
            <w:r w:rsidR="006153E7"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 ли вы себя?»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proofErr w:type="gramEnd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6153E7" w:rsidRPr="006153E7" w:rsidTr="006153E7">
        <w:tc>
          <w:tcPr>
            <w:tcW w:w="709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тренинг «Бра-</w:t>
            </w:r>
            <w:proofErr w:type="spellStart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разводы»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proofErr w:type="gramEnd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6153E7" w:rsidRPr="006153E7" w:rsidTr="006153E7">
        <w:tc>
          <w:tcPr>
            <w:tcW w:w="709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занятие «Дружба девочек и мальчиков»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6153E7" w:rsidRPr="006153E7" w:rsidTr="006153E7">
        <w:tc>
          <w:tcPr>
            <w:tcW w:w="709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153E7" w:rsidRPr="006153E7" w:rsidRDefault="004B7E44" w:rsidP="006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Откровенный разговор «Наслед</w:t>
            </w:r>
            <w:r w:rsidR="006153E7"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ственные болезни человека. Влияние   вредных привычек на  потомство»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 руководители, учитель биологии</w:t>
            </w:r>
          </w:p>
        </w:tc>
      </w:tr>
      <w:tr w:rsidR="006153E7" w:rsidRPr="006153E7" w:rsidTr="006153E7">
        <w:tc>
          <w:tcPr>
            <w:tcW w:w="709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153E7" w:rsidRPr="006153E7" w:rsidRDefault="004B7E44" w:rsidP="006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медработником «Вене</w:t>
            </w:r>
            <w:r w:rsidR="006153E7"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рические заболевания»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руководители, </w:t>
            </w:r>
          </w:p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врач-гинеколог</w:t>
            </w:r>
          </w:p>
        </w:tc>
      </w:tr>
      <w:tr w:rsidR="006153E7" w:rsidRPr="006153E7" w:rsidTr="006153E7">
        <w:tc>
          <w:tcPr>
            <w:tcW w:w="709" w:type="dxa"/>
            <w:shd w:val="clear" w:color="auto" w:fill="auto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 «Первая любовь это навсегда?»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6153E7" w:rsidRPr="006153E7" w:rsidRDefault="006153E7" w:rsidP="006153E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 руководители</w:t>
            </w:r>
          </w:p>
        </w:tc>
      </w:tr>
      <w:tr w:rsidR="006153E7" w:rsidRPr="006153E7" w:rsidTr="006153E7">
        <w:tc>
          <w:tcPr>
            <w:tcW w:w="709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КТД «Семья - это семь «я»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 руководители</w:t>
            </w:r>
          </w:p>
        </w:tc>
      </w:tr>
      <w:tr w:rsidR="006153E7" w:rsidRPr="006153E7" w:rsidTr="006153E7">
        <w:tc>
          <w:tcPr>
            <w:tcW w:w="709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153E7" w:rsidRPr="006153E7" w:rsidRDefault="004B7E44" w:rsidP="006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врачом «Профилактика гинекологических заболева</w:t>
            </w:r>
            <w:r w:rsidR="006153E7"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6153E7" w:rsidRPr="006153E7" w:rsidTr="006153E7">
        <w:tc>
          <w:tcPr>
            <w:tcW w:w="709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Классный час «Нравственные основы семьи»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 руководители</w:t>
            </w:r>
          </w:p>
        </w:tc>
      </w:tr>
      <w:tr w:rsidR="006153E7" w:rsidRPr="006153E7" w:rsidTr="006153E7">
        <w:tc>
          <w:tcPr>
            <w:tcW w:w="709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«Половая система человека»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</w:tr>
      <w:tr w:rsidR="006153E7" w:rsidRPr="006153E7" w:rsidTr="006153E7">
        <w:tc>
          <w:tcPr>
            <w:tcW w:w="709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этюды  «У порога самостоятельной жизни»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6153E7" w:rsidRPr="006153E7" w:rsidTr="006153E7">
        <w:tc>
          <w:tcPr>
            <w:tcW w:w="709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  <w:r w:rsidR="004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и родителей по вопро</w:t>
            </w: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 полового воспитания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– 9 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 руководители</w:t>
            </w:r>
            <w:proofErr w:type="gramEnd"/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53E7" w:rsidRPr="006153E7" w:rsidRDefault="006153E7" w:rsidP="006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</w:tbl>
    <w:p w:rsidR="006153E7" w:rsidRPr="006153E7" w:rsidRDefault="006153E7" w:rsidP="0061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E7" w:rsidRPr="006153E7" w:rsidRDefault="006153E7" w:rsidP="00615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53E7" w:rsidRPr="006153E7" w:rsidRDefault="006153E7" w:rsidP="00615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153E7" w:rsidRPr="006153E7" w:rsidRDefault="006153E7" w:rsidP="00615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153E7" w:rsidRPr="006153E7" w:rsidRDefault="006153E7" w:rsidP="00615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153E7" w:rsidRPr="006153E7" w:rsidRDefault="006153E7" w:rsidP="006153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53E7" w:rsidRPr="006153E7" w:rsidSect="00EF431C">
      <w:pgSz w:w="11906" w:h="16838"/>
      <w:pgMar w:top="568" w:right="567" w:bottom="851" w:left="5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23637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EAB5733"/>
    <w:multiLevelType w:val="hybridMultilevel"/>
    <w:tmpl w:val="C0447114"/>
    <w:lvl w:ilvl="0" w:tplc="0E2C07F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C40E3"/>
    <w:multiLevelType w:val="hybridMultilevel"/>
    <w:tmpl w:val="232CB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B2FE1"/>
    <w:multiLevelType w:val="hybridMultilevel"/>
    <w:tmpl w:val="6AFCCE8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A4936"/>
    <w:multiLevelType w:val="hybridMultilevel"/>
    <w:tmpl w:val="CE88C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A4291"/>
    <w:multiLevelType w:val="hybridMultilevel"/>
    <w:tmpl w:val="909C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9356B7"/>
    <w:multiLevelType w:val="hybridMultilevel"/>
    <w:tmpl w:val="D87E03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66F60"/>
    <w:multiLevelType w:val="hybridMultilevel"/>
    <w:tmpl w:val="31249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E2454"/>
    <w:multiLevelType w:val="hybridMultilevel"/>
    <w:tmpl w:val="13783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887DBA"/>
    <w:multiLevelType w:val="hybridMultilevel"/>
    <w:tmpl w:val="601A4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F3CDD"/>
    <w:multiLevelType w:val="hybridMultilevel"/>
    <w:tmpl w:val="2556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15"/>
  </w:num>
  <w:num w:numId="6">
    <w:abstractNumId w:val="17"/>
  </w:num>
  <w:num w:numId="7">
    <w:abstractNumId w:val="14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6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5"/>
  </w:num>
  <w:num w:numId="20">
    <w:abstractNumId w:val="6"/>
  </w:num>
  <w:num w:numId="21">
    <w:abstractNumId w:val="3"/>
    <w:lvlOverride w:ilvl="0"/>
    <w:lvlOverride w:ilvl="1"/>
    <w:lvlOverride w:ilvl="2"/>
    <w:lvlOverride w:ilvl="3"/>
    <w:lvlOverride w:ilvl="4"/>
    <w:lvlOverride w:ilvl="5">
      <w:startOverride w:val="23637"/>
    </w:lvlOverride>
    <w:lvlOverride w:ilvl="6"/>
    <w:lvlOverride w:ilvl="7"/>
    <w:lvlOverride w:ilvl="8"/>
  </w:num>
  <w:num w:numId="22">
    <w:abstractNumId w:val="1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BA"/>
    <w:rsid w:val="00014FAB"/>
    <w:rsid w:val="000207FD"/>
    <w:rsid w:val="000321F9"/>
    <w:rsid w:val="0005083C"/>
    <w:rsid w:val="0005780D"/>
    <w:rsid w:val="0007367E"/>
    <w:rsid w:val="000737EB"/>
    <w:rsid w:val="000D2DD9"/>
    <w:rsid w:val="000D3B29"/>
    <w:rsid w:val="000E4ECA"/>
    <w:rsid w:val="000E534E"/>
    <w:rsid w:val="000E5E85"/>
    <w:rsid w:val="000E63C2"/>
    <w:rsid w:val="00100F68"/>
    <w:rsid w:val="001079BA"/>
    <w:rsid w:val="00115691"/>
    <w:rsid w:val="001269A1"/>
    <w:rsid w:val="00136C92"/>
    <w:rsid w:val="00141353"/>
    <w:rsid w:val="001453BF"/>
    <w:rsid w:val="001459D0"/>
    <w:rsid w:val="0016371D"/>
    <w:rsid w:val="0016503C"/>
    <w:rsid w:val="0016646A"/>
    <w:rsid w:val="001670EA"/>
    <w:rsid w:val="001671BC"/>
    <w:rsid w:val="00167E9F"/>
    <w:rsid w:val="00171D1F"/>
    <w:rsid w:val="001778D3"/>
    <w:rsid w:val="00182A90"/>
    <w:rsid w:val="00182E74"/>
    <w:rsid w:val="00183D51"/>
    <w:rsid w:val="00184085"/>
    <w:rsid w:val="001862AA"/>
    <w:rsid w:val="001947BB"/>
    <w:rsid w:val="0019496F"/>
    <w:rsid w:val="00195CAB"/>
    <w:rsid w:val="001A4F38"/>
    <w:rsid w:val="001A65D3"/>
    <w:rsid w:val="001A772F"/>
    <w:rsid w:val="001B070F"/>
    <w:rsid w:val="001B37A9"/>
    <w:rsid w:val="001B5844"/>
    <w:rsid w:val="001C36F3"/>
    <w:rsid w:val="001F4CAF"/>
    <w:rsid w:val="001F6387"/>
    <w:rsid w:val="002006D1"/>
    <w:rsid w:val="00206A3B"/>
    <w:rsid w:val="0021168D"/>
    <w:rsid w:val="00215361"/>
    <w:rsid w:val="00223708"/>
    <w:rsid w:val="00227A44"/>
    <w:rsid w:val="002348D7"/>
    <w:rsid w:val="002376A8"/>
    <w:rsid w:val="00242831"/>
    <w:rsid w:val="00254D0A"/>
    <w:rsid w:val="002556C6"/>
    <w:rsid w:val="00275CCB"/>
    <w:rsid w:val="002824FC"/>
    <w:rsid w:val="002832F6"/>
    <w:rsid w:val="00293595"/>
    <w:rsid w:val="002A0C04"/>
    <w:rsid w:val="002A233C"/>
    <w:rsid w:val="002B05BB"/>
    <w:rsid w:val="002B1C30"/>
    <w:rsid w:val="002C0452"/>
    <w:rsid w:val="002C272C"/>
    <w:rsid w:val="002D0346"/>
    <w:rsid w:val="002D0BE2"/>
    <w:rsid w:val="002E218C"/>
    <w:rsid w:val="002F45BD"/>
    <w:rsid w:val="00303922"/>
    <w:rsid w:val="003168B9"/>
    <w:rsid w:val="00320FAC"/>
    <w:rsid w:val="00323920"/>
    <w:rsid w:val="00332370"/>
    <w:rsid w:val="00332576"/>
    <w:rsid w:val="00337451"/>
    <w:rsid w:val="0034251E"/>
    <w:rsid w:val="00357980"/>
    <w:rsid w:val="00371FA1"/>
    <w:rsid w:val="00372738"/>
    <w:rsid w:val="0037379C"/>
    <w:rsid w:val="00382B92"/>
    <w:rsid w:val="00383BEE"/>
    <w:rsid w:val="00385160"/>
    <w:rsid w:val="00391140"/>
    <w:rsid w:val="003912D5"/>
    <w:rsid w:val="003A2D27"/>
    <w:rsid w:val="003B39BA"/>
    <w:rsid w:val="003B5852"/>
    <w:rsid w:val="003B5874"/>
    <w:rsid w:val="003C1A7A"/>
    <w:rsid w:val="003C3421"/>
    <w:rsid w:val="003F209F"/>
    <w:rsid w:val="003F7962"/>
    <w:rsid w:val="004123FF"/>
    <w:rsid w:val="00416C8E"/>
    <w:rsid w:val="00422C6B"/>
    <w:rsid w:val="00427E6E"/>
    <w:rsid w:val="004332C9"/>
    <w:rsid w:val="00433F43"/>
    <w:rsid w:val="004369E7"/>
    <w:rsid w:val="00456BA3"/>
    <w:rsid w:val="004639F9"/>
    <w:rsid w:val="004666DC"/>
    <w:rsid w:val="00475DEE"/>
    <w:rsid w:val="004A15B0"/>
    <w:rsid w:val="004A42F9"/>
    <w:rsid w:val="004A539B"/>
    <w:rsid w:val="004B7E44"/>
    <w:rsid w:val="004C541C"/>
    <w:rsid w:val="004D78D7"/>
    <w:rsid w:val="004F1335"/>
    <w:rsid w:val="00503802"/>
    <w:rsid w:val="005070E8"/>
    <w:rsid w:val="0052295D"/>
    <w:rsid w:val="00525756"/>
    <w:rsid w:val="0052773E"/>
    <w:rsid w:val="0053056D"/>
    <w:rsid w:val="00533C42"/>
    <w:rsid w:val="0053520B"/>
    <w:rsid w:val="00541842"/>
    <w:rsid w:val="00547A14"/>
    <w:rsid w:val="00555CA3"/>
    <w:rsid w:val="00562C1B"/>
    <w:rsid w:val="0056498E"/>
    <w:rsid w:val="00564C07"/>
    <w:rsid w:val="0056535D"/>
    <w:rsid w:val="00583D49"/>
    <w:rsid w:val="00583E9D"/>
    <w:rsid w:val="00591716"/>
    <w:rsid w:val="0059279C"/>
    <w:rsid w:val="005967F5"/>
    <w:rsid w:val="005A104E"/>
    <w:rsid w:val="005A3599"/>
    <w:rsid w:val="005A59C1"/>
    <w:rsid w:val="005A6E03"/>
    <w:rsid w:val="005C5861"/>
    <w:rsid w:val="005C5C26"/>
    <w:rsid w:val="005D0344"/>
    <w:rsid w:val="005D7629"/>
    <w:rsid w:val="005F3246"/>
    <w:rsid w:val="005F44B7"/>
    <w:rsid w:val="005F4535"/>
    <w:rsid w:val="005F6DCE"/>
    <w:rsid w:val="00602EC8"/>
    <w:rsid w:val="00603CB2"/>
    <w:rsid w:val="006051A5"/>
    <w:rsid w:val="006153E7"/>
    <w:rsid w:val="00616DB1"/>
    <w:rsid w:val="00623316"/>
    <w:rsid w:val="0064729B"/>
    <w:rsid w:val="006558FC"/>
    <w:rsid w:val="00662041"/>
    <w:rsid w:val="00663C83"/>
    <w:rsid w:val="00664ECE"/>
    <w:rsid w:val="00665C59"/>
    <w:rsid w:val="0067621E"/>
    <w:rsid w:val="00681A28"/>
    <w:rsid w:val="0068624E"/>
    <w:rsid w:val="006C1389"/>
    <w:rsid w:val="006C583A"/>
    <w:rsid w:val="006D1C93"/>
    <w:rsid w:val="006F4FF1"/>
    <w:rsid w:val="007033BA"/>
    <w:rsid w:val="0070680D"/>
    <w:rsid w:val="00711123"/>
    <w:rsid w:val="0071164C"/>
    <w:rsid w:val="007121B0"/>
    <w:rsid w:val="00712A1B"/>
    <w:rsid w:val="00713D3D"/>
    <w:rsid w:val="00722683"/>
    <w:rsid w:val="007235C7"/>
    <w:rsid w:val="00726682"/>
    <w:rsid w:val="00744D48"/>
    <w:rsid w:val="00750655"/>
    <w:rsid w:val="0076552D"/>
    <w:rsid w:val="00765603"/>
    <w:rsid w:val="00771174"/>
    <w:rsid w:val="00777651"/>
    <w:rsid w:val="0078215A"/>
    <w:rsid w:val="00783526"/>
    <w:rsid w:val="00784578"/>
    <w:rsid w:val="00785B1D"/>
    <w:rsid w:val="00786E96"/>
    <w:rsid w:val="00790E43"/>
    <w:rsid w:val="007A242A"/>
    <w:rsid w:val="007A50D3"/>
    <w:rsid w:val="007A55C7"/>
    <w:rsid w:val="007B0C89"/>
    <w:rsid w:val="007B3B2D"/>
    <w:rsid w:val="007B502D"/>
    <w:rsid w:val="007B6CFC"/>
    <w:rsid w:val="007C4A08"/>
    <w:rsid w:val="007C766B"/>
    <w:rsid w:val="007D04C5"/>
    <w:rsid w:val="007D137B"/>
    <w:rsid w:val="007D2959"/>
    <w:rsid w:val="007D358A"/>
    <w:rsid w:val="007E55A9"/>
    <w:rsid w:val="007F2BE8"/>
    <w:rsid w:val="007F31C2"/>
    <w:rsid w:val="007F3231"/>
    <w:rsid w:val="00804FC8"/>
    <w:rsid w:val="00817761"/>
    <w:rsid w:val="008236AB"/>
    <w:rsid w:val="00830340"/>
    <w:rsid w:val="00830B75"/>
    <w:rsid w:val="00841FD2"/>
    <w:rsid w:val="00844D59"/>
    <w:rsid w:val="00864F1E"/>
    <w:rsid w:val="008710F4"/>
    <w:rsid w:val="00871CFA"/>
    <w:rsid w:val="008746FD"/>
    <w:rsid w:val="00875AFD"/>
    <w:rsid w:val="00875B5D"/>
    <w:rsid w:val="00881569"/>
    <w:rsid w:val="008A1894"/>
    <w:rsid w:val="008A6023"/>
    <w:rsid w:val="008B409C"/>
    <w:rsid w:val="008C526E"/>
    <w:rsid w:val="008E7FF3"/>
    <w:rsid w:val="008F1862"/>
    <w:rsid w:val="00900597"/>
    <w:rsid w:val="00901F10"/>
    <w:rsid w:val="00913A29"/>
    <w:rsid w:val="00914963"/>
    <w:rsid w:val="00915596"/>
    <w:rsid w:val="009165B7"/>
    <w:rsid w:val="00921EF2"/>
    <w:rsid w:val="0093034E"/>
    <w:rsid w:val="009344AD"/>
    <w:rsid w:val="009369AE"/>
    <w:rsid w:val="009431CA"/>
    <w:rsid w:val="009460D4"/>
    <w:rsid w:val="0094638F"/>
    <w:rsid w:val="00953A29"/>
    <w:rsid w:val="00953B01"/>
    <w:rsid w:val="00955CCA"/>
    <w:rsid w:val="00956501"/>
    <w:rsid w:val="00971D9C"/>
    <w:rsid w:val="00972C73"/>
    <w:rsid w:val="00983706"/>
    <w:rsid w:val="009916C9"/>
    <w:rsid w:val="00991847"/>
    <w:rsid w:val="00993E07"/>
    <w:rsid w:val="0099492F"/>
    <w:rsid w:val="009A5500"/>
    <w:rsid w:val="009A7858"/>
    <w:rsid w:val="009B4C74"/>
    <w:rsid w:val="009C2DA1"/>
    <w:rsid w:val="009C52A5"/>
    <w:rsid w:val="009D29D6"/>
    <w:rsid w:val="009D33DE"/>
    <w:rsid w:val="009E0BC7"/>
    <w:rsid w:val="009E12EC"/>
    <w:rsid w:val="009F2E6D"/>
    <w:rsid w:val="00A06CD0"/>
    <w:rsid w:val="00A329D8"/>
    <w:rsid w:val="00A36FF7"/>
    <w:rsid w:val="00A4584B"/>
    <w:rsid w:val="00A5788B"/>
    <w:rsid w:val="00A906E6"/>
    <w:rsid w:val="00A91195"/>
    <w:rsid w:val="00AA1FEF"/>
    <w:rsid w:val="00AA28EC"/>
    <w:rsid w:val="00AB0B83"/>
    <w:rsid w:val="00AB74F8"/>
    <w:rsid w:val="00AC27CE"/>
    <w:rsid w:val="00AC2BA4"/>
    <w:rsid w:val="00AD2E6D"/>
    <w:rsid w:val="00AE575C"/>
    <w:rsid w:val="00AE79A7"/>
    <w:rsid w:val="00AF087C"/>
    <w:rsid w:val="00AF5B3A"/>
    <w:rsid w:val="00B00E85"/>
    <w:rsid w:val="00B04CC9"/>
    <w:rsid w:val="00B10FBF"/>
    <w:rsid w:val="00B1296E"/>
    <w:rsid w:val="00B15D87"/>
    <w:rsid w:val="00B32028"/>
    <w:rsid w:val="00B32C78"/>
    <w:rsid w:val="00B35C0F"/>
    <w:rsid w:val="00B40310"/>
    <w:rsid w:val="00B67B1E"/>
    <w:rsid w:val="00B73F0F"/>
    <w:rsid w:val="00B743B4"/>
    <w:rsid w:val="00B75039"/>
    <w:rsid w:val="00B7642E"/>
    <w:rsid w:val="00B76DCB"/>
    <w:rsid w:val="00B83A36"/>
    <w:rsid w:val="00B850FF"/>
    <w:rsid w:val="00BA5612"/>
    <w:rsid w:val="00BA79E2"/>
    <w:rsid w:val="00BB36C7"/>
    <w:rsid w:val="00BC1FC1"/>
    <w:rsid w:val="00BC46E0"/>
    <w:rsid w:val="00BD5043"/>
    <w:rsid w:val="00BE7AF3"/>
    <w:rsid w:val="00C00004"/>
    <w:rsid w:val="00C064EF"/>
    <w:rsid w:val="00C125F5"/>
    <w:rsid w:val="00C12D97"/>
    <w:rsid w:val="00C2101F"/>
    <w:rsid w:val="00C22D87"/>
    <w:rsid w:val="00C247EE"/>
    <w:rsid w:val="00C32615"/>
    <w:rsid w:val="00C32774"/>
    <w:rsid w:val="00C40003"/>
    <w:rsid w:val="00C42377"/>
    <w:rsid w:val="00C708FF"/>
    <w:rsid w:val="00C71D23"/>
    <w:rsid w:val="00C845E7"/>
    <w:rsid w:val="00C870DB"/>
    <w:rsid w:val="00C93B8D"/>
    <w:rsid w:val="00C95C8C"/>
    <w:rsid w:val="00CA6267"/>
    <w:rsid w:val="00CC1861"/>
    <w:rsid w:val="00CC63DF"/>
    <w:rsid w:val="00CF019A"/>
    <w:rsid w:val="00CF023B"/>
    <w:rsid w:val="00CF52B3"/>
    <w:rsid w:val="00D14D3C"/>
    <w:rsid w:val="00D165C2"/>
    <w:rsid w:val="00D21F22"/>
    <w:rsid w:val="00D25E6A"/>
    <w:rsid w:val="00D262DE"/>
    <w:rsid w:val="00D30A6D"/>
    <w:rsid w:val="00D33091"/>
    <w:rsid w:val="00D36D2C"/>
    <w:rsid w:val="00D41E67"/>
    <w:rsid w:val="00D61AE1"/>
    <w:rsid w:val="00D6712B"/>
    <w:rsid w:val="00D76212"/>
    <w:rsid w:val="00D85606"/>
    <w:rsid w:val="00D873D5"/>
    <w:rsid w:val="00D87685"/>
    <w:rsid w:val="00D87AD2"/>
    <w:rsid w:val="00DB2BDB"/>
    <w:rsid w:val="00DC1E90"/>
    <w:rsid w:val="00DC3CEB"/>
    <w:rsid w:val="00DD079A"/>
    <w:rsid w:val="00DD3866"/>
    <w:rsid w:val="00DE53B4"/>
    <w:rsid w:val="00DF7BA7"/>
    <w:rsid w:val="00DF7C68"/>
    <w:rsid w:val="00E03DCE"/>
    <w:rsid w:val="00E0449D"/>
    <w:rsid w:val="00E047C4"/>
    <w:rsid w:val="00E170E0"/>
    <w:rsid w:val="00E179ED"/>
    <w:rsid w:val="00E206C2"/>
    <w:rsid w:val="00E24120"/>
    <w:rsid w:val="00E25CE3"/>
    <w:rsid w:val="00E308C6"/>
    <w:rsid w:val="00E3153D"/>
    <w:rsid w:val="00E3422E"/>
    <w:rsid w:val="00E371AA"/>
    <w:rsid w:val="00E37490"/>
    <w:rsid w:val="00E432BA"/>
    <w:rsid w:val="00E71C8C"/>
    <w:rsid w:val="00E83EEF"/>
    <w:rsid w:val="00E96525"/>
    <w:rsid w:val="00EB72FB"/>
    <w:rsid w:val="00EC39C8"/>
    <w:rsid w:val="00EE3C3B"/>
    <w:rsid w:val="00EE6B92"/>
    <w:rsid w:val="00EF251D"/>
    <w:rsid w:val="00EF31F3"/>
    <w:rsid w:val="00EF431C"/>
    <w:rsid w:val="00F03841"/>
    <w:rsid w:val="00F03EDB"/>
    <w:rsid w:val="00F0753E"/>
    <w:rsid w:val="00F14D32"/>
    <w:rsid w:val="00F2348A"/>
    <w:rsid w:val="00F24192"/>
    <w:rsid w:val="00F3007B"/>
    <w:rsid w:val="00F3522F"/>
    <w:rsid w:val="00F55226"/>
    <w:rsid w:val="00F614C4"/>
    <w:rsid w:val="00F61EE5"/>
    <w:rsid w:val="00F758C3"/>
    <w:rsid w:val="00F85FF2"/>
    <w:rsid w:val="00F8616B"/>
    <w:rsid w:val="00F87F2C"/>
    <w:rsid w:val="00FA101C"/>
    <w:rsid w:val="00FD3B32"/>
    <w:rsid w:val="00FE4310"/>
    <w:rsid w:val="00FE480E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ABF4"/>
  <w15:docId w15:val="{858B89E3-8E63-46E4-8A93-AD44642F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C78"/>
  </w:style>
  <w:style w:type="paragraph" w:styleId="1">
    <w:name w:val="heading 1"/>
    <w:basedOn w:val="a"/>
    <w:next w:val="a"/>
    <w:link w:val="10"/>
    <w:qFormat/>
    <w:rsid w:val="00B04CC9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B04CC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CC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B04CC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04CC9"/>
  </w:style>
  <w:style w:type="character" w:customStyle="1" w:styleId="Absatz-Standardschriftart">
    <w:name w:val="Absatz-Standardschriftart"/>
    <w:rsid w:val="00B04CC9"/>
  </w:style>
  <w:style w:type="character" w:customStyle="1" w:styleId="WW-Absatz-Standardschriftart">
    <w:name w:val="WW-Absatz-Standardschriftart"/>
    <w:rsid w:val="00B04CC9"/>
  </w:style>
  <w:style w:type="character" w:customStyle="1" w:styleId="WW8Num2z0">
    <w:name w:val="WW8Num2z0"/>
    <w:rsid w:val="00B04CC9"/>
    <w:rPr>
      <w:rFonts w:ascii="Symbol" w:hAnsi="Symbol"/>
    </w:rPr>
  </w:style>
  <w:style w:type="character" w:customStyle="1" w:styleId="WW8Num2z1">
    <w:name w:val="WW8Num2z1"/>
    <w:rsid w:val="00B04CC9"/>
    <w:rPr>
      <w:rFonts w:ascii="Courier New" w:hAnsi="Courier New" w:cs="Courier New"/>
    </w:rPr>
  </w:style>
  <w:style w:type="character" w:customStyle="1" w:styleId="WW8Num2z2">
    <w:name w:val="WW8Num2z2"/>
    <w:rsid w:val="00B04CC9"/>
    <w:rPr>
      <w:rFonts w:ascii="Wingdings" w:hAnsi="Wingdings"/>
    </w:rPr>
  </w:style>
  <w:style w:type="character" w:customStyle="1" w:styleId="WW8Num3z0">
    <w:name w:val="WW8Num3z0"/>
    <w:rsid w:val="00B04CC9"/>
    <w:rPr>
      <w:rFonts w:ascii="Symbol" w:hAnsi="Symbol"/>
    </w:rPr>
  </w:style>
  <w:style w:type="character" w:customStyle="1" w:styleId="WW8Num3z1">
    <w:name w:val="WW8Num3z1"/>
    <w:rsid w:val="00B04CC9"/>
    <w:rPr>
      <w:rFonts w:ascii="Courier New" w:hAnsi="Courier New" w:cs="Courier New"/>
    </w:rPr>
  </w:style>
  <w:style w:type="character" w:customStyle="1" w:styleId="WW8Num3z2">
    <w:name w:val="WW8Num3z2"/>
    <w:rsid w:val="00B04CC9"/>
    <w:rPr>
      <w:rFonts w:ascii="Wingdings" w:hAnsi="Wingdings"/>
    </w:rPr>
  </w:style>
  <w:style w:type="character" w:customStyle="1" w:styleId="12">
    <w:name w:val="Основной шрифт абзаца1"/>
    <w:rsid w:val="00B04CC9"/>
  </w:style>
  <w:style w:type="character" w:customStyle="1" w:styleId="a3">
    <w:name w:val="Знак Знак"/>
    <w:rsid w:val="00B04CC9"/>
    <w:rPr>
      <w:rFonts w:ascii="Cambria" w:hAnsi="Cambria"/>
      <w:b/>
      <w:bCs/>
      <w:color w:val="365F91"/>
      <w:sz w:val="28"/>
      <w:szCs w:val="28"/>
    </w:rPr>
  </w:style>
  <w:style w:type="character" w:customStyle="1" w:styleId="8">
    <w:name w:val="Знак Знак8"/>
    <w:rsid w:val="00B04CC9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character" w:styleId="a4">
    <w:name w:val="Hyperlink"/>
    <w:rsid w:val="00B04CC9"/>
    <w:rPr>
      <w:color w:val="000080"/>
      <w:u w:val="single"/>
    </w:rPr>
  </w:style>
  <w:style w:type="paragraph" w:customStyle="1" w:styleId="13">
    <w:name w:val="Заголовок1"/>
    <w:basedOn w:val="a"/>
    <w:next w:val="a5"/>
    <w:rsid w:val="00B04CC9"/>
    <w:pPr>
      <w:keepNext/>
      <w:suppressAutoHyphens/>
      <w:spacing w:before="240" w:after="120" w:line="240" w:lineRule="auto"/>
    </w:pPr>
    <w:rPr>
      <w:rFonts w:ascii="Liberation Serif" w:eastAsia="DejaVu Sans" w:hAnsi="Liberation Serif" w:cs="DejaVu Sans"/>
      <w:sz w:val="28"/>
      <w:szCs w:val="28"/>
      <w:lang w:eastAsia="ar-SA"/>
    </w:rPr>
  </w:style>
  <w:style w:type="paragraph" w:styleId="a5">
    <w:name w:val="Body Text"/>
    <w:basedOn w:val="a"/>
    <w:link w:val="a6"/>
    <w:rsid w:val="00B04C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04C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B04CC9"/>
    <w:rPr>
      <w:rFonts w:ascii="Liberation Serif" w:hAnsi="Liberation Serif"/>
    </w:rPr>
  </w:style>
  <w:style w:type="paragraph" w:customStyle="1" w:styleId="14">
    <w:name w:val="Название1"/>
    <w:basedOn w:val="a"/>
    <w:rsid w:val="00B04CC9"/>
    <w:pPr>
      <w:suppressLineNumbers/>
      <w:suppressAutoHyphens/>
      <w:spacing w:before="120" w:after="120" w:line="240" w:lineRule="auto"/>
    </w:pPr>
    <w:rPr>
      <w:rFonts w:ascii="Liberation Serif" w:eastAsia="Times New Roman" w:hAnsi="Liberation Serif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B04CC9"/>
    <w:pPr>
      <w:suppressLineNumbers/>
      <w:suppressAutoHyphens/>
      <w:spacing w:after="0" w:line="240" w:lineRule="auto"/>
    </w:pPr>
    <w:rPr>
      <w:rFonts w:ascii="Liberation Serif" w:eastAsia="Times New Roman" w:hAnsi="Liberation Serif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B04C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B04CC9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04CC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B04CC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9C52A5"/>
    <w:pPr>
      <w:ind w:left="720"/>
      <w:contextualSpacing/>
    </w:pPr>
  </w:style>
  <w:style w:type="paragraph" w:customStyle="1" w:styleId="ad">
    <w:name w:val="Базовый"/>
    <w:rsid w:val="005A3599"/>
    <w:pPr>
      <w:tabs>
        <w:tab w:val="left" w:pos="709"/>
      </w:tabs>
      <w:suppressAutoHyphens/>
      <w:spacing w:line="276" w:lineRule="atLeast"/>
      <w:jc w:val="both"/>
    </w:pPr>
    <w:rPr>
      <w:rFonts w:ascii="Times New Roman" w:eastAsia="Times New Roman" w:hAnsi="Times New Roman" w:cs="Times New Roman"/>
      <w:lang w:eastAsia="ru-RU"/>
    </w:rPr>
  </w:style>
  <w:style w:type="table" w:styleId="ae">
    <w:name w:val="Table Grid"/>
    <w:basedOn w:val="a1"/>
    <w:rsid w:val="00FE4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2295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igor.ru/kazachiya-will/kazaki/154-den-pamjati-vojjskovojj-kazachejj-slav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tigor.ru/kazachiya-will/kazaki/155-prirode-pomogut-kazak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tigor.ru/kazachiya-will/kazaki/154-den-pamjati-vojjskovojj-kazachejj-slav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3619-F6A4-4D66-AC90-7FCE30CE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10962</Words>
  <Characters>62484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</dc:creator>
  <cp:keywords/>
  <dc:description/>
  <cp:lastModifiedBy>HP</cp:lastModifiedBy>
  <cp:revision>321</cp:revision>
  <cp:lastPrinted>2019-09-05T10:45:00Z</cp:lastPrinted>
  <dcterms:created xsi:type="dcterms:W3CDTF">2015-06-19T08:01:00Z</dcterms:created>
  <dcterms:modified xsi:type="dcterms:W3CDTF">2019-09-05T10:50:00Z</dcterms:modified>
</cp:coreProperties>
</file>