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8C" w:rsidRDefault="00523E8C" w:rsidP="008D1E4B">
      <w:pPr>
        <w:ind w:firstLine="900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E90B49" w:rsidRPr="003C0445" w:rsidRDefault="00E90B49" w:rsidP="00E90B49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3C0445">
        <w:rPr>
          <w:b/>
          <w:bCs/>
          <w:color w:val="000000"/>
          <w:sz w:val="28"/>
          <w:szCs w:val="28"/>
          <w:u w:val="single"/>
        </w:rPr>
        <w:t>Ростовская область,  Волгодонской район, х. Лагутники</w:t>
      </w:r>
    </w:p>
    <w:p w:rsidR="00E90B49" w:rsidRPr="003C0445" w:rsidRDefault="00E90B49" w:rsidP="00E90B49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3C0445">
        <w:rPr>
          <w:b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учреждение: Лагутнинская средняя общеобразовательная школа</w:t>
      </w:r>
    </w:p>
    <w:p w:rsidR="00E90B49" w:rsidRPr="00601ED5" w:rsidRDefault="00E90B49" w:rsidP="00E90B49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E90B49" w:rsidRPr="003C0445" w:rsidRDefault="00E90B49" w:rsidP="00E90B49">
      <w:pPr>
        <w:shd w:val="clear" w:color="auto" w:fill="FFFFFF"/>
        <w:ind w:left="5387"/>
        <w:jc w:val="right"/>
      </w:pPr>
      <w:r w:rsidRPr="003C0445">
        <w:rPr>
          <w:color w:val="000000"/>
        </w:rPr>
        <w:t>УТВЕРЖДЕНО</w:t>
      </w:r>
    </w:p>
    <w:p w:rsidR="00E90B49" w:rsidRPr="003C0445" w:rsidRDefault="00E90B49" w:rsidP="00E90B49">
      <w:pPr>
        <w:shd w:val="clear" w:color="auto" w:fill="FFFFFF"/>
        <w:ind w:left="5387"/>
        <w:jc w:val="right"/>
        <w:rPr>
          <w:color w:val="000000"/>
        </w:rPr>
      </w:pPr>
      <w:r w:rsidRPr="003C0445">
        <w:rPr>
          <w:color w:val="000000"/>
        </w:rPr>
        <w:t xml:space="preserve">решением педагогического совета </w:t>
      </w:r>
    </w:p>
    <w:p w:rsidR="00E90B49" w:rsidRPr="003C0445" w:rsidRDefault="00E90B49" w:rsidP="00E90B49">
      <w:pPr>
        <w:shd w:val="clear" w:color="auto" w:fill="FFFFFF"/>
        <w:ind w:left="5387"/>
        <w:jc w:val="right"/>
        <w:rPr>
          <w:color w:val="000000"/>
        </w:rPr>
      </w:pPr>
      <w:r w:rsidRPr="003C0445">
        <w:rPr>
          <w:color w:val="000000"/>
        </w:rPr>
        <w:t xml:space="preserve">от </w:t>
      </w:r>
      <w:r>
        <w:rPr>
          <w:color w:val="000000"/>
        </w:rPr>
        <w:t>30.08.</w:t>
      </w:r>
      <w:r w:rsidRPr="003C0445">
        <w:rPr>
          <w:color w:val="000000"/>
        </w:rPr>
        <w:t xml:space="preserve"> 20</w:t>
      </w:r>
      <w:r>
        <w:rPr>
          <w:color w:val="000000"/>
        </w:rPr>
        <w:t>21</w:t>
      </w:r>
      <w:r w:rsidRPr="003C0445">
        <w:rPr>
          <w:color w:val="000000"/>
        </w:rPr>
        <w:t xml:space="preserve"> года протокол № </w:t>
      </w:r>
      <w:r>
        <w:rPr>
          <w:color w:val="000000"/>
        </w:rPr>
        <w:t>1</w:t>
      </w:r>
    </w:p>
    <w:p w:rsidR="00E90B49" w:rsidRPr="003C0445" w:rsidRDefault="00E90B49" w:rsidP="00E90B49">
      <w:pPr>
        <w:shd w:val="clear" w:color="auto" w:fill="FFFFFF"/>
        <w:ind w:left="5387"/>
        <w:jc w:val="right"/>
        <w:rPr>
          <w:color w:val="000000"/>
        </w:rPr>
      </w:pPr>
      <w:r w:rsidRPr="003C0445">
        <w:rPr>
          <w:color w:val="000000"/>
        </w:rPr>
        <w:t xml:space="preserve">Председатель     </w:t>
      </w:r>
      <w:r w:rsidRPr="003C0445">
        <w:t>О.В. Мокроусова</w:t>
      </w:r>
    </w:p>
    <w:p w:rsidR="00E90B49" w:rsidRPr="003C0445" w:rsidRDefault="00E90B49" w:rsidP="00E90B49">
      <w:pPr>
        <w:shd w:val="clear" w:color="auto" w:fill="FFFFFF"/>
        <w:ind w:left="5387"/>
        <w:jc w:val="right"/>
        <w:rPr>
          <w:i/>
        </w:rPr>
      </w:pPr>
      <w:r w:rsidRPr="003C0445">
        <w:rPr>
          <w:color w:val="000000"/>
        </w:rPr>
        <w:t xml:space="preserve">      </w:t>
      </w:r>
      <w:r w:rsidRPr="003C0445">
        <w:rPr>
          <w:i/>
        </w:rPr>
        <w:t xml:space="preserve">Директор МБОУ: Лагутнинская СОШ           </w:t>
      </w:r>
    </w:p>
    <w:p w:rsidR="00E90B49" w:rsidRPr="003C0445" w:rsidRDefault="00E90B49" w:rsidP="00E90B49">
      <w:pPr>
        <w:shd w:val="clear" w:color="auto" w:fill="FFFFFF"/>
        <w:ind w:left="5387"/>
        <w:jc w:val="right"/>
      </w:pPr>
      <w:r w:rsidRPr="003C0445">
        <w:t>_________________________</w:t>
      </w:r>
    </w:p>
    <w:p w:rsidR="00E90B49" w:rsidRPr="00601ED5" w:rsidRDefault="00E90B49" w:rsidP="00E90B49">
      <w:pPr>
        <w:shd w:val="clear" w:color="auto" w:fill="FFFFFF"/>
        <w:ind w:left="5387"/>
        <w:jc w:val="right"/>
        <w:rPr>
          <w:color w:val="000000"/>
          <w:sz w:val="28"/>
          <w:szCs w:val="28"/>
        </w:rPr>
      </w:pPr>
      <w:r w:rsidRPr="003C0445">
        <w:t>(расшифровка подписи)</w:t>
      </w:r>
    </w:p>
    <w:p w:rsidR="00E90B49" w:rsidRPr="00601ED5" w:rsidRDefault="00E90B49" w:rsidP="00E90B49">
      <w:pPr>
        <w:keepNext/>
        <w:snapToGrid w:val="0"/>
        <w:spacing w:line="180" w:lineRule="atLeast"/>
        <w:jc w:val="center"/>
        <w:rPr>
          <w:b/>
          <w:sz w:val="28"/>
          <w:szCs w:val="28"/>
        </w:rPr>
      </w:pPr>
    </w:p>
    <w:p w:rsidR="00E90B49" w:rsidRDefault="00E90B49" w:rsidP="00E90B49">
      <w:pPr>
        <w:jc w:val="center"/>
        <w:rPr>
          <w:b/>
          <w:sz w:val="40"/>
          <w:szCs w:val="40"/>
        </w:rPr>
      </w:pPr>
    </w:p>
    <w:p w:rsidR="00E90B49" w:rsidRPr="00206057" w:rsidRDefault="00E90B49" w:rsidP="00E90B49">
      <w:pPr>
        <w:jc w:val="center"/>
        <w:rPr>
          <w:b/>
          <w:sz w:val="40"/>
          <w:szCs w:val="40"/>
        </w:rPr>
      </w:pPr>
      <w:r w:rsidRPr="00206057">
        <w:rPr>
          <w:b/>
          <w:sz w:val="40"/>
          <w:szCs w:val="40"/>
        </w:rPr>
        <w:t>РАБОЧАЯ ПРОГРАММА</w:t>
      </w:r>
    </w:p>
    <w:p w:rsidR="00E90B49" w:rsidRDefault="00E90B49" w:rsidP="00E90B49">
      <w:pPr>
        <w:tabs>
          <w:tab w:val="left" w:pos="3855"/>
          <w:tab w:val="left" w:pos="7920"/>
        </w:tabs>
        <w:rPr>
          <w:b/>
          <w:sz w:val="32"/>
          <w:szCs w:val="32"/>
        </w:rPr>
      </w:pPr>
      <w:r w:rsidRPr="00206057">
        <w:rPr>
          <w:b/>
          <w:sz w:val="32"/>
          <w:szCs w:val="32"/>
        </w:rPr>
        <w:tab/>
      </w:r>
    </w:p>
    <w:p w:rsidR="00E90B49" w:rsidRPr="00D804F5" w:rsidRDefault="00E90B49" w:rsidP="00E90B49">
      <w:pPr>
        <w:tabs>
          <w:tab w:val="left" w:pos="3855"/>
          <w:tab w:val="left" w:pos="7920"/>
        </w:tabs>
        <w:jc w:val="center"/>
        <w:rPr>
          <w:sz w:val="32"/>
          <w:szCs w:val="32"/>
        </w:rPr>
      </w:pPr>
      <w:r w:rsidRPr="000C23D9">
        <w:rPr>
          <w:sz w:val="32"/>
          <w:szCs w:val="32"/>
        </w:rPr>
        <w:t xml:space="preserve">по </w:t>
      </w:r>
      <w:r w:rsidRPr="00D804F5">
        <w:rPr>
          <w:sz w:val="32"/>
          <w:szCs w:val="32"/>
        </w:rPr>
        <w:t>внеурочной деятельности</w:t>
      </w:r>
    </w:p>
    <w:p w:rsidR="00E90B49" w:rsidRDefault="00E90B49" w:rsidP="00E90B49">
      <w:pPr>
        <w:tabs>
          <w:tab w:val="left" w:pos="3855"/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Живая планета </w:t>
      </w:r>
    </w:p>
    <w:p w:rsidR="003413F1" w:rsidRPr="003413F1" w:rsidRDefault="003413F1" w:rsidP="003413F1">
      <w:pPr>
        <w:tabs>
          <w:tab w:val="left" w:pos="3855"/>
          <w:tab w:val="left" w:pos="7920"/>
        </w:tabs>
        <w:jc w:val="center"/>
        <w:rPr>
          <w:sz w:val="32"/>
          <w:szCs w:val="32"/>
        </w:rPr>
      </w:pPr>
      <w:r w:rsidRPr="003413F1">
        <w:rPr>
          <w:sz w:val="32"/>
          <w:szCs w:val="32"/>
        </w:rPr>
        <w:t>«Точка роста»</w:t>
      </w:r>
    </w:p>
    <w:p w:rsidR="003413F1" w:rsidRPr="003413F1" w:rsidRDefault="003413F1" w:rsidP="003413F1">
      <w:pPr>
        <w:tabs>
          <w:tab w:val="left" w:pos="3855"/>
          <w:tab w:val="left" w:pos="7920"/>
        </w:tabs>
        <w:jc w:val="center"/>
        <w:rPr>
          <w:sz w:val="32"/>
          <w:szCs w:val="32"/>
        </w:rPr>
      </w:pPr>
    </w:p>
    <w:p w:rsidR="00E90B49" w:rsidRDefault="00E90B49" w:rsidP="00E90B49">
      <w:pPr>
        <w:tabs>
          <w:tab w:val="left" w:pos="3855"/>
        </w:tabs>
        <w:jc w:val="center"/>
        <w:rPr>
          <w:sz w:val="32"/>
          <w:szCs w:val="32"/>
        </w:rPr>
      </w:pPr>
    </w:p>
    <w:p w:rsidR="00E90B49" w:rsidRDefault="00E90B49" w:rsidP="00E90B49">
      <w:pPr>
        <w:tabs>
          <w:tab w:val="left" w:pos="3855"/>
        </w:tabs>
        <w:jc w:val="center"/>
        <w:rPr>
          <w:sz w:val="32"/>
          <w:szCs w:val="32"/>
        </w:rPr>
      </w:pPr>
      <w:r w:rsidRPr="00206057">
        <w:rPr>
          <w:sz w:val="32"/>
          <w:szCs w:val="32"/>
        </w:rPr>
        <w:t xml:space="preserve">Базовый уровень </w:t>
      </w:r>
      <w:r w:rsidRPr="00D804F5">
        <w:rPr>
          <w:sz w:val="32"/>
          <w:szCs w:val="32"/>
        </w:rPr>
        <w:t>( основного</w:t>
      </w:r>
      <w:r>
        <w:rPr>
          <w:sz w:val="32"/>
          <w:szCs w:val="32"/>
        </w:rPr>
        <w:t>)</w:t>
      </w:r>
    </w:p>
    <w:p w:rsidR="00E90B49" w:rsidRPr="00206057" w:rsidRDefault="00E90B49" w:rsidP="00E90B49">
      <w:pPr>
        <w:tabs>
          <w:tab w:val="left" w:pos="38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общего</w:t>
      </w:r>
      <w:r w:rsidRPr="00206057">
        <w:rPr>
          <w:sz w:val="32"/>
          <w:szCs w:val="32"/>
        </w:rPr>
        <w:t xml:space="preserve"> образования</w:t>
      </w:r>
    </w:p>
    <w:p w:rsidR="00E90B49" w:rsidRPr="00206057" w:rsidRDefault="00E90B49" w:rsidP="00E90B49">
      <w:pPr>
        <w:tabs>
          <w:tab w:val="left" w:pos="3855"/>
        </w:tabs>
        <w:jc w:val="right"/>
        <w:rPr>
          <w:b/>
          <w:sz w:val="32"/>
          <w:szCs w:val="32"/>
        </w:rPr>
      </w:pPr>
    </w:p>
    <w:p w:rsidR="00E90B49" w:rsidRDefault="00E90B49" w:rsidP="00E90B49">
      <w:pPr>
        <w:tabs>
          <w:tab w:val="left" w:pos="3855"/>
        </w:tabs>
        <w:jc w:val="center"/>
        <w:rPr>
          <w:sz w:val="28"/>
          <w:szCs w:val="28"/>
        </w:rPr>
      </w:pPr>
    </w:p>
    <w:p w:rsidR="00E90B49" w:rsidRPr="00206057" w:rsidRDefault="00E90B49" w:rsidP="00E90B49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D804F5">
        <w:rPr>
          <w:sz w:val="28"/>
          <w:szCs w:val="28"/>
        </w:rPr>
        <w:t xml:space="preserve"> </w:t>
      </w:r>
      <w:r w:rsidRPr="00206057">
        <w:rPr>
          <w:sz w:val="28"/>
          <w:szCs w:val="28"/>
        </w:rPr>
        <w:t>класс</w:t>
      </w:r>
    </w:p>
    <w:p w:rsidR="00E90B49" w:rsidRDefault="00E90B49" w:rsidP="00E90B4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90B49" w:rsidRDefault="00E90B49" w:rsidP="00E90B4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90B49" w:rsidRPr="00C9335C" w:rsidRDefault="00E90B49" w:rsidP="00E90B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D804F5">
        <w:rPr>
          <w:sz w:val="28"/>
          <w:szCs w:val="28"/>
        </w:rPr>
        <w:t>– 1</w:t>
      </w:r>
      <w:r w:rsidRPr="006A234B">
        <w:rPr>
          <w:color w:val="FF0000"/>
          <w:sz w:val="28"/>
          <w:szCs w:val="28"/>
        </w:rPr>
        <w:t> </w:t>
      </w:r>
      <w:r w:rsidRPr="00DA4BE8">
        <w:rPr>
          <w:sz w:val="28"/>
          <w:szCs w:val="28"/>
        </w:rPr>
        <w:t>ч</w:t>
      </w:r>
      <w:r>
        <w:rPr>
          <w:sz w:val="28"/>
          <w:szCs w:val="28"/>
        </w:rPr>
        <w:t>ас</w:t>
      </w:r>
      <w:r w:rsidRPr="00DA4BE8">
        <w:rPr>
          <w:b/>
          <w:bCs/>
          <w:sz w:val="28"/>
          <w:szCs w:val="28"/>
        </w:rPr>
        <w:t> </w:t>
      </w:r>
      <w:r w:rsidRPr="00B17881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неделю, всего </w:t>
      </w:r>
      <w:r w:rsidRPr="00D804F5">
        <w:rPr>
          <w:sz w:val="28"/>
          <w:szCs w:val="28"/>
        </w:rPr>
        <w:t>34</w:t>
      </w:r>
      <w:r>
        <w:rPr>
          <w:sz w:val="28"/>
          <w:szCs w:val="28"/>
        </w:rPr>
        <w:t xml:space="preserve"> ч</w:t>
      </w:r>
    </w:p>
    <w:p w:rsidR="00E90B49" w:rsidRPr="00C9335C" w:rsidRDefault="00E90B49" w:rsidP="00E90B49">
      <w:pPr>
        <w:ind w:left="2115" w:firstLine="705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DA4BE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</w:t>
      </w:r>
    </w:p>
    <w:p w:rsidR="00E90B49" w:rsidRPr="001B5F41" w:rsidRDefault="00E90B49" w:rsidP="00E90B49">
      <w:pPr>
        <w:ind w:left="20" w:right="20" w:firstLine="360"/>
        <w:jc w:val="center"/>
        <w:rPr>
          <w:sz w:val="28"/>
          <w:szCs w:val="28"/>
        </w:rPr>
      </w:pPr>
      <w:r w:rsidRPr="001B5F41">
        <w:rPr>
          <w:sz w:val="28"/>
          <w:szCs w:val="28"/>
        </w:rPr>
        <w:t>Учитель</w:t>
      </w:r>
    </w:p>
    <w:p w:rsidR="00E90B49" w:rsidRPr="00D804F5" w:rsidRDefault="00E90B49" w:rsidP="00E90B49">
      <w:pPr>
        <w:ind w:right="20"/>
        <w:jc w:val="center"/>
        <w:rPr>
          <w:sz w:val="28"/>
          <w:szCs w:val="28"/>
        </w:rPr>
      </w:pPr>
      <w:r w:rsidRPr="00D804F5">
        <w:rPr>
          <w:sz w:val="28"/>
          <w:szCs w:val="28"/>
        </w:rPr>
        <w:t>Кондрашова Лилия Павловна</w:t>
      </w:r>
    </w:p>
    <w:p w:rsidR="00E90B49" w:rsidRPr="00D804F5" w:rsidRDefault="00E90B49" w:rsidP="00E90B49">
      <w:pPr>
        <w:jc w:val="center"/>
        <w:rPr>
          <w:b/>
          <w:bCs/>
          <w:sz w:val="28"/>
          <w:szCs w:val="28"/>
        </w:rPr>
      </w:pPr>
      <w:r w:rsidRPr="00D804F5">
        <w:rPr>
          <w:b/>
          <w:bCs/>
          <w:sz w:val="28"/>
          <w:szCs w:val="28"/>
        </w:rPr>
        <w:t xml:space="preserve">  </w:t>
      </w:r>
    </w:p>
    <w:p w:rsidR="00E90B49" w:rsidRPr="00D804F5" w:rsidRDefault="00E90B49" w:rsidP="00E90B49">
      <w:pPr>
        <w:ind w:firstLine="567"/>
        <w:rPr>
          <w:b/>
          <w:bCs/>
          <w:sz w:val="28"/>
          <w:szCs w:val="28"/>
        </w:rPr>
      </w:pPr>
    </w:p>
    <w:p w:rsidR="00E90B49" w:rsidRDefault="00E90B49" w:rsidP="00E90B49">
      <w:pPr>
        <w:jc w:val="center"/>
        <w:textAlignment w:val="baseline"/>
        <w:rPr>
          <w:bCs/>
          <w:sz w:val="28"/>
          <w:szCs w:val="28"/>
        </w:rPr>
      </w:pPr>
    </w:p>
    <w:p w:rsidR="00E90B49" w:rsidRDefault="00E90B49" w:rsidP="00E90B49">
      <w:pPr>
        <w:jc w:val="center"/>
        <w:textAlignment w:val="baseline"/>
        <w:rPr>
          <w:bCs/>
          <w:sz w:val="28"/>
          <w:szCs w:val="28"/>
        </w:rPr>
      </w:pPr>
    </w:p>
    <w:p w:rsidR="00E90B49" w:rsidRDefault="00E90B49" w:rsidP="00E90B49">
      <w:pPr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2021-2022г.</w:t>
      </w:r>
    </w:p>
    <w:p w:rsidR="00523E8C" w:rsidRDefault="00523E8C" w:rsidP="0026699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10" w:rsidRDefault="00397410" w:rsidP="00E90B49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397410" w:rsidRDefault="00397410" w:rsidP="00E90B49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397410" w:rsidRDefault="00397410" w:rsidP="00E90B49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397410" w:rsidRDefault="00397410" w:rsidP="00E90B49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397410" w:rsidRDefault="00397410" w:rsidP="00E90B49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E90B49" w:rsidRPr="006A6A36" w:rsidRDefault="00E90B49" w:rsidP="00E90B49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ПОЯСНИТЕЛЬНАЯ ЗАПИСКА</w:t>
      </w:r>
    </w:p>
    <w:p w:rsidR="00523E8C" w:rsidRDefault="00523E8C" w:rsidP="00E90B4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8C" w:rsidRPr="00634641" w:rsidRDefault="00523E8C" w:rsidP="00B2223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5176F" w:rsidRPr="006A6A36" w:rsidRDefault="00397410" w:rsidP="0055176F">
      <w:pPr>
        <w:spacing w:before="100" w:beforeAutospacing="1" w:after="100" w:afterAutospacing="1"/>
        <w:jc w:val="both"/>
      </w:pPr>
      <w:r w:rsidRPr="00397410">
        <w:t>Рабочая программа курса внеурочной деятел</w:t>
      </w:r>
      <w:r>
        <w:t>ьности «Живая планета» составлена для 5</w:t>
      </w:r>
      <w:r w:rsidRPr="00397410">
        <w:t xml:space="preserve"> класса на основе:</w:t>
      </w:r>
      <w:r>
        <w:t xml:space="preserve"> </w:t>
      </w:r>
      <w:bookmarkStart w:id="0" w:name="_GoBack"/>
      <w:bookmarkEnd w:id="0"/>
      <w:r w:rsidR="0055176F" w:rsidRPr="006A6A36">
        <w:t>- нормативных документов:</w:t>
      </w:r>
    </w:p>
    <w:p w:rsidR="0055176F" w:rsidRPr="006A6A36" w:rsidRDefault="0055176F" w:rsidP="0055176F">
      <w:pPr>
        <w:numPr>
          <w:ilvl w:val="0"/>
          <w:numId w:val="33"/>
        </w:numPr>
        <w:suppressAutoHyphens w:val="0"/>
        <w:spacing w:before="100" w:beforeAutospacing="1" w:after="100" w:afterAutospacing="1"/>
        <w:jc w:val="both"/>
      </w:pPr>
      <w:r w:rsidRPr="006A6A36">
        <w:t xml:space="preserve">Об образовании в Российской Федерации: Федеральный закон от 29 декабря 2012 г. № 273-ФЗ. </w:t>
      </w:r>
    </w:p>
    <w:p w:rsidR="0055176F" w:rsidRPr="006A6A36" w:rsidRDefault="0055176F" w:rsidP="0055176F">
      <w:pPr>
        <w:numPr>
          <w:ilvl w:val="0"/>
          <w:numId w:val="33"/>
        </w:numPr>
        <w:suppressAutoHyphens w:val="0"/>
        <w:spacing w:before="100" w:beforeAutospacing="1" w:after="100" w:afterAutospacing="1"/>
        <w:jc w:val="both"/>
      </w:pPr>
      <w:r w:rsidRPr="006A6A36">
        <w:t xml:space="preserve">Федеральный государственный образовательный стандарт основного общего образования: приказ Минобрнауки России от 17 декабря 2010 г. № 1897. </w:t>
      </w:r>
    </w:p>
    <w:p w:rsidR="0055176F" w:rsidRPr="006A6A36" w:rsidRDefault="0055176F" w:rsidP="0055176F">
      <w:pPr>
        <w:numPr>
          <w:ilvl w:val="0"/>
          <w:numId w:val="33"/>
        </w:numPr>
        <w:suppressAutoHyphens w:val="0"/>
        <w:spacing w:before="100" w:beforeAutospacing="1" w:after="100" w:afterAutospacing="1"/>
        <w:jc w:val="both"/>
      </w:pPr>
      <w:r w:rsidRPr="006A6A36">
        <w:t>Приказ Министерства образования и науки РФ от 29.12.2014г.№1644 «О внесении изменений в приказ Министерства образования и науки Российской Федерации от 17.12.2010гю № 1897 «Об утверждении федерального государственного образовательного стандарта основного общего образования».</w:t>
      </w:r>
    </w:p>
    <w:p w:rsidR="0055176F" w:rsidRPr="006A6A36" w:rsidRDefault="0055176F" w:rsidP="0055176F">
      <w:pPr>
        <w:numPr>
          <w:ilvl w:val="0"/>
          <w:numId w:val="33"/>
        </w:numPr>
        <w:suppressAutoHyphens w:val="0"/>
        <w:spacing w:before="100" w:beforeAutospacing="1" w:after="100" w:afterAutospacing="1"/>
        <w:jc w:val="both"/>
      </w:pPr>
      <w:r w:rsidRPr="006A6A36"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8 апреля 2015 г. №1/15) </w:t>
      </w:r>
    </w:p>
    <w:p w:rsidR="0055176F" w:rsidRPr="006A6A36" w:rsidRDefault="0055176F" w:rsidP="0055176F">
      <w:pPr>
        <w:numPr>
          <w:ilvl w:val="0"/>
          <w:numId w:val="33"/>
        </w:numPr>
        <w:suppressAutoHyphens w:val="0"/>
        <w:spacing w:before="100" w:beforeAutospacing="1" w:after="100" w:afterAutospacing="1"/>
        <w:jc w:val="both"/>
      </w:pPr>
      <w:r w:rsidRPr="006A6A36">
        <w:t>Основная образовательная программа основного общего образования МБОУ: Лагутнинская СОШ</w:t>
      </w:r>
    </w:p>
    <w:p w:rsidR="0055176F" w:rsidRPr="006A6A36" w:rsidRDefault="0055176F" w:rsidP="0055176F">
      <w:pPr>
        <w:pStyle w:val="a3"/>
        <w:numPr>
          <w:ilvl w:val="0"/>
          <w:numId w:val="33"/>
        </w:numPr>
        <w:suppressAutoHyphens w:val="0"/>
        <w:spacing w:before="100" w:beforeAutospacing="1" w:after="100" w:afterAutospacing="1"/>
        <w:contextualSpacing/>
        <w:jc w:val="both"/>
      </w:pPr>
      <w:r w:rsidRPr="006A6A36">
        <w:t xml:space="preserve">Постановление Главного государственного санитарного врача РФ от 29.12.2010 № 189 «Об утверждении </w:t>
      </w:r>
      <w:r w:rsidRPr="006A6A36">
        <w:rPr>
          <w:bCs/>
        </w:rPr>
        <w:t xml:space="preserve">СанПиН 2.4.2.2821-10 </w:t>
      </w:r>
      <w:r w:rsidRPr="006A6A36"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55176F" w:rsidRPr="006A6A36" w:rsidRDefault="0055176F" w:rsidP="0055176F">
      <w:pPr>
        <w:pStyle w:val="a3"/>
        <w:numPr>
          <w:ilvl w:val="0"/>
          <w:numId w:val="33"/>
        </w:numPr>
        <w:suppressAutoHyphens w:val="0"/>
        <w:ind w:hanging="436"/>
        <w:contextualSpacing/>
        <w:jc w:val="both"/>
      </w:pPr>
      <w:r w:rsidRPr="006A6A36">
        <w:t>Приказ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среднего общего образования, утверждённого приказом Министерства образования и науки Российской Федерации от 31 марта 2014 г. №253</w:t>
      </w:r>
    </w:p>
    <w:p w:rsidR="0055176F" w:rsidRDefault="0055176F" w:rsidP="0055176F">
      <w:pPr>
        <w:ind w:left="709" w:hanging="436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8.   </w:t>
      </w:r>
      <w:r w:rsidRPr="006A6A36">
        <w:rPr>
          <w:rStyle w:val="normaltextrun"/>
          <w:color w:val="000000"/>
          <w:shd w:val="clear" w:color="auto" w:fill="FFFFFF"/>
        </w:rPr>
        <w:t>Федеральный государственный образовательный стандарт основного общего образования (ФГОС), утвержденный приказом Министерства образования и науки РФ от 17.12.2010 г. № 1897 «Об утверждении Федерального государственного образовательного стандарта основного общего образования», и примерная основная образовательная программа основного общего образования, одобренная решением федерального учебно-методического объединения по общему образованию от 08.04.2015 г. № 1/15.</w:t>
      </w:r>
      <w:r w:rsidRPr="006A6A36">
        <w:rPr>
          <w:rStyle w:val="eop"/>
          <w:color w:val="000000"/>
          <w:shd w:val="clear" w:color="auto" w:fill="FFFFFF"/>
        </w:rPr>
        <w:t> </w:t>
      </w:r>
    </w:p>
    <w:p w:rsidR="00A327C6" w:rsidRPr="009409BE" w:rsidRDefault="0055176F" w:rsidP="00A327C6">
      <w:pPr>
        <w:spacing w:line="360" w:lineRule="auto"/>
        <w:jc w:val="both"/>
      </w:pPr>
      <w:r>
        <w:t xml:space="preserve"> </w:t>
      </w:r>
      <w:r w:rsidR="00A327C6">
        <w:t xml:space="preserve">       9.</w:t>
      </w:r>
      <w:r>
        <w:t xml:space="preserve"> </w:t>
      </w:r>
      <w:r w:rsidR="00A327C6">
        <w:rPr>
          <w:b/>
          <w:bCs/>
        </w:rPr>
        <w:t xml:space="preserve">Рабочие программы </w:t>
      </w:r>
      <w:r w:rsidR="00A327C6" w:rsidRPr="00F84F8A">
        <w:t>внеурочной деятельности по реализации Программы формирования экологической культуры, здоров</w:t>
      </w:r>
      <w:r w:rsidR="00A327C6">
        <w:t xml:space="preserve">ого и безопасного образа жизни </w:t>
      </w:r>
      <w:r w:rsidR="00A327C6" w:rsidRPr="00F84F8A">
        <w:t>(под ред. Е.Н. Дзятковской. М.: Образование</w:t>
      </w:r>
      <w:r w:rsidR="00A327C6" w:rsidRPr="00292075">
        <w:t xml:space="preserve"> и экология, 2013</w:t>
      </w:r>
      <w:r w:rsidR="00A327C6">
        <w:t>).</w:t>
      </w:r>
    </w:p>
    <w:p w:rsidR="0055176F" w:rsidRPr="009A79E1" w:rsidRDefault="0055176F" w:rsidP="00A327C6">
      <w:pPr>
        <w:ind w:left="709" w:hanging="436"/>
        <w:jc w:val="both"/>
        <w:rPr>
          <w:rStyle w:val="eop"/>
        </w:rPr>
      </w:pPr>
    </w:p>
    <w:p w:rsidR="00A327C6" w:rsidRPr="002A470A" w:rsidRDefault="0055176F" w:rsidP="00A327C6">
      <w:pPr>
        <w:ind w:firstLine="902"/>
        <w:jc w:val="both"/>
      </w:pPr>
      <w:r>
        <w:rPr>
          <w:b/>
          <w:bCs/>
        </w:rPr>
        <w:t xml:space="preserve">         </w:t>
      </w:r>
      <w:r w:rsidRPr="005B5B83">
        <w:rPr>
          <w:b/>
          <w:bCs/>
        </w:rPr>
        <w:t>Цели: </w:t>
      </w:r>
      <w:r w:rsidR="00A327C6">
        <w:t>Развитие   способностей   каждого   ребенка,   формирование   духовно богатой, свободной, физически здоровой, творчески мыслящей личности;</w:t>
      </w:r>
      <w:r w:rsidR="00A327C6" w:rsidRPr="002A470A">
        <w:rPr>
          <w:sz w:val="28"/>
          <w:szCs w:val="28"/>
        </w:rPr>
        <w:t xml:space="preserve"> </w:t>
      </w:r>
      <w:r w:rsidR="00A327C6" w:rsidRPr="002A470A">
        <w:t xml:space="preserve">формирование основ экологической грамотности через социальную значимую деятельность в микрорайоне. </w:t>
      </w:r>
    </w:p>
    <w:p w:rsidR="00A327C6" w:rsidRDefault="00A327C6" w:rsidP="00A327C6">
      <w:pPr>
        <w:spacing w:line="180" w:lineRule="atLeast"/>
        <w:ind w:left="720"/>
        <w:jc w:val="both"/>
      </w:pPr>
    </w:p>
    <w:p w:rsidR="0055176F" w:rsidRPr="005B5B83" w:rsidRDefault="0055176F" w:rsidP="0055176F">
      <w:pPr>
        <w:ind w:left="135"/>
        <w:jc w:val="both"/>
        <w:textAlignment w:val="baseline"/>
      </w:pPr>
      <w:r w:rsidRPr="005B5B83">
        <w:t> </w:t>
      </w:r>
    </w:p>
    <w:p w:rsidR="00423738" w:rsidRDefault="0055176F" w:rsidP="00423738">
      <w:pPr>
        <w:spacing w:line="180" w:lineRule="atLeast"/>
        <w:ind w:left="1080"/>
        <w:jc w:val="both"/>
      </w:pPr>
      <w:r w:rsidRPr="005B5B83">
        <w:lastRenderedPageBreak/>
        <w:t> </w:t>
      </w:r>
      <w:r w:rsidRPr="005B5B83">
        <w:rPr>
          <w:b/>
          <w:bCs/>
          <w:shd w:val="clear" w:color="auto" w:fill="FFFFFF"/>
        </w:rPr>
        <w:t>Задачи</w:t>
      </w:r>
      <w:r w:rsidRPr="005B5B83">
        <w:rPr>
          <w:shd w:val="clear" w:color="auto" w:fill="FFFFFF"/>
        </w:rPr>
        <w:t>:</w:t>
      </w:r>
      <w:r w:rsidRPr="005B5B83">
        <w:t> </w:t>
      </w:r>
    </w:p>
    <w:p w:rsidR="00EA2632" w:rsidRDefault="00EA2632" w:rsidP="00EA2632">
      <w:pPr>
        <w:numPr>
          <w:ilvl w:val="0"/>
          <w:numId w:val="29"/>
        </w:numPr>
        <w:spacing w:line="180" w:lineRule="atLeast"/>
        <w:jc w:val="both"/>
      </w:pPr>
      <w:r>
        <w:t>Продолжить работу по развитию индивидуальных способностей школьников посредством внедрения приемов личностно - ориентированного образования, использования дифференцированных форм обучения во внеурочной деятельности  по биологии и экологии;</w:t>
      </w:r>
    </w:p>
    <w:p w:rsidR="00EA2632" w:rsidRDefault="00EA2632" w:rsidP="00EA2632">
      <w:pPr>
        <w:spacing w:line="180" w:lineRule="atLeast"/>
        <w:ind w:left="1080"/>
        <w:jc w:val="both"/>
      </w:pPr>
    </w:p>
    <w:p w:rsidR="00EA2632" w:rsidRDefault="00EA2632" w:rsidP="00EA2632">
      <w:pPr>
        <w:numPr>
          <w:ilvl w:val="0"/>
          <w:numId w:val="29"/>
        </w:numPr>
        <w:spacing w:after="200" w:line="276" w:lineRule="auto"/>
        <w:jc w:val="both"/>
      </w:pPr>
      <w:r>
        <w:t>Формирование навыков позитивного коммуникативного общения.</w:t>
      </w:r>
    </w:p>
    <w:p w:rsidR="00EA2632" w:rsidRDefault="00EA2632" w:rsidP="00EA2632">
      <w:pPr>
        <w:numPr>
          <w:ilvl w:val="0"/>
          <w:numId w:val="29"/>
        </w:numPr>
        <w:spacing w:after="200" w:line="276" w:lineRule="auto"/>
        <w:jc w:val="both"/>
      </w:pPr>
      <w: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55176F" w:rsidRPr="005B5B83" w:rsidRDefault="00EA2632" w:rsidP="00EA2632">
      <w:pPr>
        <w:ind w:left="135"/>
        <w:jc w:val="both"/>
        <w:textAlignment w:val="baseline"/>
      </w:pPr>
      <w:r>
        <w:t xml:space="preserve">             Углубление содержания, форм и методов в работе по  экологическому воспитанию</w:t>
      </w:r>
    </w:p>
    <w:p w:rsidR="00523E8C" w:rsidRDefault="0055176F" w:rsidP="0055176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B8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</w:t>
      </w:r>
    </w:p>
    <w:p w:rsidR="00EA2632" w:rsidRPr="00200C31" w:rsidRDefault="00EA2632" w:rsidP="00EA2632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Сформировать экологические понятия.</w:t>
      </w:r>
    </w:p>
    <w:p w:rsidR="00523E8C" w:rsidRPr="009409BE" w:rsidRDefault="00EA2632" w:rsidP="00EA2632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Сформировать умения прогнозировать и моделировать свои действия     в     различных экологических ситуациях.</w:t>
      </w:r>
      <w:r>
        <w:t xml:space="preserve">        </w:t>
      </w:r>
    </w:p>
    <w:p w:rsidR="00523E8C" w:rsidRDefault="00EA2632" w:rsidP="00B22231">
      <w:pPr>
        <w:spacing w:line="360" w:lineRule="auto"/>
        <w:ind w:left="1026"/>
        <w:jc w:val="both"/>
      </w:pPr>
      <w:r>
        <w:t xml:space="preserve">                                          </w:t>
      </w:r>
      <w:r w:rsidRPr="00200C31">
        <w:t>Прививать любовь к  природе, родному краю,  Родине</w:t>
      </w:r>
      <w:r>
        <w:t>.</w:t>
      </w:r>
    </w:p>
    <w:p w:rsidR="00523E8C" w:rsidRDefault="00523E8C" w:rsidP="00B22231">
      <w:pPr>
        <w:spacing w:line="360" w:lineRule="auto"/>
        <w:ind w:left="1026"/>
        <w:jc w:val="both"/>
      </w:pPr>
    </w:p>
    <w:p w:rsidR="00523E8C" w:rsidRDefault="00523E8C" w:rsidP="00B22231">
      <w:pPr>
        <w:spacing w:line="360" w:lineRule="auto"/>
        <w:ind w:left="1026"/>
        <w:jc w:val="both"/>
      </w:pPr>
    </w:p>
    <w:p w:rsidR="00523E8C" w:rsidRDefault="00766DD8" w:rsidP="00423738">
      <w:pPr>
        <w:spacing w:line="360" w:lineRule="auto"/>
        <w:ind w:left="1026"/>
        <w:jc w:val="both"/>
      </w:pPr>
      <w:r>
        <w:rPr>
          <w:rStyle w:val="c4"/>
        </w:rPr>
        <w:t>Занятия</w:t>
      </w:r>
      <w:r w:rsidRPr="00200C31">
        <w:rPr>
          <w:rStyle w:val="c4"/>
        </w:rPr>
        <w:t xml:space="preserve"> внеурочной деятельности проводятся в 5 классе, рассчитаны на 1 час в неделю по одному часу, всего 34 часа</w:t>
      </w:r>
    </w:p>
    <w:p w:rsidR="00523E8C" w:rsidRDefault="00523E8C" w:rsidP="0043323E">
      <w:pPr>
        <w:spacing w:line="180" w:lineRule="atLeast"/>
        <w:jc w:val="both"/>
        <w:rPr>
          <w:rStyle w:val="c4"/>
          <w:color w:val="444444"/>
        </w:rPr>
      </w:pPr>
    </w:p>
    <w:p w:rsidR="00523E8C" w:rsidRDefault="00523E8C" w:rsidP="004A61B8">
      <w:pPr>
        <w:numPr>
          <w:ilvl w:val="0"/>
          <w:numId w:val="29"/>
        </w:numPr>
        <w:spacing w:line="180" w:lineRule="atLeast"/>
        <w:jc w:val="both"/>
      </w:pPr>
      <w:r>
        <w:t>Углубление содержания, форм и методов в работе по  экологическому воспитанию:</w:t>
      </w:r>
    </w:p>
    <w:p w:rsidR="00523E8C" w:rsidRDefault="00523E8C" w:rsidP="0043323E"/>
    <w:p w:rsidR="00523E8C" w:rsidRPr="00200C31" w:rsidRDefault="00523E8C" w:rsidP="004A61B8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Сформировать экологические понятия.</w:t>
      </w:r>
    </w:p>
    <w:p w:rsidR="00523E8C" w:rsidRPr="00200C31" w:rsidRDefault="00523E8C" w:rsidP="004A61B8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Развивать умения ухода за растениями.</w:t>
      </w:r>
    </w:p>
    <w:p w:rsidR="00523E8C" w:rsidRPr="00200C31" w:rsidRDefault="00523E8C" w:rsidP="004A61B8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Сформировать умения прогнозировать и моделировать свои действия     в     различных экологических ситуациях.</w:t>
      </w:r>
    </w:p>
    <w:p w:rsidR="00523E8C" w:rsidRPr="00200C31" w:rsidRDefault="00523E8C" w:rsidP="00766DD8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200C31">
        <w:t>Сформировать навыки поиска, обработки и представление</w:t>
      </w:r>
      <w:r w:rsidR="00766DD8">
        <w:t xml:space="preserve"> информации</w:t>
      </w:r>
      <w:r w:rsidRPr="00200C31">
        <w:t xml:space="preserve"> </w:t>
      </w:r>
      <w:r>
        <w:t xml:space="preserve">        </w:t>
      </w:r>
    </w:p>
    <w:p w:rsidR="00523E8C" w:rsidRPr="00634641" w:rsidRDefault="00523E8C" w:rsidP="00292075">
      <w:pPr>
        <w:pStyle w:val="a3"/>
        <w:numPr>
          <w:ilvl w:val="4"/>
          <w:numId w:val="30"/>
        </w:numPr>
        <w:suppressAutoHyphens w:val="0"/>
        <w:spacing w:line="360" w:lineRule="auto"/>
        <w:jc w:val="both"/>
      </w:pPr>
      <w:r w:rsidRPr="00634641">
        <w:t>Сформировать умение критически мыслить.</w:t>
      </w:r>
    </w:p>
    <w:p w:rsidR="00523E8C" w:rsidRDefault="00523E8C" w:rsidP="00766DD8">
      <w:pPr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766DD8" w:rsidRPr="009A79E1" w:rsidRDefault="00766DD8" w:rsidP="00766DD8">
      <w:pPr>
        <w:jc w:val="center"/>
        <w:rPr>
          <w:b/>
          <w:bCs/>
          <w:sz w:val="28"/>
          <w:szCs w:val="28"/>
        </w:rPr>
      </w:pPr>
    </w:p>
    <w:p w:rsidR="00423738" w:rsidRDefault="00423738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766DD8" w:rsidRPr="009A79E1" w:rsidRDefault="00766DD8" w:rsidP="00766DD8">
      <w:pPr>
        <w:jc w:val="center"/>
        <w:rPr>
          <w:b/>
          <w:bCs/>
          <w:sz w:val="28"/>
          <w:szCs w:val="28"/>
        </w:rPr>
      </w:pPr>
      <w:r w:rsidRPr="00AC3AF4">
        <w:rPr>
          <w:u w:val="single"/>
        </w:rPr>
        <w:lastRenderedPageBreak/>
        <w:t>ПЛАНИРУЕМЫЕ РЕЗУЛЬТАТЫ</w:t>
      </w:r>
    </w:p>
    <w:p w:rsidR="00523E8C" w:rsidRDefault="00523E8C" w:rsidP="00200C31">
      <w:pPr>
        <w:pStyle w:val="a3"/>
        <w:ind w:left="1080"/>
        <w:rPr>
          <w:b/>
          <w:bCs/>
        </w:rPr>
      </w:pPr>
    </w:p>
    <w:p w:rsidR="00523E8C" w:rsidRDefault="00523E8C" w:rsidP="00EA6220">
      <w:pPr>
        <w:jc w:val="both"/>
        <w:rPr>
          <w:rStyle w:val="c4"/>
        </w:rPr>
      </w:pPr>
      <w:r>
        <w:rPr>
          <w:rStyle w:val="c4"/>
        </w:rPr>
        <w:t xml:space="preserve">           </w:t>
      </w:r>
      <w:r w:rsidRPr="00EA6220">
        <w:rPr>
          <w:rStyle w:val="c4"/>
        </w:rPr>
        <w:t>Содержание программы внеурочной эколо</w:t>
      </w:r>
      <w:r>
        <w:rPr>
          <w:rStyle w:val="c4"/>
        </w:rPr>
        <w:t xml:space="preserve">гической деятельности  «Живая </w:t>
      </w:r>
      <w:r w:rsidRPr="00EA6220">
        <w:rPr>
          <w:rStyle w:val="c4"/>
        </w:rPr>
        <w:t>планета» </w:t>
      </w:r>
      <w:r>
        <w:rPr>
          <w:rStyle w:val="c4"/>
        </w:rPr>
        <w:t>,</w:t>
      </w:r>
      <w:r w:rsidRPr="00EA6220">
        <w:rPr>
          <w:rStyle w:val="c4"/>
        </w:rPr>
        <w:t xml:space="preserve"> формы и методы работы позволят  достичь следующих результатов:</w:t>
      </w:r>
    </w:p>
    <w:p w:rsidR="00523E8C" w:rsidRPr="00EA6220" w:rsidRDefault="00523E8C" w:rsidP="00EA6220">
      <w:pPr>
        <w:jc w:val="both"/>
        <w:rPr>
          <w:rStyle w:val="c4"/>
        </w:rPr>
      </w:pPr>
    </w:p>
    <w:p w:rsidR="00523E8C" w:rsidRPr="00EA6220" w:rsidRDefault="00523E8C" w:rsidP="00EA6220">
      <w:pPr>
        <w:jc w:val="both"/>
        <w:rPr>
          <w:b/>
          <w:bCs/>
          <w:u w:val="single"/>
        </w:rPr>
      </w:pPr>
      <w:r w:rsidRPr="00EA6220">
        <w:rPr>
          <w:b/>
          <w:bCs/>
        </w:rPr>
        <w:t>Личностны</w:t>
      </w:r>
      <w:r w:rsidRPr="007D2CCE">
        <w:rPr>
          <w:b/>
          <w:bCs/>
        </w:rPr>
        <w:t>е</w:t>
      </w:r>
    </w:p>
    <w:p w:rsidR="00523E8C" w:rsidRPr="00EA6220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t>самостоятельность и личная ответственность за свои поступки, установка на здоровый образ жизни;</w:t>
      </w:r>
    </w:p>
    <w:p w:rsidR="00523E8C" w:rsidRPr="00EA6220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t xml:space="preserve">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</w:t>
      </w:r>
    </w:p>
    <w:p w:rsidR="00523E8C" w:rsidRPr="00EA6220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523E8C" w:rsidRPr="00EA6220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t>уважительное отношение к иному мнению, истории и культуре других народов;</w:t>
      </w:r>
    </w:p>
    <w:p w:rsidR="00523E8C" w:rsidRDefault="00523E8C" w:rsidP="004A61B8">
      <w:pPr>
        <w:pStyle w:val="a3"/>
        <w:numPr>
          <w:ilvl w:val="0"/>
          <w:numId w:val="25"/>
        </w:numPr>
        <w:jc w:val="both"/>
        <w:rPr>
          <w:rStyle w:val="c4"/>
        </w:rPr>
      </w:pPr>
      <w:r w:rsidRPr="00EA6220">
        <w:rPr>
          <w:rStyle w:val="c4"/>
        </w:rPr>
        <w:t>эстетические потребности, ценности и чувства;</w:t>
      </w:r>
    </w:p>
    <w:p w:rsidR="00523E8C" w:rsidRPr="00EA6220" w:rsidRDefault="00523E8C" w:rsidP="00EA6220">
      <w:pPr>
        <w:jc w:val="both"/>
        <w:rPr>
          <w:rStyle w:val="c4"/>
        </w:rPr>
      </w:pPr>
    </w:p>
    <w:p w:rsidR="00523E8C" w:rsidRDefault="00523E8C" w:rsidP="00EA6220">
      <w:pPr>
        <w:jc w:val="both"/>
        <w:rPr>
          <w:b/>
          <w:bCs/>
        </w:rPr>
      </w:pPr>
      <w:r w:rsidRPr="00EA6220">
        <w:rPr>
          <w:b/>
          <w:bCs/>
        </w:rPr>
        <w:t>Метапредметные результаты</w:t>
      </w:r>
    </w:p>
    <w:p w:rsidR="00523E8C" w:rsidRPr="00EA6220" w:rsidRDefault="00523E8C" w:rsidP="00EA6220">
      <w:pPr>
        <w:jc w:val="both"/>
        <w:rPr>
          <w:rStyle w:val="c4"/>
          <w:b/>
          <w:bCs/>
        </w:rPr>
      </w:pPr>
      <w:r w:rsidRPr="00EA6220">
        <w:rPr>
          <w:rStyle w:val="c4"/>
          <w:b/>
          <w:bCs/>
        </w:rPr>
        <w:t>Регулятивные универсальные учебные действия</w:t>
      </w:r>
    </w:p>
    <w:p w:rsidR="00523E8C" w:rsidRPr="00EA6220" w:rsidRDefault="00523E8C" w:rsidP="004A61B8">
      <w:pPr>
        <w:pStyle w:val="a3"/>
        <w:numPr>
          <w:ilvl w:val="0"/>
          <w:numId w:val="26"/>
        </w:numPr>
        <w:jc w:val="both"/>
        <w:rPr>
          <w:rStyle w:val="c4"/>
        </w:rPr>
      </w:pPr>
      <w:r w:rsidRPr="00EA6220">
        <w:rPr>
          <w:rStyle w:val="c4"/>
        </w:rPr>
        <w:t>предвосхищать результат.</w:t>
      </w:r>
    </w:p>
    <w:p w:rsidR="00523E8C" w:rsidRPr="00EA6220" w:rsidRDefault="00523E8C" w:rsidP="004A61B8">
      <w:pPr>
        <w:pStyle w:val="a3"/>
        <w:numPr>
          <w:ilvl w:val="0"/>
          <w:numId w:val="26"/>
        </w:numPr>
        <w:jc w:val="both"/>
        <w:rPr>
          <w:rStyle w:val="c4"/>
        </w:rPr>
      </w:pPr>
      <w:r w:rsidRPr="00EA6220">
        <w:rPr>
          <w:rStyle w:val="c4"/>
        </w:rPr>
        <w:t>концентрация воли для преодоления интеллектуальных затруднений и физических препятствий;</w:t>
      </w:r>
    </w:p>
    <w:p w:rsidR="00523E8C" w:rsidRPr="00EA6220" w:rsidRDefault="00523E8C" w:rsidP="00EA6220">
      <w:pPr>
        <w:pStyle w:val="a3"/>
        <w:numPr>
          <w:ilvl w:val="0"/>
          <w:numId w:val="26"/>
        </w:numPr>
        <w:jc w:val="both"/>
        <w:rPr>
          <w:rStyle w:val="c4"/>
        </w:rPr>
      </w:pPr>
      <w:r w:rsidRPr="00EA6220">
        <w:rPr>
          <w:rStyle w:val="c4"/>
        </w:rPr>
        <w:t>стабилизация эмоционального состояния для решения различных задач.</w:t>
      </w:r>
    </w:p>
    <w:p w:rsidR="00523E8C" w:rsidRPr="00EA6220" w:rsidRDefault="00523E8C" w:rsidP="00EA6220">
      <w:pPr>
        <w:jc w:val="both"/>
        <w:rPr>
          <w:rStyle w:val="c4"/>
          <w:b/>
          <w:bCs/>
        </w:rPr>
      </w:pPr>
      <w:r w:rsidRPr="00EA6220">
        <w:rPr>
          <w:rStyle w:val="c4"/>
          <w:b/>
          <w:bCs/>
        </w:rPr>
        <w:t>Коммуникативные универсальные учебные действия</w:t>
      </w:r>
    </w:p>
    <w:p w:rsidR="00523E8C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ставить вопросы;</w:t>
      </w:r>
    </w:p>
    <w:p w:rsidR="00523E8C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обращаться за помощью;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формулировать свои затруднения;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предлагать помощь и сотрудничество;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определять цели, функции участников, способы взаимодействия;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договариваться о распределении функций и ролей в совместной деятельности</w:t>
      </w:r>
      <w:r>
        <w:rPr>
          <w:rStyle w:val="c4"/>
        </w:rPr>
        <w:t>;</w:t>
      </w:r>
    </w:p>
    <w:p w:rsidR="00523E8C" w:rsidRPr="00EA6220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формулировать собственное мнение и позицию;</w:t>
      </w:r>
    </w:p>
    <w:p w:rsidR="00523E8C" w:rsidRDefault="00523E8C" w:rsidP="004A61B8">
      <w:pPr>
        <w:pStyle w:val="a3"/>
        <w:numPr>
          <w:ilvl w:val="0"/>
          <w:numId w:val="27"/>
        </w:numPr>
        <w:jc w:val="both"/>
        <w:rPr>
          <w:rStyle w:val="c4"/>
        </w:rPr>
      </w:pPr>
      <w:r w:rsidRPr="00EA6220">
        <w:rPr>
          <w:rStyle w:val="c4"/>
        </w:rPr>
        <w:t>координировать и принимать различные позиции во взаимодействии.</w:t>
      </w:r>
    </w:p>
    <w:p w:rsidR="00523E8C" w:rsidRPr="00EA6220" w:rsidRDefault="00523E8C" w:rsidP="00EA6220">
      <w:pPr>
        <w:jc w:val="both"/>
        <w:rPr>
          <w:rStyle w:val="c4"/>
        </w:rPr>
      </w:pPr>
    </w:p>
    <w:p w:rsidR="00523E8C" w:rsidRPr="00EA6220" w:rsidRDefault="00523E8C" w:rsidP="00EA6220">
      <w:pPr>
        <w:jc w:val="both"/>
        <w:rPr>
          <w:rStyle w:val="c4"/>
          <w:b/>
          <w:bCs/>
        </w:rPr>
      </w:pPr>
      <w:r w:rsidRPr="00EA6220">
        <w:rPr>
          <w:rStyle w:val="c4"/>
          <w:b/>
          <w:bCs/>
        </w:rPr>
        <w:t>Познавательные универсальные учебные действия</w:t>
      </w:r>
    </w:p>
    <w:p w:rsidR="00523E8C" w:rsidRPr="00EA6220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>ставить и формулировать проблемы;</w:t>
      </w:r>
    </w:p>
    <w:p w:rsidR="00523E8C" w:rsidRPr="00EA6220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523E8C" w:rsidRPr="00EA6220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523E8C" w:rsidRPr="00EA6220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>запись, фиксация информации об окружающем мире, в том числе с помощью  ИКТ, заполнение предложенных схем с опорой на прочитанный текст.</w:t>
      </w:r>
    </w:p>
    <w:p w:rsidR="00523E8C" w:rsidRDefault="00523E8C" w:rsidP="004A61B8">
      <w:pPr>
        <w:pStyle w:val="a3"/>
        <w:numPr>
          <w:ilvl w:val="0"/>
          <w:numId w:val="28"/>
        </w:numPr>
        <w:jc w:val="both"/>
        <w:rPr>
          <w:rStyle w:val="c4"/>
        </w:rPr>
      </w:pPr>
      <w:r w:rsidRPr="00EA6220">
        <w:rPr>
          <w:rStyle w:val="c4"/>
        </w:rPr>
        <w:t xml:space="preserve"> установление причинно-следственных связей;</w:t>
      </w:r>
    </w:p>
    <w:p w:rsidR="00523E8C" w:rsidRDefault="00523E8C" w:rsidP="00EA6220">
      <w:pPr>
        <w:jc w:val="both"/>
        <w:rPr>
          <w:rStyle w:val="c4"/>
        </w:rPr>
      </w:pPr>
    </w:p>
    <w:p w:rsidR="00523E8C" w:rsidRDefault="00523E8C" w:rsidP="00EA6220">
      <w:pPr>
        <w:jc w:val="both"/>
        <w:rPr>
          <w:rStyle w:val="c4"/>
        </w:rPr>
      </w:pPr>
    </w:p>
    <w:p w:rsidR="00523E8C" w:rsidRPr="00EA6220" w:rsidRDefault="00523E8C" w:rsidP="00EA6220">
      <w:pPr>
        <w:jc w:val="both"/>
        <w:rPr>
          <w:rStyle w:val="c4"/>
        </w:rPr>
      </w:pPr>
    </w:p>
    <w:p w:rsidR="00523E8C" w:rsidRPr="00EA6220" w:rsidRDefault="00523E8C" w:rsidP="00EA6220">
      <w:pPr>
        <w:jc w:val="both"/>
        <w:rPr>
          <w:rStyle w:val="c4"/>
        </w:rPr>
      </w:pPr>
      <w:r w:rsidRPr="00EA6220">
        <w:rPr>
          <w:rStyle w:val="c4"/>
        </w:rPr>
        <w:t>  </w:t>
      </w:r>
    </w:p>
    <w:p w:rsidR="00523E8C" w:rsidRPr="00B20298" w:rsidRDefault="00523E8C" w:rsidP="00B20298">
      <w:pPr>
        <w:rPr>
          <w:b/>
          <w:bCs/>
        </w:rPr>
      </w:pPr>
      <w:r w:rsidRPr="00B20298">
        <w:rPr>
          <w:b/>
          <w:bCs/>
        </w:rPr>
        <w:t>Обучающиеся смогут: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раскрывать содержание понятий экология, экологическая культура;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обеспечивать  уход за растениями в учебном кабинете;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прогнозировать воздействие факторов на окружающую среду;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смоделировать экологическую ситуацию;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lastRenderedPageBreak/>
        <w:t>приводить до трёх примеров негативных факторов окружающей среды;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аргументировать позицию в отно</w:t>
      </w:r>
      <w:r>
        <w:t xml:space="preserve">шении поступков </w:t>
      </w:r>
      <w:r w:rsidRPr="00B20298">
        <w:t xml:space="preserve"> других людей к окружающей среде;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взаимодействовать в группах;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находить необходимую информацию на различных носителях;</w:t>
      </w:r>
    </w:p>
    <w:p w:rsidR="00523E8C" w:rsidRPr="00B20298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демонстрировать результаты своей работы;</w:t>
      </w:r>
    </w:p>
    <w:p w:rsidR="00523E8C" w:rsidRDefault="00523E8C" w:rsidP="00B20298">
      <w:pPr>
        <w:numPr>
          <w:ilvl w:val="0"/>
          <w:numId w:val="15"/>
        </w:numPr>
        <w:spacing w:line="180" w:lineRule="atLeast"/>
        <w:jc w:val="both"/>
      </w:pPr>
      <w:r w:rsidRPr="00B20298">
        <w:t>соблюдать правила поведения в природе.</w:t>
      </w:r>
    </w:p>
    <w:p w:rsidR="00523E8C" w:rsidRPr="00B20298" w:rsidRDefault="00523E8C" w:rsidP="00EA6220">
      <w:pPr>
        <w:spacing w:line="180" w:lineRule="atLeast"/>
        <w:ind w:left="1080"/>
        <w:jc w:val="both"/>
      </w:pPr>
    </w:p>
    <w:p w:rsidR="00523E8C" w:rsidRDefault="00523E8C" w:rsidP="00200C31">
      <w:pPr>
        <w:rPr>
          <w:i/>
          <w:iCs/>
        </w:rPr>
      </w:pPr>
      <w:r w:rsidRPr="00BA1E47">
        <w:rPr>
          <w:i/>
          <w:iCs/>
        </w:rPr>
        <w:t xml:space="preserve">       </w:t>
      </w:r>
    </w:p>
    <w:p w:rsidR="00523E8C" w:rsidRDefault="00D238F8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>диспут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игра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 w:rsidRPr="00B20298">
        <w:rPr>
          <w:rStyle w:val="c4"/>
        </w:rPr>
        <w:t xml:space="preserve"> проект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круглый стол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 w:rsidRPr="00B20298">
        <w:rPr>
          <w:rStyle w:val="c4"/>
        </w:rPr>
        <w:t>коллективно-творческое дело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журнал</w:t>
      </w:r>
      <w:r w:rsidRPr="00B20298">
        <w:rPr>
          <w:rStyle w:val="c4"/>
        </w:rPr>
        <w:t xml:space="preserve"> 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>
        <w:rPr>
          <w:rStyle w:val="c4"/>
        </w:rPr>
        <w:t xml:space="preserve"> трудовой десант</w:t>
      </w:r>
      <w:r w:rsidRPr="00B20298">
        <w:rPr>
          <w:rStyle w:val="c4"/>
        </w:rPr>
        <w:t xml:space="preserve"> </w:t>
      </w:r>
    </w:p>
    <w:p w:rsidR="00523E8C" w:rsidRDefault="00523E8C" w:rsidP="004D1734">
      <w:pPr>
        <w:pStyle w:val="a3"/>
        <w:numPr>
          <w:ilvl w:val="0"/>
          <w:numId w:val="19"/>
        </w:numPr>
        <w:shd w:val="clear" w:color="auto" w:fill="FFFFFF"/>
        <w:suppressAutoHyphens w:val="0"/>
        <w:spacing w:line="360" w:lineRule="atLeast"/>
        <w:ind w:right="225"/>
        <w:jc w:val="both"/>
        <w:textAlignment w:val="center"/>
        <w:rPr>
          <w:rStyle w:val="c4"/>
        </w:rPr>
      </w:pPr>
      <w:r w:rsidRPr="00B20298">
        <w:rPr>
          <w:rStyle w:val="c4"/>
        </w:rPr>
        <w:t>экскурсия.</w:t>
      </w:r>
    </w:p>
    <w:p w:rsidR="00523E8C" w:rsidRPr="00B20298" w:rsidRDefault="00523E8C" w:rsidP="00B20298">
      <w:pPr>
        <w:shd w:val="clear" w:color="auto" w:fill="FFFFFF"/>
        <w:suppressAutoHyphens w:val="0"/>
        <w:spacing w:line="360" w:lineRule="atLeast"/>
        <w:ind w:left="225" w:right="225" w:firstLine="300"/>
        <w:jc w:val="both"/>
        <w:textAlignment w:val="center"/>
        <w:rPr>
          <w:rStyle w:val="c4"/>
        </w:rPr>
      </w:pPr>
    </w:p>
    <w:p w:rsidR="00D238F8" w:rsidRPr="00D238F8" w:rsidRDefault="00D238F8" w:rsidP="00D238F8">
      <w:pPr>
        <w:rPr>
          <w:b/>
          <w:bCs/>
          <w:sz w:val="28"/>
          <w:szCs w:val="28"/>
        </w:rPr>
      </w:pPr>
    </w:p>
    <w:p w:rsidR="00D238F8" w:rsidRDefault="00D238F8" w:rsidP="00D238F8">
      <w:pPr>
        <w:pStyle w:val="a5"/>
        <w:ind w:left="142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5B5B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1" w:name="_Hlk80891203"/>
      <w:r w:rsidRPr="00AC3AF4">
        <w:rPr>
          <w:rFonts w:ascii="Times New Roman" w:hAnsi="Times New Roman" w:cs="Times New Roman"/>
          <w:sz w:val="24"/>
          <w:u w:val="single"/>
        </w:rPr>
        <w:t>СОДЕРЖАНИЕ УЧЕБНОГО ПРЕДМЕТА</w:t>
      </w:r>
      <w:bookmarkEnd w:id="1"/>
    </w:p>
    <w:p w:rsidR="00D238F8" w:rsidRPr="00D238F8" w:rsidRDefault="00D238F8" w:rsidP="00D238F8">
      <w:pPr>
        <w:pStyle w:val="a3"/>
        <w:ind w:left="14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238F8" w:rsidRPr="00D238F8" w:rsidRDefault="00D238F8" w:rsidP="00D238F8">
      <w:pPr>
        <w:pStyle w:val="a3"/>
        <w:ind w:left="1428"/>
        <w:rPr>
          <w:b/>
          <w:bCs/>
          <w:sz w:val="28"/>
          <w:szCs w:val="28"/>
        </w:rPr>
      </w:pPr>
    </w:p>
    <w:p w:rsidR="00D238F8" w:rsidRPr="00167EA1" w:rsidRDefault="00D238F8" w:rsidP="00D238F8">
      <w:pPr>
        <w:spacing w:line="180" w:lineRule="atLeast"/>
        <w:jc w:val="both"/>
        <w:rPr>
          <w:rStyle w:val="c4"/>
          <w:b/>
          <w:bCs/>
          <w:color w:val="000000"/>
        </w:rPr>
      </w:pPr>
      <w:r w:rsidRPr="00D238F8">
        <w:rPr>
          <w:rStyle w:val="c4"/>
          <w:b/>
          <w:bCs/>
          <w:color w:val="000000"/>
        </w:rPr>
        <w:t xml:space="preserve"> </w:t>
      </w:r>
      <w:r>
        <w:rPr>
          <w:rStyle w:val="c4"/>
          <w:b/>
          <w:bCs/>
          <w:color w:val="000000"/>
        </w:rPr>
        <w:t xml:space="preserve">        </w:t>
      </w:r>
      <w:r w:rsidRPr="00167EA1">
        <w:rPr>
          <w:rStyle w:val="c4"/>
          <w:b/>
          <w:bCs/>
          <w:color w:val="000000"/>
        </w:rPr>
        <w:t>1.  Экология – наука об окружающий среде. (2 ч.)</w:t>
      </w:r>
    </w:p>
    <w:p w:rsidR="00D238F8" w:rsidRDefault="00D238F8" w:rsidP="00D238F8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    </w:t>
      </w:r>
      <w:r w:rsidRPr="005506F4">
        <w:rPr>
          <w:rStyle w:val="c4"/>
          <w:color w:val="000000"/>
        </w:rPr>
        <w:t>Общие представления о науки экология. Методы исследования. Экологическая безопасность. Модели поведения.</w:t>
      </w:r>
    </w:p>
    <w:p w:rsidR="00D238F8" w:rsidRPr="005506F4" w:rsidRDefault="00D238F8" w:rsidP="00D238F8">
      <w:pPr>
        <w:spacing w:line="180" w:lineRule="atLeast"/>
        <w:jc w:val="both"/>
        <w:rPr>
          <w:rStyle w:val="c4"/>
          <w:color w:val="000000"/>
        </w:rPr>
      </w:pPr>
    </w:p>
    <w:p w:rsidR="00D238F8" w:rsidRPr="005506F4" w:rsidRDefault="00D238F8" w:rsidP="00D238F8">
      <w:pPr>
        <w:spacing w:line="180" w:lineRule="atLeast"/>
        <w:jc w:val="both"/>
        <w:rPr>
          <w:rStyle w:val="c4"/>
          <w:b/>
          <w:bCs/>
          <w:color w:val="000000"/>
        </w:rPr>
      </w:pPr>
      <w:r w:rsidRPr="005506F4">
        <w:rPr>
          <w:rStyle w:val="c4"/>
          <w:b/>
          <w:bCs/>
          <w:color w:val="000000"/>
        </w:rPr>
        <w:t xml:space="preserve">     </w:t>
      </w:r>
      <w:r>
        <w:rPr>
          <w:rStyle w:val="c4"/>
          <w:b/>
          <w:bCs/>
          <w:color w:val="000000"/>
        </w:rPr>
        <w:t xml:space="preserve"> </w:t>
      </w:r>
      <w:r w:rsidRPr="005506F4">
        <w:rPr>
          <w:rStyle w:val="c4"/>
          <w:b/>
          <w:bCs/>
          <w:color w:val="000000"/>
        </w:rPr>
        <w:t xml:space="preserve">  2. Экологический опыт прошлых лет. (4 ч.)</w:t>
      </w:r>
    </w:p>
    <w:p w:rsidR="00D238F8" w:rsidRPr="005506F4" w:rsidRDefault="00D238F8" w:rsidP="00D238F8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</w:t>
      </w:r>
      <w:r w:rsidRPr="005506F4">
        <w:rPr>
          <w:rStyle w:val="c4"/>
          <w:color w:val="000000"/>
        </w:rPr>
        <w:t>Экологические традиции народов России. Экологическая культура разных народов.</w:t>
      </w:r>
    </w:p>
    <w:p w:rsidR="00D238F8" w:rsidRDefault="00D238F8" w:rsidP="00D238F8">
      <w:pPr>
        <w:spacing w:line="180" w:lineRule="atLeast"/>
        <w:jc w:val="both"/>
        <w:rPr>
          <w:rStyle w:val="c4"/>
          <w:color w:val="000000"/>
        </w:rPr>
      </w:pPr>
      <w:r w:rsidRPr="005506F4">
        <w:rPr>
          <w:rStyle w:val="c4"/>
          <w:color w:val="000000"/>
        </w:rPr>
        <w:t>Экологическая кул</w:t>
      </w:r>
      <w:r>
        <w:rPr>
          <w:rStyle w:val="c4"/>
          <w:color w:val="000000"/>
        </w:rPr>
        <w:t>ьтура коренных жителей Орловской</w:t>
      </w:r>
      <w:r w:rsidRPr="005506F4">
        <w:rPr>
          <w:rStyle w:val="c4"/>
          <w:color w:val="000000"/>
        </w:rPr>
        <w:t xml:space="preserve"> области. Использование традиций прошлого в современном мире.</w:t>
      </w:r>
    </w:p>
    <w:p w:rsidR="00D238F8" w:rsidRPr="005506F4" w:rsidRDefault="00D238F8" w:rsidP="00D238F8">
      <w:pPr>
        <w:spacing w:line="180" w:lineRule="atLeast"/>
        <w:jc w:val="both"/>
        <w:rPr>
          <w:rStyle w:val="c4"/>
          <w:color w:val="000000"/>
        </w:rPr>
      </w:pPr>
    </w:p>
    <w:p w:rsidR="00D238F8" w:rsidRPr="00D238F8" w:rsidRDefault="00D238F8" w:rsidP="00A25C39">
      <w:pPr>
        <w:pStyle w:val="a3"/>
        <w:spacing w:line="180" w:lineRule="atLeast"/>
        <w:ind w:left="1428"/>
        <w:jc w:val="both"/>
        <w:rPr>
          <w:rStyle w:val="c4"/>
          <w:color w:val="000000"/>
        </w:rPr>
      </w:pPr>
      <w:r w:rsidRPr="00D238F8">
        <w:rPr>
          <w:rStyle w:val="c4"/>
          <w:b/>
          <w:bCs/>
          <w:color w:val="000000"/>
        </w:rPr>
        <w:t xml:space="preserve">       </w:t>
      </w:r>
    </w:p>
    <w:p w:rsidR="00D238F8" w:rsidRPr="00D238F8" w:rsidRDefault="00D238F8" w:rsidP="00A25C39">
      <w:pPr>
        <w:pStyle w:val="a3"/>
        <w:spacing w:line="180" w:lineRule="atLeast"/>
        <w:ind w:left="1428"/>
        <w:jc w:val="both"/>
        <w:rPr>
          <w:rStyle w:val="c4"/>
          <w:color w:val="000000"/>
        </w:rPr>
      </w:pPr>
    </w:p>
    <w:p w:rsidR="00D238F8" w:rsidRPr="00D238F8" w:rsidRDefault="00D238F8" w:rsidP="00A25C39">
      <w:pPr>
        <w:pStyle w:val="a3"/>
        <w:spacing w:line="180" w:lineRule="atLeast"/>
        <w:ind w:left="1428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>.</w:t>
      </w:r>
    </w:p>
    <w:p w:rsidR="00D238F8" w:rsidRPr="00A25C39" w:rsidRDefault="00D238F8" w:rsidP="00A25C39">
      <w:pPr>
        <w:spacing w:line="180" w:lineRule="atLeast"/>
        <w:jc w:val="both"/>
        <w:rPr>
          <w:rStyle w:val="c4"/>
          <w:color w:val="000000"/>
        </w:rPr>
      </w:pP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b/>
          <w:bCs/>
          <w:color w:val="000000"/>
        </w:rPr>
      </w:pPr>
      <w:r w:rsidRPr="00D238F8">
        <w:rPr>
          <w:rStyle w:val="c4"/>
          <w:b/>
          <w:bCs/>
          <w:color w:val="000000"/>
        </w:rPr>
        <w:t xml:space="preserve">          3.  Моя окружающая среда: дома, в школе, на улице, на природе. (7ч.)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 xml:space="preserve">        Понятие о доме в его прямом и переносном смысле: дом человека, убежище животных, планета — дом всего человечества. От чего зависит порядок и уют в доме, как их поддерживать. 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 xml:space="preserve">      Что должен  уметь каждый из нас, чтобы быть хранителем нашего общего «дома» — планеты Земля. Экология человека — наука, изучающая взаимоотношения и взаимное влияние человека и окружающей его среды.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 xml:space="preserve">      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lastRenderedPageBreak/>
        <w:t>Элементарные представления об экологии жилища. Как выглядел городской дом в разные эпохи. Появление многоэтажных домов. Новые строительные и отделочные материалы: бетон и железобетон, асбест, древесно-стружечные плиты (ДСП), линолеум, стекловолокно и др. Влияние синтетических материалов на окружающую среду и здоровье человека.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 xml:space="preserve">       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-  одно из условий сохранения окружающей среды. 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b/>
          <w:bCs/>
          <w:color w:val="000000"/>
        </w:rPr>
        <w:t xml:space="preserve">     Наблюдения:</w:t>
      </w:r>
      <w:r w:rsidRPr="00D238F8">
        <w:rPr>
          <w:rStyle w:val="c4"/>
          <w:color w:val="000000"/>
        </w:rPr>
        <w:t xml:space="preserve"> изучение убежищ различных видов животных, встречающихся в городе, насекомых (муравьёв, ос), птиц (ласточек, стрижей, воробьёв, ворон),  млекопитающих (белок, домашних хомячков и др.). 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b/>
          <w:bCs/>
          <w:color w:val="000000"/>
        </w:rPr>
        <w:t xml:space="preserve">     Практические работы</w:t>
      </w:r>
      <w:r w:rsidRPr="00D238F8">
        <w:rPr>
          <w:rStyle w:val="c4"/>
          <w:color w:val="000000"/>
        </w:rPr>
        <w:t>: «Дом, в котором я бы хотел жить» (разработка проекта).          Наблюдение за расходом воды в школе и дома.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</w:p>
    <w:p w:rsidR="00D238F8" w:rsidRPr="00D238F8" w:rsidRDefault="00D238F8" w:rsidP="00D238F8">
      <w:pPr>
        <w:pStyle w:val="a3"/>
        <w:numPr>
          <w:ilvl w:val="0"/>
          <w:numId w:val="20"/>
        </w:numPr>
        <w:suppressAutoHyphens w:val="0"/>
        <w:rPr>
          <w:rStyle w:val="c4"/>
          <w:b/>
          <w:bCs/>
          <w:color w:val="000000"/>
        </w:rPr>
      </w:pPr>
      <w:r w:rsidRPr="00D238F8">
        <w:rPr>
          <w:rStyle w:val="c4"/>
          <w:b/>
          <w:bCs/>
          <w:color w:val="000000"/>
        </w:rPr>
        <w:t>4. О городах и горожанах: человек в городе. (9 ч.)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 xml:space="preserve">    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 xml:space="preserve">     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 xml:space="preserve">   Охраняемые природные территории и объекты: заповедники, заказники, национальные парки, памятники природы. Что может сделать каждый из нас для сохранения окружающей среды: изменение повседневного образа жизни, продуманное отношение к приобретению товаров, участие в различных экологических движениях и т. п. Десять основных правил разумного отношения к окружающей среде.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 xml:space="preserve">  </w:t>
      </w:r>
      <w:r w:rsidRPr="00D238F8">
        <w:rPr>
          <w:rStyle w:val="c4"/>
          <w:b/>
          <w:bCs/>
          <w:color w:val="000000"/>
        </w:rPr>
        <w:t xml:space="preserve">Наблюдения: </w:t>
      </w:r>
      <w:r w:rsidRPr="00D238F8">
        <w:rPr>
          <w:rStyle w:val="c4"/>
          <w:color w:val="000000"/>
        </w:rPr>
        <w:t>выявление наиболее замусоренных территорий в городе (микрорайоне); установление причин замусоренности (основные виды мусора, кто больше мусорит и т. п.).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  <w:r w:rsidRPr="00D238F8">
        <w:rPr>
          <w:rStyle w:val="c4"/>
          <w:b/>
          <w:bCs/>
          <w:color w:val="000000"/>
        </w:rPr>
        <w:t xml:space="preserve">  Практические работы:</w:t>
      </w:r>
      <w:r w:rsidRPr="00D238F8">
        <w:rPr>
          <w:rStyle w:val="c4"/>
          <w:color w:val="000000"/>
        </w:rPr>
        <w:t xml:space="preserve"> «Вода, которую мы теряем»: насколько рационально используется вода дома и в школе; способы её экономии.</w:t>
      </w: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color w:val="000000"/>
        </w:rPr>
      </w:pPr>
    </w:p>
    <w:p w:rsidR="00D238F8" w:rsidRPr="00D238F8" w:rsidRDefault="00D238F8" w:rsidP="00D238F8">
      <w:pPr>
        <w:pStyle w:val="a3"/>
        <w:spacing w:line="180" w:lineRule="atLeast"/>
        <w:ind w:left="1428"/>
        <w:jc w:val="both"/>
        <w:rPr>
          <w:rStyle w:val="c4"/>
          <w:b/>
          <w:bCs/>
          <w:color w:val="000000"/>
        </w:rPr>
      </w:pPr>
      <w:r w:rsidRPr="00D238F8">
        <w:rPr>
          <w:rStyle w:val="c4"/>
          <w:b/>
          <w:bCs/>
          <w:color w:val="000000"/>
        </w:rPr>
        <w:t xml:space="preserve">          5. Пропаганда экологических знаний.(6 ч.)</w:t>
      </w:r>
    </w:p>
    <w:p w:rsidR="00D238F8" w:rsidRPr="00D238F8" w:rsidRDefault="00D238F8" w:rsidP="00D238F8">
      <w:pPr>
        <w:pStyle w:val="a3"/>
        <w:spacing w:line="180" w:lineRule="atLeast"/>
        <w:ind w:left="1428"/>
        <w:jc w:val="both"/>
        <w:rPr>
          <w:rStyle w:val="c4"/>
          <w:color w:val="000000"/>
        </w:rPr>
      </w:pPr>
      <w:r w:rsidRPr="00D238F8">
        <w:rPr>
          <w:rStyle w:val="c4"/>
          <w:color w:val="000000"/>
        </w:rPr>
        <w:t xml:space="preserve">      Правила поведения в лесу. Правила поведения на берегу реки. Экологическая сказка «Грустная история». Берегите природу родного края! Пожары и человек. Дом, в котором мы живем.</w:t>
      </w:r>
    </w:p>
    <w:p w:rsidR="00D238F8" w:rsidRPr="00D238F8" w:rsidRDefault="00D238F8" w:rsidP="003301E4">
      <w:pPr>
        <w:pStyle w:val="a3"/>
        <w:spacing w:line="180" w:lineRule="atLeast"/>
        <w:ind w:left="1428"/>
        <w:jc w:val="both"/>
        <w:rPr>
          <w:rStyle w:val="c4"/>
          <w:color w:val="000000"/>
        </w:rPr>
      </w:pPr>
    </w:p>
    <w:p w:rsidR="00D238F8" w:rsidRPr="00D238F8" w:rsidRDefault="00D238F8" w:rsidP="00D238F8">
      <w:pPr>
        <w:pStyle w:val="a3"/>
        <w:numPr>
          <w:ilvl w:val="0"/>
          <w:numId w:val="20"/>
        </w:numPr>
        <w:spacing w:line="180" w:lineRule="atLeast"/>
        <w:jc w:val="both"/>
        <w:rPr>
          <w:rStyle w:val="c4"/>
          <w:b/>
          <w:bCs/>
          <w:color w:val="000000"/>
        </w:rPr>
      </w:pPr>
      <w:r w:rsidRPr="00D238F8">
        <w:rPr>
          <w:rStyle w:val="c4"/>
          <w:color w:val="000000"/>
        </w:rPr>
        <w:t xml:space="preserve">         </w:t>
      </w:r>
      <w:r w:rsidRPr="00D238F8">
        <w:rPr>
          <w:rStyle w:val="c4"/>
          <w:b/>
          <w:bCs/>
          <w:color w:val="000000"/>
        </w:rPr>
        <w:t>6.</w:t>
      </w:r>
      <w:r w:rsidRPr="00D238F8">
        <w:rPr>
          <w:rStyle w:val="c4"/>
          <w:color w:val="000000"/>
        </w:rPr>
        <w:t xml:space="preserve"> </w:t>
      </w:r>
      <w:r w:rsidRPr="00D238F8">
        <w:rPr>
          <w:rStyle w:val="c4"/>
          <w:b/>
          <w:bCs/>
          <w:color w:val="000000"/>
        </w:rPr>
        <w:t>Озеленение микрорайона и школы  (5 ч.)</w:t>
      </w:r>
    </w:p>
    <w:p w:rsidR="00523E8C" w:rsidRPr="00D238F8" w:rsidRDefault="00D238F8" w:rsidP="00D238F8">
      <w:pPr>
        <w:pStyle w:val="a3"/>
        <w:ind w:left="1428"/>
        <w:rPr>
          <w:b/>
          <w:bCs/>
        </w:rPr>
      </w:pPr>
      <w:r w:rsidRPr="00D238F8">
        <w:rPr>
          <w:rStyle w:val="c4"/>
          <w:color w:val="000000"/>
        </w:rPr>
        <w:t xml:space="preserve">     Роль комнатных растений в жизни человека. Мои зелёные друзья. Уход за комнатными растениями и растениями пришкольного участка. Озеленение классных комнат и пришкольного участка. Цветочная мелодия. Городские</w:t>
      </w: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Default="00523E8C" w:rsidP="00B20298">
      <w:pPr>
        <w:ind w:firstLine="708"/>
        <w:jc w:val="center"/>
        <w:rPr>
          <w:b/>
          <w:bCs/>
        </w:rPr>
      </w:pPr>
    </w:p>
    <w:p w:rsidR="00523E8C" w:rsidRPr="00E90B49" w:rsidRDefault="00523E8C" w:rsidP="00B20298">
      <w:pPr>
        <w:ind w:firstLine="708"/>
        <w:jc w:val="center"/>
        <w:rPr>
          <w:b/>
          <w:bCs/>
          <w:sz w:val="28"/>
        </w:rPr>
      </w:pPr>
      <w:r w:rsidRPr="00E90B49">
        <w:rPr>
          <w:b/>
          <w:bCs/>
          <w:sz w:val="28"/>
        </w:rPr>
        <w:t xml:space="preserve">Тематическое планирование </w:t>
      </w:r>
    </w:p>
    <w:p w:rsidR="00523E8C" w:rsidRDefault="00523E8C" w:rsidP="00200C31">
      <w:pPr>
        <w:ind w:left="35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5445"/>
        <w:gridCol w:w="3166"/>
      </w:tblGrid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b/>
                <w:bCs/>
                <w:color w:val="000000"/>
              </w:rPr>
            </w:pPr>
            <w:r w:rsidRPr="004D1734">
              <w:rPr>
                <w:rStyle w:val="c4"/>
                <w:b/>
                <w:bCs/>
                <w:color w:val="000000"/>
              </w:rPr>
              <w:t>№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jc w:val="center"/>
              <w:rPr>
                <w:rStyle w:val="c4"/>
                <w:b/>
                <w:bCs/>
                <w:color w:val="000000"/>
              </w:rPr>
            </w:pPr>
            <w:r w:rsidRPr="004D1734">
              <w:rPr>
                <w:rStyle w:val="c4"/>
                <w:b/>
                <w:bCs/>
                <w:color w:val="000000"/>
              </w:rPr>
              <w:t>Тема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b/>
                <w:bCs/>
                <w:color w:val="000000"/>
              </w:rPr>
            </w:pPr>
            <w:r w:rsidRPr="004D1734">
              <w:rPr>
                <w:rStyle w:val="c4"/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1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 xml:space="preserve">Экология – наука об окружающей среде. 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2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2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История взаимоотношений человека и природы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4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3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Моя окружающая среда: дома, в школе, на улице, на природе.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7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4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О городах и горожанах: человек в городе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10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5</w:t>
            </w:r>
          </w:p>
        </w:tc>
        <w:tc>
          <w:tcPr>
            <w:tcW w:w="5445" w:type="dxa"/>
          </w:tcPr>
          <w:p w:rsidR="00523E8C" w:rsidRPr="004D1734" w:rsidRDefault="00523E8C" w:rsidP="00B20298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Пропаганда экологических знаний.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6 ч.</w:t>
            </w:r>
          </w:p>
        </w:tc>
      </w:tr>
      <w:tr w:rsidR="00523E8C" w:rsidRPr="004D1734">
        <w:tc>
          <w:tcPr>
            <w:tcW w:w="885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6</w:t>
            </w:r>
          </w:p>
        </w:tc>
        <w:tc>
          <w:tcPr>
            <w:tcW w:w="5445" w:type="dxa"/>
          </w:tcPr>
          <w:p w:rsidR="00523E8C" w:rsidRPr="004D1734" w:rsidRDefault="00523E8C" w:rsidP="00292075">
            <w:pPr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Озеленение микрорайона и школы.</w:t>
            </w:r>
          </w:p>
        </w:tc>
        <w:tc>
          <w:tcPr>
            <w:tcW w:w="3166" w:type="dxa"/>
          </w:tcPr>
          <w:p w:rsidR="00523E8C" w:rsidRPr="004D1734" w:rsidRDefault="00523E8C" w:rsidP="00292075">
            <w:pPr>
              <w:jc w:val="center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5 ч.</w:t>
            </w:r>
          </w:p>
        </w:tc>
      </w:tr>
      <w:tr w:rsidR="00523E8C" w:rsidRPr="004D1734">
        <w:tc>
          <w:tcPr>
            <w:tcW w:w="9496" w:type="dxa"/>
            <w:gridSpan w:val="3"/>
          </w:tcPr>
          <w:p w:rsidR="00523E8C" w:rsidRPr="004D1734" w:rsidRDefault="00523E8C" w:rsidP="00292075">
            <w:pPr>
              <w:jc w:val="right"/>
              <w:rPr>
                <w:rStyle w:val="c4"/>
                <w:color w:val="000000"/>
              </w:rPr>
            </w:pPr>
            <w:r w:rsidRPr="004D1734">
              <w:rPr>
                <w:rStyle w:val="c4"/>
                <w:color w:val="000000"/>
              </w:rPr>
              <w:t>Итого: 34 ч.</w:t>
            </w:r>
          </w:p>
        </w:tc>
      </w:tr>
    </w:tbl>
    <w:p w:rsidR="00523E8C" w:rsidRDefault="00523E8C" w:rsidP="00200C31">
      <w:pPr>
        <w:rPr>
          <w:b/>
          <w:bCs/>
          <w:sz w:val="28"/>
          <w:szCs w:val="28"/>
        </w:rPr>
      </w:pPr>
    </w:p>
    <w:p w:rsidR="00523E8C" w:rsidRDefault="00523E8C" w:rsidP="00414175">
      <w:pPr>
        <w:jc w:val="center"/>
        <w:rPr>
          <w:b/>
          <w:bCs/>
          <w:sz w:val="28"/>
          <w:szCs w:val="28"/>
        </w:rPr>
      </w:pPr>
    </w:p>
    <w:p w:rsidR="00523E8C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b/>
          <w:bCs/>
          <w:color w:val="000000"/>
        </w:rPr>
        <w:t xml:space="preserve">     </w:t>
      </w:r>
      <w:r w:rsidRPr="005506F4">
        <w:rPr>
          <w:rStyle w:val="c4"/>
          <w:b/>
          <w:bCs/>
          <w:color w:val="000000"/>
        </w:rPr>
        <w:t>Практические работы</w:t>
      </w:r>
      <w:r w:rsidRPr="005506F4">
        <w:rPr>
          <w:rStyle w:val="c4"/>
          <w:color w:val="000000"/>
        </w:rPr>
        <w:t xml:space="preserve">: «Дом, в котором я бы хотел жить» (разработка проекта). </w:t>
      </w:r>
      <w:r>
        <w:rPr>
          <w:rStyle w:val="c4"/>
          <w:color w:val="000000"/>
        </w:rPr>
        <w:t xml:space="preserve">         </w:t>
      </w:r>
      <w:r w:rsidRPr="005506F4">
        <w:rPr>
          <w:rStyle w:val="c4"/>
          <w:color w:val="000000"/>
        </w:rPr>
        <w:t>Наблюдение за расходом воды в школе и дома</w:t>
      </w:r>
      <w:r>
        <w:rPr>
          <w:rStyle w:val="c4"/>
          <w:color w:val="000000"/>
        </w:rPr>
        <w:t>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</w:p>
    <w:p w:rsidR="00523E8C" w:rsidRPr="005506F4" w:rsidRDefault="00523E8C" w:rsidP="005506F4">
      <w:pPr>
        <w:suppressAutoHyphens w:val="0"/>
        <w:ind w:left="72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4. </w:t>
      </w:r>
      <w:r w:rsidRPr="005506F4">
        <w:rPr>
          <w:rStyle w:val="c4"/>
          <w:b/>
          <w:bCs/>
          <w:color w:val="000000"/>
        </w:rPr>
        <w:t>О городах и горожанах: человек в городе. (9 ч.)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</w:t>
      </w:r>
      <w:r w:rsidRPr="005506F4">
        <w:rPr>
          <w:rStyle w:val="c4"/>
          <w:color w:val="000000"/>
        </w:rPr>
        <w:t xml:space="preserve">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</w:t>
      </w:r>
      <w:r w:rsidRPr="005506F4">
        <w:rPr>
          <w:rStyle w:val="c4"/>
          <w:color w:val="000000"/>
        </w:rPr>
        <w:t>Пути решения экологических проблем (на примере борьбы с загрязнением окружающей среды бытовыми отходами). Переработка и повторное использование бытовых отходов.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</w:t>
      </w:r>
      <w:r w:rsidRPr="005506F4">
        <w:rPr>
          <w:rStyle w:val="c4"/>
          <w:color w:val="000000"/>
        </w:rPr>
        <w:t>Охраняемые природные территории и объекты: заповедники, заказники, национальные парки, памятники природы.</w:t>
      </w:r>
      <w:r>
        <w:rPr>
          <w:rStyle w:val="c4"/>
          <w:color w:val="000000"/>
        </w:rPr>
        <w:t xml:space="preserve"> </w:t>
      </w:r>
      <w:r w:rsidRPr="005506F4">
        <w:rPr>
          <w:rStyle w:val="c4"/>
          <w:color w:val="000000"/>
        </w:rPr>
        <w:t>Что может сделать каждый из нас для сохранения окружающей среды:</w:t>
      </w:r>
      <w:r>
        <w:rPr>
          <w:rStyle w:val="c4"/>
          <w:color w:val="000000"/>
        </w:rPr>
        <w:t xml:space="preserve"> </w:t>
      </w:r>
      <w:r w:rsidRPr="005506F4">
        <w:rPr>
          <w:rStyle w:val="c4"/>
          <w:color w:val="000000"/>
        </w:rPr>
        <w:t>изменение повседневного образа жизни, продуманное отношение к приобретению товаров, участие в различных экологических движениях и т. п.</w:t>
      </w:r>
      <w:r>
        <w:rPr>
          <w:rStyle w:val="c4"/>
          <w:color w:val="000000"/>
        </w:rPr>
        <w:t xml:space="preserve"> </w:t>
      </w:r>
      <w:r w:rsidRPr="005506F4">
        <w:rPr>
          <w:rStyle w:val="c4"/>
          <w:color w:val="000000"/>
        </w:rPr>
        <w:t>Десять основных правил разумного отношения к окружающей среде.</w:t>
      </w: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</w:t>
      </w:r>
      <w:r w:rsidRPr="00167EA1">
        <w:rPr>
          <w:rStyle w:val="c4"/>
          <w:b/>
          <w:bCs/>
          <w:color w:val="000000"/>
        </w:rPr>
        <w:t xml:space="preserve">Наблюдения: </w:t>
      </w:r>
      <w:r w:rsidRPr="005506F4">
        <w:rPr>
          <w:rStyle w:val="c4"/>
          <w:color w:val="000000"/>
        </w:rPr>
        <w:t>выявление наиболее замусоренных территорий в городе (микрорайоне); установление причин замусоренности (основные виды мусора, кто больше мусорит и т. п.).</w:t>
      </w:r>
    </w:p>
    <w:p w:rsidR="00523E8C" w:rsidRDefault="00523E8C" w:rsidP="005506F4">
      <w:pPr>
        <w:spacing w:line="180" w:lineRule="atLeast"/>
        <w:jc w:val="both"/>
        <w:rPr>
          <w:rStyle w:val="c4"/>
          <w:color w:val="000000"/>
        </w:rPr>
      </w:pPr>
    </w:p>
    <w:p w:rsidR="00523E8C" w:rsidRPr="005506F4" w:rsidRDefault="00523E8C" w:rsidP="005506F4">
      <w:pPr>
        <w:spacing w:line="180" w:lineRule="atLeast"/>
        <w:jc w:val="both"/>
        <w:rPr>
          <w:rStyle w:val="c4"/>
          <w:color w:val="000000"/>
        </w:rPr>
        <w:sectPr w:rsidR="00523E8C" w:rsidRPr="005506F4" w:rsidSect="00C12D17">
          <w:footerReference w:type="default" r:id="rId8"/>
          <w:pgSz w:w="11906" w:h="16838"/>
          <w:pgMar w:top="1134" w:right="851" w:bottom="1134" w:left="1418" w:header="567" w:footer="567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523E8C" w:rsidRPr="00B82BFD" w:rsidRDefault="00523E8C" w:rsidP="00506C37">
      <w:pPr>
        <w:pStyle w:val="a9"/>
        <w:spacing w:line="240" w:lineRule="auto"/>
        <w:ind w:firstLine="0"/>
        <w:rPr>
          <w:rFonts w:ascii="Arial" w:hAnsi="Arial" w:cs="Arial"/>
          <w:i/>
          <w:iCs/>
          <w:sz w:val="22"/>
          <w:szCs w:val="22"/>
        </w:rPr>
      </w:pPr>
    </w:p>
    <w:p w:rsidR="00523E8C" w:rsidRDefault="006B34A1" w:rsidP="00DF24AC">
      <w:pPr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 </w:t>
      </w:r>
      <w:r w:rsidR="00523E8C">
        <w:rPr>
          <w:b/>
          <w:bCs/>
          <w:sz w:val="28"/>
          <w:szCs w:val="28"/>
        </w:rPr>
        <w:t xml:space="preserve">-тематическое планирование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"/>
        <w:gridCol w:w="3624"/>
        <w:gridCol w:w="1055"/>
        <w:gridCol w:w="2567"/>
        <w:gridCol w:w="2803"/>
        <w:gridCol w:w="190"/>
        <w:gridCol w:w="1744"/>
        <w:gridCol w:w="125"/>
        <w:gridCol w:w="1623"/>
      </w:tblGrid>
      <w:tr w:rsidR="00775659" w:rsidRPr="00F3247C" w:rsidTr="003E4AFA">
        <w:trPr>
          <w:trHeight w:val="979"/>
        </w:trPr>
        <w:tc>
          <w:tcPr>
            <w:tcW w:w="698" w:type="dxa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№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Название темы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Всего часов</w:t>
            </w:r>
          </w:p>
        </w:tc>
        <w:tc>
          <w:tcPr>
            <w:tcW w:w="2567" w:type="dxa"/>
            <w:vAlign w:val="center"/>
          </w:tcPr>
          <w:p w:rsidR="00775659" w:rsidRPr="00F3247C" w:rsidRDefault="00775659" w:rsidP="00775659">
            <w:pPr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Дата проведения урока</w:t>
            </w:r>
          </w:p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gridSpan w:val="2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УУД</w:t>
            </w:r>
          </w:p>
        </w:tc>
        <w:tc>
          <w:tcPr>
            <w:tcW w:w="1869" w:type="dxa"/>
            <w:gridSpan w:val="2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Формы занятий</w:t>
            </w:r>
          </w:p>
        </w:tc>
        <w:tc>
          <w:tcPr>
            <w:tcW w:w="1623" w:type="dxa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Формы контроля</w:t>
            </w:r>
          </w:p>
        </w:tc>
      </w:tr>
      <w:tr w:rsidR="00523E8C" w:rsidRPr="00F3247C">
        <w:tc>
          <w:tcPr>
            <w:tcW w:w="14429" w:type="dxa"/>
            <w:gridSpan w:val="9"/>
          </w:tcPr>
          <w:p w:rsidR="00523E8C" w:rsidRPr="00F3247C" w:rsidRDefault="00523E8C" w:rsidP="005506F4">
            <w:pPr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Экология – наука об окружающий среде. (2 ч.)</w:t>
            </w:r>
          </w:p>
          <w:p w:rsidR="00523E8C" w:rsidRPr="00F3247C" w:rsidRDefault="00523E8C" w:rsidP="00292075">
            <w:pPr>
              <w:ind w:left="720"/>
              <w:rPr>
                <w:b/>
                <w:bCs/>
              </w:rPr>
            </w:pPr>
          </w:p>
        </w:tc>
      </w:tr>
      <w:tr w:rsidR="00775659" w:rsidRPr="00F3247C" w:rsidTr="00224EBA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1.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Вводное занятие.</w:t>
            </w:r>
          </w:p>
          <w:p w:rsidR="00775659" w:rsidRPr="00F3247C" w:rsidRDefault="00775659" w:rsidP="00292075">
            <w:r w:rsidRPr="00F3247C">
              <w:t>Я – и экология!</w:t>
            </w:r>
          </w:p>
          <w:p w:rsidR="00775659" w:rsidRPr="00F3247C" w:rsidRDefault="00775659" w:rsidP="00292075"/>
          <w:p w:rsidR="00775659" w:rsidRPr="00F3247C" w:rsidRDefault="00775659" w:rsidP="00292075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</w:p>
          <w:p w:rsidR="00775659" w:rsidRPr="00F3247C" w:rsidRDefault="00775659" w:rsidP="00292075">
            <w:pPr>
              <w:jc w:val="center"/>
            </w:pPr>
          </w:p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  <w:vAlign w:val="center"/>
          </w:tcPr>
          <w:p w:rsidR="00775659" w:rsidRPr="00F3247C" w:rsidRDefault="00F3247C" w:rsidP="00292075">
            <w:pPr>
              <w:jc w:val="center"/>
            </w:pPr>
            <w:r>
              <w:t>07</w:t>
            </w:r>
            <w:r w:rsidRPr="00F3247C">
              <w:t>.09.21</w:t>
            </w:r>
          </w:p>
        </w:tc>
        <w:tc>
          <w:tcPr>
            <w:tcW w:w="2993" w:type="dxa"/>
            <w:gridSpan w:val="2"/>
            <w:vMerge w:val="restart"/>
          </w:tcPr>
          <w:p w:rsidR="00775659" w:rsidRPr="00F3247C" w:rsidRDefault="00775659" w:rsidP="00292075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Личностные УУД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мотивация учения.</w:t>
            </w:r>
          </w:p>
          <w:p w:rsidR="00775659" w:rsidRPr="00F3247C" w:rsidRDefault="00775659" w:rsidP="00292075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Регулятивные УУД</w:t>
            </w:r>
          </w:p>
          <w:p w:rsidR="00775659" w:rsidRPr="00F3247C" w:rsidRDefault="00775659" w:rsidP="00292075">
            <w:pPr>
              <w:jc w:val="center"/>
              <w:rPr>
                <w:u w:val="single"/>
              </w:rPr>
            </w:pPr>
            <w:r w:rsidRPr="00F3247C"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1869" w:type="dxa"/>
            <w:gridSpan w:val="2"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623" w:type="dxa"/>
          </w:tcPr>
          <w:p w:rsidR="00775659" w:rsidRPr="00F3247C" w:rsidRDefault="00775659" w:rsidP="00292075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22323D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Экологическая безопасность. Модели поведения.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</w:p>
          <w:p w:rsidR="00775659" w:rsidRPr="00F3247C" w:rsidRDefault="00775659" w:rsidP="00292075">
            <w:pPr>
              <w:jc w:val="center"/>
            </w:pPr>
          </w:p>
          <w:p w:rsidR="00775659" w:rsidRPr="00F3247C" w:rsidRDefault="00775659" w:rsidP="00292075">
            <w:pPr>
              <w:jc w:val="center"/>
            </w:pPr>
          </w:p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  <w:vAlign w:val="center"/>
          </w:tcPr>
          <w:p w:rsidR="00775659" w:rsidRPr="00F3247C" w:rsidRDefault="00F3247C" w:rsidP="00292075">
            <w:pPr>
              <w:jc w:val="center"/>
            </w:pPr>
            <w:r>
              <w:t>14.09.21</w:t>
            </w: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Экскурсия</w:t>
            </w:r>
          </w:p>
        </w:tc>
        <w:tc>
          <w:tcPr>
            <w:tcW w:w="1623" w:type="dxa"/>
          </w:tcPr>
          <w:p w:rsidR="00775659" w:rsidRPr="00F3247C" w:rsidRDefault="00775659" w:rsidP="00292075">
            <w:pPr>
              <w:jc w:val="center"/>
            </w:pPr>
          </w:p>
        </w:tc>
      </w:tr>
      <w:tr w:rsidR="00523E8C" w:rsidRPr="00F3247C">
        <w:tc>
          <w:tcPr>
            <w:tcW w:w="14429" w:type="dxa"/>
            <w:gridSpan w:val="9"/>
          </w:tcPr>
          <w:p w:rsidR="00523E8C" w:rsidRPr="00F3247C" w:rsidRDefault="00523E8C" w:rsidP="005506F4">
            <w:pPr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Экологический опыт прошлых лет. (4 ч.)</w:t>
            </w:r>
          </w:p>
          <w:p w:rsidR="00523E8C" w:rsidRPr="00F3247C" w:rsidRDefault="00523E8C" w:rsidP="00292075">
            <w:pPr>
              <w:rPr>
                <w:b/>
                <w:bCs/>
              </w:rPr>
            </w:pPr>
          </w:p>
        </w:tc>
      </w:tr>
      <w:tr w:rsidR="00775659" w:rsidRPr="00F3247C" w:rsidTr="00BF1677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3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Экологическая культура разных народов.</w:t>
            </w:r>
          </w:p>
          <w:p w:rsidR="00775659" w:rsidRPr="00F3247C" w:rsidRDefault="00775659" w:rsidP="00292075"/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  <w:vAlign w:val="center"/>
          </w:tcPr>
          <w:p w:rsidR="00775659" w:rsidRPr="00F3247C" w:rsidRDefault="00F3247C" w:rsidP="00292075">
            <w:pPr>
              <w:jc w:val="center"/>
            </w:pPr>
            <w:r>
              <w:t>21.09.21</w:t>
            </w:r>
          </w:p>
        </w:tc>
        <w:tc>
          <w:tcPr>
            <w:tcW w:w="2993" w:type="dxa"/>
            <w:gridSpan w:val="2"/>
            <w:vMerge w:val="restart"/>
          </w:tcPr>
          <w:p w:rsidR="00775659" w:rsidRPr="00F3247C" w:rsidRDefault="00775659" w:rsidP="00292075">
            <w:pPr>
              <w:jc w:val="center"/>
            </w:pPr>
            <w:r w:rsidRPr="00F3247C">
              <w:rPr>
                <w:u w:val="single"/>
              </w:rPr>
              <w:t xml:space="preserve">Познавательные УУД </w:t>
            </w:r>
            <w:r w:rsidRPr="00F3247C">
              <w:t>умение определять понятие, строить логическое рассуждение, умозаключения, делать выводы.</w:t>
            </w:r>
          </w:p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t>,</w:t>
            </w:r>
            <w:r w:rsidRPr="00F3247C">
              <w:rPr>
                <w:u w:val="single"/>
              </w:rPr>
              <w:t>Личностные УУД</w:t>
            </w:r>
            <w:r w:rsidRPr="00F3247C">
              <w:t xml:space="preserve"> формирование основ гражданской идентичности личности</w:t>
            </w:r>
          </w:p>
        </w:tc>
        <w:tc>
          <w:tcPr>
            <w:tcW w:w="1869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Журнал</w:t>
            </w:r>
          </w:p>
        </w:tc>
        <w:tc>
          <w:tcPr>
            <w:tcW w:w="1623" w:type="dxa"/>
          </w:tcPr>
          <w:p w:rsidR="00775659" w:rsidRPr="00F3247C" w:rsidRDefault="00775659" w:rsidP="00292075">
            <w:pPr>
              <w:jc w:val="center"/>
            </w:pPr>
            <w:r w:rsidRPr="00F3247C">
              <w:t>Выставка</w:t>
            </w:r>
          </w:p>
        </w:tc>
      </w:tr>
      <w:tr w:rsidR="00775659" w:rsidRPr="00F3247C" w:rsidTr="00151F9C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4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Экологические традиции народов России.</w:t>
            </w:r>
          </w:p>
          <w:p w:rsidR="00775659" w:rsidRPr="00F3247C" w:rsidRDefault="00775659" w:rsidP="00292075"/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  <w:vAlign w:val="center"/>
          </w:tcPr>
          <w:p w:rsidR="00775659" w:rsidRPr="00F3247C" w:rsidRDefault="00F3247C" w:rsidP="00292075">
            <w:pPr>
              <w:jc w:val="center"/>
            </w:pPr>
            <w:r>
              <w:t>28.09.21</w:t>
            </w: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Экскурсия</w:t>
            </w:r>
          </w:p>
        </w:tc>
        <w:tc>
          <w:tcPr>
            <w:tcW w:w="1623" w:type="dxa"/>
          </w:tcPr>
          <w:p w:rsidR="00775659" w:rsidRPr="00F3247C" w:rsidRDefault="00775659" w:rsidP="00292075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t>вание</w:t>
            </w:r>
          </w:p>
        </w:tc>
      </w:tr>
      <w:tr w:rsidR="00775659" w:rsidRPr="00F3247C" w:rsidTr="00E50451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5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Экологическая культура коренных жителей Орловской  области.</w:t>
            </w:r>
          </w:p>
          <w:p w:rsidR="00775659" w:rsidRPr="00F3247C" w:rsidRDefault="00775659" w:rsidP="00292075"/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  <w:vAlign w:val="center"/>
          </w:tcPr>
          <w:p w:rsidR="00775659" w:rsidRPr="00F3247C" w:rsidRDefault="00F3247C" w:rsidP="00292075">
            <w:pPr>
              <w:jc w:val="center"/>
            </w:pPr>
            <w:r>
              <w:t>05.10.21</w:t>
            </w: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Встреча</w:t>
            </w:r>
          </w:p>
        </w:tc>
        <w:tc>
          <w:tcPr>
            <w:tcW w:w="1623" w:type="dxa"/>
          </w:tcPr>
          <w:p w:rsidR="00775659" w:rsidRPr="00F3247C" w:rsidRDefault="00775659" w:rsidP="00292075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t>вание</w:t>
            </w:r>
          </w:p>
        </w:tc>
      </w:tr>
      <w:tr w:rsidR="00775659" w:rsidRPr="00F3247C" w:rsidTr="00575F05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6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Использование традиций прошлого в современном мире.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  <w:vAlign w:val="center"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Диспут</w:t>
            </w:r>
          </w:p>
        </w:tc>
        <w:tc>
          <w:tcPr>
            <w:tcW w:w="1623" w:type="dxa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t>Анализ</w:t>
            </w:r>
          </w:p>
        </w:tc>
      </w:tr>
      <w:tr w:rsidR="00523E8C" w:rsidRPr="00F3247C">
        <w:tc>
          <w:tcPr>
            <w:tcW w:w="14429" w:type="dxa"/>
            <w:gridSpan w:val="9"/>
          </w:tcPr>
          <w:p w:rsidR="00523E8C" w:rsidRPr="00F3247C" w:rsidRDefault="00523E8C" w:rsidP="005506F4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191919"/>
                <w:lang w:eastAsia="ru-RU"/>
              </w:rPr>
            </w:pPr>
            <w:r w:rsidRPr="00F3247C">
              <w:rPr>
                <w:b/>
                <w:bCs/>
                <w:color w:val="191919"/>
                <w:lang w:eastAsia="ru-RU"/>
              </w:rPr>
              <w:t>Моя окружающая среда: дома, в школе, на улице, на природе. (7 ч.)</w:t>
            </w:r>
          </w:p>
        </w:tc>
      </w:tr>
      <w:tr w:rsidR="00775659" w:rsidRPr="00F3247C" w:rsidTr="003A3526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lastRenderedPageBreak/>
              <w:t>7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rPr>
                <w:color w:val="191919"/>
                <w:lang w:eastAsia="ru-RU"/>
              </w:rPr>
            </w:pPr>
            <w:r w:rsidRPr="00F3247C">
              <w:rPr>
                <w:color w:val="191919"/>
                <w:lang w:eastAsia="ru-RU"/>
              </w:rPr>
              <w:t xml:space="preserve">Понятие о доме в его прямом и переносном смысле: дом человека, убежище животных, </w:t>
            </w:r>
          </w:p>
          <w:p w:rsidR="00775659" w:rsidRPr="00F3247C" w:rsidRDefault="00775659" w:rsidP="00292075">
            <w:pPr>
              <w:rPr>
                <w:b/>
                <w:bCs/>
              </w:rPr>
            </w:pPr>
            <w:r w:rsidRPr="00F3247C">
              <w:rPr>
                <w:color w:val="191919"/>
                <w:lang w:eastAsia="ru-RU"/>
              </w:rPr>
              <w:t>планета —  дом всего человечества.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F3247C" w:rsidP="00F3247C">
            <w:r>
              <w:t>12.10.21</w:t>
            </w:r>
          </w:p>
        </w:tc>
        <w:tc>
          <w:tcPr>
            <w:tcW w:w="2993" w:type="dxa"/>
            <w:gridSpan w:val="2"/>
            <w:vMerge w:val="restart"/>
          </w:tcPr>
          <w:p w:rsidR="00775659" w:rsidRPr="00F3247C" w:rsidRDefault="00775659" w:rsidP="00292075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Познавательные УУД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поиск и выделение информации; установление причинно-следственных связей;</w:t>
            </w:r>
          </w:p>
          <w:p w:rsidR="00775659" w:rsidRPr="00F3247C" w:rsidRDefault="00775659" w:rsidP="00292075">
            <w:r w:rsidRPr="00F3247C">
              <w:t xml:space="preserve">      моделирование.</w:t>
            </w:r>
          </w:p>
          <w:p w:rsidR="00775659" w:rsidRPr="00F3247C" w:rsidRDefault="00775659" w:rsidP="00292075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Личностные УУД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уметь находить ответ</w:t>
            </w:r>
          </w:p>
          <w:p w:rsidR="00775659" w:rsidRPr="00F3247C" w:rsidRDefault="00775659" w:rsidP="00292075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Коммуникативные    УУД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инициативное сотрудничество в поиске и сборе информации.</w:t>
            </w:r>
          </w:p>
          <w:p w:rsidR="00775659" w:rsidRPr="00F3247C" w:rsidRDefault="00775659" w:rsidP="00292075">
            <w:pPr>
              <w:jc w:val="center"/>
            </w:pPr>
          </w:p>
        </w:tc>
        <w:tc>
          <w:tcPr>
            <w:tcW w:w="1744" w:type="dxa"/>
          </w:tcPr>
          <w:p w:rsidR="00775659" w:rsidRPr="00F3247C" w:rsidRDefault="00775659" w:rsidP="00292075">
            <w:pPr>
              <w:jc w:val="center"/>
            </w:pPr>
            <w:r w:rsidRPr="00F3247C">
              <w:t>Беседа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600B22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8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rPr>
                <w:b/>
                <w:bCs/>
              </w:rPr>
            </w:pPr>
            <w:r w:rsidRPr="00F3247C">
              <w:rPr>
                <w:color w:val="191919"/>
                <w:lang w:eastAsia="ru-RU"/>
              </w:rPr>
              <w:t>Что должен  уметь каждый из нас, чтобы быть хранителем нашего общего «дома» — планеты Земля.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F3247C" w:rsidP="00292075">
            <w:pPr>
              <w:jc w:val="center"/>
            </w:pPr>
            <w:r>
              <w:t>19.10.21</w:t>
            </w: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744" w:type="dxa"/>
          </w:tcPr>
          <w:p w:rsidR="00775659" w:rsidRPr="00F3247C" w:rsidRDefault="00775659" w:rsidP="00292075">
            <w:pPr>
              <w:jc w:val="center"/>
            </w:pPr>
            <w:r w:rsidRPr="00F3247C">
              <w:t>Агитбригада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</w:p>
        </w:tc>
      </w:tr>
      <w:tr w:rsidR="00775659" w:rsidRPr="00F3247C" w:rsidTr="00EE5241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9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autoSpaceDE w:val="0"/>
              <w:autoSpaceDN w:val="0"/>
              <w:adjustRightInd w:val="0"/>
              <w:rPr>
                <w:color w:val="191919"/>
                <w:lang w:eastAsia="ru-RU"/>
              </w:rPr>
            </w:pPr>
            <w:r w:rsidRPr="00F3247C">
              <w:rPr>
                <w:color w:val="191919"/>
                <w:lang w:eastAsia="ru-RU"/>
              </w:rPr>
              <w:t>Человек защищается от воздействия окружающей среды: появление</w:t>
            </w:r>
          </w:p>
          <w:p w:rsidR="00775659" w:rsidRPr="00F3247C" w:rsidRDefault="00775659" w:rsidP="00292075">
            <w:r w:rsidRPr="00F3247C">
              <w:rPr>
                <w:color w:val="191919"/>
                <w:lang w:eastAsia="ru-RU"/>
              </w:rPr>
              <w:t>одежды и жилищ.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F3247C" w:rsidP="00292075">
            <w:pPr>
              <w:jc w:val="center"/>
            </w:pPr>
            <w:r>
              <w:t>26.10.21</w:t>
            </w: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75659" w:rsidRPr="00F3247C" w:rsidRDefault="00775659" w:rsidP="00292075">
            <w:pPr>
              <w:jc w:val="center"/>
            </w:pPr>
            <w:r w:rsidRPr="00F3247C">
              <w:t>Демонст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рация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</w:tr>
      <w:tr w:rsidR="00775659" w:rsidRPr="00F3247C" w:rsidTr="00D54D88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 xml:space="preserve"> 10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rPr>
                <w:color w:val="191919"/>
                <w:lang w:eastAsia="ru-RU"/>
              </w:rPr>
            </w:pPr>
            <w:r w:rsidRPr="00F3247C">
              <w:rPr>
                <w:color w:val="191919"/>
                <w:lang w:eastAsia="ru-RU"/>
              </w:rPr>
              <w:t>Элементарные представления об экологии жилища.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F3247C" w:rsidP="00292075">
            <w:pPr>
              <w:jc w:val="center"/>
            </w:pPr>
            <w:r>
              <w:t>09.11.21</w:t>
            </w: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75659" w:rsidRPr="00F3247C" w:rsidRDefault="00775659" w:rsidP="00292075">
            <w:pPr>
              <w:jc w:val="center"/>
            </w:pPr>
            <w:r w:rsidRPr="00F3247C">
              <w:t>Экскурсия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</w:tr>
      <w:tr w:rsidR="00775659" w:rsidRPr="00F3247C" w:rsidTr="002772EE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11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rPr>
                <w:b/>
                <w:bCs/>
              </w:rPr>
            </w:pPr>
            <w:r w:rsidRPr="00F3247C">
              <w:rPr>
                <w:color w:val="191919"/>
                <w:lang w:eastAsia="ru-RU"/>
              </w:rPr>
              <w:t>Как городской дом обеспечивается водой и электроэнергией?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F3247C" w:rsidP="00292075">
            <w:pPr>
              <w:jc w:val="center"/>
            </w:pPr>
            <w:r>
              <w:t>16.11.21</w:t>
            </w: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75659" w:rsidRPr="00F3247C" w:rsidRDefault="00775659" w:rsidP="00292075">
            <w:pPr>
              <w:jc w:val="center"/>
            </w:pPr>
            <w:r w:rsidRPr="00F3247C">
              <w:t>Круглый стол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t>вание</w:t>
            </w:r>
          </w:p>
        </w:tc>
      </w:tr>
      <w:tr w:rsidR="00775659" w:rsidRPr="00F3247C" w:rsidTr="009E4B4A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12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Как научиться экономить энергию?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F3247C" w:rsidP="00292075">
            <w:pPr>
              <w:jc w:val="center"/>
            </w:pPr>
            <w:r>
              <w:t>23.11.21</w:t>
            </w: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75659" w:rsidRPr="00F3247C" w:rsidRDefault="00775659" w:rsidP="00292075">
            <w:pPr>
              <w:jc w:val="center"/>
            </w:pPr>
            <w:r w:rsidRPr="00F3247C">
              <w:t>Акция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Творческий отчёт</w:t>
            </w:r>
          </w:p>
        </w:tc>
      </w:tr>
      <w:tr w:rsidR="00775659" w:rsidRPr="00F3247C" w:rsidTr="00813518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13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Наблюдение за расходом воды в школе и дома.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F3247C" w:rsidP="00292075">
            <w:pPr>
              <w:jc w:val="center"/>
            </w:pPr>
            <w:r>
              <w:t>30.11.21</w:t>
            </w:r>
          </w:p>
        </w:tc>
        <w:tc>
          <w:tcPr>
            <w:tcW w:w="2993" w:type="dxa"/>
            <w:gridSpan w:val="2"/>
            <w:vMerge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75659" w:rsidRPr="00F3247C" w:rsidRDefault="00775659" w:rsidP="00292075">
            <w:pPr>
              <w:jc w:val="center"/>
            </w:pPr>
            <w:r w:rsidRPr="00F3247C">
              <w:t>Беседа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  <w:rPr>
                <w:b/>
                <w:bCs/>
              </w:rPr>
            </w:pPr>
            <w:r w:rsidRPr="00F3247C">
              <w:t>Анализ</w:t>
            </w:r>
          </w:p>
        </w:tc>
      </w:tr>
      <w:tr w:rsidR="00523E8C" w:rsidRPr="00F3247C">
        <w:tc>
          <w:tcPr>
            <w:tcW w:w="14429" w:type="dxa"/>
            <w:gridSpan w:val="9"/>
          </w:tcPr>
          <w:p w:rsidR="00523E8C" w:rsidRPr="00F3247C" w:rsidRDefault="00523E8C" w:rsidP="005506F4">
            <w:pPr>
              <w:numPr>
                <w:ilvl w:val="0"/>
                <w:numId w:val="18"/>
              </w:numPr>
              <w:suppressAutoHyphens w:val="0"/>
              <w:jc w:val="center"/>
            </w:pPr>
            <w:r w:rsidRPr="00F3247C">
              <w:rPr>
                <w:b/>
                <w:bCs/>
                <w:color w:val="191919"/>
                <w:lang w:eastAsia="ru-RU"/>
              </w:rPr>
              <w:t>О городах и горожанах: человек в городе. (9 ч.)</w:t>
            </w:r>
          </w:p>
          <w:p w:rsidR="00523E8C" w:rsidRPr="00F3247C" w:rsidRDefault="00523E8C" w:rsidP="00292075">
            <w:pPr>
              <w:ind w:left="720"/>
            </w:pPr>
          </w:p>
        </w:tc>
      </w:tr>
      <w:tr w:rsidR="00775659" w:rsidRPr="00F3247C" w:rsidTr="008A0144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14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rPr>
                <w:color w:val="191919"/>
                <w:lang w:eastAsia="ru-RU"/>
              </w:rPr>
              <w:t>Глобальные экологические проблемы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F3247C" w:rsidP="00292075">
            <w:pPr>
              <w:jc w:val="center"/>
            </w:pPr>
            <w:r>
              <w:t>07.12.21</w:t>
            </w:r>
          </w:p>
        </w:tc>
        <w:tc>
          <w:tcPr>
            <w:tcW w:w="2803" w:type="dxa"/>
            <w:vMerge w:val="restart"/>
          </w:tcPr>
          <w:p w:rsidR="00775659" w:rsidRPr="00F3247C" w:rsidRDefault="00775659" w:rsidP="00292075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Познавательные</w:t>
            </w:r>
            <w:r w:rsidRPr="00F3247C">
              <w:t xml:space="preserve"> </w:t>
            </w:r>
            <w:r w:rsidRPr="00F3247C">
              <w:rPr>
                <w:u w:val="single"/>
              </w:rPr>
              <w:t>УУД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поиск и выделение информации; установление причинно-следственных связей;</w:t>
            </w:r>
          </w:p>
          <w:p w:rsidR="00775659" w:rsidRPr="00F3247C" w:rsidRDefault="00775659" w:rsidP="00292075">
            <w:r w:rsidRPr="00F3247C">
              <w:t xml:space="preserve">    моделирование.</w:t>
            </w:r>
          </w:p>
          <w:p w:rsidR="00775659" w:rsidRPr="00F3247C" w:rsidRDefault="00775659" w:rsidP="00292075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Личностные УУД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уметь находить ответ</w:t>
            </w:r>
          </w:p>
          <w:p w:rsidR="00775659" w:rsidRPr="00F3247C" w:rsidRDefault="00775659" w:rsidP="00292075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lastRenderedPageBreak/>
              <w:t>Коммуникативные    УУД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инициативное сотрудничество в поиске и сборе информации.</w:t>
            </w:r>
          </w:p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lastRenderedPageBreak/>
              <w:t>Беседа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A215D9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15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autoSpaceDE w:val="0"/>
              <w:autoSpaceDN w:val="0"/>
              <w:adjustRightInd w:val="0"/>
              <w:rPr>
                <w:color w:val="191919"/>
                <w:lang w:eastAsia="ru-RU"/>
              </w:rPr>
            </w:pPr>
            <w:r w:rsidRPr="00F3247C">
              <w:rPr>
                <w:color w:val="191919"/>
                <w:lang w:eastAsia="ru-RU"/>
              </w:rPr>
              <w:t xml:space="preserve">Пути решения экологических проблем (на примере борьбы с загрязнением окружающей среды бытовыми отходами). 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F3247C" w:rsidP="00292075">
            <w:pPr>
              <w:jc w:val="center"/>
            </w:pPr>
            <w:r>
              <w:t>14.12.21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Трудовой десант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Творческий отчёт</w:t>
            </w:r>
          </w:p>
        </w:tc>
      </w:tr>
      <w:tr w:rsidR="00775659" w:rsidRPr="00F3247C" w:rsidTr="00BE29A0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16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autoSpaceDE w:val="0"/>
              <w:autoSpaceDN w:val="0"/>
              <w:adjustRightInd w:val="0"/>
              <w:rPr>
                <w:color w:val="191919"/>
                <w:lang w:eastAsia="ru-RU"/>
              </w:rPr>
            </w:pPr>
            <w:r w:rsidRPr="00F3247C">
              <w:t>Как разлагается мусор?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21.12.21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 xml:space="preserve">Круглый </w:t>
            </w:r>
          </w:p>
          <w:p w:rsidR="00775659" w:rsidRPr="00F3247C" w:rsidRDefault="00775659" w:rsidP="00292075">
            <w:pPr>
              <w:jc w:val="center"/>
            </w:pPr>
            <w:r w:rsidRPr="00F3247C">
              <w:t xml:space="preserve">стол 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Анализ</w:t>
            </w:r>
          </w:p>
        </w:tc>
      </w:tr>
      <w:tr w:rsidR="00775659" w:rsidRPr="00F3247C" w:rsidTr="00C66E1F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lastRenderedPageBreak/>
              <w:t>17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autoSpaceDE w:val="0"/>
              <w:autoSpaceDN w:val="0"/>
              <w:adjustRightInd w:val="0"/>
              <w:rPr>
                <w:color w:val="191919"/>
                <w:lang w:eastAsia="ru-RU"/>
              </w:rPr>
            </w:pPr>
            <w:r w:rsidRPr="00F3247C">
              <w:rPr>
                <w:color w:val="191919"/>
                <w:lang w:eastAsia="ru-RU"/>
              </w:rPr>
              <w:t>Переработка и повторное использование бытовых отходов.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28.12.21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Беседа, проект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AF4EBA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18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autoSpaceDE w:val="0"/>
              <w:autoSpaceDN w:val="0"/>
              <w:adjustRightInd w:val="0"/>
              <w:rPr>
                <w:color w:val="191919"/>
                <w:lang w:eastAsia="ru-RU"/>
              </w:rPr>
            </w:pPr>
            <w:r w:rsidRPr="00F3247C">
              <w:t>Новинки из мусорной корзинки.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11.01.22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Коллективно-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творческое дело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Творческий отчёт</w:t>
            </w:r>
          </w:p>
        </w:tc>
      </w:tr>
      <w:tr w:rsidR="00775659" w:rsidRPr="00F3247C" w:rsidTr="00C15C52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19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autoSpaceDE w:val="0"/>
              <w:autoSpaceDN w:val="0"/>
              <w:adjustRightInd w:val="0"/>
              <w:rPr>
                <w:color w:val="191919"/>
                <w:lang w:eastAsia="ru-RU"/>
              </w:rPr>
            </w:pPr>
            <w:r w:rsidRPr="00F3247C">
              <w:rPr>
                <w:color w:val="191919"/>
                <w:lang w:eastAsia="ru-RU"/>
              </w:rPr>
              <w:t>Охраняемые природные территории и объекты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18.01.22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Беседа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EC3042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20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autoSpaceDE w:val="0"/>
              <w:autoSpaceDN w:val="0"/>
              <w:adjustRightInd w:val="0"/>
              <w:rPr>
                <w:color w:val="191919"/>
                <w:lang w:eastAsia="ru-RU"/>
              </w:rPr>
            </w:pPr>
            <w:r w:rsidRPr="00F3247C">
              <w:rPr>
                <w:color w:val="191919"/>
                <w:lang w:eastAsia="ru-RU"/>
              </w:rPr>
              <w:t>Что может сделать каждый из нас для сохранения окружающей среды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25.01.22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Круглый</w:t>
            </w:r>
          </w:p>
          <w:p w:rsidR="00775659" w:rsidRPr="00F3247C" w:rsidRDefault="00775659" w:rsidP="00292075">
            <w:pPr>
              <w:jc w:val="center"/>
            </w:pPr>
            <w:r w:rsidRPr="00F3247C">
              <w:t xml:space="preserve"> стол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292075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B36C57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21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autoSpaceDE w:val="0"/>
              <w:autoSpaceDN w:val="0"/>
              <w:adjustRightInd w:val="0"/>
              <w:rPr>
                <w:color w:val="191919"/>
                <w:lang w:eastAsia="ru-RU"/>
              </w:rPr>
            </w:pPr>
            <w:r w:rsidRPr="00F3247C">
              <w:rPr>
                <w:color w:val="191919"/>
                <w:lang w:eastAsia="ru-RU"/>
              </w:rPr>
              <w:t>Десять основных правил разумного отношения к окружающей среде.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01.02.22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Агитбригада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</w:p>
        </w:tc>
      </w:tr>
      <w:tr w:rsidR="00775659" w:rsidRPr="00F3247C" w:rsidTr="000460F8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22</w:t>
            </w:r>
          </w:p>
        </w:tc>
        <w:tc>
          <w:tcPr>
            <w:tcW w:w="3624" w:type="dxa"/>
          </w:tcPr>
          <w:p w:rsidR="00775659" w:rsidRPr="00F3247C" w:rsidRDefault="00775659" w:rsidP="00292075">
            <w:pPr>
              <w:autoSpaceDE w:val="0"/>
              <w:autoSpaceDN w:val="0"/>
              <w:adjustRightInd w:val="0"/>
            </w:pPr>
            <w:r w:rsidRPr="00F3247C">
              <w:t>Мусорный бум.</w:t>
            </w:r>
          </w:p>
          <w:p w:rsidR="00775659" w:rsidRPr="00F3247C" w:rsidRDefault="00775659" w:rsidP="00292075">
            <w:pPr>
              <w:autoSpaceDE w:val="0"/>
              <w:autoSpaceDN w:val="0"/>
              <w:adjustRightInd w:val="0"/>
              <w:rPr>
                <w:color w:val="191919"/>
                <w:lang w:eastAsia="ru-RU"/>
              </w:rPr>
            </w:pP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08.02.22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Акция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Творческий отчёт</w:t>
            </w:r>
          </w:p>
        </w:tc>
      </w:tr>
      <w:tr w:rsidR="00775659" w:rsidRPr="00F3247C" w:rsidTr="00FA58CB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23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 xml:space="preserve"> Правила утилизации бытовых отходов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15.02.22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Игра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</w:p>
        </w:tc>
      </w:tr>
      <w:tr w:rsidR="00523E8C" w:rsidRPr="00F3247C">
        <w:tc>
          <w:tcPr>
            <w:tcW w:w="14429" w:type="dxa"/>
            <w:gridSpan w:val="9"/>
          </w:tcPr>
          <w:p w:rsidR="00523E8C" w:rsidRPr="00F3247C" w:rsidRDefault="00523E8C" w:rsidP="005506F4">
            <w:pPr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Пропаганда экологических знаний (6 ч.)</w:t>
            </w:r>
          </w:p>
        </w:tc>
      </w:tr>
      <w:tr w:rsidR="00775659" w:rsidRPr="00F3247C" w:rsidTr="005A5722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24</w:t>
            </w:r>
          </w:p>
        </w:tc>
        <w:tc>
          <w:tcPr>
            <w:tcW w:w="3624" w:type="dxa"/>
          </w:tcPr>
          <w:p w:rsidR="00775659" w:rsidRPr="00F3247C" w:rsidRDefault="00775659" w:rsidP="0069094B">
            <w:r w:rsidRPr="00F3247C">
              <w:t>Правила поведения в лесу,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22.02.22</w:t>
            </w:r>
          </w:p>
        </w:tc>
        <w:tc>
          <w:tcPr>
            <w:tcW w:w="2803" w:type="dxa"/>
            <w:vMerge w:val="restart"/>
          </w:tcPr>
          <w:p w:rsidR="00775659" w:rsidRPr="00F3247C" w:rsidRDefault="00775659" w:rsidP="00F20E69">
            <w:pPr>
              <w:jc w:val="center"/>
            </w:pPr>
            <w:r w:rsidRPr="00F3247C">
              <w:rPr>
                <w:u w:val="single"/>
              </w:rPr>
              <w:t>Познавательн. УУД</w:t>
            </w:r>
            <w:r w:rsidRPr="00F3247C">
              <w:t xml:space="preserve"> самостоятельное создание способов решения проблем творческого и поискового характера.</w:t>
            </w:r>
          </w:p>
          <w:p w:rsidR="00775659" w:rsidRPr="00F3247C" w:rsidRDefault="00775659" w:rsidP="00F20E69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Коммуникатив. УУД</w:t>
            </w:r>
          </w:p>
          <w:p w:rsidR="00775659" w:rsidRPr="00F3247C" w:rsidRDefault="00775659" w:rsidP="00F20E69">
            <w:pPr>
              <w:jc w:val="center"/>
            </w:pPr>
            <w:r w:rsidRPr="00F3247C">
              <w:t>инициативное сотрудничество в поиске и сборе информации.</w:t>
            </w:r>
          </w:p>
          <w:p w:rsidR="00775659" w:rsidRPr="00F3247C" w:rsidRDefault="00775659" w:rsidP="00F20E69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Личностные УУД</w:t>
            </w:r>
          </w:p>
          <w:p w:rsidR="00775659" w:rsidRPr="00F3247C" w:rsidRDefault="00775659" w:rsidP="00F20E69">
            <w:pPr>
              <w:jc w:val="center"/>
            </w:pPr>
            <w:r w:rsidRPr="00F3247C">
              <w:t>формирование основ гражданской идентичности личности</w:t>
            </w:r>
          </w:p>
        </w:tc>
        <w:tc>
          <w:tcPr>
            <w:tcW w:w="1934" w:type="dxa"/>
            <w:gridSpan w:val="2"/>
          </w:tcPr>
          <w:p w:rsidR="00775659" w:rsidRPr="00F3247C" w:rsidRDefault="00775659" w:rsidP="00F20E69">
            <w:pPr>
              <w:jc w:val="center"/>
            </w:pPr>
            <w:r w:rsidRPr="00F3247C">
              <w:t>Круглый</w:t>
            </w:r>
          </w:p>
          <w:p w:rsidR="00775659" w:rsidRPr="00F3247C" w:rsidRDefault="00775659" w:rsidP="00F20E69">
            <w:pPr>
              <w:jc w:val="center"/>
            </w:pPr>
            <w:r w:rsidRPr="00F3247C">
              <w:t xml:space="preserve"> стол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F20E69">
            <w:pPr>
              <w:jc w:val="center"/>
            </w:pPr>
            <w:r w:rsidRPr="00F3247C">
              <w:t>Анкетиро-</w:t>
            </w:r>
          </w:p>
          <w:p w:rsidR="00775659" w:rsidRPr="00F3247C" w:rsidRDefault="00775659" w:rsidP="00F20E69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E31C92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25</w:t>
            </w:r>
          </w:p>
        </w:tc>
        <w:tc>
          <w:tcPr>
            <w:tcW w:w="3624" w:type="dxa"/>
          </w:tcPr>
          <w:p w:rsidR="00775659" w:rsidRPr="00F3247C" w:rsidRDefault="00775659" w:rsidP="00700BAE">
            <w:r w:rsidRPr="00F3247C">
              <w:t>Правила поведения на берегу реки.</w:t>
            </w:r>
          </w:p>
          <w:p w:rsidR="00775659" w:rsidRPr="00F3247C" w:rsidRDefault="00775659" w:rsidP="00292075"/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775659" w:rsidP="00292075">
            <w:pPr>
              <w:jc w:val="center"/>
            </w:pPr>
          </w:p>
          <w:p w:rsidR="00775659" w:rsidRPr="00F3247C" w:rsidRDefault="008614E3" w:rsidP="00292075">
            <w:pPr>
              <w:jc w:val="center"/>
            </w:pPr>
            <w:r>
              <w:t>01.03.22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Встреча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F20E69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F20E69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A42A88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26</w:t>
            </w:r>
          </w:p>
        </w:tc>
        <w:tc>
          <w:tcPr>
            <w:tcW w:w="3624" w:type="dxa"/>
          </w:tcPr>
          <w:p w:rsidR="00775659" w:rsidRPr="00F3247C" w:rsidRDefault="00775659" w:rsidP="00700BAE">
            <w:r w:rsidRPr="00F3247C">
              <w:t>Экологическая сказка «Грустная история».</w:t>
            </w:r>
          </w:p>
          <w:p w:rsidR="00775659" w:rsidRPr="00F3247C" w:rsidRDefault="00775659" w:rsidP="00292075"/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15.03.22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 xml:space="preserve">Игра 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</w:p>
        </w:tc>
      </w:tr>
      <w:tr w:rsidR="00775659" w:rsidRPr="00F3247C" w:rsidTr="001D2EA4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27</w:t>
            </w:r>
          </w:p>
        </w:tc>
        <w:tc>
          <w:tcPr>
            <w:tcW w:w="3624" w:type="dxa"/>
          </w:tcPr>
          <w:p w:rsidR="00775659" w:rsidRPr="00F3247C" w:rsidRDefault="00775659" w:rsidP="00700BAE">
            <w:pPr>
              <w:snapToGrid w:val="0"/>
            </w:pPr>
            <w:r w:rsidRPr="00F3247C">
              <w:t>Берегите природу родного края!</w:t>
            </w:r>
          </w:p>
          <w:p w:rsidR="00775659" w:rsidRPr="00F3247C" w:rsidRDefault="00775659" w:rsidP="00292075"/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29.03.22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Проект</w:t>
            </w:r>
          </w:p>
          <w:p w:rsidR="00775659" w:rsidRPr="00F3247C" w:rsidRDefault="00775659" w:rsidP="00292075">
            <w:pPr>
              <w:jc w:val="center"/>
            </w:pPr>
            <w:r w:rsidRPr="00F3247C">
              <w:t xml:space="preserve">Наказ 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</w:p>
        </w:tc>
      </w:tr>
      <w:tr w:rsidR="00775659" w:rsidRPr="00F3247C" w:rsidTr="007F2BDC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28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Пожары и человек.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05.04.22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Встреча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F20E69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F20E69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7C4D42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lastRenderedPageBreak/>
              <w:t>29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Дом, в котором мы живем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12.04.22</w:t>
            </w:r>
          </w:p>
        </w:tc>
        <w:tc>
          <w:tcPr>
            <w:tcW w:w="2803" w:type="dxa"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 xml:space="preserve">Праздник </w:t>
            </w:r>
          </w:p>
          <w:p w:rsidR="00775659" w:rsidRPr="00F3247C" w:rsidRDefault="00775659" w:rsidP="00292075">
            <w:pPr>
              <w:jc w:val="center"/>
            </w:pPr>
            <w:r w:rsidRPr="00F3247C">
              <w:t xml:space="preserve">Конкурс 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</w:p>
        </w:tc>
      </w:tr>
      <w:tr w:rsidR="00523E8C" w:rsidRPr="00F3247C">
        <w:trPr>
          <w:trHeight w:val="235"/>
        </w:trPr>
        <w:tc>
          <w:tcPr>
            <w:tcW w:w="14429" w:type="dxa"/>
            <w:gridSpan w:val="9"/>
          </w:tcPr>
          <w:p w:rsidR="00523E8C" w:rsidRPr="00F3247C" w:rsidRDefault="00523E8C" w:rsidP="005506F4">
            <w:pPr>
              <w:numPr>
                <w:ilvl w:val="0"/>
                <w:numId w:val="18"/>
              </w:numPr>
              <w:suppressAutoHyphens w:val="0"/>
              <w:jc w:val="center"/>
              <w:rPr>
                <w:b/>
                <w:bCs/>
              </w:rPr>
            </w:pPr>
            <w:r w:rsidRPr="00F3247C">
              <w:rPr>
                <w:b/>
                <w:bCs/>
              </w:rPr>
              <w:t>Озеленение микрорайона и школы  (5 ч.)</w:t>
            </w:r>
          </w:p>
        </w:tc>
      </w:tr>
      <w:tr w:rsidR="00775659" w:rsidRPr="00F3247C" w:rsidTr="00F51C8D">
        <w:tc>
          <w:tcPr>
            <w:tcW w:w="698" w:type="dxa"/>
          </w:tcPr>
          <w:p w:rsidR="00775659" w:rsidRPr="00F3247C" w:rsidRDefault="00775659" w:rsidP="0080434F">
            <w:pPr>
              <w:jc w:val="center"/>
            </w:pPr>
            <w:r w:rsidRPr="00F3247C">
              <w:t>30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Роль комнатных растений в жизни человека.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19.04.22</w:t>
            </w:r>
          </w:p>
        </w:tc>
        <w:tc>
          <w:tcPr>
            <w:tcW w:w="2803" w:type="dxa"/>
            <w:vMerge w:val="restart"/>
          </w:tcPr>
          <w:p w:rsidR="00775659" w:rsidRPr="00F3247C" w:rsidRDefault="00775659" w:rsidP="00F20E69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Личностные УУД</w:t>
            </w:r>
          </w:p>
          <w:p w:rsidR="00775659" w:rsidRPr="00F3247C" w:rsidRDefault="00775659" w:rsidP="00F20E69">
            <w:pPr>
              <w:jc w:val="center"/>
            </w:pPr>
            <w:r w:rsidRPr="00F3247C">
              <w:t>мотивация учения.</w:t>
            </w:r>
          </w:p>
          <w:p w:rsidR="00775659" w:rsidRPr="00F3247C" w:rsidRDefault="00775659" w:rsidP="00F20E69">
            <w:pPr>
              <w:jc w:val="center"/>
              <w:rPr>
                <w:u w:val="single"/>
              </w:rPr>
            </w:pPr>
            <w:r w:rsidRPr="00F3247C">
              <w:rPr>
                <w:u w:val="single"/>
              </w:rPr>
              <w:t>Регулятивные УУД</w:t>
            </w:r>
          </w:p>
          <w:p w:rsidR="00775659" w:rsidRPr="00F3247C" w:rsidRDefault="00775659" w:rsidP="00F20E69">
            <w:pPr>
              <w:jc w:val="center"/>
            </w:pPr>
            <w:r w:rsidRPr="00F3247C"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Беседа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F20E69">
            <w:pPr>
              <w:jc w:val="center"/>
            </w:pPr>
            <w:r w:rsidRPr="00F3247C">
              <w:t>Собеседо-</w:t>
            </w:r>
          </w:p>
          <w:p w:rsidR="00775659" w:rsidRPr="00F3247C" w:rsidRDefault="00775659" w:rsidP="00F20E69">
            <w:pPr>
              <w:jc w:val="center"/>
            </w:pPr>
            <w:r w:rsidRPr="00F3247C">
              <w:t>вание</w:t>
            </w:r>
          </w:p>
        </w:tc>
      </w:tr>
      <w:tr w:rsidR="00775659" w:rsidRPr="00F3247C" w:rsidTr="006765C5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31</w:t>
            </w:r>
          </w:p>
        </w:tc>
        <w:tc>
          <w:tcPr>
            <w:tcW w:w="3624" w:type="dxa"/>
          </w:tcPr>
          <w:p w:rsidR="00775659" w:rsidRPr="00F3247C" w:rsidRDefault="00775659" w:rsidP="0012315F">
            <w:r w:rsidRPr="00F3247C">
              <w:t>Мои зелёные друзья.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26.04.22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Игра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</w:p>
        </w:tc>
      </w:tr>
      <w:tr w:rsidR="00775659" w:rsidRPr="00F3247C" w:rsidTr="009F4253">
        <w:tc>
          <w:tcPr>
            <w:tcW w:w="698" w:type="dxa"/>
          </w:tcPr>
          <w:p w:rsidR="00775659" w:rsidRPr="00F3247C" w:rsidRDefault="00775659" w:rsidP="00292075">
            <w:pPr>
              <w:jc w:val="center"/>
            </w:pPr>
            <w:r w:rsidRPr="00F3247C">
              <w:t>32</w:t>
            </w:r>
          </w:p>
        </w:tc>
        <w:tc>
          <w:tcPr>
            <w:tcW w:w="3624" w:type="dxa"/>
          </w:tcPr>
          <w:p w:rsidR="00775659" w:rsidRPr="00F3247C" w:rsidRDefault="00775659" w:rsidP="00700BAE">
            <w:r w:rsidRPr="00F3247C">
              <w:t>Уход за комнатными растениями  и растениями пришкольного участка.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10.05.22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Проект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Творческий отчёт</w:t>
            </w:r>
          </w:p>
        </w:tc>
      </w:tr>
      <w:tr w:rsidR="00775659" w:rsidRPr="00F3247C" w:rsidTr="004971FC">
        <w:tc>
          <w:tcPr>
            <w:tcW w:w="698" w:type="dxa"/>
          </w:tcPr>
          <w:p w:rsidR="00775659" w:rsidRPr="00F3247C" w:rsidRDefault="00775659" w:rsidP="00263678">
            <w:pPr>
              <w:jc w:val="center"/>
            </w:pPr>
            <w:r w:rsidRPr="00F3247C">
              <w:t>33</w:t>
            </w:r>
          </w:p>
        </w:tc>
        <w:tc>
          <w:tcPr>
            <w:tcW w:w="3624" w:type="dxa"/>
          </w:tcPr>
          <w:p w:rsidR="00775659" w:rsidRPr="00F3247C" w:rsidRDefault="00775659" w:rsidP="00700BAE">
            <w:pPr>
              <w:snapToGrid w:val="0"/>
            </w:pPr>
            <w:r w:rsidRPr="00F3247C">
              <w:t>Озеленение классных комнат и пришкольного участка.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17.05.22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Проект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Творческий отчёт</w:t>
            </w:r>
          </w:p>
        </w:tc>
      </w:tr>
      <w:tr w:rsidR="00775659" w:rsidRPr="00F3247C" w:rsidTr="00152E60">
        <w:tc>
          <w:tcPr>
            <w:tcW w:w="698" w:type="dxa"/>
          </w:tcPr>
          <w:p w:rsidR="00775659" w:rsidRPr="00F3247C" w:rsidRDefault="00775659" w:rsidP="000666A1">
            <w:pPr>
              <w:jc w:val="center"/>
            </w:pPr>
            <w:r w:rsidRPr="00F3247C">
              <w:t>34</w:t>
            </w:r>
          </w:p>
        </w:tc>
        <w:tc>
          <w:tcPr>
            <w:tcW w:w="3624" w:type="dxa"/>
          </w:tcPr>
          <w:p w:rsidR="00775659" w:rsidRPr="00F3247C" w:rsidRDefault="00775659" w:rsidP="00292075">
            <w:r w:rsidRPr="00F3247C">
              <w:t>Цветочная мелодия. Городские цветы.</w:t>
            </w:r>
          </w:p>
        </w:tc>
        <w:tc>
          <w:tcPr>
            <w:tcW w:w="1055" w:type="dxa"/>
          </w:tcPr>
          <w:p w:rsidR="00775659" w:rsidRPr="00F3247C" w:rsidRDefault="00775659" w:rsidP="00292075">
            <w:pPr>
              <w:jc w:val="center"/>
            </w:pPr>
            <w:r w:rsidRPr="00F3247C">
              <w:t>1</w:t>
            </w:r>
          </w:p>
        </w:tc>
        <w:tc>
          <w:tcPr>
            <w:tcW w:w="2567" w:type="dxa"/>
          </w:tcPr>
          <w:p w:rsidR="00775659" w:rsidRPr="00F3247C" w:rsidRDefault="008614E3" w:rsidP="00292075">
            <w:pPr>
              <w:jc w:val="center"/>
            </w:pPr>
            <w:r>
              <w:t>24.05.22</w:t>
            </w:r>
          </w:p>
        </w:tc>
        <w:tc>
          <w:tcPr>
            <w:tcW w:w="2803" w:type="dxa"/>
            <w:vMerge/>
          </w:tcPr>
          <w:p w:rsidR="00775659" w:rsidRPr="00F3247C" w:rsidRDefault="00775659" w:rsidP="00292075">
            <w:pPr>
              <w:jc w:val="center"/>
            </w:pPr>
          </w:p>
        </w:tc>
        <w:tc>
          <w:tcPr>
            <w:tcW w:w="1934" w:type="dxa"/>
            <w:gridSpan w:val="2"/>
          </w:tcPr>
          <w:p w:rsidR="00775659" w:rsidRPr="00F3247C" w:rsidRDefault="00775659" w:rsidP="00292075">
            <w:pPr>
              <w:jc w:val="center"/>
            </w:pPr>
            <w:r w:rsidRPr="00F3247C">
              <w:t>Праздник</w:t>
            </w:r>
          </w:p>
        </w:tc>
        <w:tc>
          <w:tcPr>
            <w:tcW w:w="1748" w:type="dxa"/>
            <w:gridSpan w:val="2"/>
          </w:tcPr>
          <w:p w:rsidR="00775659" w:rsidRPr="00F3247C" w:rsidRDefault="00775659" w:rsidP="00292075">
            <w:pPr>
              <w:jc w:val="center"/>
            </w:pPr>
          </w:p>
        </w:tc>
      </w:tr>
    </w:tbl>
    <w:p w:rsidR="00523E8C" w:rsidRDefault="00523E8C" w:rsidP="00DF24AC">
      <w:pPr>
        <w:rPr>
          <w:sz w:val="28"/>
          <w:szCs w:val="28"/>
        </w:rPr>
      </w:pPr>
    </w:p>
    <w:p w:rsidR="00523E8C" w:rsidRDefault="00523E8C" w:rsidP="00DF24AC">
      <w:pPr>
        <w:rPr>
          <w:sz w:val="28"/>
          <w:szCs w:val="28"/>
        </w:rPr>
        <w:sectPr w:rsidR="00523E8C" w:rsidSect="00292075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23E8C" w:rsidRDefault="00523E8C" w:rsidP="00DF24AC">
      <w:pPr>
        <w:autoSpaceDE w:val="0"/>
        <w:autoSpaceDN w:val="0"/>
        <w:adjustRightInd w:val="0"/>
        <w:jc w:val="center"/>
        <w:rPr>
          <w:rStyle w:val="c4"/>
          <w:b/>
          <w:bCs/>
          <w:color w:val="000000"/>
        </w:rPr>
      </w:pPr>
      <w:r w:rsidRPr="008661E1">
        <w:rPr>
          <w:rStyle w:val="c4"/>
          <w:b/>
          <w:bCs/>
        </w:rPr>
        <w:lastRenderedPageBreak/>
        <w:t>Список литературы</w:t>
      </w:r>
      <w:r w:rsidRPr="008661E1">
        <w:rPr>
          <w:rStyle w:val="c4"/>
          <w:b/>
          <w:bCs/>
          <w:color w:val="000000"/>
        </w:rPr>
        <w:t>:</w:t>
      </w:r>
    </w:p>
    <w:p w:rsidR="00523E8C" w:rsidRPr="008661E1" w:rsidRDefault="00523E8C" w:rsidP="00DF24AC">
      <w:pPr>
        <w:autoSpaceDE w:val="0"/>
        <w:autoSpaceDN w:val="0"/>
        <w:adjustRightInd w:val="0"/>
        <w:jc w:val="center"/>
        <w:rPr>
          <w:rStyle w:val="c4"/>
          <w:b/>
          <w:bCs/>
          <w:color w:val="000000"/>
        </w:rPr>
      </w:pPr>
    </w:p>
    <w:p w:rsidR="00523E8C" w:rsidRPr="008661E1" w:rsidRDefault="00523E8C" w:rsidP="008661E1">
      <w:pPr>
        <w:shd w:val="clear" w:color="auto" w:fill="FFFFFF"/>
        <w:tabs>
          <w:tab w:val="left" w:pos="284"/>
          <w:tab w:val="left" w:pos="567"/>
        </w:tabs>
        <w:suppressAutoHyphens w:val="0"/>
        <w:autoSpaceDE w:val="0"/>
        <w:spacing w:line="225" w:lineRule="auto"/>
        <w:ind w:left="360"/>
        <w:jc w:val="both"/>
        <w:rPr>
          <w:rStyle w:val="c4"/>
          <w:b/>
          <w:bCs/>
        </w:rPr>
      </w:pPr>
      <w:r w:rsidRPr="008661E1">
        <w:rPr>
          <w:rStyle w:val="c4"/>
          <w:b/>
          <w:bCs/>
        </w:rPr>
        <w:t>Список литературы для учителя</w:t>
      </w:r>
    </w:p>
    <w:p w:rsidR="00523E8C" w:rsidRPr="00311FC8" w:rsidRDefault="00523E8C" w:rsidP="00DF24AC">
      <w:pPr>
        <w:autoSpaceDE w:val="0"/>
        <w:autoSpaceDN w:val="0"/>
        <w:adjustRightInd w:val="0"/>
        <w:jc w:val="center"/>
        <w:rPr>
          <w:b/>
          <w:bCs/>
          <w:color w:val="191919"/>
          <w:sz w:val="28"/>
          <w:szCs w:val="28"/>
          <w:lang w:eastAsia="ru-RU"/>
        </w:rPr>
      </w:pPr>
    </w:p>
    <w:p w:rsidR="00523E8C" w:rsidRPr="005C5FAA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>
        <w:rPr>
          <w:rStyle w:val="c4"/>
          <w:color w:val="000000"/>
        </w:rPr>
        <w:t>1</w:t>
      </w:r>
      <w:r w:rsidRPr="005C5FAA">
        <w:rPr>
          <w:rStyle w:val="c4"/>
          <w:color w:val="000000"/>
        </w:rPr>
        <w:t>.Ганичкина О.Все о любимых цветах. М.: Издат. Оникс ,2007</w:t>
      </w:r>
    </w:p>
    <w:p w:rsidR="00523E8C" w:rsidRPr="005C5FAA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>
        <w:rPr>
          <w:rStyle w:val="c4"/>
          <w:color w:val="000000"/>
        </w:rPr>
        <w:t>2</w:t>
      </w:r>
      <w:r w:rsidRPr="005C5FAA">
        <w:rPr>
          <w:rStyle w:val="c4"/>
          <w:color w:val="000000"/>
        </w:rPr>
        <w:t>.Кудрявец Д.Б., Петренко Н.А.Как вырастить цветы: кн. для учащихся   М.: Просвещение,1993</w:t>
      </w:r>
    </w:p>
    <w:p w:rsidR="00523E8C" w:rsidRPr="005C5FAA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>
        <w:rPr>
          <w:rStyle w:val="c4"/>
          <w:color w:val="000000"/>
        </w:rPr>
        <w:t>3</w:t>
      </w:r>
      <w:r w:rsidRPr="005C5FAA">
        <w:rPr>
          <w:rStyle w:val="c4"/>
          <w:color w:val="000000"/>
        </w:rPr>
        <w:t>. Лесные травянистые растения. Биология и охрана: справочник. — М.: Агропромиздат, 1988.</w:t>
      </w:r>
    </w:p>
    <w:p w:rsidR="00523E8C" w:rsidRPr="005C5FAA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>
        <w:rPr>
          <w:rStyle w:val="c4"/>
          <w:color w:val="000000"/>
        </w:rPr>
        <w:t>4</w:t>
      </w:r>
      <w:r w:rsidRPr="005C5FAA">
        <w:rPr>
          <w:rStyle w:val="c4"/>
          <w:color w:val="000000"/>
        </w:rPr>
        <w:t>. Петров В.В. Растительный мир нашей Родины: кн. для учителя. — 2-е изд., доп. — М. : Просвещение,2007.</w:t>
      </w:r>
    </w:p>
    <w:p w:rsidR="00523E8C" w:rsidRPr="005C5FAA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>
        <w:rPr>
          <w:rStyle w:val="c4"/>
          <w:color w:val="000000"/>
        </w:rPr>
        <w:t>5</w:t>
      </w:r>
      <w:r w:rsidRPr="005C5FAA">
        <w:rPr>
          <w:rStyle w:val="c4"/>
          <w:color w:val="000000"/>
        </w:rPr>
        <w:t>. Самкова  В.А. Мы изучаем лес. Задания для учащихся 5–7 классов //Биология в школе. — 2003. — № 7; 2004. — № 1, 3, 5, 7.</w:t>
      </w:r>
    </w:p>
    <w:p w:rsidR="00523E8C" w:rsidRPr="005C5FAA" w:rsidRDefault="00523E8C" w:rsidP="005C5FAA">
      <w:pPr>
        <w:pStyle w:val="ad"/>
        <w:ind w:right="-2"/>
        <w:rPr>
          <w:rStyle w:val="c4"/>
          <w:color w:val="000000"/>
        </w:rPr>
      </w:pPr>
      <w:r>
        <w:rPr>
          <w:rStyle w:val="c4"/>
          <w:color w:val="000000"/>
        </w:rPr>
        <w:t>6</w:t>
      </w:r>
      <w:r w:rsidRPr="005C5FAA">
        <w:rPr>
          <w:rStyle w:val="c4"/>
          <w:color w:val="000000"/>
        </w:rPr>
        <w:t>. Самкова  В.А Интегрированный курс Экология 5-9 классы для учащихся 5-9 классов основной школы: Концепция. Программа. Тематическое планирование. — М. : Академкнига/учебник, 2011. — 46 с.</w:t>
      </w:r>
    </w:p>
    <w:p w:rsidR="00523E8C" w:rsidRDefault="00523E8C" w:rsidP="005C5FAA">
      <w:pPr>
        <w:pStyle w:val="ad"/>
        <w:ind w:right="-2"/>
        <w:rPr>
          <w:rStyle w:val="c4"/>
          <w:color w:val="000000"/>
        </w:rPr>
      </w:pPr>
    </w:p>
    <w:p w:rsidR="00523E8C" w:rsidRDefault="00523E8C" w:rsidP="008661E1">
      <w:pPr>
        <w:shd w:val="clear" w:color="auto" w:fill="FFFFFF"/>
        <w:tabs>
          <w:tab w:val="left" w:pos="284"/>
          <w:tab w:val="left" w:pos="567"/>
        </w:tabs>
        <w:suppressAutoHyphens w:val="0"/>
        <w:autoSpaceDE w:val="0"/>
        <w:spacing w:line="225" w:lineRule="auto"/>
        <w:ind w:left="360"/>
        <w:jc w:val="both"/>
        <w:rPr>
          <w:rStyle w:val="c4"/>
          <w:b/>
          <w:bCs/>
        </w:rPr>
      </w:pPr>
      <w:r w:rsidRPr="008661E1">
        <w:rPr>
          <w:rStyle w:val="c4"/>
          <w:b/>
          <w:bCs/>
        </w:rPr>
        <w:t>Список литературы для обучающихся</w:t>
      </w:r>
    </w:p>
    <w:p w:rsidR="00523E8C" w:rsidRPr="008661E1" w:rsidRDefault="00523E8C" w:rsidP="008661E1">
      <w:pPr>
        <w:shd w:val="clear" w:color="auto" w:fill="FFFFFF"/>
        <w:tabs>
          <w:tab w:val="left" w:pos="284"/>
          <w:tab w:val="left" w:pos="567"/>
        </w:tabs>
        <w:suppressAutoHyphens w:val="0"/>
        <w:autoSpaceDE w:val="0"/>
        <w:spacing w:line="225" w:lineRule="auto"/>
        <w:ind w:left="360"/>
        <w:jc w:val="both"/>
        <w:rPr>
          <w:rStyle w:val="c4"/>
          <w:b/>
          <w:bCs/>
        </w:rPr>
      </w:pPr>
    </w:p>
    <w:p w:rsidR="00523E8C" w:rsidRPr="005C5FAA" w:rsidRDefault="00523E8C" w:rsidP="008661E1">
      <w:pPr>
        <w:autoSpaceDE w:val="0"/>
        <w:autoSpaceDN w:val="0"/>
        <w:adjustRightInd w:val="0"/>
        <w:rPr>
          <w:rStyle w:val="c4"/>
          <w:color w:val="000000"/>
        </w:rPr>
      </w:pPr>
      <w:r w:rsidRPr="005C5FAA">
        <w:rPr>
          <w:rStyle w:val="c4"/>
          <w:color w:val="000000"/>
        </w:rPr>
        <w:t xml:space="preserve">1.Батурицкая Н.В. Фенчук Т.Д.Удивительные опыты с растениями: кн. Для учащихся . -Минск : Нар. Света,1991 </w:t>
      </w:r>
    </w:p>
    <w:p w:rsidR="00523E8C" w:rsidRPr="005C5FAA" w:rsidRDefault="00523E8C" w:rsidP="008661E1">
      <w:pPr>
        <w:autoSpaceDE w:val="0"/>
        <w:autoSpaceDN w:val="0"/>
        <w:adjustRightInd w:val="0"/>
        <w:rPr>
          <w:rStyle w:val="c4"/>
          <w:color w:val="000000"/>
        </w:rPr>
      </w:pPr>
      <w:r w:rsidRPr="005C5FAA">
        <w:rPr>
          <w:rStyle w:val="c4"/>
          <w:color w:val="000000"/>
        </w:rPr>
        <w:t>2. Воробьёв Г.И. Лесная энциклопедия: в 2 т. — М. : Сов. энциклопедия, 2005.</w:t>
      </w:r>
    </w:p>
    <w:p w:rsidR="00523E8C" w:rsidRPr="005C5FAA" w:rsidRDefault="00523E8C" w:rsidP="008661E1">
      <w:pPr>
        <w:autoSpaceDE w:val="0"/>
        <w:autoSpaceDN w:val="0"/>
        <w:adjustRightInd w:val="0"/>
        <w:rPr>
          <w:rStyle w:val="c4"/>
          <w:color w:val="000000"/>
        </w:rPr>
      </w:pPr>
      <w:r>
        <w:rPr>
          <w:rStyle w:val="c4"/>
          <w:color w:val="000000"/>
        </w:rPr>
        <w:t>3</w:t>
      </w:r>
      <w:r w:rsidRPr="005C5FAA">
        <w:rPr>
          <w:rStyle w:val="c4"/>
          <w:color w:val="000000"/>
        </w:rPr>
        <w:t>.Ганичкина О.Все о любимых цветах. М.: Издат. Оникс ,2007</w:t>
      </w:r>
    </w:p>
    <w:p w:rsidR="00523E8C" w:rsidRPr="005C5FAA" w:rsidRDefault="00523E8C" w:rsidP="008661E1">
      <w:pPr>
        <w:autoSpaceDE w:val="0"/>
        <w:autoSpaceDN w:val="0"/>
        <w:adjustRightInd w:val="0"/>
        <w:rPr>
          <w:rStyle w:val="c4"/>
          <w:color w:val="000000"/>
        </w:rPr>
      </w:pPr>
      <w:r>
        <w:rPr>
          <w:rStyle w:val="c4"/>
          <w:color w:val="000000"/>
        </w:rPr>
        <w:t>4</w:t>
      </w:r>
      <w:r w:rsidRPr="005C5FAA">
        <w:rPr>
          <w:rStyle w:val="c4"/>
          <w:color w:val="000000"/>
        </w:rPr>
        <w:t>. Рогов А.П. Кладовая радости: юному читателю о русском народном</w:t>
      </w:r>
    </w:p>
    <w:p w:rsidR="00523E8C" w:rsidRPr="005C5FAA" w:rsidRDefault="00523E8C" w:rsidP="008661E1">
      <w:pPr>
        <w:autoSpaceDE w:val="0"/>
        <w:autoSpaceDN w:val="0"/>
        <w:adjustRightInd w:val="0"/>
        <w:rPr>
          <w:rStyle w:val="c4"/>
          <w:color w:val="000000"/>
        </w:rPr>
      </w:pPr>
      <w:r w:rsidRPr="005C5FAA">
        <w:rPr>
          <w:rStyle w:val="c4"/>
          <w:color w:val="000000"/>
        </w:rPr>
        <w:t>искусстве и его творцах. — М. : Просвещение, 2009.</w:t>
      </w:r>
    </w:p>
    <w:p w:rsidR="00523E8C" w:rsidRDefault="00523E8C" w:rsidP="005C5FAA">
      <w:pPr>
        <w:pStyle w:val="ad"/>
        <w:ind w:right="-2"/>
        <w:rPr>
          <w:rStyle w:val="c4"/>
          <w:color w:val="000000"/>
        </w:rPr>
      </w:pPr>
    </w:p>
    <w:p w:rsidR="00523E8C" w:rsidRDefault="00523E8C" w:rsidP="008661E1">
      <w:pPr>
        <w:shd w:val="clear" w:color="auto" w:fill="FFFFFF"/>
        <w:tabs>
          <w:tab w:val="left" w:pos="284"/>
          <w:tab w:val="left" w:pos="567"/>
        </w:tabs>
        <w:suppressAutoHyphens w:val="0"/>
        <w:autoSpaceDE w:val="0"/>
        <w:spacing w:line="225" w:lineRule="auto"/>
        <w:ind w:left="360"/>
        <w:jc w:val="both"/>
        <w:rPr>
          <w:rStyle w:val="c4"/>
          <w:b/>
          <w:bCs/>
        </w:rPr>
      </w:pPr>
      <w:r w:rsidRPr="008661E1">
        <w:rPr>
          <w:rStyle w:val="c4"/>
          <w:b/>
          <w:bCs/>
        </w:rPr>
        <w:t>Интернет-ресурсы</w:t>
      </w:r>
    </w:p>
    <w:p w:rsidR="00523E8C" w:rsidRPr="008661E1" w:rsidRDefault="00523E8C" w:rsidP="008661E1">
      <w:pPr>
        <w:shd w:val="clear" w:color="auto" w:fill="FFFFFF"/>
        <w:tabs>
          <w:tab w:val="left" w:pos="284"/>
          <w:tab w:val="left" w:pos="567"/>
        </w:tabs>
        <w:suppressAutoHyphens w:val="0"/>
        <w:autoSpaceDE w:val="0"/>
        <w:spacing w:line="225" w:lineRule="auto"/>
        <w:ind w:left="360"/>
        <w:jc w:val="both"/>
        <w:rPr>
          <w:rStyle w:val="c4"/>
          <w:b/>
          <w:bCs/>
        </w:rPr>
      </w:pPr>
    </w:p>
    <w:p w:rsidR="00523E8C" w:rsidRPr="008661E1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 w:rsidRPr="008661E1">
        <w:rPr>
          <w:rStyle w:val="c4"/>
          <w:color w:val="000000"/>
        </w:rPr>
        <w:t>1. http://www.sci.aha.ru/ATL/ra21c.htm — биологическое разнообразие России.</w:t>
      </w:r>
    </w:p>
    <w:p w:rsidR="00523E8C" w:rsidRPr="008661E1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 w:rsidRPr="008661E1">
        <w:rPr>
          <w:rStyle w:val="c4"/>
          <w:color w:val="000000"/>
        </w:rPr>
        <w:t>2. http://www.wwf.ru — Всемирный фонд дикой природы (WWF).</w:t>
      </w:r>
    </w:p>
    <w:p w:rsidR="00523E8C" w:rsidRPr="008661E1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 w:rsidRPr="008661E1">
        <w:rPr>
          <w:rStyle w:val="c4"/>
          <w:color w:val="000000"/>
        </w:rPr>
        <w:t>3. http://edu.seu.ru/metodiques/samkova.htm — интернет-сайт «Общественные ресурсы образования» / Самкова В.А. Открывая мир. Практические задания для учащихся.</w:t>
      </w:r>
    </w:p>
    <w:p w:rsidR="00523E8C" w:rsidRPr="008661E1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 w:rsidRPr="008661E1">
        <w:rPr>
          <w:rStyle w:val="c4"/>
          <w:color w:val="000000"/>
        </w:rPr>
        <w:t>4. http://www.forest.ru — интернет-портал Forest.ru — всё о российских лесах.</w:t>
      </w:r>
    </w:p>
    <w:p w:rsidR="00523E8C" w:rsidRPr="008661E1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 w:rsidRPr="008661E1">
        <w:rPr>
          <w:rStyle w:val="c4"/>
          <w:color w:val="000000"/>
        </w:rPr>
        <w:t>5. http://www.kunzm.ru — кружок юных натуралистов зоологического</w:t>
      </w:r>
    </w:p>
    <w:p w:rsidR="00523E8C" w:rsidRPr="008661E1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 w:rsidRPr="008661E1">
        <w:rPr>
          <w:rStyle w:val="c4"/>
          <w:color w:val="000000"/>
        </w:rPr>
        <w:t>музея МГУ.</w:t>
      </w:r>
    </w:p>
    <w:p w:rsidR="00523E8C" w:rsidRPr="008661E1" w:rsidRDefault="00523E8C" w:rsidP="00DF24AC">
      <w:pPr>
        <w:autoSpaceDE w:val="0"/>
        <w:autoSpaceDN w:val="0"/>
        <w:adjustRightInd w:val="0"/>
        <w:rPr>
          <w:rStyle w:val="c4"/>
          <w:color w:val="000000"/>
        </w:rPr>
      </w:pPr>
      <w:r w:rsidRPr="008661E1">
        <w:rPr>
          <w:rStyle w:val="c4"/>
          <w:color w:val="000000"/>
        </w:rPr>
        <w:t>6. http://www.ecosystema.ru — экологическое образование детей и изучение природы России.</w:t>
      </w:r>
    </w:p>
    <w:p w:rsidR="00523E8C" w:rsidRPr="008661E1" w:rsidRDefault="00523E8C" w:rsidP="008661E1">
      <w:pPr>
        <w:autoSpaceDE w:val="0"/>
        <w:autoSpaceDN w:val="0"/>
        <w:adjustRightInd w:val="0"/>
        <w:rPr>
          <w:rStyle w:val="c4"/>
          <w:color w:val="000000"/>
        </w:rPr>
      </w:pPr>
    </w:p>
    <w:p w:rsidR="00523E8C" w:rsidRPr="00881747" w:rsidRDefault="00523E8C" w:rsidP="00DF24AC">
      <w:pPr>
        <w:rPr>
          <w:sz w:val="28"/>
          <w:szCs w:val="28"/>
        </w:rPr>
      </w:pPr>
    </w:p>
    <w:tbl>
      <w:tblPr>
        <w:tblW w:w="12049" w:type="dxa"/>
        <w:tblInd w:w="-1630" w:type="dxa"/>
        <w:tblLook w:val="04A0" w:firstRow="1" w:lastRow="0" w:firstColumn="1" w:lastColumn="0" w:noHBand="0" w:noVBand="1"/>
      </w:tblPr>
      <w:tblGrid>
        <w:gridCol w:w="4844"/>
        <w:gridCol w:w="7205"/>
      </w:tblGrid>
      <w:tr w:rsidR="008B7B65" w:rsidRPr="00B82CF6" w:rsidTr="00B017B3">
        <w:tc>
          <w:tcPr>
            <w:tcW w:w="4514" w:type="dxa"/>
            <w:shd w:val="clear" w:color="auto" w:fill="auto"/>
          </w:tcPr>
          <w:p w:rsidR="008B7B65" w:rsidRPr="00B82CF6" w:rsidRDefault="008B7B65" w:rsidP="00B017B3">
            <w:pPr>
              <w:tabs>
                <w:tab w:val="left" w:pos="2410"/>
              </w:tabs>
              <w:ind w:left="664"/>
            </w:pPr>
          </w:p>
          <w:p w:rsidR="008B7B65" w:rsidRPr="00B82CF6" w:rsidRDefault="008B7B65" w:rsidP="00B017B3">
            <w:pPr>
              <w:tabs>
                <w:tab w:val="left" w:pos="2410"/>
              </w:tabs>
              <w:ind w:left="664"/>
            </w:pPr>
            <w:r w:rsidRPr="00B82CF6">
              <w:t>СОГЛАСОВАНО </w:t>
            </w:r>
          </w:p>
          <w:p w:rsidR="008B7B65" w:rsidRPr="00B82CF6" w:rsidRDefault="008B7B65" w:rsidP="00B017B3">
            <w:pPr>
              <w:tabs>
                <w:tab w:val="left" w:pos="2410"/>
              </w:tabs>
              <w:ind w:left="664"/>
            </w:pPr>
            <w:r w:rsidRPr="00B82CF6">
              <w:t> </w:t>
            </w:r>
          </w:p>
          <w:p w:rsidR="008B7B65" w:rsidRPr="00B82CF6" w:rsidRDefault="008B7B65" w:rsidP="00B017B3">
            <w:pPr>
              <w:tabs>
                <w:tab w:val="left" w:pos="2410"/>
              </w:tabs>
              <w:ind w:left="664"/>
            </w:pPr>
            <w:r w:rsidRPr="00B82CF6">
              <w:t>Протокол заседания </w:t>
            </w:r>
            <w:r w:rsidRPr="00B82CF6">
              <w:br/>
              <w:t>методического объединения учителей </w:t>
            </w:r>
          </w:p>
          <w:p w:rsidR="008B7B65" w:rsidRPr="00B82CF6" w:rsidRDefault="008B7B65" w:rsidP="00B017B3">
            <w:pPr>
              <w:tabs>
                <w:tab w:val="left" w:pos="2410"/>
              </w:tabs>
              <w:ind w:left="664"/>
            </w:pPr>
            <w:r w:rsidRPr="00B82CF6">
              <w:t>естественно-математического цикла  </w:t>
            </w:r>
          </w:p>
          <w:p w:rsidR="008B7B65" w:rsidRPr="00B82CF6" w:rsidRDefault="008B7B65" w:rsidP="00B017B3">
            <w:pPr>
              <w:tabs>
                <w:tab w:val="left" w:pos="2410"/>
              </w:tabs>
              <w:ind w:left="664"/>
            </w:pPr>
            <w:r w:rsidRPr="00B82CF6">
              <w:t>от _____________.2021 года № 1 </w:t>
            </w:r>
          </w:p>
          <w:p w:rsidR="008B7B65" w:rsidRPr="00B82CF6" w:rsidRDefault="008B7B65" w:rsidP="00B017B3">
            <w:pPr>
              <w:tabs>
                <w:tab w:val="left" w:pos="2410"/>
              </w:tabs>
              <w:ind w:left="664"/>
            </w:pPr>
            <w:r w:rsidRPr="00B82CF6">
              <w:t>_________________ </w:t>
            </w:r>
          </w:p>
        </w:tc>
        <w:tc>
          <w:tcPr>
            <w:tcW w:w="7535" w:type="dxa"/>
            <w:shd w:val="clear" w:color="auto" w:fill="auto"/>
          </w:tcPr>
          <w:p w:rsidR="008B7B65" w:rsidRPr="00B82CF6" w:rsidRDefault="008B7B65" w:rsidP="00B017B3">
            <w:pPr>
              <w:shd w:val="clear" w:color="auto" w:fill="FFFFFF"/>
              <w:ind w:left="3858"/>
            </w:pPr>
          </w:p>
          <w:p w:rsidR="008B7B65" w:rsidRPr="00B82CF6" w:rsidRDefault="008B7B65" w:rsidP="00B017B3">
            <w:pPr>
              <w:shd w:val="clear" w:color="auto" w:fill="FFFFFF"/>
              <w:ind w:left="3252"/>
            </w:pPr>
            <w:r w:rsidRPr="00B82CF6">
              <w:t>СОГЛАСОВАНО </w:t>
            </w:r>
          </w:p>
          <w:p w:rsidR="008B7B65" w:rsidRPr="00B82CF6" w:rsidRDefault="008B7B65" w:rsidP="00B017B3">
            <w:pPr>
              <w:shd w:val="clear" w:color="auto" w:fill="FFFFFF"/>
              <w:ind w:left="3252"/>
            </w:pPr>
            <w:r w:rsidRPr="00B82CF6">
              <w:t> </w:t>
            </w:r>
          </w:p>
          <w:p w:rsidR="008B7B65" w:rsidRPr="00B82CF6" w:rsidRDefault="008B7B65" w:rsidP="00B017B3">
            <w:pPr>
              <w:shd w:val="clear" w:color="auto" w:fill="FFFFFF"/>
              <w:ind w:left="3252"/>
            </w:pPr>
            <w:r w:rsidRPr="00B82CF6">
              <w:t>Заместитель директора по УР </w:t>
            </w:r>
          </w:p>
          <w:p w:rsidR="008B7B65" w:rsidRPr="00B82CF6" w:rsidRDefault="008B7B65" w:rsidP="00B017B3">
            <w:pPr>
              <w:shd w:val="clear" w:color="auto" w:fill="FFFFFF"/>
              <w:ind w:left="3252"/>
            </w:pPr>
            <w:r w:rsidRPr="00B82CF6">
              <w:t>____________  </w:t>
            </w:r>
          </w:p>
          <w:p w:rsidR="008B7B65" w:rsidRPr="00B82CF6" w:rsidRDefault="008B7B65" w:rsidP="00B017B3">
            <w:pPr>
              <w:shd w:val="clear" w:color="auto" w:fill="FFFFFF"/>
              <w:ind w:left="3252"/>
            </w:pPr>
            <w:r w:rsidRPr="00B82CF6">
              <w:t>_____________________2021 год </w:t>
            </w:r>
          </w:p>
        </w:tc>
      </w:tr>
    </w:tbl>
    <w:p w:rsidR="00523E8C" w:rsidRDefault="00523E8C" w:rsidP="00DF24AC"/>
    <w:p w:rsidR="00523E8C" w:rsidRPr="00F16058" w:rsidRDefault="00523E8C" w:rsidP="00F16058">
      <w:pPr>
        <w:shd w:val="clear" w:color="auto" w:fill="FFFFFF"/>
        <w:suppressAutoHyphens w:val="0"/>
        <w:spacing w:line="360" w:lineRule="atLeast"/>
        <w:ind w:left="225" w:right="225" w:firstLine="300"/>
        <w:jc w:val="both"/>
        <w:textAlignment w:val="center"/>
        <w:rPr>
          <w:rStyle w:val="c4"/>
        </w:rPr>
      </w:pPr>
    </w:p>
    <w:sectPr w:rsidR="00523E8C" w:rsidRPr="00F16058" w:rsidSect="002920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FF" w:rsidRDefault="003B2EFF" w:rsidP="009C705A">
      <w:r>
        <w:separator/>
      </w:r>
    </w:p>
  </w:endnote>
  <w:endnote w:type="continuationSeparator" w:id="0">
    <w:p w:rsidR="003B2EFF" w:rsidRDefault="003B2EFF" w:rsidP="009C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F4" w:rsidRDefault="004001F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7410">
      <w:rPr>
        <w:noProof/>
      </w:rPr>
      <w:t>2</w:t>
    </w:r>
    <w:r>
      <w:rPr>
        <w:noProof/>
      </w:rPr>
      <w:fldChar w:fldCharType="end"/>
    </w:r>
  </w:p>
  <w:p w:rsidR="004001F4" w:rsidRDefault="004001F4" w:rsidP="00292075">
    <w:pPr>
      <w:pStyle w:val="ab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FF" w:rsidRDefault="003B2EFF" w:rsidP="009C705A">
      <w:r>
        <w:separator/>
      </w:r>
    </w:p>
  </w:footnote>
  <w:footnote w:type="continuationSeparator" w:id="0">
    <w:p w:rsidR="003B2EFF" w:rsidRDefault="003B2EFF" w:rsidP="009C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BF20382"/>
    <w:multiLevelType w:val="hybridMultilevel"/>
    <w:tmpl w:val="85244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013118"/>
    <w:multiLevelType w:val="hybridMultilevel"/>
    <w:tmpl w:val="F52C1BFA"/>
    <w:lvl w:ilvl="0" w:tplc="A9129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606F3"/>
    <w:multiLevelType w:val="hybridMultilevel"/>
    <w:tmpl w:val="8FC8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0BED"/>
    <w:multiLevelType w:val="hybridMultilevel"/>
    <w:tmpl w:val="8516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0E1D"/>
    <w:multiLevelType w:val="hybridMultilevel"/>
    <w:tmpl w:val="375E8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1609C6"/>
    <w:multiLevelType w:val="hybridMultilevel"/>
    <w:tmpl w:val="2764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cs="Wingdings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5F62"/>
    <w:multiLevelType w:val="hybridMultilevel"/>
    <w:tmpl w:val="E04C7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9110F"/>
    <w:multiLevelType w:val="hybridMultilevel"/>
    <w:tmpl w:val="65E0B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842DA"/>
    <w:multiLevelType w:val="hybridMultilevel"/>
    <w:tmpl w:val="DB0A8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544D75"/>
    <w:multiLevelType w:val="hybridMultilevel"/>
    <w:tmpl w:val="9080E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111ED2"/>
    <w:multiLevelType w:val="hybridMultilevel"/>
    <w:tmpl w:val="4D2E2E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2F0463"/>
    <w:multiLevelType w:val="hybridMultilevel"/>
    <w:tmpl w:val="FC58442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C60124"/>
    <w:multiLevelType w:val="hybridMultilevel"/>
    <w:tmpl w:val="BD32962A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4F7FE6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27E6C"/>
    <w:multiLevelType w:val="hybridMultilevel"/>
    <w:tmpl w:val="8BAA9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A5703"/>
    <w:multiLevelType w:val="hybridMultilevel"/>
    <w:tmpl w:val="CA5E1D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D18FF"/>
    <w:multiLevelType w:val="hybridMultilevel"/>
    <w:tmpl w:val="21B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779C0"/>
    <w:multiLevelType w:val="hybridMultilevel"/>
    <w:tmpl w:val="40BA8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FD5C50"/>
    <w:multiLevelType w:val="hybridMultilevel"/>
    <w:tmpl w:val="6F62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214C"/>
    <w:multiLevelType w:val="hybridMultilevel"/>
    <w:tmpl w:val="9550B5D8"/>
    <w:lvl w:ilvl="0" w:tplc="C39CE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36F3"/>
    <w:multiLevelType w:val="hybridMultilevel"/>
    <w:tmpl w:val="712AED66"/>
    <w:lvl w:ilvl="0" w:tplc="30E6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C217E"/>
    <w:multiLevelType w:val="hybridMultilevel"/>
    <w:tmpl w:val="719A9DB0"/>
    <w:lvl w:ilvl="0" w:tplc="55528BA2">
      <w:start w:val="1"/>
      <w:numFmt w:val="decimal"/>
      <w:lvlText w:val="%1."/>
      <w:lvlJc w:val="left"/>
      <w:pPr>
        <w:ind w:left="1080" w:hanging="360"/>
      </w:pPr>
      <w:rPr>
        <w:rFonts w:hint="default"/>
        <w:color w:val="191919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CE5BBB"/>
    <w:multiLevelType w:val="hybridMultilevel"/>
    <w:tmpl w:val="B2CE2E70"/>
    <w:lvl w:ilvl="0" w:tplc="E934354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71AB7FB0"/>
    <w:multiLevelType w:val="hybridMultilevel"/>
    <w:tmpl w:val="A9DC0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4C253B"/>
    <w:multiLevelType w:val="hybridMultilevel"/>
    <w:tmpl w:val="0F26AA94"/>
    <w:lvl w:ilvl="0" w:tplc="80A85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16A08"/>
    <w:multiLevelType w:val="hybridMultilevel"/>
    <w:tmpl w:val="BF90B08E"/>
    <w:lvl w:ilvl="0" w:tplc="6B588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FA14B0"/>
    <w:multiLevelType w:val="hybridMultilevel"/>
    <w:tmpl w:val="0E16C90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B74348"/>
    <w:multiLevelType w:val="hybridMultilevel"/>
    <w:tmpl w:val="CE2AD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DB4D7F"/>
    <w:multiLevelType w:val="hybridMultilevel"/>
    <w:tmpl w:val="D280F1F2"/>
    <w:lvl w:ilvl="0" w:tplc="870E98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9"/>
  </w:num>
  <w:num w:numId="5">
    <w:abstractNumId w:val="16"/>
  </w:num>
  <w:num w:numId="6">
    <w:abstractNumId w:val="1"/>
  </w:num>
  <w:num w:numId="7">
    <w:abstractNumId w:val="24"/>
  </w:num>
  <w:num w:numId="8">
    <w:abstractNumId w:val="30"/>
  </w:num>
  <w:num w:numId="9">
    <w:abstractNumId w:val="5"/>
  </w:num>
  <w:num w:numId="10">
    <w:abstractNumId w:val="27"/>
  </w:num>
  <w:num w:numId="11">
    <w:abstractNumId w:val="11"/>
  </w:num>
  <w:num w:numId="12">
    <w:abstractNumId w:val="4"/>
  </w:num>
  <w:num w:numId="13">
    <w:abstractNumId w:val="6"/>
  </w:num>
  <w:num w:numId="14">
    <w:abstractNumId w:val="22"/>
  </w:num>
  <w:num w:numId="15">
    <w:abstractNumId w:val="18"/>
  </w:num>
  <w:num w:numId="16">
    <w:abstractNumId w:val="25"/>
  </w:num>
  <w:num w:numId="17">
    <w:abstractNumId w:val="32"/>
  </w:num>
  <w:num w:numId="18">
    <w:abstractNumId w:val="20"/>
  </w:num>
  <w:num w:numId="19">
    <w:abstractNumId w:val="15"/>
  </w:num>
  <w:num w:numId="20">
    <w:abstractNumId w:val="31"/>
  </w:num>
  <w:num w:numId="21">
    <w:abstractNumId w:val="7"/>
  </w:num>
  <w:num w:numId="22">
    <w:abstractNumId w:val="17"/>
  </w:num>
  <w:num w:numId="23">
    <w:abstractNumId w:val="14"/>
  </w:num>
  <w:num w:numId="24">
    <w:abstractNumId w:val="19"/>
  </w:num>
  <w:num w:numId="25">
    <w:abstractNumId w:val="13"/>
  </w:num>
  <w:num w:numId="26">
    <w:abstractNumId w:val="12"/>
  </w:num>
  <w:num w:numId="27">
    <w:abstractNumId w:val="10"/>
  </w:num>
  <w:num w:numId="28">
    <w:abstractNumId w:val="8"/>
  </w:num>
  <w:num w:numId="29">
    <w:abstractNumId w:val="21"/>
  </w:num>
  <w:num w:numId="30">
    <w:abstractNumId w:val="9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3B"/>
    <w:rsid w:val="000142C2"/>
    <w:rsid w:val="000666A1"/>
    <w:rsid w:val="000A51A8"/>
    <w:rsid w:val="000D2383"/>
    <w:rsid w:val="0012315F"/>
    <w:rsid w:val="00132ACC"/>
    <w:rsid w:val="00167EA1"/>
    <w:rsid w:val="0019294C"/>
    <w:rsid w:val="001B3A7A"/>
    <w:rsid w:val="001E470B"/>
    <w:rsid w:val="001F6D66"/>
    <w:rsid w:val="00200C31"/>
    <w:rsid w:val="002111D5"/>
    <w:rsid w:val="0022196C"/>
    <w:rsid w:val="00263678"/>
    <w:rsid w:val="0026699D"/>
    <w:rsid w:val="00285C9C"/>
    <w:rsid w:val="00292075"/>
    <w:rsid w:val="002A470A"/>
    <w:rsid w:val="00311FC8"/>
    <w:rsid w:val="003235B9"/>
    <w:rsid w:val="003301E4"/>
    <w:rsid w:val="003413F1"/>
    <w:rsid w:val="00377360"/>
    <w:rsid w:val="003869AB"/>
    <w:rsid w:val="00387D8C"/>
    <w:rsid w:val="0039480C"/>
    <w:rsid w:val="00397410"/>
    <w:rsid w:val="003B2EFF"/>
    <w:rsid w:val="003E4AFA"/>
    <w:rsid w:val="004001F4"/>
    <w:rsid w:val="00414175"/>
    <w:rsid w:val="00423738"/>
    <w:rsid w:val="004301E6"/>
    <w:rsid w:val="0043323E"/>
    <w:rsid w:val="004A61B8"/>
    <w:rsid w:val="004D1734"/>
    <w:rsid w:val="004E7635"/>
    <w:rsid w:val="00506C37"/>
    <w:rsid w:val="00523E8C"/>
    <w:rsid w:val="005506F4"/>
    <w:rsid w:val="0055176F"/>
    <w:rsid w:val="005B0C31"/>
    <w:rsid w:val="005C24F4"/>
    <w:rsid w:val="005C5FAA"/>
    <w:rsid w:val="005E32F5"/>
    <w:rsid w:val="00634641"/>
    <w:rsid w:val="006527E8"/>
    <w:rsid w:val="00671057"/>
    <w:rsid w:val="00674D02"/>
    <w:rsid w:val="0069094B"/>
    <w:rsid w:val="00696958"/>
    <w:rsid w:val="006A5991"/>
    <w:rsid w:val="006A613B"/>
    <w:rsid w:val="006B34A1"/>
    <w:rsid w:val="006F3763"/>
    <w:rsid w:val="00700BAE"/>
    <w:rsid w:val="007113B9"/>
    <w:rsid w:val="00731B9F"/>
    <w:rsid w:val="00750FA9"/>
    <w:rsid w:val="00762437"/>
    <w:rsid w:val="00766DD8"/>
    <w:rsid w:val="00775659"/>
    <w:rsid w:val="00786963"/>
    <w:rsid w:val="007D1067"/>
    <w:rsid w:val="007D2CCE"/>
    <w:rsid w:val="0080434F"/>
    <w:rsid w:val="00844937"/>
    <w:rsid w:val="008574D5"/>
    <w:rsid w:val="008614E3"/>
    <w:rsid w:val="008661E1"/>
    <w:rsid w:val="00881747"/>
    <w:rsid w:val="008A7269"/>
    <w:rsid w:val="008B7B65"/>
    <w:rsid w:val="008D1E4B"/>
    <w:rsid w:val="0090765F"/>
    <w:rsid w:val="00914E4F"/>
    <w:rsid w:val="009409BE"/>
    <w:rsid w:val="00986950"/>
    <w:rsid w:val="009B6449"/>
    <w:rsid w:val="009C705A"/>
    <w:rsid w:val="00A1291B"/>
    <w:rsid w:val="00A25C39"/>
    <w:rsid w:val="00A327C6"/>
    <w:rsid w:val="00AF54CD"/>
    <w:rsid w:val="00B20298"/>
    <w:rsid w:val="00B22231"/>
    <w:rsid w:val="00B82BFD"/>
    <w:rsid w:val="00BA1E47"/>
    <w:rsid w:val="00BE7158"/>
    <w:rsid w:val="00C008BA"/>
    <w:rsid w:val="00C12D17"/>
    <w:rsid w:val="00C2577E"/>
    <w:rsid w:val="00C51EEF"/>
    <w:rsid w:val="00C57A0C"/>
    <w:rsid w:val="00CC6B65"/>
    <w:rsid w:val="00D238F8"/>
    <w:rsid w:val="00D4249D"/>
    <w:rsid w:val="00D665E9"/>
    <w:rsid w:val="00D66E93"/>
    <w:rsid w:val="00D70C99"/>
    <w:rsid w:val="00D729BD"/>
    <w:rsid w:val="00D72F77"/>
    <w:rsid w:val="00DA7D05"/>
    <w:rsid w:val="00DF24AC"/>
    <w:rsid w:val="00E23467"/>
    <w:rsid w:val="00E47117"/>
    <w:rsid w:val="00E73A5F"/>
    <w:rsid w:val="00E76A6F"/>
    <w:rsid w:val="00E773CB"/>
    <w:rsid w:val="00E90B49"/>
    <w:rsid w:val="00E94114"/>
    <w:rsid w:val="00EA2632"/>
    <w:rsid w:val="00EA6220"/>
    <w:rsid w:val="00F16058"/>
    <w:rsid w:val="00F20E69"/>
    <w:rsid w:val="00F3247C"/>
    <w:rsid w:val="00F84F8A"/>
    <w:rsid w:val="00F86DCD"/>
    <w:rsid w:val="00FA5075"/>
    <w:rsid w:val="00F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251E1"/>
  <w15:docId w15:val="{02AA393F-1971-42ED-8DA0-18FB7A80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3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506C3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06C37"/>
    <w:pPr>
      <w:keepNext/>
      <w:tabs>
        <w:tab w:val="num" w:pos="1152"/>
      </w:tabs>
      <w:ind w:right="-2"/>
      <w:outlineLvl w:val="5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506C37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6C37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06C3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06C37"/>
    <w:rPr>
      <w:rFonts w:ascii="Cambria" w:hAnsi="Cambria" w:cs="Cambria"/>
      <w:color w:val="404040"/>
      <w:sz w:val="20"/>
      <w:szCs w:val="20"/>
      <w:lang w:eastAsia="zh-CN"/>
    </w:rPr>
  </w:style>
  <w:style w:type="paragraph" w:customStyle="1" w:styleId="u-2-msonormal">
    <w:name w:val="u-2-msonormal"/>
    <w:basedOn w:val="a"/>
    <w:uiPriority w:val="99"/>
    <w:rsid w:val="00F84F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uiPriority w:val="99"/>
    <w:rsid w:val="00B22231"/>
  </w:style>
  <w:style w:type="paragraph" w:customStyle="1" w:styleId="c2">
    <w:name w:val="c2"/>
    <w:basedOn w:val="a"/>
    <w:uiPriority w:val="99"/>
    <w:rsid w:val="00B22231"/>
    <w:pPr>
      <w:spacing w:before="280" w:after="280"/>
    </w:pPr>
    <w:rPr>
      <w:lang w:eastAsia="ar-SA"/>
    </w:rPr>
  </w:style>
  <w:style w:type="paragraph" w:styleId="a3">
    <w:name w:val="List Paragraph"/>
    <w:basedOn w:val="a"/>
    <w:uiPriority w:val="34"/>
    <w:qFormat/>
    <w:rsid w:val="00B22231"/>
    <w:pPr>
      <w:ind w:left="720"/>
    </w:pPr>
  </w:style>
  <w:style w:type="paragraph" w:styleId="a4">
    <w:name w:val="Normal (Web)"/>
    <w:basedOn w:val="a"/>
    <w:uiPriority w:val="99"/>
    <w:rsid w:val="00B22231"/>
    <w:pPr>
      <w:spacing w:before="280" w:after="280"/>
    </w:pPr>
    <w:rPr>
      <w:lang w:eastAsia="ar-SA"/>
    </w:rPr>
  </w:style>
  <w:style w:type="paragraph" w:styleId="a5">
    <w:name w:val="No Spacing"/>
    <w:uiPriority w:val="1"/>
    <w:qFormat/>
    <w:rsid w:val="00B22231"/>
    <w:pPr>
      <w:suppressAutoHyphens/>
    </w:pPr>
    <w:rPr>
      <w:rFonts w:cs="Calibri"/>
      <w:lang w:eastAsia="ar-SA"/>
    </w:rPr>
  </w:style>
  <w:style w:type="character" w:customStyle="1" w:styleId="a6">
    <w:name w:val="Символ сноски"/>
    <w:uiPriority w:val="99"/>
    <w:rsid w:val="009C705A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9C705A"/>
    <w:pPr>
      <w:spacing w:line="440" w:lineRule="exact"/>
      <w:jc w:val="both"/>
    </w:pPr>
    <w:rPr>
      <w:rFonts w:ascii="Courier" w:hAnsi="Courier" w:cs="Courier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9C705A"/>
    <w:rPr>
      <w:rFonts w:ascii="Courier" w:hAnsi="Courier" w:cs="Courier"/>
      <w:sz w:val="20"/>
      <w:szCs w:val="20"/>
      <w:lang w:eastAsia="ar-SA" w:bidi="ar-SA"/>
    </w:rPr>
  </w:style>
  <w:style w:type="paragraph" w:styleId="a9">
    <w:name w:val="Body Text Indent"/>
    <w:basedOn w:val="a"/>
    <w:link w:val="aa"/>
    <w:uiPriority w:val="99"/>
    <w:rsid w:val="00506C37"/>
    <w:pPr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06C3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Название объекта1"/>
    <w:basedOn w:val="a"/>
    <w:next w:val="a"/>
    <w:uiPriority w:val="99"/>
    <w:rsid w:val="00506C37"/>
    <w:pPr>
      <w:ind w:right="-2"/>
      <w:jc w:val="center"/>
    </w:pPr>
    <w:rPr>
      <w:b/>
      <w:bCs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414175"/>
    <w:pPr>
      <w:tabs>
        <w:tab w:val="center" w:pos="4677"/>
        <w:tab w:val="right" w:pos="9355"/>
      </w:tabs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14175"/>
    <w:rPr>
      <w:rFonts w:ascii="Calibri" w:eastAsia="Times New Roman" w:hAnsi="Calibri" w:cs="Calibri"/>
    </w:rPr>
  </w:style>
  <w:style w:type="paragraph" w:styleId="ad">
    <w:name w:val="Body Text"/>
    <w:basedOn w:val="a"/>
    <w:link w:val="ae"/>
    <w:uiPriority w:val="99"/>
    <w:semiHidden/>
    <w:rsid w:val="00285C9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85C9C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semiHidden/>
    <w:rsid w:val="00C51E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C51EE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a0"/>
    <w:rsid w:val="0055176F"/>
  </w:style>
  <w:style w:type="character" w:customStyle="1" w:styleId="eop">
    <w:name w:val="eop"/>
    <w:basedOn w:val="a0"/>
    <w:rsid w:val="0055176F"/>
  </w:style>
  <w:style w:type="paragraph" w:customStyle="1" w:styleId="paragraph">
    <w:name w:val="paragraph"/>
    <w:basedOn w:val="a"/>
    <w:rsid w:val="00E90B4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487C-FF0C-420A-9CF7-C532DCEE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HP</cp:lastModifiedBy>
  <cp:revision>19</cp:revision>
  <dcterms:created xsi:type="dcterms:W3CDTF">2020-09-25T19:05:00Z</dcterms:created>
  <dcterms:modified xsi:type="dcterms:W3CDTF">2021-10-07T09:05:00Z</dcterms:modified>
</cp:coreProperties>
</file>