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3F" w:rsidRDefault="0027593F">
      <w:pPr>
        <w:pStyle w:val="a3"/>
        <w:ind w:left="1351"/>
        <w:jc w:val="left"/>
        <w:rPr>
          <w:noProof/>
          <w:sz w:val="20"/>
          <w:lang w:bidi="ar-SA"/>
        </w:rPr>
      </w:pPr>
    </w:p>
    <w:p w:rsidR="005370EB" w:rsidRPr="005370EB" w:rsidRDefault="005370EB" w:rsidP="005370EB">
      <w:pPr>
        <w:jc w:val="center"/>
        <w:rPr>
          <w:b/>
          <w:bCs/>
          <w:sz w:val="28"/>
          <w:szCs w:val="28"/>
          <w:lang w:eastAsia="hi-IN" w:bidi="hi-IN"/>
        </w:rPr>
      </w:pPr>
      <w:r w:rsidRPr="005370EB">
        <w:rPr>
          <w:b/>
          <w:bCs/>
          <w:sz w:val="28"/>
          <w:szCs w:val="28"/>
          <w:lang w:eastAsia="hi-IN" w:bidi="hi-IN"/>
        </w:rPr>
        <w:t>Министерство общего и профессионального образования Ростовской области</w:t>
      </w:r>
    </w:p>
    <w:p w:rsidR="005370EB" w:rsidRPr="005370EB" w:rsidRDefault="005370EB" w:rsidP="005370EB">
      <w:pPr>
        <w:jc w:val="center"/>
        <w:rPr>
          <w:b/>
          <w:bCs/>
          <w:sz w:val="28"/>
          <w:szCs w:val="28"/>
          <w:lang w:eastAsia="hi-IN" w:bidi="hi-IN"/>
        </w:rPr>
      </w:pPr>
      <w:r w:rsidRPr="005370EB">
        <w:rPr>
          <w:b/>
          <w:bCs/>
          <w:sz w:val="28"/>
          <w:szCs w:val="28"/>
          <w:lang w:eastAsia="hi-IN" w:bidi="hi-IN"/>
        </w:rPr>
        <w:t xml:space="preserve">Отдел образования Администрации Волгодонского района </w:t>
      </w:r>
    </w:p>
    <w:p w:rsidR="005370EB" w:rsidRPr="005370EB" w:rsidRDefault="005370EB" w:rsidP="005370EB">
      <w:pPr>
        <w:jc w:val="center"/>
        <w:rPr>
          <w:b/>
          <w:bCs/>
          <w:sz w:val="28"/>
          <w:szCs w:val="28"/>
          <w:lang w:eastAsia="hi-IN" w:bidi="hi-IN"/>
        </w:rPr>
      </w:pPr>
    </w:p>
    <w:p w:rsidR="005370EB" w:rsidRPr="005370EB" w:rsidRDefault="005370EB" w:rsidP="005370EB">
      <w:pPr>
        <w:jc w:val="center"/>
        <w:rPr>
          <w:b/>
          <w:bCs/>
          <w:sz w:val="32"/>
          <w:szCs w:val="32"/>
          <w:lang w:eastAsia="hi-IN" w:bidi="hi-IN"/>
        </w:rPr>
      </w:pPr>
      <w:r w:rsidRPr="005370EB">
        <w:rPr>
          <w:b/>
          <w:bCs/>
          <w:sz w:val="32"/>
          <w:szCs w:val="32"/>
          <w:lang w:eastAsia="hi-IN" w:bidi="hi-IN"/>
        </w:rPr>
        <w:t xml:space="preserve">Муниципальное бюджетное общеобразовательное учреждение: </w:t>
      </w:r>
    </w:p>
    <w:p w:rsidR="005370EB" w:rsidRPr="005370EB" w:rsidRDefault="005370EB" w:rsidP="005370EB">
      <w:pPr>
        <w:jc w:val="center"/>
        <w:rPr>
          <w:b/>
          <w:bCs/>
          <w:sz w:val="32"/>
          <w:szCs w:val="32"/>
          <w:lang w:eastAsia="hi-IN" w:bidi="hi-IN"/>
        </w:rPr>
      </w:pPr>
      <w:r w:rsidRPr="005370EB">
        <w:rPr>
          <w:b/>
          <w:bCs/>
          <w:sz w:val="32"/>
          <w:szCs w:val="32"/>
          <w:lang w:eastAsia="hi-IN" w:bidi="hi-IN"/>
        </w:rPr>
        <w:t xml:space="preserve">Лагутнинская средняя общеобразовательная школа </w:t>
      </w:r>
    </w:p>
    <w:p w:rsidR="005370EB" w:rsidRPr="005370EB" w:rsidRDefault="005370EB" w:rsidP="005370EB">
      <w:pPr>
        <w:jc w:val="center"/>
        <w:rPr>
          <w:b/>
          <w:bCs/>
          <w:sz w:val="32"/>
          <w:szCs w:val="32"/>
          <w:lang w:eastAsia="hi-IN" w:bidi="hi-IN"/>
        </w:rPr>
      </w:pPr>
    </w:p>
    <w:p w:rsidR="005370EB" w:rsidRDefault="005370EB" w:rsidP="005370EB">
      <w:pPr>
        <w:jc w:val="center"/>
        <w:rPr>
          <w:b/>
          <w:bCs/>
          <w:szCs w:val="24"/>
          <w:lang w:eastAsia="hi-IN" w:bidi="hi-IN"/>
        </w:rPr>
      </w:pPr>
    </w:p>
    <w:p w:rsidR="005370EB" w:rsidRDefault="005370EB" w:rsidP="005370EB">
      <w:pPr>
        <w:jc w:val="center"/>
        <w:rPr>
          <w:b/>
          <w:bCs/>
          <w:szCs w:val="24"/>
          <w:lang w:eastAsia="hi-IN" w:bidi="hi-IN"/>
        </w:rPr>
      </w:pPr>
    </w:p>
    <w:tbl>
      <w:tblPr>
        <w:tblW w:w="9747" w:type="dxa"/>
        <w:tblInd w:w="464" w:type="dxa"/>
        <w:tblCellMar>
          <w:left w:w="10" w:type="dxa"/>
          <w:right w:w="10" w:type="dxa"/>
        </w:tblCellMar>
        <w:tblLook w:val="04A0" w:firstRow="1" w:lastRow="0" w:firstColumn="1" w:lastColumn="0" w:noHBand="0" w:noVBand="1"/>
      </w:tblPr>
      <w:tblGrid>
        <w:gridCol w:w="4361"/>
        <w:gridCol w:w="5386"/>
      </w:tblGrid>
      <w:tr w:rsidR="005370EB" w:rsidTr="005370EB">
        <w:tblPrEx>
          <w:tblCellMar>
            <w:top w:w="0" w:type="dxa"/>
            <w:bottom w:w="0" w:type="dxa"/>
          </w:tblCellMar>
        </w:tblPrEx>
        <w:tc>
          <w:tcPr>
            <w:tcW w:w="4361" w:type="dxa"/>
            <w:shd w:val="clear" w:color="auto" w:fill="auto"/>
            <w:tcMar>
              <w:top w:w="0" w:type="dxa"/>
              <w:left w:w="108" w:type="dxa"/>
              <w:bottom w:w="0" w:type="dxa"/>
              <w:right w:w="108" w:type="dxa"/>
            </w:tcMar>
          </w:tcPr>
          <w:p w:rsidR="005370EB" w:rsidRDefault="005370EB" w:rsidP="005370EB">
            <w:pPr>
              <w:spacing w:line="276" w:lineRule="auto"/>
            </w:pPr>
            <w:r>
              <w:rPr>
                <w:sz w:val="28"/>
                <w:szCs w:val="28"/>
                <w:lang w:bidi="hi-IN"/>
              </w:rPr>
              <w:t>Рассмотрено на заседании педагогического Совета</w:t>
            </w:r>
          </w:p>
          <w:p w:rsidR="005370EB" w:rsidRDefault="005370EB" w:rsidP="005370EB">
            <w:pPr>
              <w:spacing w:line="276" w:lineRule="auto"/>
            </w:pPr>
            <w:r>
              <w:rPr>
                <w:sz w:val="28"/>
                <w:szCs w:val="28"/>
                <w:lang w:bidi="hi-IN"/>
              </w:rPr>
              <w:t>(протокол № 1  от 29.08.2017г.)</w:t>
            </w:r>
          </w:p>
          <w:p w:rsidR="005370EB" w:rsidRDefault="005370EB" w:rsidP="005370EB">
            <w:pPr>
              <w:spacing w:line="276" w:lineRule="auto"/>
              <w:rPr>
                <w:szCs w:val="28"/>
                <w:lang w:bidi="hi-IN"/>
              </w:rPr>
            </w:pPr>
          </w:p>
          <w:p w:rsidR="005370EB" w:rsidRDefault="005370EB" w:rsidP="005370EB">
            <w:pPr>
              <w:spacing w:line="276" w:lineRule="auto"/>
              <w:rPr>
                <w:szCs w:val="28"/>
                <w:lang w:bidi="hi-IN"/>
              </w:rPr>
            </w:pPr>
            <w:bookmarkStart w:id="0" w:name="_GoBack"/>
            <w:bookmarkEnd w:id="0"/>
          </w:p>
          <w:p w:rsidR="005370EB" w:rsidRDefault="005370EB" w:rsidP="005370EB">
            <w:pPr>
              <w:spacing w:line="276" w:lineRule="auto"/>
              <w:jc w:val="both"/>
              <w:rPr>
                <w:b/>
                <w:szCs w:val="28"/>
                <w:lang w:bidi="hi-IN"/>
              </w:rPr>
            </w:pPr>
          </w:p>
        </w:tc>
        <w:tc>
          <w:tcPr>
            <w:tcW w:w="5386" w:type="dxa"/>
            <w:shd w:val="clear" w:color="auto" w:fill="auto"/>
            <w:tcMar>
              <w:top w:w="0" w:type="dxa"/>
              <w:left w:w="108" w:type="dxa"/>
              <w:bottom w:w="0" w:type="dxa"/>
              <w:right w:w="108" w:type="dxa"/>
            </w:tcMar>
          </w:tcPr>
          <w:p w:rsidR="005370EB" w:rsidRDefault="005370EB" w:rsidP="005370EB">
            <w:pPr>
              <w:spacing w:line="276" w:lineRule="auto"/>
              <w:jc w:val="center"/>
            </w:pPr>
            <w:r>
              <w:rPr>
                <w:sz w:val="28"/>
                <w:szCs w:val="28"/>
                <w:lang w:bidi="hi-IN"/>
              </w:rPr>
              <w:t xml:space="preserve">                 Утверждено приказом  </w:t>
            </w:r>
          </w:p>
          <w:p w:rsidR="005370EB" w:rsidRDefault="005370EB" w:rsidP="005370EB">
            <w:pPr>
              <w:spacing w:line="276" w:lineRule="auto"/>
              <w:jc w:val="right"/>
            </w:pPr>
            <w:r>
              <w:rPr>
                <w:sz w:val="28"/>
                <w:szCs w:val="28"/>
                <w:lang w:bidi="hi-IN"/>
              </w:rPr>
              <w:t>МБОУ Лагутнинской СОШ</w:t>
            </w:r>
          </w:p>
          <w:p w:rsidR="005370EB" w:rsidRDefault="005370EB" w:rsidP="005370EB">
            <w:pPr>
              <w:spacing w:line="276" w:lineRule="auto"/>
              <w:jc w:val="center"/>
            </w:pPr>
            <w:r>
              <w:rPr>
                <w:sz w:val="28"/>
                <w:szCs w:val="28"/>
                <w:lang w:bidi="hi-IN"/>
              </w:rPr>
              <w:t xml:space="preserve">                    № 164  от 30.08.2017 г.</w:t>
            </w:r>
          </w:p>
          <w:p w:rsidR="005370EB" w:rsidRDefault="005370EB" w:rsidP="005370EB">
            <w:pPr>
              <w:spacing w:line="276" w:lineRule="auto"/>
              <w:jc w:val="center"/>
            </w:pPr>
            <w:r>
              <w:rPr>
                <w:sz w:val="28"/>
                <w:szCs w:val="28"/>
                <w:lang w:bidi="hi-IN"/>
              </w:rPr>
              <w:t xml:space="preserve">                           Директор ______________</w:t>
            </w:r>
          </w:p>
          <w:p w:rsidR="005370EB" w:rsidRDefault="005370EB" w:rsidP="005370EB">
            <w:pPr>
              <w:spacing w:line="276" w:lineRule="auto"/>
              <w:jc w:val="center"/>
            </w:pPr>
            <w:r>
              <w:rPr>
                <w:sz w:val="28"/>
                <w:szCs w:val="28"/>
                <w:lang w:bidi="hi-IN"/>
              </w:rPr>
              <w:t xml:space="preserve">          О.В. Мокроусова</w:t>
            </w:r>
            <w:r>
              <w:rPr>
                <w:b/>
                <w:sz w:val="28"/>
                <w:szCs w:val="28"/>
                <w:lang w:bidi="hi-IN"/>
              </w:rPr>
              <w:t xml:space="preserve"> </w:t>
            </w:r>
          </w:p>
        </w:tc>
      </w:tr>
    </w:tbl>
    <w:p w:rsidR="0027593F" w:rsidRDefault="0027593F">
      <w:pPr>
        <w:pStyle w:val="a3"/>
        <w:ind w:left="1351"/>
        <w:jc w:val="left"/>
        <w:rPr>
          <w:noProof/>
          <w:sz w:val="20"/>
          <w:lang w:bidi="ar-SA"/>
        </w:rPr>
      </w:pPr>
    </w:p>
    <w:p w:rsidR="0027593F" w:rsidRDefault="0027593F">
      <w:pPr>
        <w:pStyle w:val="a3"/>
        <w:ind w:left="1351"/>
        <w:jc w:val="left"/>
        <w:rPr>
          <w:noProof/>
          <w:sz w:val="20"/>
          <w:lang w:bidi="ar-SA"/>
        </w:rPr>
      </w:pPr>
    </w:p>
    <w:p w:rsidR="0027593F" w:rsidRDefault="0027593F">
      <w:pPr>
        <w:pStyle w:val="a3"/>
        <w:ind w:left="1351"/>
        <w:jc w:val="left"/>
        <w:rPr>
          <w:noProof/>
          <w:sz w:val="20"/>
          <w:lang w:bidi="ar-SA"/>
        </w:rPr>
      </w:pPr>
    </w:p>
    <w:p w:rsidR="0027593F" w:rsidRDefault="0027593F">
      <w:pPr>
        <w:pStyle w:val="a3"/>
        <w:ind w:left="1351"/>
        <w:jc w:val="left"/>
        <w:rPr>
          <w:sz w:val="20"/>
        </w:rPr>
      </w:pPr>
    </w:p>
    <w:p w:rsidR="00193B54" w:rsidRDefault="00193B54">
      <w:pPr>
        <w:pStyle w:val="a3"/>
        <w:ind w:left="0"/>
        <w:jc w:val="left"/>
        <w:rPr>
          <w:sz w:val="20"/>
        </w:rPr>
      </w:pPr>
    </w:p>
    <w:p w:rsidR="00193B54" w:rsidRDefault="00193B54">
      <w:pPr>
        <w:pStyle w:val="a3"/>
        <w:ind w:left="0"/>
        <w:jc w:val="left"/>
        <w:rPr>
          <w:sz w:val="20"/>
        </w:rPr>
      </w:pPr>
    </w:p>
    <w:p w:rsidR="00193B54" w:rsidRDefault="00193B54">
      <w:pPr>
        <w:pStyle w:val="a3"/>
        <w:ind w:left="0"/>
        <w:jc w:val="left"/>
        <w:rPr>
          <w:sz w:val="20"/>
        </w:rPr>
      </w:pPr>
    </w:p>
    <w:p w:rsidR="00193B54" w:rsidRDefault="00193B54">
      <w:pPr>
        <w:pStyle w:val="a3"/>
        <w:ind w:left="0"/>
        <w:jc w:val="left"/>
        <w:rPr>
          <w:sz w:val="20"/>
        </w:rPr>
      </w:pPr>
    </w:p>
    <w:p w:rsidR="00193B54" w:rsidRDefault="00193B54">
      <w:pPr>
        <w:pStyle w:val="a3"/>
        <w:ind w:left="0"/>
        <w:jc w:val="left"/>
        <w:rPr>
          <w:sz w:val="20"/>
        </w:rPr>
      </w:pPr>
    </w:p>
    <w:p w:rsidR="00193B54" w:rsidRDefault="00193B54">
      <w:pPr>
        <w:pStyle w:val="a3"/>
        <w:spacing w:before="4"/>
        <w:ind w:left="0"/>
        <w:jc w:val="left"/>
        <w:rPr>
          <w:sz w:val="22"/>
        </w:rPr>
      </w:pPr>
    </w:p>
    <w:p w:rsidR="00193B54" w:rsidRDefault="0027593F">
      <w:pPr>
        <w:spacing w:before="84" w:line="249" w:lineRule="auto"/>
        <w:ind w:left="1097" w:right="824"/>
        <w:jc w:val="center"/>
        <w:rPr>
          <w:b/>
          <w:sz w:val="40"/>
        </w:rPr>
      </w:pPr>
      <w:r>
        <w:rPr>
          <w:b/>
          <w:sz w:val="40"/>
        </w:rPr>
        <w:t>АДАПТИРОВАННАЯ ОСНОВНАЯ ОБРАЗОВАТЕЛЬНАЯ</w:t>
      </w:r>
    </w:p>
    <w:p w:rsidR="00193B54" w:rsidRDefault="0027593F">
      <w:pPr>
        <w:spacing w:before="4"/>
        <w:ind w:left="1096" w:right="826"/>
        <w:jc w:val="center"/>
        <w:rPr>
          <w:b/>
          <w:sz w:val="40"/>
        </w:rPr>
      </w:pPr>
      <w:r>
        <w:rPr>
          <w:b/>
          <w:sz w:val="40"/>
        </w:rPr>
        <w:t>ПРОГРАММА</w:t>
      </w:r>
    </w:p>
    <w:p w:rsidR="00193B54" w:rsidRDefault="0027593F">
      <w:pPr>
        <w:spacing w:before="20"/>
        <w:ind w:left="1720"/>
        <w:rPr>
          <w:b/>
          <w:sz w:val="40"/>
        </w:rPr>
      </w:pPr>
      <w:r>
        <w:rPr>
          <w:b/>
          <w:sz w:val="40"/>
        </w:rPr>
        <w:t>НАЧАЛЬНОГО ОБЩЕГО ОБРАЗОВАНИЯ</w:t>
      </w:r>
      <w:r w:rsidR="00B524EF">
        <w:rPr>
          <w:b/>
          <w:sz w:val="40"/>
        </w:rPr>
        <w:t>, ОСНОВНОГО ОБЩЕГО ОБРАЗОВАНИЯ</w:t>
      </w:r>
    </w:p>
    <w:p w:rsidR="00193B54" w:rsidRDefault="00193B54">
      <w:pPr>
        <w:jc w:val="center"/>
        <w:rPr>
          <w:sz w:val="40"/>
        </w:rPr>
        <w:sectPr w:rsidR="00193B54" w:rsidSect="005370EB">
          <w:footerReference w:type="default" r:id="rId9"/>
          <w:type w:val="continuous"/>
          <w:pgSz w:w="11910" w:h="16840"/>
          <w:pgMar w:top="1120" w:right="40" w:bottom="1120" w:left="620" w:header="720" w:footer="923" w:gutter="0"/>
          <w:pgNumType w:start="1"/>
          <w:cols w:space="720"/>
          <w:titlePg/>
          <w:docGrid w:linePitch="299"/>
        </w:sectPr>
      </w:pPr>
    </w:p>
    <w:p w:rsidR="004823DA" w:rsidRPr="004823DA" w:rsidRDefault="004823DA" w:rsidP="004823DA">
      <w:pPr>
        <w:widowControl/>
        <w:autoSpaceDE/>
        <w:autoSpaceDN/>
        <w:spacing w:before="100" w:beforeAutospacing="1" w:after="100" w:afterAutospacing="1"/>
        <w:jc w:val="center"/>
        <w:rPr>
          <w:b/>
          <w:sz w:val="28"/>
          <w:szCs w:val="28"/>
          <w:lang w:bidi="ar-SA"/>
        </w:rPr>
      </w:pPr>
      <w:r w:rsidRPr="004823DA">
        <w:rPr>
          <w:b/>
          <w:sz w:val="28"/>
          <w:szCs w:val="28"/>
          <w:lang w:bidi="ar-SA"/>
        </w:rPr>
        <w:lastRenderedPageBreak/>
        <w:t>Содержание</w:t>
      </w:r>
    </w:p>
    <w:tbl>
      <w:tblPr>
        <w:tblW w:w="0" w:type="auto"/>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605"/>
        <w:gridCol w:w="1523"/>
      </w:tblGrid>
      <w:tr w:rsidR="004823DA" w:rsidRPr="004823DA" w:rsidTr="008F33DA">
        <w:tc>
          <w:tcPr>
            <w:tcW w:w="1217" w:type="dxa"/>
          </w:tcPr>
          <w:p w:rsidR="004823DA" w:rsidRPr="004823DA" w:rsidRDefault="004823DA" w:rsidP="004823DA">
            <w:pPr>
              <w:widowControl/>
              <w:autoSpaceDE/>
              <w:autoSpaceDN/>
              <w:jc w:val="center"/>
              <w:rPr>
                <w:sz w:val="28"/>
                <w:szCs w:val="28"/>
                <w:lang w:eastAsia="en-US" w:bidi="ar-SA"/>
              </w:rPr>
            </w:pPr>
            <w:r w:rsidRPr="004823DA">
              <w:rPr>
                <w:sz w:val="28"/>
                <w:szCs w:val="28"/>
                <w:lang w:eastAsia="en-US" w:bidi="ar-SA"/>
              </w:rPr>
              <w:t>№</w:t>
            </w:r>
          </w:p>
        </w:tc>
        <w:tc>
          <w:tcPr>
            <w:tcW w:w="6605" w:type="dxa"/>
            <w:shd w:val="clear" w:color="auto" w:fill="auto"/>
          </w:tcPr>
          <w:p w:rsidR="004823DA" w:rsidRPr="004823DA" w:rsidRDefault="004823DA" w:rsidP="004823DA">
            <w:pPr>
              <w:widowControl/>
              <w:autoSpaceDE/>
              <w:autoSpaceDN/>
              <w:jc w:val="center"/>
              <w:rPr>
                <w:sz w:val="28"/>
                <w:szCs w:val="28"/>
                <w:lang w:eastAsia="en-US" w:bidi="ar-SA"/>
              </w:rPr>
            </w:pPr>
            <w:r w:rsidRPr="004823DA">
              <w:rPr>
                <w:sz w:val="28"/>
                <w:szCs w:val="28"/>
                <w:lang w:eastAsia="en-US" w:bidi="ar-SA"/>
              </w:rPr>
              <w:t>Наименование раздела</w:t>
            </w:r>
          </w:p>
        </w:tc>
        <w:tc>
          <w:tcPr>
            <w:tcW w:w="1523" w:type="dxa"/>
            <w:shd w:val="clear" w:color="auto" w:fill="auto"/>
          </w:tcPr>
          <w:p w:rsidR="004823DA" w:rsidRPr="004823DA" w:rsidRDefault="004823DA" w:rsidP="004823DA">
            <w:pPr>
              <w:widowControl/>
              <w:autoSpaceDE/>
              <w:autoSpaceDN/>
              <w:jc w:val="center"/>
              <w:rPr>
                <w:sz w:val="28"/>
                <w:szCs w:val="28"/>
                <w:lang w:eastAsia="en-US" w:bidi="ar-SA"/>
              </w:rPr>
            </w:pPr>
            <w:r w:rsidRPr="004823DA">
              <w:rPr>
                <w:sz w:val="28"/>
                <w:szCs w:val="28"/>
                <w:lang w:eastAsia="en-US" w:bidi="ar-SA"/>
              </w:rPr>
              <w:t>№ страницы</w:t>
            </w:r>
          </w:p>
        </w:tc>
      </w:tr>
      <w:tr w:rsidR="004823DA" w:rsidRPr="004823DA" w:rsidTr="008F33DA">
        <w:tc>
          <w:tcPr>
            <w:tcW w:w="9345" w:type="dxa"/>
            <w:gridSpan w:val="3"/>
          </w:tcPr>
          <w:p w:rsidR="004823DA" w:rsidRPr="004823DA" w:rsidRDefault="004823DA" w:rsidP="004823DA">
            <w:pPr>
              <w:widowControl/>
              <w:autoSpaceDE/>
              <w:autoSpaceDN/>
              <w:jc w:val="center"/>
              <w:rPr>
                <w:sz w:val="28"/>
                <w:szCs w:val="28"/>
                <w:lang w:eastAsia="en-US" w:bidi="ar-SA"/>
              </w:rPr>
            </w:pPr>
            <w:r w:rsidRPr="004823DA">
              <w:rPr>
                <w:sz w:val="24"/>
                <w:szCs w:val="24"/>
                <w:lang w:bidi="ar-SA"/>
              </w:rPr>
              <w:t xml:space="preserve">1. Целевой раздел   </w:t>
            </w:r>
          </w:p>
        </w:tc>
      </w:tr>
      <w:tr w:rsidR="004823DA" w:rsidRPr="004823DA" w:rsidTr="008F33DA">
        <w:tc>
          <w:tcPr>
            <w:tcW w:w="1217" w:type="dxa"/>
          </w:tcPr>
          <w:p w:rsidR="004823DA" w:rsidRPr="004823DA" w:rsidRDefault="004823DA" w:rsidP="004823DA">
            <w:pPr>
              <w:widowControl/>
              <w:autoSpaceDE/>
              <w:autoSpaceDN/>
              <w:jc w:val="center"/>
              <w:rPr>
                <w:sz w:val="28"/>
                <w:szCs w:val="28"/>
                <w:lang w:eastAsia="en-US" w:bidi="ar-SA"/>
              </w:rPr>
            </w:pPr>
            <w:r w:rsidRPr="004823DA">
              <w:rPr>
                <w:sz w:val="28"/>
                <w:szCs w:val="28"/>
                <w:lang w:eastAsia="en-US" w:bidi="ar-SA"/>
              </w:rPr>
              <w:t>1.1.</w:t>
            </w:r>
          </w:p>
        </w:tc>
        <w:tc>
          <w:tcPr>
            <w:tcW w:w="6605" w:type="dxa"/>
            <w:shd w:val="clear" w:color="auto" w:fill="auto"/>
          </w:tcPr>
          <w:p w:rsidR="004823DA" w:rsidRPr="004823DA" w:rsidRDefault="004823DA" w:rsidP="004823DA">
            <w:pPr>
              <w:widowControl/>
              <w:autoSpaceDE/>
              <w:autoSpaceDN/>
              <w:rPr>
                <w:sz w:val="28"/>
                <w:szCs w:val="28"/>
                <w:lang w:eastAsia="en-US" w:bidi="ar-SA"/>
              </w:rPr>
            </w:pPr>
            <w:r w:rsidRPr="004823DA">
              <w:rPr>
                <w:sz w:val="28"/>
                <w:szCs w:val="28"/>
                <w:lang w:eastAsia="en-US" w:bidi="ar-SA"/>
              </w:rPr>
              <w:t>Пояснительная записка</w:t>
            </w:r>
          </w:p>
        </w:tc>
        <w:tc>
          <w:tcPr>
            <w:tcW w:w="1523" w:type="dxa"/>
            <w:shd w:val="clear" w:color="auto" w:fill="auto"/>
          </w:tcPr>
          <w:p w:rsidR="004823DA" w:rsidRPr="004823DA" w:rsidRDefault="004823DA" w:rsidP="004823DA">
            <w:pPr>
              <w:widowControl/>
              <w:autoSpaceDE/>
              <w:autoSpaceDN/>
              <w:jc w:val="center"/>
              <w:rPr>
                <w:sz w:val="28"/>
                <w:szCs w:val="28"/>
                <w:lang w:eastAsia="en-US" w:bidi="ar-SA"/>
              </w:rPr>
            </w:pPr>
            <w:r w:rsidRPr="004823DA">
              <w:rPr>
                <w:sz w:val="28"/>
                <w:szCs w:val="28"/>
                <w:lang w:eastAsia="en-US" w:bidi="ar-SA"/>
              </w:rPr>
              <w:t>3</w:t>
            </w:r>
          </w:p>
        </w:tc>
      </w:tr>
      <w:tr w:rsidR="006339DC" w:rsidRPr="004823DA" w:rsidTr="008F33DA">
        <w:tc>
          <w:tcPr>
            <w:tcW w:w="1217" w:type="dxa"/>
            <w:vMerge w:val="restart"/>
          </w:tcPr>
          <w:p w:rsidR="006339DC" w:rsidRPr="004823DA" w:rsidRDefault="006339DC" w:rsidP="004823DA">
            <w:pPr>
              <w:widowControl/>
              <w:autoSpaceDE/>
              <w:autoSpaceDN/>
              <w:jc w:val="center"/>
              <w:rPr>
                <w:sz w:val="28"/>
                <w:szCs w:val="28"/>
                <w:lang w:eastAsia="en-US" w:bidi="ar-SA"/>
              </w:rPr>
            </w:pPr>
            <w:r w:rsidRPr="004823DA">
              <w:rPr>
                <w:sz w:val="24"/>
                <w:szCs w:val="24"/>
                <w:lang w:bidi="ar-SA"/>
              </w:rPr>
              <w:t>1.2.  </w:t>
            </w:r>
          </w:p>
        </w:tc>
        <w:tc>
          <w:tcPr>
            <w:tcW w:w="6605" w:type="dxa"/>
            <w:shd w:val="clear" w:color="auto" w:fill="auto"/>
          </w:tcPr>
          <w:p w:rsidR="006339DC" w:rsidRPr="004823DA" w:rsidRDefault="006339DC" w:rsidP="00D572A9">
            <w:pPr>
              <w:widowControl/>
              <w:autoSpaceDE/>
              <w:autoSpaceDN/>
              <w:rPr>
                <w:sz w:val="28"/>
                <w:szCs w:val="28"/>
                <w:lang w:eastAsia="en-US" w:bidi="ar-SA"/>
              </w:rPr>
            </w:pPr>
            <w:r w:rsidRPr="004823DA">
              <w:rPr>
                <w:sz w:val="24"/>
                <w:szCs w:val="24"/>
                <w:lang w:bidi="ar-SA"/>
              </w:rPr>
              <w:t>Планируемые результаты освоения обучающимися с умственной отсталостью (интеллектуальными нарушения</w:t>
            </w:r>
            <w:r>
              <w:rPr>
                <w:sz w:val="24"/>
                <w:szCs w:val="24"/>
                <w:lang w:bidi="ar-SA"/>
              </w:rPr>
              <w:t xml:space="preserve">ми) адаптированной основной </w:t>
            </w:r>
            <w:r w:rsidRPr="004823DA">
              <w:rPr>
                <w:sz w:val="24"/>
                <w:szCs w:val="24"/>
                <w:lang w:bidi="ar-SA"/>
              </w:rPr>
              <w:t>образовательной программы</w:t>
            </w:r>
          </w:p>
        </w:tc>
        <w:tc>
          <w:tcPr>
            <w:tcW w:w="1523" w:type="dxa"/>
            <w:shd w:val="clear" w:color="auto" w:fill="auto"/>
          </w:tcPr>
          <w:p w:rsidR="006339DC" w:rsidRPr="004823DA" w:rsidRDefault="006339DC" w:rsidP="004823DA">
            <w:pPr>
              <w:widowControl/>
              <w:autoSpaceDE/>
              <w:autoSpaceDN/>
              <w:jc w:val="center"/>
              <w:rPr>
                <w:sz w:val="28"/>
                <w:szCs w:val="28"/>
                <w:lang w:eastAsia="en-US" w:bidi="ar-SA"/>
              </w:rPr>
            </w:pPr>
            <w:r w:rsidRPr="004823DA">
              <w:rPr>
                <w:sz w:val="24"/>
                <w:szCs w:val="24"/>
                <w:lang w:bidi="ar-SA"/>
              </w:rPr>
              <w:t>11</w:t>
            </w:r>
          </w:p>
        </w:tc>
      </w:tr>
      <w:tr w:rsidR="006339DC" w:rsidRPr="004823DA" w:rsidTr="008F33DA">
        <w:tc>
          <w:tcPr>
            <w:tcW w:w="1217" w:type="dxa"/>
            <w:vMerge/>
          </w:tcPr>
          <w:p w:rsidR="006339DC" w:rsidRPr="004823DA" w:rsidRDefault="006339DC" w:rsidP="004823DA">
            <w:pPr>
              <w:widowControl/>
              <w:autoSpaceDE/>
              <w:autoSpaceDN/>
              <w:jc w:val="center"/>
              <w:rPr>
                <w:sz w:val="24"/>
                <w:szCs w:val="24"/>
                <w:lang w:bidi="ar-SA"/>
              </w:rPr>
            </w:pPr>
          </w:p>
        </w:tc>
        <w:tc>
          <w:tcPr>
            <w:tcW w:w="6605" w:type="dxa"/>
            <w:shd w:val="clear" w:color="auto" w:fill="auto"/>
          </w:tcPr>
          <w:p w:rsidR="006339DC" w:rsidRPr="006339DC" w:rsidRDefault="006339DC" w:rsidP="00D572A9">
            <w:pPr>
              <w:widowControl/>
              <w:autoSpaceDE/>
              <w:autoSpaceDN/>
              <w:rPr>
                <w:sz w:val="24"/>
                <w:szCs w:val="24"/>
                <w:lang w:bidi="ar-SA"/>
              </w:rPr>
            </w:pPr>
            <w:r w:rsidRPr="006339DC">
              <w:rPr>
                <w:sz w:val="24"/>
                <w:szCs w:val="24"/>
                <w:lang w:bidi="ar-SA"/>
              </w:rPr>
              <w:t>1.2.1.</w:t>
            </w:r>
            <w:r w:rsidRPr="006339DC">
              <w:rPr>
                <w:sz w:val="24"/>
                <w:szCs w:val="24"/>
              </w:rPr>
              <w:t xml:space="preserve"> начального общего</w:t>
            </w:r>
            <w:r w:rsidRPr="006339DC">
              <w:rPr>
                <w:spacing w:val="-5"/>
                <w:sz w:val="24"/>
                <w:szCs w:val="24"/>
              </w:rPr>
              <w:t xml:space="preserve"> </w:t>
            </w:r>
            <w:r w:rsidRPr="006339DC">
              <w:rPr>
                <w:sz w:val="24"/>
                <w:szCs w:val="24"/>
              </w:rPr>
              <w:t>образования</w:t>
            </w:r>
          </w:p>
        </w:tc>
        <w:tc>
          <w:tcPr>
            <w:tcW w:w="1523" w:type="dxa"/>
            <w:shd w:val="clear" w:color="auto" w:fill="auto"/>
          </w:tcPr>
          <w:p w:rsidR="006339DC" w:rsidRPr="004823DA" w:rsidRDefault="00AE039B" w:rsidP="004823DA">
            <w:pPr>
              <w:widowControl/>
              <w:autoSpaceDE/>
              <w:autoSpaceDN/>
              <w:jc w:val="center"/>
              <w:rPr>
                <w:sz w:val="24"/>
                <w:szCs w:val="24"/>
                <w:lang w:bidi="ar-SA"/>
              </w:rPr>
            </w:pPr>
            <w:r>
              <w:rPr>
                <w:sz w:val="24"/>
                <w:szCs w:val="24"/>
                <w:lang w:bidi="ar-SA"/>
              </w:rPr>
              <w:t>6</w:t>
            </w:r>
          </w:p>
        </w:tc>
      </w:tr>
      <w:tr w:rsidR="006339DC" w:rsidRPr="004823DA" w:rsidTr="008F33DA">
        <w:tc>
          <w:tcPr>
            <w:tcW w:w="1217" w:type="dxa"/>
            <w:vMerge/>
          </w:tcPr>
          <w:p w:rsidR="006339DC" w:rsidRPr="004823DA" w:rsidRDefault="006339DC" w:rsidP="004823DA">
            <w:pPr>
              <w:widowControl/>
              <w:autoSpaceDE/>
              <w:autoSpaceDN/>
              <w:jc w:val="center"/>
              <w:rPr>
                <w:sz w:val="24"/>
                <w:szCs w:val="24"/>
                <w:lang w:bidi="ar-SA"/>
              </w:rPr>
            </w:pPr>
          </w:p>
        </w:tc>
        <w:tc>
          <w:tcPr>
            <w:tcW w:w="6605" w:type="dxa"/>
            <w:shd w:val="clear" w:color="auto" w:fill="auto"/>
          </w:tcPr>
          <w:p w:rsidR="006339DC" w:rsidRPr="006339DC" w:rsidRDefault="006339DC" w:rsidP="00D572A9">
            <w:pPr>
              <w:widowControl/>
              <w:autoSpaceDE/>
              <w:autoSpaceDN/>
              <w:rPr>
                <w:sz w:val="24"/>
                <w:szCs w:val="24"/>
                <w:lang w:bidi="ar-SA"/>
              </w:rPr>
            </w:pPr>
            <w:r w:rsidRPr="006339DC">
              <w:rPr>
                <w:sz w:val="24"/>
                <w:szCs w:val="24"/>
                <w:lang w:bidi="ar-SA"/>
              </w:rPr>
              <w:t>1.2.2.</w:t>
            </w:r>
            <w:r w:rsidRPr="006339DC">
              <w:rPr>
                <w:sz w:val="24"/>
                <w:szCs w:val="24"/>
              </w:rPr>
              <w:t xml:space="preserve"> основного общего образования</w:t>
            </w:r>
          </w:p>
        </w:tc>
        <w:tc>
          <w:tcPr>
            <w:tcW w:w="1523" w:type="dxa"/>
            <w:shd w:val="clear" w:color="auto" w:fill="auto"/>
          </w:tcPr>
          <w:p w:rsidR="006339DC" w:rsidRPr="004823DA" w:rsidRDefault="00AE039B" w:rsidP="004823DA">
            <w:pPr>
              <w:widowControl/>
              <w:autoSpaceDE/>
              <w:autoSpaceDN/>
              <w:jc w:val="center"/>
              <w:rPr>
                <w:sz w:val="24"/>
                <w:szCs w:val="24"/>
                <w:lang w:bidi="ar-SA"/>
              </w:rPr>
            </w:pPr>
            <w:r>
              <w:rPr>
                <w:sz w:val="24"/>
                <w:szCs w:val="24"/>
                <w:lang w:bidi="ar-SA"/>
              </w:rPr>
              <w:t>9</w:t>
            </w:r>
          </w:p>
        </w:tc>
      </w:tr>
      <w:tr w:rsidR="004823DA" w:rsidRPr="004823DA" w:rsidTr="008F33DA">
        <w:tc>
          <w:tcPr>
            <w:tcW w:w="1217" w:type="dxa"/>
          </w:tcPr>
          <w:p w:rsidR="004823DA" w:rsidRPr="004823DA" w:rsidRDefault="004823DA" w:rsidP="004823DA">
            <w:pPr>
              <w:widowControl/>
              <w:autoSpaceDE/>
              <w:autoSpaceDN/>
              <w:jc w:val="center"/>
              <w:rPr>
                <w:sz w:val="28"/>
                <w:szCs w:val="28"/>
                <w:lang w:eastAsia="en-US" w:bidi="ar-SA"/>
              </w:rPr>
            </w:pPr>
            <w:r w:rsidRPr="004823DA">
              <w:rPr>
                <w:sz w:val="24"/>
                <w:szCs w:val="24"/>
                <w:lang w:bidi="ar-SA"/>
              </w:rPr>
              <w:t>1.3.</w:t>
            </w:r>
          </w:p>
        </w:tc>
        <w:tc>
          <w:tcPr>
            <w:tcW w:w="6605" w:type="dxa"/>
            <w:shd w:val="clear" w:color="auto" w:fill="auto"/>
          </w:tcPr>
          <w:p w:rsidR="004823DA" w:rsidRPr="006339DC" w:rsidRDefault="004823DA" w:rsidP="006339DC">
            <w:pPr>
              <w:widowControl/>
              <w:autoSpaceDE/>
              <w:autoSpaceDN/>
              <w:rPr>
                <w:sz w:val="24"/>
                <w:szCs w:val="24"/>
                <w:lang w:eastAsia="en-US" w:bidi="ar-SA"/>
              </w:rPr>
            </w:pPr>
            <w:r w:rsidRPr="006339DC">
              <w:rPr>
                <w:sz w:val="24"/>
                <w:szCs w:val="24"/>
                <w:lang w:bidi="ar-SA"/>
              </w:rPr>
              <w:t xml:space="preserve">Система оценки достижения обучающимися с умственной отсталостью (интеллектуальными нарушениями) планируемых результатов освоения </w:t>
            </w:r>
            <w:r w:rsidR="006339DC" w:rsidRPr="006339DC">
              <w:rPr>
                <w:sz w:val="24"/>
                <w:szCs w:val="24"/>
                <w:lang w:bidi="ar-SA"/>
              </w:rPr>
              <w:t>основной о</w:t>
            </w:r>
            <w:r w:rsidRPr="006339DC">
              <w:rPr>
                <w:sz w:val="24"/>
                <w:szCs w:val="24"/>
                <w:lang w:bidi="ar-SA"/>
              </w:rPr>
              <w:t>бразовательной программы</w:t>
            </w:r>
            <w:r w:rsidR="00D572A9" w:rsidRPr="006339DC">
              <w:rPr>
                <w:sz w:val="24"/>
                <w:szCs w:val="24"/>
                <w:lang w:bidi="ar-SA"/>
              </w:rPr>
              <w:t xml:space="preserve"> </w:t>
            </w:r>
            <w:r w:rsidR="00D572A9" w:rsidRPr="006339DC">
              <w:rPr>
                <w:sz w:val="24"/>
                <w:szCs w:val="24"/>
              </w:rPr>
              <w:t>начального</w:t>
            </w:r>
            <w:r w:rsidR="00D572A9" w:rsidRPr="006339DC">
              <w:rPr>
                <w:spacing w:val="-9"/>
                <w:sz w:val="24"/>
                <w:szCs w:val="24"/>
              </w:rPr>
              <w:t xml:space="preserve"> </w:t>
            </w:r>
            <w:r w:rsidR="00D572A9" w:rsidRPr="006339DC">
              <w:rPr>
                <w:sz w:val="24"/>
                <w:szCs w:val="24"/>
              </w:rPr>
              <w:t>общего</w:t>
            </w:r>
            <w:r w:rsidR="00D572A9" w:rsidRPr="006339DC">
              <w:rPr>
                <w:spacing w:val="-3"/>
                <w:sz w:val="24"/>
                <w:szCs w:val="24"/>
              </w:rPr>
              <w:t xml:space="preserve"> </w:t>
            </w:r>
            <w:r w:rsidR="00D572A9" w:rsidRPr="006339DC">
              <w:rPr>
                <w:sz w:val="24"/>
                <w:szCs w:val="24"/>
              </w:rPr>
              <w:t>образования, основного общего образования</w:t>
            </w:r>
          </w:p>
        </w:tc>
        <w:tc>
          <w:tcPr>
            <w:tcW w:w="1523" w:type="dxa"/>
            <w:shd w:val="clear" w:color="auto" w:fill="auto"/>
          </w:tcPr>
          <w:p w:rsidR="004823DA" w:rsidRPr="004823DA" w:rsidRDefault="00AE039B" w:rsidP="004823DA">
            <w:pPr>
              <w:widowControl/>
              <w:autoSpaceDE/>
              <w:autoSpaceDN/>
              <w:jc w:val="center"/>
              <w:rPr>
                <w:sz w:val="28"/>
                <w:szCs w:val="28"/>
                <w:lang w:eastAsia="en-US" w:bidi="ar-SA"/>
              </w:rPr>
            </w:pPr>
            <w:r>
              <w:rPr>
                <w:sz w:val="24"/>
                <w:szCs w:val="24"/>
                <w:lang w:bidi="ar-SA"/>
              </w:rPr>
              <w:t>12</w:t>
            </w:r>
          </w:p>
        </w:tc>
      </w:tr>
      <w:tr w:rsidR="004823DA" w:rsidRPr="004823DA" w:rsidTr="008F33DA">
        <w:tc>
          <w:tcPr>
            <w:tcW w:w="9345" w:type="dxa"/>
            <w:gridSpan w:val="3"/>
          </w:tcPr>
          <w:p w:rsidR="004823DA" w:rsidRPr="004823DA" w:rsidRDefault="004823DA" w:rsidP="004823DA">
            <w:pPr>
              <w:widowControl/>
              <w:autoSpaceDE/>
              <w:autoSpaceDN/>
              <w:spacing w:before="100" w:beforeAutospacing="1" w:after="100" w:afterAutospacing="1"/>
              <w:jc w:val="center"/>
              <w:rPr>
                <w:sz w:val="24"/>
                <w:szCs w:val="24"/>
                <w:lang w:bidi="ar-SA"/>
              </w:rPr>
            </w:pPr>
            <w:r w:rsidRPr="004823DA">
              <w:rPr>
                <w:sz w:val="24"/>
                <w:szCs w:val="24"/>
                <w:lang w:bidi="ar-SA"/>
              </w:rPr>
              <w:t>2. Содержательный раздел</w:t>
            </w:r>
          </w:p>
        </w:tc>
      </w:tr>
      <w:tr w:rsidR="004823DA" w:rsidRPr="004823DA" w:rsidTr="008F33DA">
        <w:tc>
          <w:tcPr>
            <w:tcW w:w="1217" w:type="dxa"/>
          </w:tcPr>
          <w:p w:rsidR="004823DA" w:rsidRPr="004823DA" w:rsidRDefault="004823DA" w:rsidP="004823DA">
            <w:pPr>
              <w:widowControl/>
              <w:autoSpaceDE/>
              <w:autoSpaceDN/>
              <w:jc w:val="center"/>
              <w:rPr>
                <w:sz w:val="28"/>
                <w:szCs w:val="28"/>
                <w:lang w:eastAsia="en-US" w:bidi="ar-SA"/>
              </w:rPr>
            </w:pPr>
            <w:r w:rsidRPr="004823DA">
              <w:rPr>
                <w:sz w:val="28"/>
                <w:szCs w:val="28"/>
                <w:lang w:eastAsia="en-US" w:bidi="ar-SA"/>
              </w:rPr>
              <w:t>2.1</w:t>
            </w:r>
          </w:p>
        </w:tc>
        <w:tc>
          <w:tcPr>
            <w:tcW w:w="6605" w:type="dxa"/>
            <w:shd w:val="clear" w:color="auto" w:fill="auto"/>
          </w:tcPr>
          <w:p w:rsidR="004823DA" w:rsidRPr="00F76D7D" w:rsidRDefault="006339DC" w:rsidP="004823DA">
            <w:pPr>
              <w:widowControl/>
              <w:autoSpaceDE/>
              <w:autoSpaceDN/>
              <w:rPr>
                <w:sz w:val="24"/>
                <w:szCs w:val="24"/>
                <w:lang w:eastAsia="en-US" w:bidi="ar-SA"/>
              </w:rPr>
            </w:pPr>
            <w:r w:rsidRPr="00F76D7D">
              <w:rPr>
                <w:sz w:val="24"/>
                <w:szCs w:val="24"/>
                <w:lang w:eastAsia="en-US" w:bidi="ar-SA"/>
              </w:rPr>
              <w:t xml:space="preserve">Педагогические технологии, формы учебных занятий и внеурочной деятельности обеспечивающие реализацию </w:t>
            </w:r>
            <w:r w:rsidRPr="00F76D7D">
              <w:rPr>
                <w:sz w:val="24"/>
                <w:szCs w:val="24"/>
                <w:lang w:bidi="ar-SA"/>
              </w:rPr>
              <w:t xml:space="preserve">адаптированной основной </w:t>
            </w:r>
            <w:r w:rsidRPr="00F76D7D">
              <w:rPr>
                <w:sz w:val="24"/>
                <w:szCs w:val="24"/>
                <w:lang w:eastAsia="en-US" w:bidi="ar-SA"/>
              </w:rPr>
              <w:t>образовательной программы</w:t>
            </w:r>
          </w:p>
        </w:tc>
        <w:tc>
          <w:tcPr>
            <w:tcW w:w="1523" w:type="dxa"/>
            <w:shd w:val="clear" w:color="auto" w:fill="auto"/>
          </w:tcPr>
          <w:p w:rsidR="004823DA" w:rsidRPr="004823DA" w:rsidRDefault="00AE039B" w:rsidP="004823DA">
            <w:pPr>
              <w:widowControl/>
              <w:autoSpaceDE/>
              <w:autoSpaceDN/>
              <w:jc w:val="center"/>
              <w:rPr>
                <w:sz w:val="28"/>
                <w:szCs w:val="28"/>
                <w:lang w:eastAsia="en-US" w:bidi="ar-SA"/>
              </w:rPr>
            </w:pPr>
            <w:r>
              <w:rPr>
                <w:sz w:val="28"/>
                <w:szCs w:val="28"/>
                <w:lang w:eastAsia="en-US" w:bidi="ar-SA"/>
              </w:rPr>
              <w:t>13</w:t>
            </w:r>
          </w:p>
        </w:tc>
      </w:tr>
      <w:tr w:rsidR="004823DA" w:rsidRPr="004823DA" w:rsidTr="008F33DA">
        <w:tc>
          <w:tcPr>
            <w:tcW w:w="1217" w:type="dxa"/>
          </w:tcPr>
          <w:p w:rsidR="004823DA" w:rsidRPr="004823DA" w:rsidRDefault="004823DA" w:rsidP="004823DA">
            <w:pPr>
              <w:widowControl/>
              <w:autoSpaceDE/>
              <w:autoSpaceDN/>
              <w:jc w:val="center"/>
              <w:rPr>
                <w:sz w:val="28"/>
                <w:szCs w:val="28"/>
                <w:lang w:eastAsia="en-US" w:bidi="ar-SA"/>
              </w:rPr>
            </w:pPr>
            <w:r w:rsidRPr="004823DA">
              <w:rPr>
                <w:sz w:val="28"/>
                <w:szCs w:val="28"/>
                <w:lang w:eastAsia="en-US" w:bidi="ar-SA"/>
              </w:rPr>
              <w:t>2.2</w:t>
            </w:r>
          </w:p>
        </w:tc>
        <w:tc>
          <w:tcPr>
            <w:tcW w:w="6605" w:type="dxa"/>
            <w:shd w:val="clear" w:color="auto" w:fill="auto"/>
          </w:tcPr>
          <w:p w:rsidR="004823DA" w:rsidRPr="004823DA" w:rsidRDefault="004823DA" w:rsidP="004823DA">
            <w:pPr>
              <w:widowControl/>
              <w:autoSpaceDE/>
              <w:autoSpaceDN/>
              <w:rPr>
                <w:sz w:val="28"/>
                <w:szCs w:val="28"/>
                <w:lang w:eastAsia="en-US" w:bidi="ar-SA"/>
              </w:rPr>
            </w:pPr>
            <w:r w:rsidRPr="004823DA">
              <w:rPr>
                <w:sz w:val="24"/>
                <w:szCs w:val="24"/>
                <w:lang w:bidi="ar-SA"/>
              </w:rPr>
              <w:t>Программы отдельных учебных предметов, курсов коррекционно-развивающей области</w:t>
            </w:r>
          </w:p>
        </w:tc>
        <w:tc>
          <w:tcPr>
            <w:tcW w:w="1523" w:type="dxa"/>
            <w:shd w:val="clear" w:color="auto" w:fill="auto"/>
          </w:tcPr>
          <w:p w:rsidR="004823DA" w:rsidRPr="004823DA" w:rsidRDefault="00AE039B" w:rsidP="004823DA">
            <w:pPr>
              <w:widowControl/>
              <w:autoSpaceDE/>
              <w:autoSpaceDN/>
              <w:jc w:val="center"/>
              <w:rPr>
                <w:sz w:val="28"/>
                <w:szCs w:val="28"/>
                <w:lang w:eastAsia="en-US" w:bidi="ar-SA"/>
              </w:rPr>
            </w:pPr>
            <w:r>
              <w:rPr>
                <w:sz w:val="28"/>
                <w:szCs w:val="28"/>
                <w:lang w:eastAsia="en-US" w:bidi="ar-SA"/>
              </w:rPr>
              <w:t>14</w:t>
            </w:r>
          </w:p>
        </w:tc>
      </w:tr>
      <w:tr w:rsidR="00D572A9" w:rsidRPr="004823DA" w:rsidTr="008F33DA">
        <w:tc>
          <w:tcPr>
            <w:tcW w:w="1217" w:type="dxa"/>
          </w:tcPr>
          <w:p w:rsidR="00D572A9" w:rsidRPr="004823DA" w:rsidRDefault="005915EA" w:rsidP="004823DA">
            <w:pPr>
              <w:widowControl/>
              <w:autoSpaceDE/>
              <w:autoSpaceDN/>
              <w:jc w:val="center"/>
              <w:rPr>
                <w:sz w:val="28"/>
                <w:szCs w:val="28"/>
                <w:lang w:eastAsia="en-US" w:bidi="ar-SA"/>
              </w:rPr>
            </w:pPr>
            <w:r>
              <w:rPr>
                <w:sz w:val="28"/>
                <w:szCs w:val="28"/>
                <w:lang w:eastAsia="en-US" w:bidi="ar-SA"/>
              </w:rPr>
              <w:t>2.3</w:t>
            </w:r>
          </w:p>
        </w:tc>
        <w:tc>
          <w:tcPr>
            <w:tcW w:w="6605" w:type="dxa"/>
            <w:shd w:val="clear" w:color="auto" w:fill="auto"/>
          </w:tcPr>
          <w:p w:rsidR="00D572A9" w:rsidRPr="00D572A9" w:rsidRDefault="00D572A9" w:rsidP="004823DA">
            <w:pPr>
              <w:widowControl/>
              <w:autoSpaceDE/>
              <w:autoSpaceDN/>
              <w:rPr>
                <w:sz w:val="24"/>
                <w:szCs w:val="24"/>
                <w:lang w:bidi="ar-SA"/>
              </w:rPr>
            </w:pPr>
            <w:r w:rsidRPr="00D572A9">
              <w:rPr>
                <w:sz w:val="24"/>
                <w:szCs w:val="24"/>
              </w:rPr>
              <w:t xml:space="preserve">Программа воспитания и социализации </w:t>
            </w:r>
            <w:proofErr w:type="gramStart"/>
            <w:r w:rsidRPr="00D572A9">
              <w:rPr>
                <w:sz w:val="24"/>
                <w:szCs w:val="24"/>
              </w:rPr>
              <w:t>обучающихся</w:t>
            </w:r>
            <w:proofErr w:type="gramEnd"/>
          </w:p>
        </w:tc>
        <w:tc>
          <w:tcPr>
            <w:tcW w:w="1523" w:type="dxa"/>
            <w:shd w:val="clear" w:color="auto" w:fill="auto"/>
          </w:tcPr>
          <w:p w:rsidR="00D572A9" w:rsidRPr="004823DA" w:rsidRDefault="00AE039B" w:rsidP="004823DA">
            <w:pPr>
              <w:widowControl/>
              <w:autoSpaceDE/>
              <w:autoSpaceDN/>
              <w:jc w:val="center"/>
              <w:rPr>
                <w:sz w:val="28"/>
                <w:szCs w:val="28"/>
                <w:lang w:eastAsia="en-US" w:bidi="ar-SA"/>
              </w:rPr>
            </w:pPr>
            <w:r>
              <w:rPr>
                <w:sz w:val="28"/>
                <w:szCs w:val="28"/>
                <w:lang w:eastAsia="en-US" w:bidi="ar-SA"/>
              </w:rPr>
              <w:t>28</w:t>
            </w:r>
          </w:p>
        </w:tc>
      </w:tr>
      <w:tr w:rsidR="004823DA" w:rsidRPr="004823DA" w:rsidTr="008F33DA">
        <w:tc>
          <w:tcPr>
            <w:tcW w:w="1217" w:type="dxa"/>
          </w:tcPr>
          <w:p w:rsidR="004823DA" w:rsidRPr="004823DA" w:rsidRDefault="004823DA" w:rsidP="004823DA">
            <w:pPr>
              <w:widowControl/>
              <w:autoSpaceDE/>
              <w:autoSpaceDN/>
              <w:jc w:val="center"/>
              <w:rPr>
                <w:sz w:val="28"/>
                <w:szCs w:val="28"/>
                <w:lang w:eastAsia="en-US" w:bidi="ar-SA"/>
              </w:rPr>
            </w:pPr>
            <w:r w:rsidRPr="004823DA">
              <w:rPr>
                <w:sz w:val="28"/>
                <w:szCs w:val="28"/>
                <w:lang w:eastAsia="en-US" w:bidi="ar-SA"/>
              </w:rPr>
              <w:t>2.5</w:t>
            </w:r>
          </w:p>
        </w:tc>
        <w:tc>
          <w:tcPr>
            <w:tcW w:w="6605" w:type="dxa"/>
            <w:shd w:val="clear" w:color="auto" w:fill="auto"/>
          </w:tcPr>
          <w:p w:rsidR="004823DA" w:rsidRPr="004823DA" w:rsidRDefault="004823DA" w:rsidP="004823DA">
            <w:pPr>
              <w:widowControl/>
              <w:autoSpaceDE/>
              <w:autoSpaceDN/>
              <w:rPr>
                <w:sz w:val="28"/>
                <w:szCs w:val="28"/>
                <w:lang w:eastAsia="en-US" w:bidi="ar-SA"/>
              </w:rPr>
            </w:pPr>
            <w:r w:rsidRPr="004823DA">
              <w:rPr>
                <w:sz w:val="24"/>
                <w:szCs w:val="24"/>
                <w:lang w:bidi="ar-SA"/>
              </w:rPr>
              <w:t>Программа коррекционной работы</w:t>
            </w:r>
          </w:p>
        </w:tc>
        <w:tc>
          <w:tcPr>
            <w:tcW w:w="1523" w:type="dxa"/>
            <w:shd w:val="clear" w:color="auto" w:fill="auto"/>
          </w:tcPr>
          <w:p w:rsidR="004823DA" w:rsidRPr="004823DA" w:rsidRDefault="00AE039B" w:rsidP="004823DA">
            <w:pPr>
              <w:widowControl/>
              <w:autoSpaceDE/>
              <w:autoSpaceDN/>
              <w:jc w:val="center"/>
              <w:rPr>
                <w:sz w:val="28"/>
                <w:szCs w:val="28"/>
                <w:lang w:eastAsia="en-US" w:bidi="ar-SA"/>
              </w:rPr>
            </w:pPr>
            <w:r>
              <w:rPr>
                <w:sz w:val="28"/>
                <w:szCs w:val="28"/>
                <w:lang w:eastAsia="en-US" w:bidi="ar-SA"/>
              </w:rPr>
              <w:t>39</w:t>
            </w:r>
          </w:p>
        </w:tc>
      </w:tr>
      <w:tr w:rsidR="004823DA" w:rsidRPr="004823DA" w:rsidTr="008F33DA">
        <w:tc>
          <w:tcPr>
            <w:tcW w:w="1217" w:type="dxa"/>
          </w:tcPr>
          <w:p w:rsidR="004823DA" w:rsidRPr="004823DA" w:rsidRDefault="004823DA" w:rsidP="004823DA">
            <w:pPr>
              <w:widowControl/>
              <w:autoSpaceDE/>
              <w:autoSpaceDN/>
              <w:jc w:val="center"/>
              <w:rPr>
                <w:sz w:val="28"/>
                <w:szCs w:val="28"/>
                <w:lang w:eastAsia="en-US" w:bidi="ar-SA"/>
              </w:rPr>
            </w:pPr>
            <w:r w:rsidRPr="004823DA">
              <w:rPr>
                <w:sz w:val="28"/>
                <w:szCs w:val="28"/>
                <w:lang w:eastAsia="en-US" w:bidi="ar-SA"/>
              </w:rPr>
              <w:t>2.6.</w:t>
            </w:r>
          </w:p>
        </w:tc>
        <w:tc>
          <w:tcPr>
            <w:tcW w:w="6605" w:type="dxa"/>
            <w:shd w:val="clear" w:color="auto" w:fill="auto"/>
          </w:tcPr>
          <w:p w:rsidR="004823DA" w:rsidRPr="004823DA" w:rsidRDefault="004823DA" w:rsidP="004823DA">
            <w:pPr>
              <w:widowControl/>
              <w:autoSpaceDE/>
              <w:autoSpaceDN/>
              <w:rPr>
                <w:sz w:val="28"/>
                <w:szCs w:val="28"/>
                <w:lang w:eastAsia="en-US" w:bidi="ar-SA"/>
              </w:rPr>
            </w:pPr>
            <w:r w:rsidRPr="004823DA">
              <w:rPr>
                <w:sz w:val="24"/>
                <w:szCs w:val="24"/>
                <w:lang w:bidi="ar-SA"/>
              </w:rPr>
              <w:t>Программа внеурочной деятельности</w:t>
            </w:r>
          </w:p>
        </w:tc>
        <w:tc>
          <w:tcPr>
            <w:tcW w:w="1523" w:type="dxa"/>
            <w:shd w:val="clear" w:color="auto" w:fill="auto"/>
          </w:tcPr>
          <w:p w:rsidR="004823DA" w:rsidRPr="004823DA" w:rsidRDefault="00AE039B" w:rsidP="004823DA">
            <w:pPr>
              <w:widowControl/>
              <w:autoSpaceDE/>
              <w:autoSpaceDN/>
              <w:jc w:val="center"/>
              <w:rPr>
                <w:sz w:val="28"/>
                <w:szCs w:val="28"/>
                <w:lang w:eastAsia="en-US" w:bidi="ar-SA"/>
              </w:rPr>
            </w:pPr>
            <w:r>
              <w:rPr>
                <w:sz w:val="28"/>
                <w:szCs w:val="28"/>
                <w:lang w:eastAsia="en-US" w:bidi="ar-SA"/>
              </w:rPr>
              <w:t>43</w:t>
            </w:r>
          </w:p>
        </w:tc>
      </w:tr>
      <w:tr w:rsidR="004823DA" w:rsidRPr="004823DA" w:rsidTr="008F33DA">
        <w:tc>
          <w:tcPr>
            <w:tcW w:w="9345" w:type="dxa"/>
            <w:gridSpan w:val="3"/>
          </w:tcPr>
          <w:p w:rsidR="004823DA" w:rsidRPr="004823DA" w:rsidRDefault="004823DA" w:rsidP="004823DA">
            <w:pPr>
              <w:widowControl/>
              <w:autoSpaceDE/>
              <w:autoSpaceDN/>
              <w:spacing w:before="100" w:beforeAutospacing="1" w:after="100" w:afterAutospacing="1"/>
              <w:jc w:val="center"/>
              <w:rPr>
                <w:sz w:val="24"/>
                <w:szCs w:val="24"/>
                <w:lang w:bidi="ar-SA"/>
              </w:rPr>
            </w:pPr>
            <w:r w:rsidRPr="004823DA">
              <w:rPr>
                <w:sz w:val="24"/>
                <w:szCs w:val="24"/>
                <w:lang w:bidi="ar-SA"/>
              </w:rPr>
              <w:t>3. Организационный раздел</w:t>
            </w:r>
          </w:p>
        </w:tc>
      </w:tr>
      <w:tr w:rsidR="004823DA" w:rsidRPr="004823DA" w:rsidTr="008F33DA">
        <w:tc>
          <w:tcPr>
            <w:tcW w:w="1217" w:type="dxa"/>
          </w:tcPr>
          <w:p w:rsidR="004823DA" w:rsidRPr="004823DA" w:rsidRDefault="004823DA" w:rsidP="004823DA">
            <w:pPr>
              <w:widowControl/>
              <w:autoSpaceDE/>
              <w:autoSpaceDN/>
              <w:jc w:val="center"/>
              <w:rPr>
                <w:sz w:val="28"/>
                <w:szCs w:val="28"/>
                <w:lang w:eastAsia="en-US" w:bidi="ar-SA"/>
              </w:rPr>
            </w:pPr>
            <w:r w:rsidRPr="004823DA">
              <w:rPr>
                <w:sz w:val="28"/>
                <w:szCs w:val="28"/>
                <w:lang w:eastAsia="en-US" w:bidi="ar-SA"/>
              </w:rPr>
              <w:t>3.1</w:t>
            </w:r>
          </w:p>
        </w:tc>
        <w:tc>
          <w:tcPr>
            <w:tcW w:w="6605" w:type="dxa"/>
            <w:shd w:val="clear" w:color="auto" w:fill="auto"/>
          </w:tcPr>
          <w:p w:rsidR="004823DA" w:rsidRPr="004823DA" w:rsidRDefault="004823DA" w:rsidP="004823DA">
            <w:pPr>
              <w:widowControl/>
              <w:autoSpaceDE/>
              <w:autoSpaceDN/>
              <w:rPr>
                <w:sz w:val="28"/>
                <w:szCs w:val="28"/>
                <w:lang w:eastAsia="en-US" w:bidi="ar-SA"/>
              </w:rPr>
            </w:pPr>
            <w:r w:rsidRPr="004823DA">
              <w:rPr>
                <w:sz w:val="24"/>
                <w:szCs w:val="24"/>
                <w:lang w:bidi="ar-SA"/>
              </w:rPr>
              <w:t>Учебный план начального общего</w:t>
            </w:r>
            <w:r w:rsidR="006339DC">
              <w:rPr>
                <w:sz w:val="24"/>
                <w:szCs w:val="24"/>
                <w:lang w:bidi="ar-SA"/>
              </w:rPr>
              <w:t xml:space="preserve"> и основного общего </w:t>
            </w:r>
            <w:r w:rsidRPr="004823DA">
              <w:rPr>
                <w:sz w:val="24"/>
                <w:szCs w:val="24"/>
                <w:lang w:bidi="ar-SA"/>
              </w:rPr>
              <w:t xml:space="preserve"> образования</w:t>
            </w:r>
          </w:p>
        </w:tc>
        <w:tc>
          <w:tcPr>
            <w:tcW w:w="1523" w:type="dxa"/>
            <w:shd w:val="clear" w:color="auto" w:fill="auto"/>
          </w:tcPr>
          <w:p w:rsidR="004823DA" w:rsidRPr="004823DA" w:rsidRDefault="00AE039B" w:rsidP="004823DA">
            <w:pPr>
              <w:widowControl/>
              <w:autoSpaceDE/>
              <w:autoSpaceDN/>
              <w:jc w:val="center"/>
              <w:rPr>
                <w:sz w:val="28"/>
                <w:szCs w:val="28"/>
                <w:lang w:eastAsia="en-US" w:bidi="ar-SA"/>
              </w:rPr>
            </w:pPr>
            <w:r>
              <w:rPr>
                <w:sz w:val="28"/>
                <w:szCs w:val="28"/>
                <w:lang w:eastAsia="en-US" w:bidi="ar-SA"/>
              </w:rPr>
              <w:t>47</w:t>
            </w:r>
          </w:p>
        </w:tc>
      </w:tr>
      <w:tr w:rsidR="004823DA" w:rsidRPr="004823DA" w:rsidTr="008F33DA">
        <w:tc>
          <w:tcPr>
            <w:tcW w:w="1217" w:type="dxa"/>
          </w:tcPr>
          <w:p w:rsidR="004823DA" w:rsidRPr="004823DA" w:rsidRDefault="004823DA" w:rsidP="004823DA">
            <w:pPr>
              <w:widowControl/>
              <w:autoSpaceDE/>
              <w:autoSpaceDN/>
              <w:jc w:val="center"/>
              <w:rPr>
                <w:sz w:val="28"/>
                <w:szCs w:val="28"/>
                <w:lang w:eastAsia="en-US" w:bidi="ar-SA"/>
              </w:rPr>
            </w:pPr>
            <w:r w:rsidRPr="004823DA">
              <w:rPr>
                <w:sz w:val="28"/>
                <w:szCs w:val="28"/>
                <w:lang w:eastAsia="en-US" w:bidi="ar-SA"/>
              </w:rPr>
              <w:t>3.2</w:t>
            </w:r>
          </w:p>
        </w:tc>
        <w:tc>
          <w:tcPr>
            <w:tcW w:w="6605" w:type="dxa"/>
            <w:shd w:val="clear" w:color="auto" w:fill="auto"/>
          </w:tcPr>
          <w:p w:rsidR="004823DA" w:rsidRPr="004823DA" w:rsidRDefault="004823DA" w:rsidP="006339DC">
            <w:pPr>
              <w:widowControl/>
              <w:autoSpaceDE/>
              <w:autoSpaceDN/>
              <w:rPr>
                <w:sz w:val="28"/>
                <w:szCs w:val="28"/>
                <w:lang w:eastAsia="en-US" w:bidi="ar-SA"/>
              </w:rPr>
            </w:pPr>
            <w:r w:rsidRPr="004823DA">
              <w:rPr>
                <w:sz w:val="24"/>
                <w:szCs w:val="24"/>
                <w:lang w:bidi="ar-SA"/>
              </w:rPr>
              <w:t xml:space="preserve">Система условий реализации адаптированной основной общеобразовательной программы </w:t>
            </w:r>
            <w:r w:rsidR="006339DC" w:rsidRPr="004823DA">
              <w:rPr>
                <w:sz w:val="24"/>
                <w:szCs w:val="24"/>
                <w:lang w:bidi="ar-SA"/>
              </w:rPr>
              <w:t>НОО</w:t>
            </w:r>
            <w:r w:rsidR="006339DC">
              <w:rPr>
                <w:sz w:val="24"/>
                <w:szCs w:val="24"/>
                <w:lang w:bidi="ar-SA"/>
              </w:rPr>
              <w:t xml:space="preserve"> и ООО</w:t>
            </w:r>
            <w:r w:rsidR="006339DC" w:rsidRPr="004823DA">
              <w:rPr>
                <w:sz w:val="24"/>
                <w:szCs w:val="24"/>
                <w:lang w:bidi="ar-SA"/>
              </w:rPr>
              <w:t xml:space="preserve"> </w:t>
            </w:r>
            <w:r w:rsidRPr="004823DA">
              <w:rPr>
                <w:sz w:val="24"/>
                <w:szCs w:val="24"/>
                <w:lang w:bidi="ar-SA"/>
              </w:rPr>
              <w:t xml:space="preserve">обучающихся </w:t>
            </w:r>
          </w:p>
        </w:tc>
        <w:tc>
          <w:tcPr>
            <w:tcW w:w="1523" w:type="dxa"/>
            <w:shd w:val="clear" w:color="auto" w:fill="auto"/>
          </w:tcPr>
          <w:p w:rsidR="004823DA" w:rsidRPr="004823DA" w:rsidRDefault="00AE039B" w:rsidP="004823DA">
            <w:pPr>
              <w:widowControl/>
              <w:autoSpaceDE/>
              <w:autoSpaceDN/>
              <w:jc w:val="center"/>
              <w:rPr>
                <w:sz w:val="28"/>
                <w:szCs w:val="28"/>
                <w:lang w:eastAsia="en-US" w:bidi="ar-SA"/>
              </w:rPr>
            </w:pPr>
            <w:r>
              <w:rPr>
                <w:sz w:val="28"/>
                <w:szCs w:val="28"/>
                <w:lang w:eastAsia="en-US" w:bidi="ar-SA"/>
              </w:rPr>
              <w:t>52</w:t>
            </w:r>
          </w:p>
        </w:tc>
      </w:tr>
    </w:tbl>
    <w:p w:rsidR="004823DA" w:rsidRPr="004823DA" w:rsidRDefault="004823DA" w:rsidP="004823DA">
      <w:pPr>
        <w:widowControl/>
        <w:autoSpaceDE/>
        <w:autoSpaceDN/>
        <w:spacing w:before="100" w:beforeAutospacing="1" w:after="100" w:afterAutospacing="1"/>
        <w:jc w:val="center"/>
        <w:rPr>
          <w:sz w:val="24"/>
          <w:szCs w:val="24"/>
          <w:lang w:bidi="ar-SA"/>
        </w:rPr>
      </w:pPr>
    </w:p>
    <w:p w:rsidR="004823DA" w:rsidRPr="004823DA" w:rsidRDefault="004823DA" w:rsidP="004823DA">
      <w:pPr>
        <w:widowControl/>
        <w:autoSpaceDE/>
        <w:autoSpaceDN/>
        <w:spacing w:before="100" w:beforeAutospacing="1" w:after="100" w:afterAutospacing="1"/>
        <w:rPr>
          <w:sz w:val="24"/>
          <w:szCs w:val="24"/>
          <w:lang w:bidi="ar-SA"/>
        </w:rPr>
      </w:pPr>
    </w:p>
    <w:p w:rsidR="00193B54" w:rsidRDefault="00193B54">
      <w:pPr>
        <w:spacing w:line="276" w:lineRule="auto"/>
        <w:jc w:val="both"/>
        <w:rPr>
          <w:sz w:val="28"/>
        </w:rPr>
        <w:sectPr w:rsidR="00193B54">
          <w:pgSz w:w="11910" w:h="16840"/>
          <w:pgMar w:top="1040" w:right="40" w:bottom="1200" w:left="620" w:header="0" w:footer="923" w:gutter="0"/>
          <w:cols w:space="720"/>
        </w:sectPr>
      </w:pPr>
    </w:p>
    <w:p w:rsidR="00193B54" w:rsidRDefault="00D115AD" w:rsidP="00C45EE6">
      <w:pPr>
        <w:pStyle w:val="1"/>
        <w:numPr>
          <w:ilvl w:val="0"/>
          <w:numId w:val="8"/>
        </w:numPr>
        <w:tabs>
          <w:tab w:val="left" w:pos="0"/>
          <w:tab w:val="left" w:pos="10773"/>
        </w:tabs>
        <w:spacing w:before="167" w:line="274" w:lineRule="exact"/>
        <w:ind w:right="3"/>
      </w:pPr>
      <w:r>
        <w:lastRenderedPageBreak/>
        <w:t>Ц</w:t>
      </w:r>
      <w:r w:rsidR="0027593F">
        <w:t>елевой</w:t>
      </w:r>
      <w:r w:rsidR="0027593F">
        <w:rPr>
          <w:spacing w:val="-1"/>
        </w:rPr>
        <w:t xml:space="preserve"> </w:t>
      </w:r>
      <w:r w:rsidR="0027593F">
        <w:t>раздел</w:t>
      </w:r>
    </w:p>
    <w:p w:rsidR="00193B54" w:rsidRPr="0045700B" w:rsidRDefault="0027593F" w:rsidP="00C45EE6">
      <w:pPr>
        <w:pStyle w:val="a5"/>
        <w:numPr>
          <w:ilvl w:val="1"/>
          <w:numId w:val="8"/>
        </w:numPr>
        <w:tabs>
          <w:tab w:val="left" w:pos="567"/>
          <w:tab w:val="left" w:pos="10773"/>
        </w:tabs>
        <w:spacing w:line="274" w:lineRule="exact"/>
        <w:ind w:left="0" w:right="3" w:firstLine="0"/>
        <w:jc w:val="left"/>
        <w:rPr>
          <w:b/>
          <w:sz w:val="24"/>
        </w:rPr>
      </w:pPr>
      <w:r w:rsidRPr="0045700B">
        <w:rPr>
          <w:b/>
          <w:sz w:val="24"/>
        </w:rPr>
        <w:t>Пояснительная</w:t>
      </w:r>
      <w:r w:rsidRPr="0045700B">
        <w:rPr>
          <w:b/>
          <w:spacing w:val="-1"/>
          <w:sz w:val="24"/>
        </w:rPr>
        <w:t xml:space="preserve"> </w:t>
      </w:r>
      <w:r w:rsidRPr="0045700B">
        <w:rPr>
          <w:b/>
          <w:sz w:val="24"/>
        </w:rPr>
        <w:t>записка</w:t>
      </w:r>
    </w:p>
    <w:p w:rsidR="00285D5A" w:rsidRDefault="0027593F" w:rsidP="00C93D64">
      <w:pPr>
        <w:pStyle w:val="a3"/>
        <w:tabs>
          <w:tab w:val="left" w:pos="0"/>
          <w:tab w:val="left" w:pos="10773"/>
        </w:tabs>
        <w:ind w:left="0" w:right="3"/>
      </w:pPr>
      <w:r>
        <w:t xml:space="preserve">Муниципальное бюджетное общеобразовательное учреждение: Лагутнинская средняя общеобразовательная школа реализует адаптированную образовательную программу для детей с ограниченными возможностями здоровья с целью коррекции отклонений в их развитии средствами образования, социально-психологической реабилитации для последующей интеграции в общество. В Программе учтены специфика образовательного процесса, образовательные потребности и запросы участников образовательных отношений, особенности психофизического развития и возможности обучающихся школы. </w:t>
      </w:r>
    </w:p>
    <w:p w:rsidR="00193B54" w:rsidRDefault="0027593F" w:rsidP="00C93D64">
      <w:pPr>
        <w:pStyle w:val="a3"/>
        <w:tabs>
          <w:tab w:val="left" w:pos="0"/>
          <w:tab w:val="left" w:pos="10773"/>
        </w:tabs>
        <w:ind w:left="0" w:right="3"/>
      </w:pPr>
      <w:r>
        <w:t>Учреждение</w:t>
      </w:r>
      <w:r>
        <w:rPr>
          <w:spacing w:val="-3"/>
        </w:rPr>
        <w:t xml:space="preserve"> </w:t>
      </w:r>
      <w:r w:rsidR="00285D5A">
        <w:t>создает</w:t>
      </w:r>
      <w:r>
        <w:t>:</w:t>
      </w:r>
    </w:p>
    <w:p w:rsidR="00193B54" w:rsidRDefault="0027593F" w:rsidP="00C93D64">
      <w:pPr>
        <w:pStyle w:val="a3"/>
        <w:tabs>
          <w:tab w:val="left" w:pos="0"/>
          <w:tab w:val="left" w:pos="10773"/>
        </w:tabs>
        <w:ind w:left="0" w:right="3"/>
        <w:jc w:val="left"/>
      </w:pPr>
      <w:r>
        <w:t>-условия для обучения, воспитания, социальной адаптации и интеграции в общество детей с ограниченными возможностями здоровья;</w:t>
      </w:r>
    </w:p>
    <w:p w:rsidR="00193B54" w:rsidRDefault="0027593F" w:rsidP="00C93D64">
      <w:pPr>
        <w:pStyle w:val="a3"/>
        <w:tabs>
          <w:tab w:val="left" w:pos="0"/>
          <w:tab w:val="left" w:pos="10773"/>
        </w:tabs>
        <w:spacing w:before="1"/>
        <w:ind w:left="0" w:right="3"/>
        <w:jc w:val="left"/>
      </w:pPr>
      <w:r>
        <w:t xml:space="preserve">-формирование общей культуры личности </w:t>
      </w:r>
      <w:proofErr w:type="gramStart"/>
      <w:r>
        <w:t>обучающихся</w:t>
      </w:r>
      <w:proofErr w:type="gramEnd"/>
      <w:r>
        <w:t>;</w:t>
      </w:r>
    </w:p>
    <w:p w:rsidR="00193B54" w:rsidRDefault="0027593F" w:rsidP="00C93D64">
      <w:pPr>
        <w:pStyle w:val="a3"/>
        <w:tabs>
          <w:tab w:val="left" w:pos="0"/>
          <w:tab w:val="left" w:pos="10773"/>
        </w:tabs>
        <w:ind w:left="0" w:right="3"/>
        <w:jc w:val="left"/>
      </w:pPr>
      <w:r>
        <w:t>-формирование навыков здорового образа жизни.</w:t>
      </w:r>
    </w:p>
    <w:p w:rsidR="00285D5A" w:rsidRPr="00285D5A" w:rsidRDefault="00285D5A" w:rsidP="00C93D64">
      <w:pPr>
        <w:widowControl/>
        <w:tabs>
          <w:tab w:val="left" w:pos="0"/>
          <w:tab w:val="left" w:pos="10773"/>
        </w:tabs>
        <w:autoSpaceDE/>
        <w:autoSpaceDN/>
        <w:spacing w:after="150"/>
        <w:ind w:right="3"/>
        <w:jc w:val="both"/>
        <w:rPr>
          <w:color w:val="000000"/>
          <w:sz w:val="24"/>
          <w:lang w:bidi="ar-SA"/>
        </w:rPr>
      </w:pPr>
      <w:r w:rsidRPr="00285D5A">
        <w:rPr>
          <w:color w:val="000000"/>
          <w:sz w:val="24"/>
          <w:lang w:bidi="ar-SA"/>
        </w:rPr>
        <w:t xml:space="preserve">   </w:t>
      </w:r>
      <w:r w:rsidRPr="00285D5A">
        <w:rPr>
          <w:sz w:val="24"/>
          <w:szCs w:val="24"/>
          <w:lang w:bidi="ar-SA"/>
        </w:rPr>
        <w:t xml:space="preserve">Адаптированная основная образовательная программа начального общего </w:t>
      </w:r>
      <w:r>
        <w:rPr>
          <w:sz w:val="24"/>
          <w:szCs w:val="24"/>
          <w:lang w:bidi="ar-SA"/>
        </w:rPr>
        <w:t xml:space="preserve">и основного общего </w:t>
      </w:r>
      <w:r w:rsidRPr="00285D5A">
        <w:rPr>
          <w:sz w:val="24"/>
          <w:szCs w:val="24"/>
          <w:lang w:bidi="ar-SA"/>
        </w:rPr>
        <w:t>образования (АООП НОО</w:t>
      </w:r>
      <w:r>
        <w:rPr>
          <w:sz w:val="24"/>
          <w:szCs w:val="24"/>
          <w:lang w:bidi="ar-SA"/>
        </w:rPr>
        <w:t xml:space="preserve"> и ООО</w:t>
      </w:r>
      <w:r w:rsidRPr="00285D5A">
        <w:rPr>
          <w:sz w:val="24"/>
          <w:szCs w:val="24"/>
          <w:lang w:bidi="ar-SA"/>
        </w:rPr>
        <w:t>) разработана в соответствии</w:t>
      </w:r>
      <w:r>
        <w:rPr>
          <w:sz w:val="24"/>
          <w:szCs w:val="24"/>
          <w:lang w:bidi="ar-SA"/>
        </w:rPr>
        <w:t>:</w:t>
      </w:r>
    </w:p>
    <w:p w:rsidR="00285D5A" w:rsidRPr="00285D5A" w:rsidRDefault="00285D5A" w:rsidP="00C45EE6">
      <w:pPr>
        <w:widowControl/>
        <w:numPr>
          <w:ilvl w:val="0"/>
          <w:numId w:val="30"/>
        </w:numPr>
        <w:tabs>
          <w:tab w:val="left" w:pos="0"/>
          <w:tab w:val="left" w:pos="10773"/>
        </w:tabs>
        <w:autoSpaceDE/>
        <w:autoSpaceDN/>
        <w:spacing w:before="100" w:beforeAutospacing="1" w:after="100" w:afterAutospacing="1" w:line="259" w:lineRule="auto"/>
        <w:ind w:left="0" w:right="3" w:firstLine="0"/>
        <w:jc w:val="both"/>
        <w:rPr>
          <w:sz w:val="24"/>
          <w:szCs w:val="24"/>
          <w:lang w:bidi="ar-SA"/>
        </w:rPr>
      </w:pPr>
      <w:r w:rsidRPr="00285D5A">
        <w:rPr>
          <w:sz w:val="24"/>
          <w:szCs w:val="24"/>
          <w:lang w:bidi="ar-SA"/>
        </w:rPr>
        <w:t>Федеральный закон от 29.12.2012 N 273-ФЗ (ред. от 23.07.2013) "Об образовании в Российской Федерации"</w:t>
      </w:r>
    </w:p>
    <w:p w:rsidR="00285D5A" w:rsidRPr="00285D5A" w:rsidRDefault="00285D5A" w:rsidP="00C45EE6">
      <w:pPr>
        <w:widowControl/>
        <w:numPr>
          <w:ilvl w:val="0"/>
          <w:numId w:val="30"/>
        </w:numPr>
        <w:tabs>
          <w:tab w:val="left" w:pos="10773"/>
        </w:tabs>
        <w:autoSpaceDE/>
        <w:autoSpaceDN/>
        <w:spacing w:before="100" w:beforeAutospacing="1" w:after="100" w:afterAutospacing="1" w:line="259" w:lineRule="auto"/>
        <w:ind w:left="0" w:right="3" w:firstLine="0"/>
        <w:jc w:val="both"/>
        <w:rPr>
          <w:sz w:val="24"/>
          <w:szCs w:val="24"/>
          <w:lang w:bidi="ar-SA"/>
        </w:rPr>
      </w:pPr>
      <w:r w:rsidRPr="00285D5A">
        <w:rPr>
          <w:sz w:val="24"/>
          <w:szCs w:val="24"/>
          <w:lang w:bidi="ar-SA"/>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285D5A">
        <w:rPr>
          <w:sz w:val="24"/>
          <w:szCs w:val="24"/>
          <w:lang w:bidi="ar-SA"/>
        </w:rPr>
        <w:t>обучающихся</w:t>
      </w:r>
      <w:proofErr w:type="gramEnd"/>
      <w:r w:rsidRPr="00285D5A">
        <w:rPr>
          <w:sz w:val="24"/>
          <w:szCs w:val="24"/>
          <w:lang w:bidi="ar-SA"/>
        </w:rPr>
        <w:t xml:space="preserve"> с ограниченными возможностями здоровья»</w:t>
      </w:r>
    </w:p>
    <w:p w:rsidR="00285D5A" w:rsidRPr="00285D5A" w:rsidRDefault="00285D5A" w:rsidP="00C45EE6">
      <w:pPr>
        <w:widowControl/>
        <w:numPr>
          <w:ilvl w:val="0"/>
          <w:numId w:val="30"/>
        </w:numPr>
        <w:tabs>
          <w:tab w:val="clear" w:pos="720"/>
          <w:tab w:val="num" w:pos="567"/>
          <w:tab w:val="left" w:pos="10773"/>
        </w:tabs>
        <w:autoSpaceDE/>
        <w:autoSpaceDN/>
        <w:spacing w:before="100" w:beforeAutospacing="1" w:after="100" w:afterAutospacing="1" w:line="259" w:lineRule="auto"/>
        <w:ind w:left="0" w:right="3" w:firstLine="0"/>
        <w:jc w:val="both"/>
        <w:rPr>
          <w:sz w:val="24"/>
          <w:szCs w:val="24"/>
          <w:lang w:bidi="ar-SA"/>
        </w:rPr>
      </w:pPr>
      <w:r w:rsidRPr="00285D5A">
        <w:rPr>
          <w:sz w:val="24"/>
          <w:szCs w:val="24"/>
          <w:lang w:bidi="ar-SA"/>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285D5A" w:rsidRPr="00285D5A" w:rsidRDefault="00285D5A" w:rsidP="00C45EE6">
      <w:pPr>
        <w:widowControl/>
        <w:numPr>
          <w:ilvl w:val="0"/>
          <w:numId w:val="30"/>
        </w:numPr>
        <w:tabs>
          <w:tab w:val="clear" w:pos="720"/>
          <w:tab w:val="num" w:pos="567"/>
          <w:tab w:val="left" w:pos="10773"/>
        </w:tabs>
        <w:autoSpaceDE/>
        <w:autoSpaceDN/>
        <w:spacing w:before="100" w:beforeAutospacing="1" w:after="100" w:afterAutospacing="1" w:line="259" w:lineRule="auto"/>
        <w:ind w:left="0" w:right="3" w:firstLine="0"/>
        <w:jc w:val="both"/>
        <w:rPr>
          <w:sz w:val="24"/>
          <w:szCs w:val="24"/>
          <w:lang w:bidi="ar-SA"/>
        </w:rPr>
      </w:pPr>
      <w:r w:rsidRPr="00285D5A">
        <w:rPr>
          <w:sz w:val="24"/>
          <w:szCs w:val="24"/>
          <w:lang w:bidi="ar-SA"/>
        </w:rPr>
        <w:t>Проекты адаптированных основных общеобразовательных программ в редакции от 30.03.2015</w:t>
      </w:r>
    </w:p>
    <w:p w:rsidR="00285D5A" w:rsidRDefault="00285D5A" w:rsidP="00C45EE6">
      <w:pPr>
        <w:widowControl/>
        <w:numPr>
          <w:ilvl w:val="0"/>
          <w:numId w:val="30"/>
        </w:numPr>
        <w:tabs>
          <w:tab w:val="clear" w:pos="720"/>
          <w:tab w:val="num" w:pos="567"/>
          <w:tab w:val="left" w:pos="10773"/>
        </w:tabs>
        <w:autoSpaceDE/>
        <w:autoSpaceDN/>
        <w:spacing w:before="100" w:beforeAutospacing="1" w:after="100" w:afterAutospacing="1" w:line="259" w:lineRule="auto"/>
        <w:ind w:left="0" w:right="3" w:firstLine="0"/>
        <w:jc w:val="both"/>
        <w:rPr>
          <w:sz w:val="24"/>
          <w:szCs w:val="24"/>
          <w:lang w:bidi="ar-SA"/>
        </w:rPr>
      </w:pPr>
      <w:r w:rsidRPr="00285D5A">
        <w:rPr>
          <w:sz w:val="24"/>
          <w:szCs w:val="24"/>
          <w:lang w:bidi="ar-SA"/>
        </w:rPr>
        <w:t xml:space="preserve">Письмо </w:t>
      </w:r>
      <w:proofErr w:type="spellStart"/>
      <w:r w:rsidRPr="00285D5A">
        <w:rPr>
          <w:sz w:val="24"/>
          <w:szCs w:val="24"/>
          <w:lang w:bidi="ar-SA"/>
        </w:rPr>
        <w:t>Минобрнауки</w:t>
      </w:r>
      <w:proofErr w:type="spellEnd"/>
      <w:r w:rsidRPr="00285D5A">
        <w:rPr>
          <w:sz w:val="24"/>
          <w:szCs w:val="24"/>
          <w:lang w:bidi="ar-SA"/>
        </w:rPr>
        <w:t xml:space="preserve"> России от 28.10.2014 г. №. № ВК-2270/07 «О сохранении системы специализированного коррекционного образования»</w:t>
      </w:r>
    </w:p>
    <w:p w:rsidR="00E74E96" w:rsidRPr="00285D5A" w:rsidRDefault="00E74E96" w:rsidP="00C45EE6">
      <w:pPr>
        <w:widowControl/>
        <w:numPr>
          <w:ilvl w:val="0"/>
          <w:numId w:val="30"/>
        </w:numPr>
        <w:tabs>
          <w:tab w:val="clear" w:pos="720"/>
          <w:tab w:val="num" w:pos="567"/>
          <w:tab w:val="left" w:pos="10773"/>
        </w:tabs>
        <w:autoSpaceDE/>
        <w:autoSpaceDN/>
        <w:spacing w:before="100" w:beforeAutospacing="1" w:after="100" w:afterAutospacing="1" w:line="259" w:lineRule="auto"/>
        <w:ind w:left="0" w:right="3" w:firstLine="0"/>
        <w:jc w:val="both"/>
        <w:rPr>
          <w:sz w:val="24"/>
          <w:szCs w:val="24"/>
          <w:lang w:bidi="ar-SA"/>
        </w:rPr>
      </w:pPr>
      <w:r w:rsidRPr="00DF1BE5">
        <w:rPr>
          <w:sz w:val="24"/>
        </w:rPr>
        <w:t xml:space="preserve">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DF1BE5">
        <w:rPr>
          <w:sz w:val="24"/>
        </w:rPr>
        <w:t>обучающихся</w:t>
      </w:r>
      <w:proofErr w:type="gramEnd"/>
      <w:r w:rsidRPr="00DF1BE5">
        <w:rPr>
          <w:sz w:val="24"/>
        </w:rPr>
        <w:t xml:space="preserve"> с умственной отсталостью (интеллектуальными нарушениями)»</w:t>
      </w:r>
    </w:p>
    <w:p w:rsidR="005915EA" w:rsidRDefault="00285D5A" w:rsidP="00C45EE6">
      <w:pPr>
        <w:widowControl/>
        <w:numPr>
          <w:ilvl w:val="0"/>
          <w:numId w:val="30"/>
        </w:numPr>
        <w:tabs>
          <w:tab w:val="clear" w:pos="720"/>
          <w:tab w:val="num" w:pos="567"/>
          <w:tab w:val="left" w:pos="10773"/>
        </w:tabs>
        <w:autoSpaceDE/>
        <w:autoSpaceDN/>
        <w:spacing w:before="100" w:beforeAutospacing="1" w:after="100" w:afterAutospacing="1" w:line="259" w:lineRule="auto"/>
        <w:ind w:left="0" w:right="3" w:firstLine="0"/>
        <w:jc w:val="both"/>
        <w:rPr>
          <w:sz w:val="24"/>
          <w:szCs w:val="24"/>
          <w:lang w:bidi="ar-SA"/>
        </w:rPr>
      </w:pPr>
      <w:r w:rsidRPr="00285D5A">
        <w:rPr>
          <w:sz w:val="24"/>
          <w:szCs w:val="24"/>
          <w:lang w:bidi="ar-SA"/>
        </w:rPr>
        <w:t xml:space="preserve">Письмо </w:t>
      </w:r>
      <w:proofErr w:type="spellStart"/>
      <w:r w:rsidRPr="00285D5A">
        <w:rPr>
          <w:sz w:val="24"/>
          <w:szCs w:val="24"/>
          <w:lang w:bidi="ar-SA"/>
        </w:rPr>
        <w:t>Минобрнауки</w:t>
      </w:r>
      <w:proofErr w:type="spellEnd"/>
      <w:r w:rsidRPr="00285D5A">
        <w:rPr>
          <w:sz w:val="24"/>
          <w:szCs w:val="24"/>
          <w:lang w:bidi="ar-SA"/>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285D5A" w:rsidRPr="005915EA" w:rsidRDefault="00285D5A" w:rsidP="00C45EE6">
      <w:pPr>
        <w:widowControl/>
        <w:numPr>
          <w:ilvl w:val="0"/>
          <w:numId w:val="30"/>
        </w:numPr>
        <w:tabs>
          <w:tab w:val="clear" w:pos="720"/>
          <w:tab w:val="num" w:pos="567"/>
          <w:tab w:val="left" w:pos="10773"/>
        </w:tabs>
        <w:autoSpaceDE/>
        <w:autoSpaceDN/>
        <w:spacing w:before="100" w:beforeAutospacing="1" w:after="100" w:afterAutospacing="1" w:line="259" w:lineRule="auto"/>
        <w:ind w:left="0" w:right="3" w:firstLine="0"/>
        <w:jc w:val="both"/>
        <w:rPr>
          <w:sz w:val="24"/>
          <w:szCs w:val="24"/>
          <w:lang w:bidi="ar-SA"/>
        </w:rPr>
      </w:pPr>
      <w:r w:rsidRPr="005915EA">
        <w:rPr>
          <w:sz w:val="24"/>
          <w:szCs w:val="24"/>
          <w:lang w:bidi="ar-SA"/>
        </w:rPr>
        <w:t>Постановления министерства общего и профессионального образования Ростовской области от 28.03.2014 №1 «Об утверждении Порядка регламентации и оформлении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005915EA">
        <w:rPr>
          <w:sz w:val="24"/>
          <w:szCs w:val="24"/>
          <w:lang w:bidi="ar-SA"/>
        </w:rPr>
        <w:t>;</w:t>
      </w:r>
    </w:p>
    <w:p w:rsidR="00E74E96" w:rsidRDefault="00E74E96" w:rsidP="00C45EE6">
      <w:pPr>
        <w:pStyle w:val="a5"/>
        <w:numPr>
          <w:ilvl w:val="0"/>
          <w:numId w:val="30"/>
        </w:numPr>
        <w:tabs>
          <w:tab w:val="clear" w:pos="720"/>
          <w:tab w:val="left" w:pos="567"/>
          <w:tab w:val="left" w:pos="10773"/>
        </w:tabs>
        <w:ind w:left="0" w:right="3" w:firstLine="0"/>
        <w:rPr>
          <w:sz w:val="24"/>
        </w:rPr>
      </w:pPr>
      <w:r>
        <w:rPr>
          <w:sz w:val="24"/>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2010г.</w:t>
      </w:r>
      <w:r>
        <w:rPr>
          <w:spacing w:val="-1"/>
          <w:sz w:val="24"/>
        </w:rPr>
        <w:t xml:space="preserve"> </w:t>
      </w:r>
      <w:r>
        <w:rPr>
          <w:sz w:val="24"/>
        </w:rPr>
        <w:t>№189);</w:t>
      </w:r>
    </w:p>
    <w:p w:rsidR="00193B54" w:rsidRDefault="005915EA" w:rsidP="00C93D64">
      <w:pPr>
        <w:pStyle w:val="a3"/>
        <w:tabs>
          <w:tab w:val="left" w:pos="0"/>
          <w:tab w:val="left" w:pos="10773"/>
        </w:tabs>
        <w:ind w:left="0" w:right="3"/>
      </w:pPr>
      <w:r>
        <w:t xml:space="preserve">    </w:t>
      </w:r>
      <w:proofErr w:type="gramStart"/>
      <w:r w:rsidR="0027593F">
        <w:t xml:space="preserve">Адаптированная </w:t>
      </w:r>
      <w:r>
        <w:t xml:space="preserve">основная </w:t>
      </w:r>
      <w:r w:rsidR="0027593F">
        <w:t>образовательная программа</w:t>
      </w:r>
      <w:r w:rsidR="00824092">
        <w:t xml:space="preserve"> </w:t>
      </w:r>
      <w:r w:rsidR="00824092" w:rsidRPr="00285D5A">
        <w:rPr>
          <w:lang w:bidi="ar-SA"/>
        </w:rPr>
        <w:t xml:space="preserve">начального общего </w:t>
      </w:r>
      <w:r w:rsidR="00824092">
        <w:rPr>
          <w:lang w:bidi="ar-SA"/>
        </w:rPr>
        <w:t xml:space="preserve">и основного общего </w:t>
      </w:r>
      <w:r w:rsidR="00824092" w:rsidRPr="00285D5A">
        <w:rPr>
          <w:lang w:bidi="ar-SA"/>
        </w:rPr>
        <w:t>образования</w:t>
      </w:r>
      <w:r w:rsidR="0027593F">
        <w:t xml:space="preserve"> определяет содержание и организ</w:t>
      </w:r>
      <w:r w:rsidR="00824092">
        <w:t>ацию образовательного процесса на уровне НОО и ООО</w:t>
      </w:r>
      <w:r w:rsidR="0027593F">
        <w:t xml:space="preserve"> направлена на создание условий для приобретения школьниками опыта самостоятельного разрешения проблем в процессе образования на основе использования </w:t>
      </w:r>
      <w:r w:rsidR="0027593F">
        <w:lastRenderedPageBreak/>
        <w:t>собственного и социального опыта; обеспечение целенаправленности, системности и единства деятельности всего педагогического коллектива в сфере содержания образования;</w:t>
      </w:r>
      <w:proofErr w:type="gramEnd"/>
      <w:r w:rsidR="0027593F">
        <w:t xml:space="preserve"> обеспечение единства образовательного процесса в школе как в области интеллектуального, так и нравственно-эстетического развития ребенка, как в учебной, так и внеурочной деятельности.</w:t>
      </w:r>
    </w:p>
    <w:p w:rsidR="00193B54" w:rsidRDefault="0027593F" w:rsidP="00C93D64">
      <w:pPr>
        <w:pStyle w:val="a3"/>
        <w:tabs>
          <w:tab w:val="left" w:pos="0"/>
          <w:tab w:val="left" w:pos="10773"/>
        </w:tabs>
        <w:spacing w:before="1"/>
        <w:ind w:left="0" w:right="3"/>
      </w:pPr>
      <w:r>
        <w:rPr>
          <w:b/>
        </w:rPr>
        <w:t xml:space="preserve">Цель реализации </w:t>
      </w:r>
      <w:r>
        <w:t xml:space="preserve">адаптированной </w:t>
      </w:r>
      <w:r w:rsidR="005915EA">
        <w:t xml:space="preserve">основной </w:t>
      </w:r>
      <w:r>
        <w:t>образовательной программы – установление содержания образования в школе, развитие личностных способностей ребенка с умственной отсталостью, становление его способности быть полноценной, социально активной, конкурентоспособной личностью, обладающей набором ключевых знаний, умений и навыков.</w:t>
      </w:r>
    </w:p>
    <w:p w:rsidR="00193B54" w:rsidRDefault="0027593F" w:rsidP="00C93D64">
      <w:pPr>
        <w:tabs>
          <w:tab w:val="left" w:pos="0"/>
          <w:tab w:val="left" w:pos="10773"/>
        </w:tabs>
        <w:ind w:right="3"/>
        <w:jc w:val="both"/>
        <w:rPr>
          <w:sz w:val="24"/>
        </w:rPr>
      </w:pPr>
      <w:r>
        <w:rPr>
          <w:b/>
          <w:sz w:val="24"/>
        </w:rPr>
        <w:t xml:space="preserve">Достижение поставленной цели </w:t>
      </w:r>
      <w:r>
        <w:rPr>
          <w:sz w:val="24"/>
        </w:rPr>
        <w:t xml:space="preserve">при разработке и реализации учреждением адаптированной образовательной программы начального общего и основного общего образования </w:t>
      </w:r>
      <w:r>
        <w:rPr>
          <w:b/>
          <w:sz w:val="24"/>
        </w:rPr>
        <w:t>предусматривает решение следующих основных задач</w:t>
      </w:r>
      <w:r>
        <w:rPr>
          <w:sz w:val="24"/>
        </w:rPr>
        <w:t>:</w:t>
      </w:r>
    </w:p>
    <w:p w:rsidR="002E06F2" w:rsidRDefault="002E06F2" w:rsidP="00C45EE6">
      <w:pPr>
        <w:pStyle w:val="a5"/>
        <w:numPr>
          <w:ilvl w:val="0"/>
          <w:numId w:val="9"/>
        </w:numPr>
        <w:tabs>
          <w:tab w:val="left" w:pos="567"/>
          <w:tab w:val="left" w:pos="10773"/>
        </w:tabs>
        <w:spacing w:before="66"/>
        <w:ind w:left="0" w:right="3" w:firstLine="0"/>
        <w:jc w:val="left"/>
        <w:rPr>
          <w:sz w:val="24"/>
        </w:rPr>
      </w:pPr>
      <w:r>
        <w:rPr>
          <w:sz w:val="24"/>
        </w:rPr>
        <w:t>обновление структуры и содержания</w:t>
      </w:r>
      <w:r>
        <w:rPr>
          <w:spacing w:val="-1"/>
          <w:sz w:val="24"/>
        </w:rPr>
        <w:t xml:space="preserve"> </w:t>
      </w:r>
      <w:r>
        <w:rPr>
          <w:sz w:val="24"/>
        </w:rPr>
        <w:t>образования;</w:t>
      </w:r>
    </w:p>
    <w:p w:rsidR="002E06F2" w:rsidRDefault="002E06F2" w:rsidP="00C45EE6">
      <w:pPr>
        <w:pStyle w:val="a5"/>
        <w:numPr>
          <w:ilvl w:val="0"/>
          <w:numId w:val="9"/>
        </w:numPr>
        <w:tabs>
          <w:tab w:val="left" w:pos="0"/>
          <w:tab w:val="left" w:pos="567"/>
          <w:tab w:val="left" w:pos="10773"/>
        </w:tabs>
        <w:ind w:left="0" w:right="3" w:firstLine="0"/>
        <w:jc w:val="left"/>
        <w:rPr>
          <w:sz w:val="24"/>
        </w:rPr>
      </w:pPr>
      <w:r>
        <w:rPr>
          <w:sz w:val="24"/>
        </w:rPr>
        <w:t>развитие практической направленности адаптированных образовательных</w:t>
      </w:r>
      <w:r>
        <w:rPr>
          <w:spacing w:val="-4"/>
          <w:sz w:val="24"/>
        </w:rPr>
        <w:t xml:space="preserve"> </w:t>
      </w:r>
      <w:r>
        <w:rPr>
          <w:sz w:val="24"/>
        </w:rPr>
        <w:t>программ</w:t>
      </w:r>
      <w:r w:rsidR="0080399F" w:rsidRPr="0080399F">
        <w:rPr>
          <w:sz w:val="24"/>
        </w:rPr>
        <w:t xml:space="preserve"> </w:t>
      </w:r>
      <w:r w:rsidR="0080399F">
        <w:rPr>
          <w:sz w:val="24"/>
        </w:rPr>
        <w:t>начального общего и основного общего образования</w:t>
      </w:r>
      <w:r>
        <w:rPr>
          <w:sz w:val="24"/>
        </w:rPr>
        <w:t>;</w:t>
      </w:r>
    </w:p>
    <w:p w:rsidR="002E06F2" w:rsidRDefault="002E06F2" w:rsidP="00C45EE6">
      <w:pPr>
        <w:pStyle w:val="a5"/>
        <w:numPr>
          <w:ilvl w:val="0"/>
          <w:numId w:val="9"/>
        </w:numPr>
        <w:tabs>
          <w:tab w:val="left" w:pos="567"/>
          <w:tab w:val="left" w:pos="10773"/>
        </w:tabs>
        <w:ind w:left="0" w:right="3" w:firstLine="0"/>
        <w:jc w:val="left"/>
        <w:rPr>
          <w:sz w:val="24"/>
        </w:rPr>
      </w:pPr>
      <w:r>
        <w:rPr>
          <w:sz w:val="24"/>
        </w:rPr>
        <w:t xml:space="preserve">ориентация содержания образования на приобретение </w:t>
      </w:r>
      <w:proofErr w:type="gramStart"/>
      <w:r>
        <w:rPr>
          <w:sz w:val="24"/>
        </w:rPr>
        <w:t>обучающимися</w:t>
      </w:r>
      <w:proofErr w:type="gramEnd"/>
      <w:r>
        <w:rPr>
          <w:sz w:val="24"/>
        </w:rPr>
        <w:t xml:space="preserve"> основных знаний, умений и навыков, необходимых в повседневной</w:t>
      </w:r>
      <w:r>
        <w:rPr>
          <w:spacing w:val="-7"/>
          <w:sz w:val="24"/>
        </w:rPr>
        <w:t xml:space="preserve"> </w:t>
      </w:r>
      <w:r>
        <w:rPr>
          <w:sz w:val="24"/>
        </w:rPr>
        <w:t>жизни;</w:t>
      </w:r>
    </w:p>
    <w:p w:rsidR="002E06F2" w:rsidRDefault="002E06F2" w:rsidP="00C45EE6">
      <w:pPr>
        <w:pStyle w:val="a5"/>
        <w:numPr>
          <w:ilvl w:val="0"/>
          <w:numId w:val="9"/>
        </w:numPr>
        <w:tabs>
          <w:tab w:val="left" w:pos="0"/>
          <w:tab w:val="left" w:pos="567"/>
          <w:tab w:val="left" w:pos="10773"/>
        </w:tabs>
        <w:spacing w:before="1"/>
        <w:ind w:left="0" w:right="3" w:firstLine="0"/>
        <w:rPr>
          <w:sz w:val="24"/>
        </w:rPr>
      </w:pPr>
      <w:r>
        <w:rPr>
          <w:sz w:val="24"/>
        </w:rPr>
        <w:t>обеспечение доступности получения начального общего и основного общего образования, достижение планируемых результатов освоения адаптированной образовательной программы начального общего и основного общего образования всеми обучающимися с ограниченными возможностями</w:t>
      </w:r>
      <w:r>
        <w:rPr>
          <w:spacing w:val="-1"/>
          <w:sz w:val="24"/>
        </w:rPr>
        <w:t xml:space="preserve"> </w:t>
      </w:r>
      <w:r>
        <w:rPr>
          <w:sz w:val="24"/>
        </w:rPr>
        <w:t>здоровья.</w:t>
      </w:r>
    </w:p>
    <w:p w:rsidR="002E06F2" w:rsidRDefault="002E06F2" w:rsidP="00C93D64">
      <w:pPr>
        <w:pStyle w:val="a3"/>
        <w:tabs>
          <w:tab w:val="left" w:pos="0"/>
          <w:tab w:val="left" w:pos="10773"/>
        </w:tabs>
        <w:spacing w:before="11"/>
        <w:ind w:left="0" w:right="3"/>
        <w:jc w:val="left"/>
        <w:rPr>
          <w:sz w:val="23"/>
        </w:rPr>
      </w:pPr>
    </w:p>
    <w:p w:rsidR="002E06F2" w:rsidRPr="0045700B" w:rsidRDefault="002E06F2" w:rsidP="00C45EE6">
      <w:pPr>
        <w:pStyle w:val="a5"/>
        <w:numPr>
          <w:ilvl w:val="1"/>
          <w:numId w:val="8"/>
        </w:numPr>
        <w:tabs>
          <w:tab w:val="left" w:pos="426"/>
          <w:tab w:val="left" w:pos="10773"/>
        </w:tabs>
        <w:ind w:left="0" w:right="3" w:firstLine="0"/>
        <w:jc w:val="left"/>
        <w:rPr>
          <w:b/>
          <w:sz w:val="24"/>
        </w:rPr>
      </w:pPr>
      <w:r w:rsidRPr="0045700B">
        <w:rPr>
          <w:b/>
          <w:sz w:val="24"/>
        </w:rPr>
        <w:t>Планируемые результаты освое</w:t>
      </w:r>
      <w:r w:rsidR="00E64E09">
        <w:rPr>
          <w:b/>
          <w:sz w:val="24"/>
        </w:rPr>
        <w:t xml:space="preserve">ния </w:t>
      </w:r>
      <w:proofErr w:type="gramStart"/>
      <w:r w:rsidR="00E64E09">
        <w:rPr>
          <w:b/>
          <w:sz w:val="24"/>
        </w:rPr>
        <w:t>обучающимися</w:t>
      </w:r>
      <w:proofErr w:type="gramEnd"/>
      <w:r w:rsidR="00E64E09">
        <w:rPr>
          <w:b/>
          <w:sz w:val="24"/>
        </w:rPr>
        <w:t xml:space="preserve"> адаптированной </w:t>
      </w:r>
      <w:r w:rsidRPr="0045700B">
        <w:rPr>
          <w:b/>
          <w:sz w:val="24"/>
        </w:rPr>
        <w:t xml:space="preserve">образовательной программы </w:t>
      </w:r>
    </w:p>
    <w:p w:rsidR="002E06F2" w:rsidRDefault="002E06F2" w:rsidP="00C93D64">
      <w:pPr>
        <w:pStyle w:val="a3"/>
        <w:tabs>
          <w:tab w:val="left" w:pos="0"/>
          <w:tab w:val="left" w:pos="10773"/>
        </w:tabs>
        <w:spacing w:before="5"/>
        <w:ind w:left="0" w:right="3"/>
        <w:jc w:val="left"/>
      </w:pPr>
    </w:p>
    <w:p w:rsidR="002E06F2" w:rsidRDefault="002E06F2" w:rsidP="00C93D64">
      <w:pPr>
        <w:pStyle w:val="1"/>
        <w:tabs>
          <w:tab w:val="left" w:pos="0"/>
          <w:tab w:val="left" w:pos="2448"/>
          <w:tab w:val="left" w:pos="10773"/>
        </w:tabs>
        <w:spacing w:before="0" w:line="274" w:lineRule="exact"/>
        <w:ind w:left="0" w:right="3"/>
      </w:pPr>
      <w:r>
        <w:t>Общие</w:t>
      </w:r>
      <w:r>
        <w:rPr>
          <w:spacing w:val="-2"/>
        </w:rPr>
        <w:t xml:space="preserve"> </w:t>
      </w:r>
      <w:r>
        <w:t>положения</w:t>
      </w:r>
    </w:p>
    <w:p w:rsidR="002E06F2" w:rsidRDefault="002E06F2" w:rsidP="00C93D64">
      <w:pPr>
        <w:pStyle w:val="a3"/>
        <w:tabs>
          <w:tab w:val="left" w:pos="0"/>
          <w:tab w:val="left" w:pos="10773"/>
        </w:tabs>
        <w:ind w:left="0" w:right="3"/>
      </w:pPr>
      <w:r>
        <w:t>Планируемые результаты освоения обучающимися адаптированной образовательной программы</w:t>
      </w:r>
      <w:r w:rsidR="0080399F" w:rsidRPr="0080399F">
        <w:t xml:space="preserve"> </w:t>
      </w:r>
      <w:r w:rsidR="0080399F">
        <w:t>начального общего и основного общего образования</w:t>
      </w:r>
      <w:r>
        <w:t xml:space="preserve"> представляют собой систему целевых установок и ожидаемых результатов освоения всех компонентов, составляющих содержательную основу программы. Поскольку умственная отсталость</w:t>
      </w:r>
      <w:r w:rsidR="0080399F">
        <w:t xml:space="preserve"> (нарушение интеллекта) </w:t>
      </w:r>
      <w:r>
        <w:t xml:space="preserve">– необратимое явление, дети в полном </w:t>
      </w:r>
      <w:r w:rsidR="0080399F">
        <w:t xml:space="preserve">объеме не могут </w:t>
      </w:r>
      <w:r>
        <w:t>освоить общеобразовательную программу, в связи с чем, они получают не 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коррекционно-педагогической работы.</w:t>
      </w:r>
    </w:p>
    <w:p w:rsidR="002E06F2" w:rsidRDefault="002E06F2" w:rsidP="00AB1FDD">
      <w:pPr>
        <w:pStyle w:val="1"/>
        <w:tabs>
          <w:tab w:val="left" w:pos="10773"/>
        </w:tabs>
        <w:spacing w:before="3" w:line="274" w:lineRule="exact"/>
        <w:ind w:left="0" w:right="3"/>
      </w:pPr>
      <w:r>
        <w:t>Ведущие целевые установки и основные ожидаемые</w:t>
      </w:r>
      <w:r>
        <w:rPr>
          <w:spacing w:val="-11"/>
        </w:rPr>
        <w:t xml:space="preserve"> </w:t>
      </w:r>
      <w:r>
        <w:t>результаты</w:t>
      </w:r>
    </w:p>
    <w:p w:rsidR="002E06F2" w:rsidRDefault="002E06F2" w:rsidP="00C93D64">
      <w:pPr>
        <w:pStyle w:val="a3"/>
        <w:tabs>
          <w:tab w:val="left" w:pos="0"/>
          <w:tab w:val="left" w:pos="10773"/>
        </w:tabs>
        <w:ind w:left="0" w:right="3"/>
      </w:pPr>
      <w:r>
        <w:t xml:space="preserve">Основной задачей образования детей </w:t>
      </w:r>
      <w:r w:rsidR="0080399F">
        <w:t>умственно отсталых (</w:t>
      </w:r>
      <w:r>
        <w:t>с нарушением интеллекта</w:t>
      </w:r>
      <w:r w:rsidR="0080399F">
        <w:t>)</w:t>
      </w:r>
      <w:r>
        <w:t xml:space="preserve"> становится развитие их жизненной компетенции, а знакомству с базовыми академическими знаниями отводится очень скромное место. В результате изучения всех предметов начальной и основной школы получит дальнейшее развитие жизненная компетенция обучающихся, поскольку только с помощью целенаправленного коррекционного обучения эти дети могут научиться жить в социуме. В 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поддерживающих социализацию.</w:t>
      </w:r>
    </w:p>
    <w:p w:rsidR="002E06F2" w:rsidRDefault="002E06F2" w:rsidP="00C93D64">
      <w:pPr>
        <w:pStyle w:val="a3"/>
        <w:tabs>
          <w:tab w:val="left" w:pos="0"/>
          <w:tab w:val="left" w:pos="10773"/>
        </w:tabs>
        <w:ind w:left="0" w:right="3"/>
      </w:pPr>
      <w:r>
        <w:t>В ходе образовательного процесса детей с ОВЗ учитывается, что возможности каждого ребенка могут сильно различаться. Вследствие того, что обучение детей, не способных освоить образовательную программу, не может быть формальным, педагоги в своих рабочих программах индивидуализируют тот объем знаний, который они предлагают</w:t>
      </w:r>
      <w:r>
        <w:rPr>
          <w:spacing w:val="1"/>
        </w:rPr>
        <w:t xml:space="preserve"> </w:t>
      </w:r>
      <w:r>
        <w:t>обучающимся.</w:t>
      </w:r>
    </w:p>
    <w:p w:rsidR="002E06F2" w:rsidRDefault="002E06F2" w:rsidP="00C93D64">
      <w:pPr>
        <w:pStyle w:val="a3"/>
        <w:tabs>
          <w:tab w:val="left" w:pos="0"/>
          <w:tab w:val="left" w:pos="10773"/>
        </w:tabs>
        <w:ind w:left="0" w:right="3"/>
      </w:pPr>
      <w:r>
        <w:t xml:space="preserve">Процесс обучения детей с ОВЗ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обучающихся, </w:t>
      </w:r>
      <w:r>
        <w:lastRenderedPageBreak/>
        <w:t>преимущественном использовании наглядных методов обучения.</w:t>
      </w:r>
    </w:p>
    <w:p w:rsidR="002E06F2" w:rsidRDefault="002E06F2" w:rsidP="00C93D64">
      <w:pPr>
        <w:pStyle w:val="a3"/>
        <w:tabs>
          <w:tab w:val="left" w:pos="0"/>
          <w:tab w:val="left" w:pos="10773"/>
        </w:tabs>
        <w:ind w:left="0" w:right="3"/>
      </w:pPr>
      <w:r>
        <w:t>В процессе освоения адаптированной</w:t>
      </w:r>
      <w:r w:rsidR="00AB1FDD">
        <w:t xml:space="preserve"> основной</w:t>
      </w:r>
      <w:r>
        <w:t xml:space="preserve"> образовательной программы, получат дальнейшее развитие элементарные личностные, регулятивные, коммуникативные и познавательные учебные действия обучающихся, составляющие психолог</w:t>
      </w:r>
      <w:proofErr w:type="gramStart"/>
      <w:r>
        <w:t>о-</w:t>
      </w:r>
      <w:proofErr w:type="gramEnd"/>
      <w:r>
        <w:t xml:space="preserve"> педагогическую основу получения знаний по общеобразовательным предметам, имеющим практическую направленность и соответствующим их психофизическим возможностям.</w:t>
      </w:r>
    </w:p>
    <w:p w:rsidR="002E06F2" w:rsidRDefault="002E06F2" w:rsidP="00C93D64">
      <w:pPr>
        <w:pStyle w:val="a3"/>
        <w:tabs>
          <w:tab w:val="left" w:pos="0"/>
          <w:tab w:val="left" w:pos="10773"/>
        </w:tabs>
        <w:ind w:left="0" w:right="3"/>
      </w:pPr>
      <w:r>
        <w:t xml:space="preserve">В сфере развития личностных учебных действий будет продолжена работа по приобретению </w:t>
      </w:r>
      <w:proofErr w:type="gramStart"/>
      <w:r>
        <w:t>обучающимися</w:t>
      </w:r>
      <w:proofErr w:type="gramEnd"/>
      <w:r>
        <w:t xml:space="preserve"> элементарных практических навыков (опыта) самостоятельной работы с целью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w:t>
      </w:r>
    </w:p>
    <w:p w:rsidR="002E06F2" w:rsidRDefault="002E06F2" w:rsidP="00C93D64">
      <w:pPr>
        <w:pStyle w:val="a3"/>
        <w:tabs>
          <w:tab w:val="left" w:pos="0"/>
          <w:tab w:val="left" w:pos="8364"/>
          <w:tab w:val="left" w:pos="10773"/>
        </w:tabs>
        <w:spacing w:before="66"/>
        <w:ind w:left="0" w:right="3"/>
      </w:pPr>
      <w:r>
        <w:t>В сфере регулятивных учебных действий, в зависимости от степени умственной отсталости, будет уделяться внимание формированию на доступном уровне способностей обучающихся в оценке и контролированию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w:t>
      </w:r>
    </w:p>
    <w:p w:rsidR="002E06F2" w:rsidRDefault="002E06F2" w:rsidP="00C93D64">
      <w:pPr>
        <w:pStyle w:val="a3"/>
        <w:tabs>
          <w:tab w:val="left" w:pos="0"/>
          <w:tab w:val="left" w:pos="8364"/>
          <w:tab w:val="left" w:pos="10773"/>
        </w:tabs>
        <w:spacing w:before="1"/>
        <w:ind w:left="0" w:right="3"/>
      </w:pPr>
      <w:r>
        <w:t>В  сфере  развития   коммуникативных   учебных   действий приоритетное внимание будет уделяться совершенствованию техники чтения, приобретению навыков устойчивого чтения, дальнейшему развитию речевой деятельности, 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освоению морально-этических норм, как основы коммуникативной</w:t>
      </w:r>
      <w:r>
        <w:rPr>
          <w:spacing w:val="-3"/>
        </w:rPr>
        <w:t xml:space="preserve"> </w:t>
      </w:r>
      <w:r>
        <w:t>компетентности.</w:t>
      </w:r>
    </w:p>
    <w:p w:rsidR="002E06F2" w:rsidRDefault="002E06F2" w:rsidP="00C93D64">
      <w:pPr>
        <w:pStyle w:val="a3"/>
        <w:tabs>
          <w:tab w:val="left" w:pos="0"/>
          <w:tab w:val="left" w:pos="8364"/>
          <w:tab w:val="left" w:pos="10773"/>
        </w:tabs>
        <w:ind w:left="0" w:right="3"/>
      </w:pPr>
      <w:proofErr w:type="gramStart"/>
      <w:r>
        <w:t xml:space="preserve">В сфере развития познавательных учебных действий приоритетными становятся дальнейшее формирование у обучающихся учебной мотивации и умения учиться, практическое применение полученных в ходе учебного процесса </w:t>
      </w:r>
      <w:proofErr w:type="spellStart"/>
      <w:r>
        <w:t>общеучебных</w:t>
      </w:r>
      <w:proofErr w:type="spellEnd"/>
      <w:r>
        <w:t xml:space="preserve"> знаний и умений, навыков в труде, включение выпускников в реальную жизнь.</w:t>
      </w:r>
      <w:proofErr w:type="gramEnd"/>
    </w:p>
    <w:p w:rsidR="002E06F2" w:rsidRDefault="002E06F2" w:rsidP="00C93D64">
      <w:pPr>
        <w:pStyle w:val="a3"/>
        <w:tabs>
          <w:tab w:val="left" w:pos="0"/>
          <w:tab w:val="left" w:pos="8364"/>
          <w:tab w:val="left" w:pos="10773"/>
        </w:tabs>
        <w:ind w:left="0" w:right="3"/>
      </w:pPr>
      <w:r>
        <w:t>В результате целенаправленной образовательной деятельности, осуществляемой в форме специального коррекционного обучения, выпускники школы получат дальнейшее продвижение в своем индивидуальном развитии и адаптации к окружающей среде, простейшие знания по образовательным предметам практической направленности, первоначальные навыки по труду в ходе трудового обучения.</w:t>
      </w:r>
    </w:p>
    <w:p w:rsidR="002E06F2" w:rsidRDefault="002E06F2" w:rsidP="00C93D64">
      <w:pPr>
        <w:pStyle w:val="a3"/>
        <w:tabs>
          <w:tab w:val="left" w:pos="0"/>
          <w:tab w:val="left" w:pos="8364"/>
          <w:tab w:val="left" w:pos="10773"/>
        </w:tabs>
        <w:spacing w:before="1"/>
        <w:ind w:left="0" w:right="3"/>
      </w:pPr>
      <w:r>
        <w:t>Обучающиеся должны освоить образовательные программы по отдельным предметам школьного учебного плана; овладеть простейшими навыками самоконтроля учебных действий, культурой поведения и речи;</w:t>
      </w:r>
    </w:p>
    <w:p w:rsidR="002E06F2" w:rsidRDefault="002E06F2" w:rsidP="00C45EE6">
      <w:pPr>
        <w:pStyle w:val="a5"/>
        <w:numPr>
          <w:ilvl w:val="0"/>
          <w:numId w:val="9"/>
        </w:numPr>
        <w:tabs>
          <w:tab w:val="left" w:pos="0"/>
          <w:tab w:val="left" w:pos="567"/>
          <w:tab w:val="left" w:pos="8364"/>
          <w:tab w:val="left" w:pos="10773"/>
        </w:tabs>
        <w:ind w:left="0" w:right="3" w:firstLine="0"/>
        <w:jc w:val="left"/>
        <w:rPr>
          <w:sz w:val="24"/>
        </w:rPr>
      </w:pPr>
      <w:r>
        <w:rPr>
          <w:sz w:val="24"/>
        </w:rPr>
        <w:t>обладать</w:t>
      </w:r>
      <w:r>
        <w:rPr>
          <w:spacing w:val="27"/>
          <w:sz w:val="24"/>
        </w:rPr>
        <w:t xml:space="preserve"> </w:t>
      </w:r>
      <w:r>
        <w:rPr>
          <w:sz w:val="24"/>
        </w:rPr>
        <w:t>нравственным</w:t>
      </w:r>
      <w:r>
        <w:rPr>
          <w:spacing w:val="25"/>
          <w:sz w:val="24"/>
        </w:rPr>
        <w:t xml:space="preserve"> </w:t>
      </w:r>
      <w:r>
        <w:rPr>
          <w:sz w:val="24"/>
        </w:rPr>
        <w:t>потенциалом:</w:t>
      </w:r>
      <w:r>
        <w:rPr>
          <w:spacing w:val="26"/>
          <w:sz w:val="24"/>
        </w:rPr>
        <w:t xml:space="preserve"> </w:t>
      </w:r>
      <w:r>
        <w:rPr>
          <w:sz w:val="24"/>
        </w:rPr>
        <w:t>воспринимать</w:t>
      </w:r>
      <w:r>
        <w:rPr>
          <w:spacing w:val="25"/>
          <w:sz w:val="24"/>
        </w:rPr>
        <w:t xml:space="preserve"> </w:t>
      </w:r>
      <w:r>
        <w:rPr>
          <w:sz w:val="24"/>
        </w:rPr>
        <w:t>и</w:t>
      </w:r>
      <w:r>
        <w:rPr>
          <w:spacing w:val="27"/>
          <w:sz w:val="24"/>
        </w:rPr>
        <w:t xml:space="preserve"> </w:t>
      </w:r>
      <w:r>
        <w:rPr>
          <w:sz w:val="24"/>
        </w:rPr>
        <w:t>понимать</w:t>
      </w:r>
      <w:r>
        <w:rPr>
          <w:spacing w:val="27"/>
          <w:sz w:val="24"/>
        </w:rPr>
        <w:t xml:space="preserve"> </w:t>
      </w:r>
      <w:r>
        <w:rPr>
          <w:sz w:val="24"/>
        </w:rPr>
        <w:t>такие</w:t>
      </w:r>
      <w:r>
        <w:rPr>
          <w:spacing w:val="26"/>
          <w:sz w:val="24"/>
        </w:rPr>
        <w:t xml:space="preserve"> </w:t>
      </w:r>
      <w:r>
        <w:rPr>
          <w:sz w:val="24"/>
        </w:rPr>
        <w:t>ценности</w:t>
      </w:r>
      <w:r>
        <w:rPr>
          <w:spacing w:val="27"/>
          <w:sz w:val="24"/>
        </w:rPr>
        <w:t xml:space="preserve"> </w:t>
      </w:r>
      <w:r>
        <w:rPr>
          <w:sz w:val="24"/>
        </w:rPr>
        <w:t>как</w:t>
      </w:r>
    </w:p>
    <w:p w:rsidR="002E06F2" w:rsidRDefault="002E06F2" w:rsidP="00C93D64">
      <w:pPr>
        <w:pStyle w:val="a3"/>
        <w:tabs>
          <w:tab w:val="left" w:pos="0"/>
          <w:tab w:val="left" w:pos="8364"/>
          <w:tab w:val="left" w:pos="10773"/>
        </w:tabs>
        <w:ind w:left="0" w:right="3"/>
      </w:pPr>
      <w:r>
        <w:t>«Родина», «семья», «школа», «учитель», «природа», «дружба»; уважать старших и уметь дружить со сверстниками; уметь различать хорошие и плохие поступки людей; правильно оценивать свои действия и поведение одноклассников; соблюдать порядок и дисциплину в школе, в общественных местах, правила уличного движения;</w:t>
      </w:r>
    </w:p>
    <w:p w:rsidR="002E06F2" w:rsidRDefault="002E06F2" w:rsidP="00C45EE6">
      <w:pPr>
        <w:pStyle w:val="a5"/>
        <w:numPr>
          <w:ilvl w:val="0"/>
          <w:numId w:val="9"/>
        </w:numPr>
        <w:tabs>
          <w:tab w:val="left" w:pos="0"/>
          <w:tab w:val="left" w:pos="567"/>
          <w:tab w:val="left" w:pos="8364"/>
          <w:tab w:val="left" w:pos="10773"/>
        </w:tabs>
        <w:ind w:left="0" w:right="3" w:firstLine="0"/>
        <w:rPr>
          <w:sz w:val="24"/>
        </w:rPr>
      </w:pPr>
      <w:r>
        <w:rPr>
          <w:sz w:val="24"/>
        </w:rPr>
        <w:t>обладать познавательным потенциалом: быть наблюдательными, активными и прилежными в учебном труде, иметь устойчивый интерес к учению;</w:t>
      </w:r>
    </w:p>
    <w:p w:rsidR="002E06F2" w:rsidRDefault="002E06F2" w:rsidP="00C45EE6">
      <w:pPr>
        <w:pStyle w:val="a5"/>
        <w:numPr>
          <w:ilvl w:val="0"/>
          <w:numId w:val="9"/>
        </w:numPr>
        <w:tabs>
          <w:tab w:val="left" w:pos="0"/>
          <w:tab w:val="left" w:pos="567"/>
          <w:tab w:val="left" w:pos="8364"/>
          <w:tab w:val="left" w:pos="10773"/>
        </w:tabs>
        <w:ind w:left="0" w:right="3" w:firstLine="0"/>
        <w:rPr>
          <w:sz w:val="24"/>
        </w:rPr>
      </w:pPr>
      <w:r>
        <w:rPr>
          <w:sz w:val="24"/>
        </w:rPr>
        <w:t>обладать коммуникативным потенциалом: владеть простейшими коммуникативными умениями и навыками, уметь говорить и слушать; уметь сопереживать, сочувствовать; проявлять внимание и уважение к другим людям, к животным, природе; иметь сформированные первичные навыки</w:t>
      </w:r>
      <w:r>
        <w:rPr>
          <w:spacing w:val="-5"/>
          <w:sz w:val="24"/>
        </w:rPr>
        <w:t xml:space="preserve"> </w:t>
      </w:r>
      <w:proofErr w:type="spellStart"/>
      <w:r>
        <w:rPr>
          <w:sz w:val="24"/>
        </w:rPr>
        <w:t>саморегуляции</w:t>
      </w:r>
      <w:proofErr w:type="spellEnd"/>
      <w:r>
        <w:rPr>
          <w:sz w:val="24"/>
        </w:rPr>
        <w:t>;</w:t>
      </w:r>
    </w:p>
    <w:p w:rsidR="002E06F2" w:rsidRDefault="002E06F2" w:rsidP="00C45EE6">
      <w:pPr>
        <w:pStyle w:val="a5"/>
        <w:numPr>
          <w:ilvl w:val="0"/>
          <w:numId w:val="9"/>
        </w:numPr>
        <w:tabs>
          <w:tab w:val="left" w:pos="0"/>
          <w:tab w:val="left" w:pos="567"/>
          <w:tab w:val="left" w:pos="8364"/>
          <w:tab w:val="left" w:pos="10773"/>
        </w:tabs>
        <w:ind w:left="0" w:right="3" w:firstLine="0"/>
        <w:rPr>
          <w:sz w:val="24"/>
        </w:rPr>
      </w:pPr>
      <w:r>
        <w:rPr>
          <w:sz w:val="24"/>
        </w:rPr>
        <w:t>обладать художественным (эстетическим) потенциалом: иметь эстетическую восприимчивость предметов и явлений в окружающей природной и социальной среде; иметь позицию личностного собственного, индивидуального, эмоционально окрашенного отношения к произведениям</w:t>
      </w:r>
      <w:r>
        <w:rPr>
          <w:spacing w:val="-3"/>
          <w:sz w:val="24"/>
        </w:rPr>
        <w:t xml:space="preserve"> </w:t>
      </w:r>
      <w:r>
        <w:rPr>
          <w:sz w:val="24"/>
        </w:rPr>
        <w:t>искусства;</w:t>
      </w:r>
    </w:p>
    <w:p w:rsidR="002E06F2" w:rsidRDefault="002E06F2" w:rsidP="00C45EE6">
      <w:pPr>
        <w:pStyle w:val="a5"/>
        <w:numPr>
          <w:ilvl w:val="0"/>
          <w:numId w:val="9"/>
        </w:numPr>
        <w:tabs>
          <w:tab w:val="left" w:pos="0"/>
          <w:tab w:val="left" w:pos="567"/>
          <w:tab w:val="left" w:pos="8364"/>
          <w:tab w:val="left" w:pos="10773"/>
        </w:tabs>
        <w:ind w:left="0" w:right="3" w:firstLine="0"/>
        <w:rPr>
          <w:sz w:val="24"/>
        </w:rPr>
      </w:pPr>
      <w:r>
        <w:rPr>
          <w:sz w:val="24"/>
        </w:rPr>
        <w:t>обладать физическим потенциалом: соблюдать режим дня и правил личной гигиены, иметь стремление стать сильными, быстрыми, ловкими,</w:t>
      </w:r>
      <w:r>
        <w:rPr>
          <w:spacing w:val="-9"/>
          <w:sz w:val="24"/>
        </w:rPr>
        <w:t xml:space="preserve"> </w:t>
      </w:r>
      <w:r>
        <w:rPr>
          <w:sz w:val="24"/>
        </w:rPr>
        <w:t>закаленными.</w:t>
      </w:r>
    </w:p>
    <w:p w:rsidR="007974A0" w:rsidRDefault="002E06F2" w:rsidP="00C93D64">
      <w:pPr>
        <w:pStyle w:val="a3"/>
        <w:tabs>
          <w:tab w:val="left" w:pos="0"/>
          <w:tab w:val="left" w:pos="8364"/>
          <w:tab w:val="left" w:pos="10773"/>
        </w:tabs>
        <w:ind w:left="0" w:right="3"/>
      </w:pPr>
      <w:r>
        <w:t xml:space="preserve">Предметные результаты освоения адаптированной образовательной программы включают </w:t>
      </w:r>
      <w:r>
        <w:lastRenderedPageBreak/>
        <w:t xml:space="preserve">освоенные </w:t>
      </w:r>
      <w:proofErr w:type="gramStart"/>
      <w:r>
        <w:t>обучающимися</w:t>
      </w:r>
      <w:proofErr w:type="gramEnd"/>
      <w:r>
        <w:t xml:space="preserve"> знания и умения, специфичные для каждой образовательной области, готовность их применения. </w:t>
      </w:r>
    </w:p>
    <w:p w:rsidR="002E06F2" w:rsidRDefault="002E06F2" w:rsidP="00C93D64">
      <w:pPr>
        <w:pStyle w:val="a3"/>
        <w:tabs>
          <w:tab w:val="left" w:pos="0"/>
          <w:tab w:val="left" w:pos="8364"/>
          <w:tab w:val="left" w:pos="10773"/>
        </w:tabs>
        <w:ind w:left="0" w:right="3"/>
      </w:pPr>
      <w:r>
        <w:t>Основные требования к результатам освоения образовательных программ по предметам с учетом специфики содержания предметных областей изложены в Программах специальных (коррекционных) образовательных школ VIII вида под ред. В.В. Воронковой. Предметные результаты обучающихся с ОВЗ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CC36C9" w:rsidRDefault="002E06F2" w:rsidP="00C93D64">
      <w:pPr>
        <w:pStyle w:val="a3"/>
        <w:tabs>
          <w:tab w:val="left" w:pos="0"/>
          <w:tab w:val="left" w:pos="8364"/>
          <w:tab w:val="left" w:pos="10773"/>
        </w:tabs>
        <w:spacing w:before="1"/>
        <w:ind w:left="0" w:right="3"/>
      </w:pPr>
      <w:r>
        <w:t xml:space="preserve">Адаптированная образовательная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w:t>
      </w:r>
    </w:p>
    <w:p w:rsidR="002E06F2" w:rsidRDefault="002E06F2" w:rsidP="00C93D64">
      <w:pPr>
        <w:pStyle w:val="a3"/>
        <w:tabs>
          <w:tab w:val="left" w:pos="0"/>
          <w:tab w:val="left" w:pos="8364"/>
          <w:tab w:val="left" w:pos="10773"/>
        </w:tabs>
        <w:spacing w:before="1"/>
        <w:ind w:left="0" w:right="3"/>
      </w:pPr>
      <w:r>
        <w:t>Минимальный</w:t>
      </w:r>
      <w:r w:rsidR="00FF3755">
        <w:t xml:space="preserve"> </w:t>
      </w:r>
      <w:r>
        <w:t xml:space="preserve">уровень является обязательным для всех обучающихся с ОВЗ.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w:t>
      </w:r>
      <w:proofErr w:type="gramStart"/>
      <w:r>
        <w:t>обучающийся</w:t>
      </w:r>
      <w:proofErr w:type="gramEnd"/>
      <w:r>
        <w:t xml:space="preserve">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учреждение может перевести обучающегося на обучение по индивидуальному плану.</w:t>
      </w:r>
    </w:p>
    <w:p w:rsidR="00FF3755" w:rsidRPr="00006737" w:rsidRDefault="00FF3755" w:rsidP="00FF3755">
      <w:pPr>
        <w:pStyle w:val="a3"/>
        <w:tabs>
          <w:tab w:val="left" w:pos="0"/>
          <w:tab w:val="left" w:pos="10773"/>
        </w:tabs>
        <w:spacing w:before="1"/>
        <w:ind w:left="0" w:right="3"/>
      </w:pPr>
    </w:p>
    <w:p w:rsidR="002E06F2" w:rsidRDefault="002E06F2" w:rsidP="00C45EE6">
      <w:pPr>
        <w:pStyle w:val="1"/>
        <w:numPr>
          <w:ilvl w:val="2"/>
          <w:numId w:val="10"/>
        </w:numPr>
        <w:tabs>
          <w:tab w:val="left" w:pos="567"/>
          <w:tab w:val="left" w:pos="10773"/>
        </w:tabs>
        <w:spacing w:before="4"/>
        <w:ind w:left="0" w:right="3" w:firstLine="0"/>
        <w:jc w:val="left"/>
      </w:pPr>
      <w:r>
        <w:t>Планируемые результаты освоения учебных</w:t>
      </w:r>
      <w:r>
        <w:rPr>
          <w:spacing w:val="-4"/>
        </w:rPr>
        <w:t xml:space="preserve"> </w:t>
      </w:r>
      <w:r>
        <w:t>программ</w:t>
      </w:r>
      <w:r w:rsidR="0045700B">
        <w:t xml:space="preserve"> на уровне</w:t>
      </w:r>
      <w:r w:rsidR="00FF3755">
        <w:t xml:space="preserve"> </w:t>
      </w:r>
      <w:r w:rsidR="0045700B">
        <w:t>начального общего образования</w:t>
      </w:r>
    </w:p>
    <w:p w:rsidR="00FF3755" w:rsidRDefault="00FF3755" w:rsidP="00C93D64">
      <w:pPr>
        <w:pStyle w:val="2"/>
        <w:tabs>
          <w:tab w:val="left" w:pos="0"/>
          <w:tab w:val="left" w:pos="10773"/>
        </w:tabs>
        <w:spacing w:before="0"/>
        <w:ind w:left="0" w:right="3"/>
      </w:pPr>
    </w:p>
    <w:p w:rsidR="00B80E17" w:rsidRPr="001F457C" w:rsidRDefault="00FF3755" w:rsidP="00C93D64">
      <w:pPr>
        <w:pStyle w:val="2"/>
        <w:tabs>
          <w:tab w:val="left" w:pos="0"/>
          <w:tab w:val="left" w:pos="10773"/>
        </w:tabs>
        <w:spacing w:before="0"/>
        <w:ind w:left="0" w:right="3"/>
        <w:rPr>
          <w:i w:val="0"/>
        </w:rPr>
      </w:pPr>
      <w:r w:rsidRPr="001F457C">
        <w:rPr>
          <w:i w:val="0"/>
        </w:rPr>
        <w:t>1.2.</w:t>
      </w:r>
      <w:r w:rsidR="001F457C" w:rsidRPr="001F457C">
        <w:rPr>
          <w:i w:val="0"/>
        </w:rPr>
        <w:t>1.</w:t>
      </w:r>
      <w:r w:rsidRPr="001F457C">
        <w:rPr>
          <w:i w:val="0"/>
        </w:rPr>
        <w:t xml:space="preserve">1. </w:t>
      </w:r>
      <w:r w:rsidR="001E0669" w:rsidRPr="001F457C">
        <w:rPr>
          <w:i w:val="0"/>
        </w:rPr>
        <w:t>Русский язык</w:t>
      </w:r>
    </w:p>
    <w:p w:rsidR="004B462D" w:rsidRPr="00CA2AC7" w:rsidRDefault="002E06F2" w:rsidP="004B462D">
      <w:pPr>
        <w:pStyle w:val="ad"/>
        <w:tabs>
          <w:tab w:val="left" w:pos="0"/>
          <w:tab w:val="left" w:pos="10773"/>
        </w:tabs>
        <w:ind w:right="3"/>
        <w:jc w:val="both"/>
        <w:rPr>
          <w:u w:val="single"/>
        </w:rPr>
      </w:pPr>
      <w:r>
        <w:rPr>
          <w:spacing w:val="-60"/>
          <w:u w:val="single"/>
        </w:rPr>
        <w:t xml:space="preserve"> </w:t>
      </w:r>
      <w:r w:rsidR="00CC4DF1">
        <w:rPr>
          <w:spacing w:val="-60"/>
          <w:u w:val="single"/>
        </w:rPr>
        <w:t xml:space="preserve">      </w:t>
      </w:r>
      <w:r w:rsidR="00CA2AC7" w:rsidRPr="001F457C">
        <w:rPr>
          <w:lang w:bidi="ar-SA"/>
        </w:rPr>
        <w:t>Знать/</w:t>
      </w:r>
      <w:r w:rsidR="004B462D" w:rsidRPr="001F457C">
        <w:rPr>
          <w:lang w:bidi="ar-SA"/>
        </w:rPr>
        <w:t xml:space="preserve"> </w:t>
      </w:r>
      <w:r w:rsidR="004B462D" w:rsidRPr="001F457C">
        <w:rPr>
          <w:iCs/>
          <w:lang w:bidi="ar-SA"/>
        </w:rPr>
        <w:t>уметь</w:t>
      </w:r>
      <w:r w:rsidR="004B462D" w:rsidRPr="001F457C">
        <w:rPr>
          <w:lang w:bidi="ar-SA"/>
        </w:rPr>
        <w:t>: составлять</w:t>
      </w:r>
      <w:r w:rsidR="004B462D" w:rsidRPr="00CA2AC7">
        <w:rPr>
          <w:lang w:bidi="ar-SA"/>
        </w:rPr>
        <w:t xml:space="preserve"> и распространять предложения, устанавливать связи между словами по вопросам; ставить знаки препинания в конце предложения; анализировать слова по звуковому составу (выделять и дифференцировать звуки, устанавливать последовательность звуков в слове); списывать рукописный и печатный текст целыми словами и словосочетаниями; писать под диктовку предложения и тексты (30—35 слов).</w:t>
      </w:r>
    </w:p>
    <w:p w:rsidR="003A72C4" w:rsidRPr="004C1C8D" w:rsidRDefault="004B462D" w:rsidP="004B462D">
      <w:pPr>
        <w:widowControl/>
        <w:autoSpaceDE/>
        <w:autoSpaceDN/>
        <w:jc w:val="both"/>
        <w:rPr>
          <w:sz w:val="24"/>
          <w:szCs w:val="24"/>
          <w:lang w:bidi="ar-SA"/>
        </w:rPr>
      </w:pPr>
      <w:r w:rsidRPr="00CA2AC7">
        <w:rPr>
          <w:sz w:val="24"/>
          <w:szCs w:val="24"/>
          <w:lang w:bidi="ar-SA"/>
        </w:rPr>
        <w:t>учащиеся должны алфавит; расположение слов в алфавитном порядке в словаре.</w:t>
      </w:r>
    </w:p>
    <w:p w:rsidR="00CA2AC7" w:rsidRDefault="00CA2AC7" w:rsidP="00C93D64">
      <w:pPr>
        <w:pStyle w:val="2"/>
        <w:tabs>
          <w:tab w:val="left" w:pos="0"/>
          <w:tab w:val="left" w:pos="10773"/>
        </w:tabs>
        <w:spacing w:before="4"/>
        <w:ind w:left="0" w:right="3"/>
      </w:pPr>
    </w:p>
    <w:p w:rsidR="00C40B20" w:rsidRPr="001F457C" w:rsidRDefault="00663928" w:rsidP="00C93D64">
      <w:pPr>
        <w:pStyle w:val="2"/>
        <w:tabs>
          <w:tab w:val="left" w:pos="0"/>
          <w:tab w:val="left" w:pos="10773"/>
        </w:tabs>
        <w:spacing w:before="4"/>
        <w:ind w:left="0" w:right="3"/>
        <w:rPr>
          <w:i w:val="0"/>
          <w:spacing w:val="-60"/>
          <w:u w:val="single"/>
        </w:rPr>
      </w:pPr>
      <w:r w:rsidRPr="001F457C">
        <w:rPr>
          <w:i w:val="0"/>
        </w:rPr>
        <w:t>1.2.</w:t>
      </w:r>
      <w:r w:rsidR="001F457C" w:rsidRPr="001F457C">
        <w:rPr>
          <w:i w:val="0"/>
        </w:rPr>
        <w:t>1.</w:t>
      </w:r>
      <w:r w:rsidRPr="001F457C">
        <w:rPr>
          <w:i w:val="0"/>
        </w:rPr>
        <w:t xml:space="preserve">2. </w:t>
      </w:r>
      <w:r w:rsidR="001E0669" w:rsidRPr="001F457C">
        <w:rPr>
          <w:i w:val="0"/>
        </w:rPr>
        <w:t>Чтение</w:t>
      </w:r>
    </w:p>
    <w:p w:rsidR="009A10A6" w:rsidRPr="00CA2AC7" w:rsidRDefault="001E0669" w:rsidP="00FF3755">
      <w:pPr>
        <w:pStyle w:val="2"/>
        <w:tabs>
          <w:tab w:val="left" w:pos="0"/>
          <w:tab w:val="left" w:pos="10773"/>
        </w:tabs>
        <w:spacing w:before="4"/>
        <w:ind w:left="0" w:right="3"/>
        <w:jc w:val="both"/>
        <w:rPr>
          <w:b w:val="0"/>
          <w:i w:val="0"/>
        </w:rPr>
      </w:pPr>
      <w:proofErr w:type="gramStart"/>
      <w:r>
        <w:rPr>
          <w:b w:val="0"/>
          <w:i w:val="0"/>
          <w:u w:val="single"/>
        </w:rPr>
        <w:t>Знать</w:t>
      </w:r>
      <w:r w:rsidR="00CA2AC7">
        <w:rPr>
          <w:b w:val="0"/>
          <w:i w:val="0"/>
          <w:u w:val="single"/>
        </w:rPr>
        <w:t>/уметь</w:t>
      </w:r>
      <w:r>
        <w:rPr>
          <w:b w:val="0"/>
          <w:i w:val="0"/>
          <w:u w:val="single"/>
        </w:rPr>
        <w:t xml:space="preserve">: </w:t>
      </w:r>
      <w:r w:rsidR="002E06F2" w:rsidRPr="00C40B20">
        <w:rPr>
          <w:b w:val="0"/>
          <w:i w:val="0"/>
          <w:u w:val="single"/>
        </w:rPr>
        <w:t xml:space="preserve"> </w:t>
      </w:r>
      <w:r w:rsidR="002E06F2" w:rsidRPr="00C40B20">
        <w:rPr>
          <w:b w:val="0"/>
          <w:i w:val="0"/>
        </w:rPr>
        <w:t>осознанно и правильно читать текст вслух по слогам и целыми словами; пересказывать содержание прочитанного текста по вопросам; участвовать в коллективной работе по оценке поступков героев и событий; выразительно читать наизусть 5- 7 к</w:t>
      </w:r>
      <w:r w:rsidR="009A081F">
        <w:rPr>
          <w:b w:val="0"/>
          <w:i w:val="0"/>
        </w:rPr>
        <w:t xml:space="preserve">оротких стихотворений и 2 басни; </w:t>
      </w:r>
      <w:r w:rsidR="00CA2AC7">
        <w:rPr>
          <w:b w:val="0"/>
          <w:i w:val="0"/>
        </w:rPr>
        <w:t xml:space="preserve"> </w:t>
      </w:r>
      <w:r w:rsidRPr="00CA2AC7">
        <w:rPr>
          <w:b w:val="0"/>
          <w:i w:val="0"/>
          <w:color w:val="04070C"/>
          <w:lang w:bidi="ar-SA"/>
        </w:rPr>
        <w:t>и</w:t>
      </w:r>
      <w:r w:rsidR="005D5092" w:rsidRPr="00CA2AC7">
        <w:rPr>
          <w:b w:val="0"/>
          <w:i w:val="0"/>
          <w:color w:val="04070C"/>
          <w:lang w:bidi="ar-SA"/>
        </w:rPr>
        <w:t>спользовать приобретённые знания и умения в практической деятельности и повседневной жизни для: ориентировки в окружающем пространстве (общение в социуме);</w:t>
      </w:r>
      <w:proofErr w:type="gramEnd"/>
      <w:r w:rsidR="005D5092" w:rsidRPr="00CA2AC7">
        <w:rPr>
          <w:b w:val="0"/>
          <w:i w:val="0"/>
          <w:color w:val="04070C"/>
          <w:lang w:bidi="ar-SA"/>
        </w:rPr>
        <w:t xml:space="preserve"> </w:t>
      </w:r>
      <w:proofErr w:type="gramStart"/>
      <w:r w:rsidR="005D5092" w:rsidRPr="00CA2AC7">
        <w:rPr>
          <w:b w:val="0"/>
          <w:i w:val="0"/>
          <w:color w:val="04070C"/>
          <w:lang w:bidi="ar-SA"/>
        </w:rPr>
        <w:t>решение задач, связанных с бытовыми жизненными ситуациями (оформление деловых бумаг: письмо, посещение библиотеки)</w:t>
      </w:r>
      <w:r w:rsidR="00CA2AC7">
        <w:rPr>
          <w:b w:val="0"/>
          <w:i w:val="0"/>
          <w:color w:val="04070C"/>
          <w:lang w:bidi="ar-SA"/>
        </w:rPr>
        <w:t xml:space="preserve">, </w:t>
      </w:r>
      <w:r w:rsidR="002E06F2" w:rsidRPr="00CA2AC7">
        <w:rPr>
          <w:b w:val="0"/>
          <w:i w:val="0"/>
        </w:rPr>
        <w:t>выражать свои просьбы, желания, используя этикетные слова и выражения; сообщать свое имя и фамилию, домашний адрес; объяснять, как можно доехать или дойти до школы; участвовать в ролевых играх в соответствии с речевыми возможностями; слушать сказку или рассказ, уметь отвечать на вопросы с опорой на иллюстративный материал;</w:t>
      </w:r>
      <w:proofErr w:type="gramEnd"/>
      <w:r w:rsidR="002E06F2" w:rsidRPr="00CA2AC7">
        <w:rPr>
          <w:b w:val="0"/>
          <w:i w:val="0"/>
        </w:rPr>
        <w:t xml:space="preserve"> выразительно произносить чисто</w:t>
      </w:r>
      <w:r w:rsidR="00FF3755">
        <w:rPr>
          <w:b w:val="0"/>
          <w:i w:val="0"/>
        </w:rPr>
        <w:t xml:space="preserve"> </w:t>
      </w:r>
      <w:r w:rsidR="002E06F2" w:rsidRPr="00CA2AC7">
        <w:rPr>
          <w:b w:val="0"/>
          <w:i w:val="0"/>
        </w:rPr>
        <w:t>говорки, короткие стихотворения с опорой на образец чтения учителя; участвовать в беседе на темы, близкие личному опыту ребенка; слушать радио, смотреть телепередачи, отвечать на во</w:t>
      </w:r>
      <w:r w:rsidR="009A10A6" w:rsidRPr="00CA2AC7">
        <w:rPr>
          <w:b w:val="0"/>
          <w:i w:val="0"/>
        </w:rPr>
        <w:t>просы учителя по их содержанию.</w:t>
      </w:r>
    </w:p>
    <w:p w:rsidR="00FF3755" w:rsidRDefault="00FF3755" w:rsidP="00C93D64">
      <w:pPr>
        <w:pStyle w:val="a3"/>
        <w:tabs>
          <w:tab w:val="left" w:pos="0"/>
          <w:tab w:val="left" w:pos="10773"/>
        </w:tabs>
        <w:spacing w:before="1"/>
        <w:ind w:left="0" w:right="3"/>
        <w:rPr>
          <w:b/>
        </w:rPr>
      </w:pPr>
    </w:p>
    <w:p w:rsidR="009A10A6" w:rsidRDefault="001F457C" w:rsidP="00C93D64">
      <w:pPr>
        <w:pStyle w:val="a3"/>
        <w:tabs>
          <w:tab w:val="left" w:pos="0"/>
          <w:tab w:val="left" w:pos="10773"/>
        </w:tabs>
        <w:spacing w:before="1"/>
        <w:ind w:left="0" w:right="3"/>
        <w:rPr>
          <w:b/>
        </w:rPr>
      </w:pPr>
      <w:r>
        <w:rPr>
          <w:b/>
        </w:rPr>
        <w:t xml:space="preserve">1.2.1.3. </w:t>
      </w:r>
      <w:r w:rsidR="001E0669">
        <w:rPr>
          <w:b/>
        </w:rPr>
        <w:t>Математика</w:t>
      </w:r>
    </w:p>
    <w:p w:rsidR="00E45D78" w:rsidRPr="00E45D78" w:rsidRDefault="00CA2AC7" w:rsidP="001F457C">
      <w:pPr>
        <w:widowControl/>
        <w:autoSpaceDE/>
        <w:autoSpaceDN/>
        <w:jc w:val="both"/>
        <w:rPr>
          <w:color w:val="04070C"/>
          <w:sz w:val="24"/>
          <w:szCs w:val="24"/>
          <w:lang w:bidi="ar-SA"/>
        </w:rPr>
      </w:pPr>
      <w:proofErr w:type="gramStart"/>
      <w:r w:rsidRPr="00E45D78">
        <w:rPr>
          <w:color w:val="04070C"/>
          <w:sz w:val="24"/>
          <w:szCs w:val="24"/>
          <w:lang w:bidi="ar-SA"/>
        </w:rPr>
        <w:t>З</w:t>
      </w:r>
      <w:r w:rsidR="00E45D78" w:rsidRPr="00E45D78">
        <w:rPr>
          <w:color w:val="04070C"/>
          <w:sz w:val="24"/>
          <w:szCs w:val="24"/>
          <w:lang w:bidi="ar-SA"/>
        </w:rPr>
        <w:t>нать</w:t>
      </w:r>
      <w:r>
        <w:rPr>
          <w:color w:val="04070C"/>
          <w:sz w:val="24"/>
          <w:szCs w:val="24"/>
          <w:lang w:bidi="ar-SA"/>
        </w:rPr>
        <w:t>/уметь</w:t>
      </w:r>
      <w:r w:rsidR="00E45D78" w:rsidRPr="00E45D78">
        <w:rPr>
          <w:color w:val="04070C"/>
          <w:sz w:val="24"/>
          <w:szCs w:val="24"/>
          <w:lang w:bidi="ar-SA"/>
        </w:rPr>
        <w:t>:</w:t>
      </w:r>
      <w:r>
        <w:rPr>
          <w:color w:val="04070C"/>
          <w:sz w:val="24"/>
          <w:szCs w:val="24"/>
          <w:lang w:bidi="ar-SA"/>
        </w:rPr>
        <w:t xml:space="preserve"> </w:t>
      </w:r>
      <w:r w:rsidR="00E45D78">
        <w:rPr>
          <w:color w:val="04070C"/>
          <w:sz w:val="24"/>
          <w:szCs w:val="24"/>
          <w:lang w:bidi="ar-SA"/>
        </w:rPr>
        <w:t xml:space="preserve"> </w:t>
      </w:r>
      <w:r w:rsidR="00E45D78" w:rsidRPr="00E45D78">
        <w:rPr>
          <w:color w:val="04070C"/>
          <w:sz w:val="24"/>
          <w:szCs w:val="24"/>
          <w:lang w:bidi="ar-SA"/>
        </w:rPr>
        <w:t>числовой ряд 1-100 в прямом и обратном порядке;</w:t>
      </w:r>
      <w:r w:rsidR="00E45D78">
        <w:rPr>
          <w:color w:val="04070C"/>
          <w:sz w:val="24"/>
          <w:szCs w:val="24"/>
          <w:lang w:bidi="ar-SA"/>
        </w:rPr>
        <w:t xml:space="preserve"> </w:t>
      </w:r>
      <w:r w:rsidR="00E45D78" w:rsidRPr="00E45D78">
        <w:rPr>
          <w:color w:val="04070C"/>
          <w:sz w:val="24"/>
          <w:szCs w:val="24"/>
          <w:lang w:bidi="ar-SA"/>
        </w:rPr>
        <w:t>сравнение чисел по количеству разрядов, по количеству десятков и единиц;</w:t>
      </w:r>
      <w:r w:rsidR="00E45D78">
        <w:rPr>
          <w:color w:val="04070C"/>
          <w:sz w:val="24"/>
          <w:szCs w:val="24"/>
          <w:lang w:bidi="ar-SA"/>
        </w:rPr>
        <w:t xml:space="preserve"> </w:t>
      </w:r>
      <w:r w:rsidR="00E45D78" w:rsidRPr="00E45D78">
        <w:rPr>
          <w:color w:val="04070C"/>
          <w:sz w:val="24"/>
          <w:szCs w:val="24"/>
          <w:lang w:bidi="ar-SA"/>
        </w:rPr>
        <w:t>присчитывание и отсчитывание по 3, 6, 9, 4, 8, 7</w:t>
      </w:r>
      <w:r w:rsidR="00E45D78">
        <w:rPr>
          <w:color w:val="04070C"/>
          <w:sz w:val="24"/>
          <w:szCs w:val="24"/>
          <w:lang w:bidi="ar-SA"/>
        </w:rPr>
        <w:t xml:space="preserve">; </w:t>
      </w:r>
      <w:r w:rsidR="00E45D78" w:rsidRPr="00E45D78">
        <w:rPr>
          <w:color w:val="04070C"/>
          <w:sz w:val="24"/>
          <w:szCs w:val="24"/>
          <w:lang w:bidi="ar-SA"/>
        </w:rPr>
        <w:t xml:space="preserve"> различие между устным и письменным сложением и вычитанием чисел в пределах 100;</w:t>
      </w:r>
      <w:r w:rsidR="00E45D78">
        <w:rPr>
          <w:color w:val="04070C"/>
          <w:sz w:val="24"/>
          <w:szCs w:val="24"/>
          <w:lang w:bidi="ar-SA"/>
        </w:rPr>
        <w:t xml:space="preserve">  </w:t>
      </w:r>
      <w:r w:rsidR="00E45D78" w:rsidRPr="00E45D78">
        <w:rPr>
          <w:color w:val="04070C"/>
          <w:sz w:val="24"/>
          <w:szCs w:val="24"/>
          <w:lang w:bidi="ar-SA"/>
        </w:rPr>
        <w:t>письменное сложение и вычитание двузначных чисел с переходом через разряд;</w:t>
      </w:r>
      <w:proofErr w:type="gramEnd"/>
      <w:r w:rsidR="00E45D78" w:rsidRPr="00E45D78">
        <w:rPr>
          <w:color w:val="04070C"/>
          <w:sz w:val="24"/>
          <w:szCs w:val="24"/>
          <w:lang w:bidi="ar-SA"/>
        </w:rPr>
        <w:t xml:space="preserve"> знание состава двузначных чисел</w:t>
      </w:r>
      <w:r w:rsidR="00E45D78">
        <w:rPr>
          <w:color w:val="04070C"/>
          <w:sz w:val="24"/>
          <w:szCs w:val="24"/>
          <w:lang w:bidi="ar-SA"/>
        </w:rPr>
        <w:t xml:space="preserve">; </w:t>
      </w:r>
      <w:r w:rsidR="00E45D78" w:rsidRPr="00E45D78">
        <w:rPr>
          <w:color w:val="04070C"/>
          <w:sz w:val="24"/>
          <w:szCs w:val="24"/>
          <w:lang w:bidi="ar-SA"/>
        </w:rPr>
        <w:t xml:space="preserve">таблицы умножения всех однозначных чисел и </w:t>
      </w:r>
      <w:r w:rsidR="00E45D78" w:rsidRPr="00E45D78">
        <w:rPr>
          <w:color w:val="04070C"/>
          <w:sz w:val="24"/>
          <w:szCs w:val="24"/>
          <w:lang w:bidi="ar-SA"/>
        </w:rPr>
        <w:lastRenderedPageBreak/>
        <w:t>числа 10;</w:t>
      </w:r>
      <w:r w:rsidR="00E45D78">
        <w:rPr>
          <w:color w:val="04070C"/>
          <w:sz w:val="24"/>
          <w:szCs w:val="24"/>
          <w:lang w:bidi="ar-SA"/>
        </w:rPr>
        <w:t xml:space="preserve"> </w:t>
      </w:r>
      <w:r w:rsidR="00E45D78" w:rsidRPr="00E45D78">
        <w:rPr>
          <w:color w:val="04070C"/>
          <w:sz w:val="24"/>
          <w:szCs w:val="24"/>
          <w:lang w:bidi="ar-SA"/>
        </w:rPr>
        <w:t>правило умножения чисел 1 и 0, на 1 и 0, деления 0 и деления на 1, на 10;</w:t>
      </w:r>
      <w:r w:rsidR="00E45D78">
        <w:rPr>
          <w:color w:val="04070C"/>
          <w:sz w:val="24"/>
          <w:szCs w:val="24"/>
          <w:lang w:bidi="ar-SA"/>
        </w:rPr>
        <w:t xml:space="preserve"> </w:t>
      </w:r>
      <w:r w:rsidR="00E45D78" w:rsidRPr="00E45D78">
        <w:rPr>
          <w:color w:val="04070C"/>
          <w:sz w:val="24"/>
          <w:szCs w:val="24"/>
          <w:lang w:bidi="ar-SA"/>
        </w:rPr>
        <w:t>названия компонентов умножения, деления;</w:t>
      </w:r>
      <w:r w:rsidR="00E45D78">
        <w:rPr>
          <w:color w:val="04070C"/>
          <w:sz w:val="24"/>
          <w:szCs w:val="24"/>
          <w:lang w:bidi="ar-SA"/>
        </w:rPr>
        <w:t xml:space="preserve"> </w:t>
      </w:r>
      <w:r w:rsidR="00E45D78" w:rsidRPr="00E45D78">
        <w:rPr>
          <w:color w:val="04070C"/>
          <w:sz w:val="24"/>
          <w:szCs w:val="24"/>
          <w:lang w:bidi="ar-SA"/>
        </w:rPr>
        <w:t>зависимость между стоимостью, ценой, количеством;</w:t>
      </w:r>
    </w:p>
    <w:p w:rsidR="00E45D78" w:rsidRPr="001F457C" w:rsidRDefault="00E45D78" w:rsidP="001F457C">
      <w:pPr>
        <w:widowControl/>
        <w:autoSpaceDE/>
        <w:autoSpaceDN/>
        <w:jc w:val="both"/>
        <w:rPr>
          <w:color w:val="04070C"/>
          <w:sz w:val="24"/>
          <w:szCs w:val="24"/>
          <w:lang w:bidi="ar-SA"/>
        </w:rPr>
      </w:pPr>
      <w:proofErr w:type="gramStart"/>
      <w:r w:rsidRPr="00E45D78">
        <w:rPr>
          <w:color w:val="04070C"/>
          <w:sz w:val="24"/>
          <w:szCs w:val="24"/>
          <w:lang w:bidi="ar-SA"/>
        </w:rPr>
        <w:t>составные задачи, решаемые двумя арифметическими действиями</w:t>
      </w:r>
      <w:r>
        <w:rPr>
          <w:color w:val="04070C"/>
          <w:sz w:val="24"/>
          <w:szCs w:val="24"/>
          <w:lang w:bidi="ar-SA"/>
        </w:rPr>
        <w:t xml:space="preserve">;  </w:t>
      </w:r>
      <w:r w:rsidRPr="00E45D78">
        <w:rPr>
          <w:color w:val="04070C"/>
          <w:sz w:val="24"/>
          <w:szCs w:val="24"/>
          <w:lang w:bidi="ar-SA"/>
        </w:rPr>
        <w:t>меры длины, массы и их соотношения;</w:t>
      </w:r>
      <w:r>
        <w:rPr>
          <w:color w:val="04070C"/>
          <w:sz w:val="24"/>
          <w:szCs w:val="24"/>
          <w:lang w:bidi="ar-SA"/>
        </w:rPr>
        <w:t xml:space="preserve"> </w:t>
      </w:r>
      <w:r w:rsidRPr="00E45D78">
        <w:rPr>
          <w:color w:val="04070C"/>
          <w:sz w:val="24"/>
          <w:szCs w:val="24"/>
          <w:lang w:bidi="ar-SA"/>
        </w:rPr>
        <w:t>меры времени и их соотношение, двойное обозначение времени;</w:t>
      </w:r>
      <w:r>
        <w:rPr>
          <w:color w:val="04070C"/>
          <w:sz w:val="24"/>
          <w:szCs w:val="24"/>
          <w:lang w:bidi="ar-SA"/>
        </w:rPr>
        <w:t xml:space="preserve"> </w:t>
      </w:r>
      <w:r w:rsidRPr="00E45D78">
        <w:rPr>
          <w:color w:val="04070C"/>
          <w:sz w:val="24"/>
          <w:szCs w:val="24"/>
          <w:lang w:bidi="ar-SA"/>
        </w:rPr>
        <w:t>различные случаи взаимного положения двух геометрических фигур;</w:t>
      </w:r>
      <w:r>
        <w:rPr>
          <w:color w:val="04070C"/>
          <w:sz w:val="24"/>
          <w:szCs w:val="24"/>
          <w:lang w:bidi="ar-SA"/>
        </w:rPr>
        <w:t xml:space="preserve"> </w:t>
      </w:r>
      <w:r w:rsidRPr="00E45D78">
        <w:rPr>
          <w:color w:val="04070C"/>
          <w:sz w:val="24"/>
          <w:szCs w:val="24"/>
          <w:lang w:bidi="ar-SA"/>
        </w:rPr>
        <w:t>названия элементов четырехугольников;</w:t>
      </w:r>
      <w:r>
        <w:rPr>
          <w:color w:val="04070C"/>
          <w:sz w:val="24"/>
          <w:szCs w:val="24"/>
          <w:lang w:bidi="ar-SA"/>
        </w:rPr>
        <w:t xml:space="preserve"> </w:t>
      </w:r>
      <w:r w:rsidRPr="00E45D78">
        <w:rPr>
          <w:color w:val="04070C"/>
          <w:sz w:val="24"/>
          <w:szCs w:val="24"/>
          <w:lang w:bidi="ar-SA"/>
        </w:rPr>
        <w:t>замкнутые и незамкнутые кривые: окружность, дугу</w:t>
      </w:r>
      <w:r>
        <w:rPr>
          <w:color w:val="04070C"/>
          <w:sz w:val="24"/>
          <w:szCs w:val="24"/>
          <w:lang w:bidi="ar-SA"/>
        </w:rPr>
        <w:t xml:space="preserve">;  </w:t>
      </w:r>
      <w:r w:rsidRPr="00E45D78">
        <w:rPr>
          <w:color w:val="04070C"/>
          <w:sz w:val="24"/>
          <w:szCs w:val="24"/>
          <w:lang w:bidi="ar-SA"/>
        </w:rPr>
        <w:t>моделирование взаимного положения фигур без вычерчивания;</w:t>
      </w:r>
      <w:r>
        <w:rPr>
          <w:color w:val="04070C"/>
          <w:sz w:val="24"/>
          <w:szCs w:val="24"/>
          <w:lang w:bidi="ar-SA"/>
        </w:rPr>
        <w:t xml:space="preserve"> </w:t>
      </w:r>
      <w:r w:rsidRPr="00E45D78">
        <w:rPr>
          <w:color w:val="04070C"/>
          <w:sz w:val="24"/>
          <w:szCs w:val="24"/>
          <w:lang w:bidi="ar-SA"/>
        </w:rPr>
        <w:t>черчение прямоугольника (квадрата) на нелино</w:t>
      </w:r>
      <w:r>
        <w:rPr>
          <w:color w:val="04070C"/>
          <w:sz w:val="24"/>
          <w:szCs w:val="24"/>
          <w:lang w:bidi="ar-SA"/>
        </w:rPr>
        <w:t>ванной бумаге с помощью учителя;</w:t>
      </w:r>
      <w:proofErr w:type="gramEnd"/>
      <w:r>
        <w:rPr>
          <w:color w:val="04070C"/>
          <w:sz w:val="24"/>
          <w:szCs w:val="24"/>
          <w:lang w:bidi="ar-SA"/>
        </w:rPr>
        <w:t xml:space="preserve"> </w:t>
      </w:r>
      <w:proofErr w:type="gramStart"/>
      <w:r w:rsidRPr="00E45D78">
        <w:rPr>
          <w:color w:val="04070C"/>
          <w:sz w:val="24"/>
          <w:szCs w:val="24"/>
          <w:lang w:bidi="ar-SA"/>
        </w:rPr>
        <w:t>определение времени по часам хотя бы одним способом</w:t>
      </w:r>
      <w:r>
        <w:rPr>
          <w:color w:val="04070C"/>
          <w:sz w:val="24"/>
          <w:szCs w:val="24"/>
          <w:lang w:bidi="ar-SA"/>
        </w:rPr>
        <w:t xml:space="preserve">; </w:t>
      </w:r>
      <w:r w:rsidRPr="00E45D78">
        <w:rPr>
          <w:color w:val="04070C"/>
          <w:sz w:val="24"/>
          <w:szCs w:val="24"/>
          <w:lang w:bidi="ar-SA"/>
        </w:rPr>
        <w:t>различать числа, полученные при счете и измерении; практически пользоваться переместительным свойством умножения;</w:t>
      </w:r>
      <w:r>
        <w:rPr>
          <w:color w:val="04070C"/>
          <w:sz w:val="24"/>
          <w:szCs w:val="24"/>
          <w:lang w:bidi="ar-SA"/>
        </w:rPr>
        <w:t xml:space="preserve"> </w:t>
      </w:r>
      <w:r w:rsidRPr="00E45D78">
        <w:rPr>
          <w:color w:val="04070C"/>
          <w:sz w:val="24"/>
          <w:szCs w:val="24"/>
          <w:lang w:bidi="ar-SA"/>
        </w:rPr>
        <w:t>самостоятельно кратко записывать, моделировать содержание, решать составные арифметические задачи в два действия</w:t>
      </w:r>
      <w:r w:rsidR="00CA2AC7">
        <w:rPr>
          <w:color w:val="04070C"/>
          <w:sz w:val="24"/>
          <w:szCs w:val="24"/>
          <w:lang w:bidi="ar-SA"/>
        </w:rPr>
        <w:t xml:space="preserve">, </w:t>
      </w:r>
      <w:r w:rsidRPr="00E45D78">
        <w:rPr>
          <w:color w:val="04070C"/>
          <w:sz w:val="24"/>
          <w:szCs w:val="24"/>
          <w:lang w:bidi="ar-SA"/>
        </w:rPr>
        <w:t>читать, записывать под диктовку, откладывать на счетах, сравнивать (больше,  меньше) числа в пределах 100;</w:t>
      </w:r>
      <w:r>
        <w:rPr>
          <w:color w:val="04070C"/>
          <w:sz w:val="24"/>
          <w:szCs w:val="24"/>
          <w:lang w:bidi="ar-SA"/>
        </w:rPr>
        <w:t xml:space="preserve"> </w:t>
      </w:r>
      <w:r w:rsidRPr="00E45D78">
        <w:rPr>
          <w:color w:val="04070C"/>
          <w:sz w:val="24"/>
          <w:szCs w:val="24"/>
          <w:lang w:bidi="ar-SA"/>
        </w:rPr>
        <w:t>выполнять сложение и вычитание чисел в пределах 100 без перехода через десяток;</w:t>
      </w:r>
      <w:proofErr w:type="gramEnd"/>
      <w:r>
        <w:rPr>
          <w:color w:val="04070C"/>
          <w:sz w:val="24"/>
          <w:szCs w:val="24"/>
          <w:lang w:bidi="ar-SA"/>
        </w:rPr>
        <w:t xml:space="preserve"> </w:t>
      </w:r>
      <w:proofErr w:type="gramStart"/>
      <w:r w:rsidRPr="00E45D78">
        <w:rPr>
          <w:color w:val="04070C"/>
          <w:sz w:val="24"/>
          <w:szCs w:val="24"/>
          <w:lang w:bidi="ar-SA"/>
        </w:rPr>
        <w:t>решать простые и составные арифметические задачи, кратко записывать содержание задачи</w:t>
      </w:r>
      <w:r>
        <w:rPr>
          <w:color w:val="04070C"/>
          <w:sz w:val="24"/>
          <w:szCs w:val="24"/>
          <w:lang w:bidi="ar-SA"/>
        </w:rPr>
        <w:t xml:space="preserve">; </w:t>
      </w:r>
      <w:r w:rsidRPr="00E45D78">
        <w:rPr>
          <w:color w:val="04070C"/>
          <w:sz w:val="24"/>
          <w:szCs w:val="24"/>
          <w:lang w:bidi="ar-SA"/>
        </w:rPr>
        <w:t xml:space="preserve"> решать, составлять, иллюстрировать все изученные простые арифметические задачи</w:t>
      </w:r>
      <w:r>
        <w:rPr>
          <w:color w:val="04070C"/>
          <w:sz w:val="24"/>
          <w:szCs w:val="24"/>
          <w:lang w:bidi="ar-SA"/>
        </w:rPr>
        <w:t xml:space="preserve">, </w:t>
      </w:r>
      <w:r>
        <w:rPr>
          <w:color w:val="04070C"/>
          <w:sz w:val="24"/>
          <w:szCs w:val="28"/>
          <w:lang w:bidi="ar-SA"/>
        </w:rPr>
        <w:t>и</w:t>
      </w:r>
      <w:r w:rsidRPr="00E45D78">
        <w:rPr>
          <w:color w:val="04070C"/>
          <w:sz w:val="24"/>
          <w:szCs w:val="28"/>
          <w:lang w:bidi="ar-SA"/>
        </w:rPr>
        <w:t>спользовать приобретённые знания и умения в практической деятельности и повседневной жизни для:</w:t>
      </w:r>
      <w:r w:rsidR="00AF53B3">
        <w:rPr>
          <w:color w:val="04070C"/>
          <w:sz w:val="24"/>
          <w:szCs w:val="24"/>
          <w:lang w:bidi="ar-SA"/>
        </w:rPr>
        <w:t xml:space="preserve"> </w:t>
      </w:r>
      <w:r w:rsidR="00AF53B3">
        <w:rPr>
          <w:color w:val="04070C"/>
          <w:sz w:val="24"/>
          <w:szCs w:val="28"/>
          <w:lang w:bidi="ar-SA"/>
        </w:rPr>
        <w:t>о</w:t>
      </w:r>
      <w:r w:rsidRPr="00E45D78">
        <w:rPr>
          <w:color w:val="04070C"/>
          <w:sz w:val="24"/>
          <w:szCs w:val="28"/>
          <w:lang w:bidi="ar-SA"/>
        </w:rPr>
        <w:t>риентировки в окружающем пространстве (планирование маршрута, выбор пути передвижения и др.);</w:t>
      </w:r>
      <w:r w:rsidR="00AF53B3">
        <w:rPr>
          <w:color w:val="04070C"/>
          <w:sz w:val="24"/>
          <w:szCs w:val="24"/>
          <w:lang w:bidi="ar-SA"/>
        </w:rPr>
        <w:t xml:space="preserve"> </w:t>
      </w:r>
      <w:r w:rsidR="00AF53B3">
        <w:rPr>
          <w:color w:val="04070C"/>
          <w:sz w:val="24"/>
          <w:szCs w:val="28"/>
          <w:lang w:bidi="ar-SA"/>
        </w:rPr>
        <w:t>с</w:t>
      </w:r>
      <w:r w:rsidRPr="00E45D78">
        <w:rPr>
          <w:color w:val="04070C"/>
          <w:sz w:val="24"/>
          <w:szCs w:val="28"/>
          <w:lang w:bidi="ar-SA"/>
        </w:rPr>
        <w:t>равнения и упорядочения объектов по различным признакам: длине, площади, массе, вместимости;</w:t>
      </w:r>
      <w:proofErr w:type="gramEnd"/>
      <w:r w:rsidR="001F457C">
        <w:rPr>
          <w:color w:val="04070C"/>
          <w:sz w:val="24"/>
          <w:szCs w:val="24"/>
          <w:lang w:bidi="ar-SA"/>
        </w:rPr>
        <w:t xml:space="preserve"> </w:t>
      </w:r>
      <w:r w:rsidR="00AF53B3">
        <w:rPr>
          <w:color w:val="04070C"/>
          <w:sz w:val="24"/>
          <w:szCs w:val="28"/>
          <w:lang w:bidi="ar-SA"/>
        </w:rPr>
        <w:t>о</w:t>
      </w:r>
      <w:r w:rsidRPr="00E45D78">
        <w:rPr>
          <w:color w:val="04070C"/>
          <w:sz w:val="24"/>
          <w:szCs w:val="28"/>
          <w:lang w:bidi="ar-SA"/>
        </w:rPr>
        <w:t>пределение времени по часам;</w:t>
      </w:r>
      <w:r w:rsidR="001F457C" w:rsidRPr="001F457C">
        <w:rPr>
          <w:b/>
          <w:color w:val="04070C"/>
          <w:sz w:val="24"/>
          <w:szCs w:val="28"/>
          <w:lang w:bidi="ar-SA"/>
        </w:rPr>
        <w:t xml:space="preserve"> </w:t>
      </w:r>
      <w:r w:rsidR="00AF53B3" w:rsidRPr="001F457C">
        <w:rPr>
          <w:b/>
          <w:color w:val="04070C"/>
          <w:sz w:val="24"/>
          <w:szCs w:val="28"/>
          <w:lang w:bidi="ar-SA"/>
        </w:rPr>
        <w:t xml:space="preserve"> </w:t>
      </w:r>
      <w:r w:rsidR="00AF53B3">
        <w:rPr>
          <w:color w:val="04070C"/>
          <w:sz w:val="24"/>
          <w:szCs w:val="28"/>
          <w:lang w:bidi="ar-SA"/>
        </w:rPr>
        <w:t>р</w:t>
      </w:r>
      <w:r w:rsidRPr="00E45D78">
        <w:rPr>
          <w:color w:val="04070C"/>
          <w:sz w:val="24"/>
          <w:szCs w:val="28"/>
          <w:lang w:bidi="ar-SA"/>
        </w:rPr>
        <w:t>ешение задач, связанных с бытовыми жизненными ситуациями (покупка, измерение, взвешивание и др.).</w:t>
      </w:r>
    </w:p>
    <w:p w:rsidR="00E45D78" w:rsidRDefault="00E45D78" w:rsidP="001F457C">
      <w:pPr>
        <w:pStyle w:val="a3"/>
        <w:tabs>
          <w:tab w:val="left" w:pos="0"/>
          <w:tab w:val="left" w:pos="10773"/>
        </w:tabs>
        <w:spacing w:before="1"/>
        <w:ind w:left="0" w:right="3"/>
        <w:rPr>
          <w:b/>
          <w:i/>
        </w:rPr>
      </w:pPr>
    </w:p>
    <w:p w:rsidR="002E06F2" w:rsidRPr="001F457C" w:rsidRDefault="00B80E17" w:rsidP="00C93D64">
      <w:pPr>
        <w:widowControl/>
        <w:tabs>
          <w:tab w:val="left" w:pos="0"/>
          <w:tab w:val="left" w:pos="10773"/>
        </w:tabs>
        <w:adjustRightInd w:val="0"/>
        <w:ind w:right="3"/>
        <w:rPr>
          <w:b/>
        </w:rPr>
      </w:pPr>
      <w:r>
        <w:rPr>
          <w:b/>
          <w:i/>
        </w:rPr>
        <w:t xml:space="preserve">      </w:t>
      </w:r>
      <w:r w:rsidRPr="001F457C">
        <w:rPr>
          <w:b/>
        </w:rPr>
        <w:t xml:space="preserve">  </w:t>
      </w:r>
      <w:r w:rsidR="001F457C" w:rsidRPr="001F457C">
        <w:rPr>
          <w:b/>
        </w:rPr>
        <w:t>1.2.</w:t>
      </w:r>
      <w:r w:rsidR="001F457C">
        <w:rPr>
          <w:b/>
        </w:rPr>
        <w:t>1.</w:t>
      </w:r>
      <w:r w:rsidR="001F457C" w:rsidRPr="001F457C">
        <w:rPr>
          <w:b/>
        </w:rPr>
        <w:t xml:space="preserve">4.  </w:t>
      </w:r>
      <w:r w:rsidR="001E0669" w:rsidRPr="001F457C">
        <w:rPr>
          <w:b/>
        </w:rPr>
        <w:t xml:space="preserve"> </w:t>
      </w:r>
      <w:r w:rsidR="001E0669" w:rsidRPr="001F457C">
        <w:rPr>
          <w:b/>
          <w:sz w:val="24"/>
          <w:szCs w:val="24"/>
        </w:rPr>
        <w:t>Живой  мир</w:t>
      </w:r>
    </w:p>
    <w:p w:rsidR="002E06F2" w:rsidRDefault="002E06F2" w:rsidP="00D8791D">
      <w:pPr>
        <w:widowControl/>
        <w:tabs>
          <w:tab w:val="left" w:pos="0"/>
          <w:tab w:val="left" w:pos="10773"/>
        </w:tabs>
        <w:autoSpaceDE/>
        <w:spacing w:before="100" w:beforeAutospacing="1" w:after="100" w:afterAutospacing="1" w:line="256" w:lineRule="auto"/>
        <w:ind w:right="3"/>
        <w:contextualSpacing/>
        <w:jc w:val="both"/>
        <w:rPr>
          <w:sz w:val="24"/>
          <w:szCs w:val="24"/>
          <w:lang w:bidi="ar-SA"/>
        </w:rPr>
      </w:pPr>
      <w:r>
        <w:rPr>
          <w:sz w:val="24"/>
          <w:szCs w:val="24"/>
          <w:u w:val="single"/>
        </w:rPr>
        <w:t xml:space="preserve">     </w:t>
      </w:r>
      <w:proofErr w:type="gramStart"/>
      <w:r w:rsidR="008C3C20">
        <w:rPr>
          <w:sz w:val="24"/>
          <w:szCs w:val="24"/>
          <w:u w:val="single"/>
        </w:rPr>
        <w:t>Знать</w:t>
      </w:r>
      <w:r w:rsidR="00CA2AC7">
        <w:rPr>
          <w:sz w:val="24"/>
          <w:szCs w:val="24"/>
          <w:u w:val="single"/>
        </w:rPr>
        <w:t>/уметь</w:t>
      </w:r>
      <w:r>
        <w:rPr>
          <w:sz w:val="24"/>
          <w:szCs w:val="24"/>
          <w:u w:val="single"/>
        </w:rPr>
        <w:t xml:space="preserve">: </w:t>
      </w:r>
      <w:r w:rsidR="008C3C20">
        <w:rPr>
          <w:rFonts w:eastAsia="Calibri"/>
          <w:sz w:val="24"/>
          <w:szCs w:val="24"/>
          <w:lang w:eastAsia="en-US" w:bidi="ar-SA"/>
        </w:rPr>
        <w:t xml:space="preserve"> </w:t>
      </w:r>
      <w:r>
        <w:rPr>
          <w:rFonts w:eastAsia="Calibri"/>
          <w:sz w:val="24"/>
          <w:szCs w:val="24"/>
          <w:lang w:eastAsia="en-US" w:bidi="ar-SA"/>
        </w:rPr>
        <w:t xml:space="preserve">объекты и явления; </w:t>
      </w:r>
      <w:r w:rsidR="008C3C20">
        <w:rPr>
          <w:rFonts w:eastAsia="Calibri"/>
          <w:sz w:val="24"/>
          <w:szCs w:val="24"/>
          <w:lang w:eastAsia="en-US" w:bidi="ar-SA"/>
        </w:rPr>
        <w:t>понятия</w:t>
      </w:r>
      <w:r w:rsidR="008C3C20" w:rsidRPr="008C3C20">
        <w:rPr>
          <w:rFonts w:eastAsia="Calibri"/>
          <w:sz w:val="24"/>
          <w:szCs w:val="24"/>
          <w:lang w:eastAsia="en-US" w:bidi="ar-SA"/>
        </w:rPr>
        <w:t xml:space="preserve"> </w:t>
      </w:r>
      <w:r w:rsidR="008C3C20">
        <w:rPr>
          <w:rFonts w:eastAsia="Calibri"/>
          <w:sz w:val="24"/>
          <w:szCs w:val="24"/>
          <w:lang w:eastAsia="en-US" w:bidi="ar-SA"/>
        </w:rPr>
        <w:t>сада, огорода, леса,</w:t>
      </w:r>
      <w:r>
        <w:rPr>
          <w:rFonts w:eastAsia="Calibri"/>
          <w:sz w:val="24"/>
          <w:szCs w:val="24"/>
          <w:lang w:eastAsia="en-US" w:bidi="ar-SA"/>
        </w:rPr>
        <w:t>; различать культурные и дикорастущие растения; правильно ухаживать за растениями сада, различать плоды и семена растений, используемых в быту; различать диких и домашних животных, птиц, описывать их повадки, образ жизни, определять их значение в жизни человека; соотносить сезонные изменения в неживой природе с изменениями, происходящими в живой природе;</w:t>
      </w:r>
      <w:proofErr w:type="gramEnd"/>
      <w:r>
        <w:rPr>
          <w:rFonts w:eastAsia="Calibri"/>
          <w:sz w:val="24"/>
          <w:szCs w:val="24"/>
          <w:lang w:eastAsia="en-US" w:bidi="ar-SA"/>
        </w:rPr>
        <w:t xml:space="preserve"> определять время года, описывать его основные признаки, признаки месяцев, составляющих его; особенности жизни растений, животных, человека; </w:t>
      </w:r>
      <w:r>
        <w:rPr>
          <w:sz w:val="24"/>
          <w:szCs w:val="24"/>
          <w:lang w:bidi="ar-SA"/>
        </w:rPr>
        <w:t>представления об элементарных правилах безопасного поведения в природе и обществе; ухаживание за комнатными раст</w:t>
      </w:r>
      <w:r w:rsidR="00CA2AC7">
        <w:rPr>
          <w:sz w:val="24"/>
          <w:szCs w:val="24"/>
          <w:lang w:bidi="ar-SA"/>
        </w:rPr>
        <w:t>ениями; кормление зимующих птиц,</w:t>
      </w:r>
      <w:r w:rsidR="00CA2AC7" w:rsidRPr="00CA2AC7">
        <w:rPr>
          <w:rFonts w:eastAsia="Calibri"/>
          <w:sz w:val="24"/>
          <w:szCs w:val="24"/>
          <w:lang w:eastAsia="en-US" w:bidi="ar-SA"/>
        </w:rPr>
        <w:t xml:space="preserve"> </w:t>
      </w:r>
      <w:r w:rsidR="00CA2AC7">
        <w:rPr>
          <w:rFonts w:eastAsia="Calibri"/>
          <w:sz w:val="24"/>
          <w:szCs w:val="24"/>
          <w:lang w:eastAsia="en-US" w:bidi="ar-SA"/>
        </w:rPr>
        <w:t>с</w:t>
      </w:r>
      <w:r w:rsidR="00CA2AC7" w:rsidRPr="00D8791D">
        <w:rPr>
          <w:rFonts w:eastAsia="Calibri"/>
          <w:sz w:val="24"/>
          <w:szCs w:val="24"/>
          <w:lang w:eastAsia="en-US" w:bidi="ar-SA"/>
        </w:rPr>
        <w:t>равнивать и различать растения сада, огорода, леса,</w:t>
      </w:r>
      <w:r w:rsidR="00CA2AC7">
        <w:rPr>
          <w:rFonts w:eastAsia="Calibri"/>
          <w:sz w:val="24"/>
          <w:szCs w:val="24"/>
          <w:lang w:eastAsia="en-US" w:bidi="ar-SA"/>
        </w:rPr>
        <w:t xml:space="preserve"> </w:t>
      </w:r>
      <w:r w:rsidR="00CA2AC7" w:rsidRPr="00D8791D">
        <w:rPr>
          <w:rFonts w:eastAsia="Calibri"/>
          <w:sz w:val="24"/>
          <w:szCs w:val="24"/>
          <w:lang w:eastAsia="en-US" w:bidi="ar-SA"/>
        </w:rPr>
        <w:t>поля, рассказывать</w:t>
      </w:r>
      <w:r w:rsidR="00CA2AC7">
        <w:rPr>
          <w:rFonts w:eastAsia="Calibri"/>
          <w:sz w:val="24"/>
          <w:szCs w:val="24"/>
          <w:lang w:eastAsia="en-US" w:bidi="ar-SA"/>
        </w:rPr>
        <w:t xml:space="preserve"> об их использовании человеком; </w:t>
      </w:r>
      <w:r w:rsidR="00CA2AC7" w:rsidRPr="00D8791D">
        <w:rPr>
          <w:rFonts w:eastAsia="Calibri"/>
          <w:sz w:val="24"/>
          <w:szCs w:val="24"/>
          <w:lang w:eastAsia="en-US" w:bidi="ar-SA"/>
        </w:rPr>
        <w:t>различать диких и домашних животных, птиц, описывать их повадки, определять их значение в жизни человека;</w:t>
      </w:r>
      <w:r w:rsidR="00CA2AC7">
        <w:rPr>
          <w:rFonts w:eastAsia="Calibri"/>
          <w:sz w:val="24"/>
          <w:szCs w:val="24"/>
          <w:lang w:eastAsia="en-US" w:bidi="ar-SA"/>
        </w:rPr>
        <w:t xml:space="preserve"> </w:t>
      </w:r>
      <w:r w:rsidR="00CA2AC7" w:rsidRPr="00D8791D">
        <w:rPr>
          <w:rFonts w:eastAsia="Calibri"/>
          <w:sz w:val="24"/>
          <w:szCs w:val="24"/>
          <w:lang w:eastAsia="en-US" w:bidi="ar-SA"/>
        </w:rPr>
        <w:t>бережно относиться к природе и к людям;</w:t>
      </w:r>
      <w:r w:rsidR="00CA2AC7">
        <w:rPr>
          <w:rFonts w:eastAsia="Calibri"/>
          <w:sz w:val="24"/>
          <w:szCs w:val="24"/>
          <w:lang w:eastAsia="en-US" w:bidi="ar-SA"/>
        </w:rPr>
        <w:t xml:space="preserve"> </w:t>
      </w:r>
      <w:r w:rsidR="00CA2AC7" w:rsidRPr="00D8791D">
        <w:rPr>
          <w:rFonts w:eastAsia="Calibri"/>
          <w:sz w:val="24"/>
          <w:szCs w:val="24"/>
          <w:lang w:eastAsia="en-US" w:bidi="ar-SA"/>
        </w:rPr>
        <w:t>различать времена года, названия месяцев и их основные признаки, особе</w:t>
      </w:r>
      <w:r w:rsidR="00CA2AC7">
        <w:rPr>
          <w:rFonts w:eastAsia="Calibri"/>
          <w:sz w:val="24"/>
          <w:szCs w:val="24"/>
          <w:lang w:eastAsia="en-US" w:bidi="ar-SA"/>
        </w:rPr>
        <w:t xml:space="preserve">нности жизни растений, животных </w:t>
      </w:r>
      <w:r w:rsidR="00CA2AC7" w:rsidRPr="00D8791D">
        <w:rPr>
          <w:rFonts w:eastAsia="Calibri"/>
          <w:sz w:val="24"/>
          <w:szCs w:val="24"/>
          <w:lang w:eastAsia="en-US" w:bidi="ar-SA"/>
        </w:rPr>
        <w:t>и человека в разное время года.</w:t>
      </w:r>
    </w:p>
    <w:p w:rsidR="002E06F2" w:rsidRPr="001F457C" w:rsidRDefault="009A10A6" w:rsidP="00C93D64">
      <w:pPr>
        <w:pStyle w:val="2"/>
        <w:tabs>
          <w:tab w:val="left" w:pos="0"/>
          <w:tab w:val="left" w:pos="10773"/>
        </w:tabs>
        <w:ind w:left="0" w:right="3"/>
        <w:rPr>
          <w:i w:val="0"/>
        </w:rPr>
      </w:pPr>
      <w:r>
        <w:rPr>
          <w:b w:val="0"/>
          <w:i w:val="0"/>
        </w:rPr>
        <w:t xml:space="preserve">    </w:t>
      </w:r>
      <w:r w:rsidR="001F457C" w:rsidRPr="001F457C">
        <w:rPr>
          <w:i w:val="0"/>
        </w:rPr>
        <w:t>1.2.</w:t>
      </w:r>
      <w:r w:rsidR="001F457C">
        <w:rPr>
          <w:i w:val="0"/>
        </w:rPr>
        <w:t>1.</w:t>
      </w:r>
      <w:r w:rsidR="001F457C" w:rsidRPr="001F457C">
        <w:rPr>
          <w:i w:val="0"/>
        </w:rPr>
        <w:t>5.</w:t>
      </w:r>
      <w:r w:rsidR="007A4CC6" w:rsidRPr="001F457C">
        <w:rPr>
          <w:i w:val="0"/>
        </w:rPr>
        <w:t xml:space="preserve"> </w:t>
      </w:r>
      <w:r w:rsidR="002E06F2" w:rsidRPr="001F457C">
        <w:rPr>
          <w:i w:val="0"/>
        </w:rPr>
        <w:t>Изобразительное искусство</w:t>
      </w:r>
    </w:p>
    <w:p w:rsidR="0005588E" w:rsidRDefault="00074799" w:rsidP="00C93D64">
      <w:pPr>
        <w:pStyle w:val="2"/>
        <w:tabs>
          <w:tab w:val="left" w:pos="0"/>
          <w:tab w:val="left" w:pos="10773"/>
        </w:tabs>
        <w:ind w:left="0" w:right="3"/>
        <w:jc w:val="both"/>
        <w:rPr>
          <w:b w:val="0"/>
          <w:bCs w:val="0"/>
          <w:i w:val="0"/>
          <w:lang w:bidi="ar-SA"/>
        </w:rPr>
      </w:pPr>
      <w:r w:rsidRPr="00074799">
        <w:rPr>
          <w:b w:val="0"/>
          <w:bCs w:val="0"/>
          <w:i w:val="0"/>
          <w:lang w:bidi="ar-SA"/>
        </w:rPr>
        <w:t>Изобразительное искусство как школьный учебный предмет имеет важное коррекционно-развивающее значение. Уроки изобразительного искусства оказывают существенное воздействие на интеллектуальную, эмоциональную и двигательную сферы, способствуют формированию личности, воспитанию у него положительных навыков и привычек</w:t>
      </w:r>
      <w:r w:rsidR="009A10A6">
        <w:rPr>
          <w:b w:val="0"/>
          <w:bCs w:val="0"/>
          <w:i w:val="0"/>
          <w:lang w:bidi="ar-SA"/>
        </w:rPr>
        <w:t>.</w:t>
      </w:r>
    </w:p>
    <w:p w:rsidR="009A10A6" w:rsidRPr="00223862" w:rsidRDefault="00CA2AC7" w:rsidP="00223862">
      <w:pPr>
        <w:pStyle w:val="ad"/>
        <w:tabs>
          <w:tab w:val="left" w:pos="0"/>
          <w:tab w:val="left" w:pos="10773"/>
        </w:tabs>
        <w:ind w:right="3"/>
        <w:jc w:val="both"/>
        <w:rPr>
          <w:u w:val="single"/>
        </w:rPr>
      </w:pPr>
      <w:proofErr w:type="gramStart"/>
      <w:r>
        <w:rPr>
          <w:u w:val="single"/>
        </w:rPr>
        <w:t>Знать/уметь:</w:t>
      </w:r>
      <w:r w:rsidR="00223862">
        <w:rPr>
          <w:u w:val="single"/>
        </w:rPr>
        <w:t xml:space="preserve"> </w:t>
      </w:r>
      <w:r w:rsidR="00223862" w:rsidRPr="00223862">
        <w:rPr>
          <w:lang w:bidi="ar-SA"/>
        </w:rPr>
        <w:t>правильно определять величину изображения в зависимости от размера листа бумаги;</w:t>
      </w:r>
      <w:r w:rsidR="00223862">
        <w:rPr>
          <w:lang w:bidi="ar-SA"/>
        </w:rPr>
        <w:t xml:space="preserve"> </w:t>
      </w:r>
      <w:r w:rsidR="00223862" w:rsidRPr="00223862">
        <w:rPr>
          <w:lang w:bidi="ar-SA"/>
        </w:rPr>
        <w:t>передавать в рисунке форму прямоугольных, цилиндрических, конических   предметов в несложном пространственном положении;</w:t>
      </w:r>
      <w:r w:rsidR="00223862">
        <w:rPr>
          <w:lang w:bidi="ar-SA"/>
        </w:rPr>
        <w:t xml:space="preserve"> </w:t>
      </w:r>
      <w:r w:rsidR="00223862" w:rsidRPr="00223862">
        <w:rPr>
          <w:lang w:bidi="ar-SA"/>
        </w:rPr>
        <w:t>использовать осевые линии при построении рисунка симметричной формы;</w:t>
      </w:r>
      <w:r w:rsidR="00223862">
        <w:rPr>
          <w:lang w:bidi="ar-SA"/>
        </w:rPr>
        <w:t xml:space="preserve"> </w:t>
      </w:r>
      <w:r w:rsidR="00223862" w:rsidRPr="00223862">
        <w:rPr>
          <w:lang w:bidi="ar-SA"/>
        </w:rPr>
        <w:t>передавать объемную форму предметов элементарной светотенью, пользуясь    различной штриховкой (косой, по форме);  подбирать и передавать в рисунке цвета изображаемых предметов (цветной карандаш, гуашь);</w:t>
      </w:r>
      <w:proofErr w:type="gramEnd"/>
      <w:r w:rsidR="00223862">
        <w:rPr>
          <w:lang w:bidi="ar-SA"/>
        </w:rPr>
        <w:t xml:space="preserve"> </w:t>
      </w:r>
      <w:r w:rsidR="00223862" w:rsidRPr="00223862">
        <w:rPr>
          <w:lang w:bidi="ar-SA"/>
        </w:rPr>
        <w:t>пользоваться гуашевыми красками при рисовании орнаментов (узоров);</w:t>
      </w:r>
      <w:r w:rsidR="00223862">
        <w:rPr>
          <w:lang w:bidi="ar-SA"/>
        </w:rPr>
        <w:t xml:space="preserve"> </w:t>
      </w:r>
      <w:r w:rsidR="00223862" w:rsidRPr="00223862">
        <w:rPr>
          <w:lang w:bidi="ar-SA"/>
        </w:rPr>
        <w:t>анализировать свой рисунок и рисунок товарища (по отдельным вопросам учителя);  </w:t>
      </w:r>
      <w:r w:rsidR="00223862">
        <w:rPr>
          <w:lang w:bidi="ar-SA"/>
        </w:rPr>
        <w:t xml:space="preserve"> </w:t>
      </w:r>
      <w:r w:rsidR="00223862" w:rsidRPr="00223862">
        <w:rPr>
          <w:lang w:bidi="ar-SA"/>
        </w:rPr>
        <w:t>употреблять в речи слова, обозначающие пространственные признаки и пространс</w:t>
      </w:r>
      <w:r w:rsidR="00223862">
        <w:rPr>
          <w:lang w:bidi="ar-SA"/>
        </w:rPr>
        <w:t>твенные отношения предметов,    </w:t>
      </w:r>
      <w:r w:rsidR="00223862" w:rsidRPr="00223862">
        <w:rPr>
          <w:lang w:bidi="ar-SA"/>
        </w:rPr>
        <w:t xml:space="preserve">рассказывать о содержании и особенностях рассматриваемого произведения </w:t>
      </w:r>
      <w:r w:rsidR="00223862" w:rsidRPr="00223862">
        <w:rPr>
          <w:lang w:bidi="ar-SA"/>
        </w:rPr>
        <w:lastRenderedPageBreak/>
        <w:t>изобразительного искусства.</w:t>
      </w:r>
    </w:p>
    <w:p w:rsidR="002E06F2" w:rsidRPr="001F457C" w:rsidRDefault="009A10A6" w:rsidP="00C93D64">
      <w:pPr>
        <w:pStyle w:val="2"/>
        <w:tabs>
          <w:tab w:val="left" w:pos="0"/>
          <w:tab w:val="left" w:pos="10206"/>
          <w:tab w:val="left" w:pos="10773"/>
        </w:tabs>
        <w:spacing w:before="0" w:line="240" w:lineRule="auto"/>
        <w:ind w:left="0" w:right="3"/>
        <w:rPr>
          <w:i w:val="0"/>
        </w:rPr>
      </w:pPr>
      <w:r>
        <w:t xml:space="preserve">   </w:t>
      </w:r>
      <w:r w:rsidR="001F457C" w:rsidRPr="001F457C">
        <w:rPr>
          <w:i w:val="0"/>
        </w:rPr>
        <w:t>1.2.</w:t>
      </w:r>
      <w:r w:rsidR="001F457C">
        <w:rPr>
          <w:i w:val="0"/>
        </w:rPr>
        <w:t>1.</w:t>
      </w:r>
      <w:r w:rsidR="001F457C" w:rsidRPr="001F457C">
        <w:rPr>
          <w:i w:val="0"/>
        </w:rPr>
        <w:t>6.</w:t>
      </w:r>
      <w:r w:rsidR="002E06F2" w:rsidRPr="001F457C">
        <w:rPr>
          <w:i w:val="0"/>
        </w:rPr>
        <w:t>Музыка и пение</w:t>
      </w:r>
    </w:p>
    <w:p w:rsidR="00CA2AC7" w:rsidRPr="007C0502" w:rsidRDefault="001C1690" w:rsidP="00CA2AC7">
      <w:pPr>
        <w:widowControl/>
        <w:tabs>
          <w:tab w:val="left" w:pos="0"/>
          <w:tab w:val="left" w:pos="10773"/>
        </w:tabs>
        <w:autoSpaceDE/>
        <w:autoSpaceDN/>
        <w:ind w:right="3"/>
        <w:jc w:val="both"/>
        <w:rPr>
          <w:sz w:val="24"/>
          <w:szCs w:val="24"/>
          <w:lang w:bidi="ar-SA"/>
        </w:rPr>
      </w:pPr>
      <w:r>
        <w:rPr>
          <w:sz w:val="24"/>
          <w:szCs w:val="24"/>
          <w:u w:val="single"/>
        </w:rPr>
        <w:t>Знать/уметь</w:t>
      </w:r>
      <w:r w:rsidR="002E06F2" w:rsidRPr="007C0502">
        <w:rPr>
          <w:sz w:val="24"/>
          <w:szCs w:val="24"/>
          <w:u w:val="single"/>
        </w:rPr>
        <w:t xml:space="preserve">: </w:t>
      </w:r>
      <w:r w:rsidR="00CA2AC7" w:rsidRPr="007C0502">
        <w:rPr>
          <w:color w:val="333333"/>
          <w:sz w:val="24"/>
          <w:szCs w:val="24"/>
          <w:lang w:bidi="ar-SA"/>
        </w:rPr>
        <w:t>современные детские песни для самостоятельного испол</w:t>
      </w:r>
      <w:r w:rsidR="00CA2AC7" w:rsidRPr="007C0502">
        <w:rPr>
          <w:color w:val="333333"/>
          <w:sz w:val="24"/>
          <w:szCs w:val="24"/>
          <w:lang w:bidi="ar-SA"/>
        </w:rPr>
        <w:softHyphen/>
        <w:t>нения; значение динамических оттенков </w:t>
      </w:r>
      <w:r w:rsidR="00CA2AC7" w:rsidRPr="007C0502">
        <w:rPr>
          <w:i/>
          <w:iCs/>
          <w:color w:val="333333"/>
          <w:sz w:val="24"/>
          <w:szCs w:val="24"/>
          <w:lang w:bidi="ar-SA"/>
        </w:rPr>
        <w:t>{форте — громко, пиа</w:t>
      </w:r>
      <w:r w:rsidR="00CA2AC7" w:rsidRPr="007C0502">
        <w:rPr>
          <w:i/>
          <w:iCs/>
          <w:color w:val="333333"/>
          <w:sz w:val="24"/>
          <w:szCs w:val="24"/>
          <w:lang w:bidi="ar-SA"/>
        </w:rPr>
        <w:softHyphen/>
        <w:t xml:space="preserve">но— </w:t>
      </w:r>
      <w:proofErr w:type="gramStart"/>
      <w:r w:rsidR="00CA2AC7" w:rsidRPr="007C0502">
        <w:rPr>
          <w:i/>
          <w:iCs/>
          <w:color w:val="333333"/>
          <w:sz w:val="24"/>
          <w:szCs w:val="24"/>
          <w:lang w:bidi="ar-SA"/>
        </w:rPr>
        <w:t>ти</w:t>
      </w:r>
      <w:proofErr w:type="gramEnd"/>
      <w:r w:rsidR="00CA2AC7" w:rsidRPr="007C0502">
        <w:rPr>
          <w:i/>
          <w:iCs/>
          <w:color w:val="333333"/>
          <w:sz w:val="24"/>
          <w:szCs w:val="24"/>
          <w:lang w:bidi="ar-SA"/>
        </w:rPr>
        <w:t>хо);</w:t>
      </w:r>
      <w:r w:rsidR="00CA2AC7" w:rsidRPr="007C0502">
        <w:rPr>
          <w:color w:val="333333"/>
          <w:sz w:val="24"/>
          <w:szCs w:val="24"/>
          <w:lang w:bidi="ar-SA"/>
        </w:rPr>
        <w:t>народные музыкальные инструменты и их звучание (домра, мандолина, баян, гусли, свирель, гармонь, трещотка, деревянные ложки, бас-балалайка); особенности мелодического голосоведения (плавно, отрывисто, скачкообразно)</w:t>
      </w:r>
      <w:proofErr w:type="gramStart"/>
      <w:r w:rsidR="00CA2AC7" w:rsidRPr="007C0502">
        <w:rPr>
          <w:color w:val="333333"/>
          <w:sz w:val="24"/>
          <w:szCs w:val="24"/>
          <w:lang w:bidi="ar-SA"/>
        </w:rPr>
        <w:t>;о</w:t>
      </w:r>
      <w:proofErr w:type="gramEnd"/>
      <w:r w:rsidR="00CA2AC7" w:rsidRPr="007C0502">
        <w:rPr>
          <w:color w:val="333333"/>
          <w:sz w:val="24"/>
          <w:szCs w:val="24"/>
          <w:lang w:bidi="ar-SA"/>
        </w:rPr>
        <w:t>собенности музыкального языка современной детской песни, ее идейное и художественное содержание</w:t>
      </w:r>
      <w:r w:rsidR="00CA2AC7">
        <w:rPr>
          <w:color w:val="333333"/>
          <w:sz w:val="24"/>
          <w:szCs w:val="24"/>
          <w:lang w:bidi="ar-SA"/>
        </w:rPr>
        <w:t xml:space="preserve">, </w:t>
      </w:r>
      <w:r w:rsidR="00CA2AC7" w:rsidRPr="007C0502">
        <w:rPr>
          <w:sz w:val="24"/>
          <w:szCs w:val="24"/>
          <w:lang w:bidi="ar-SA"/>
        </w:rPr>
        <w:t>основы музыкальной культуры через эмоциональное активное восприятие, развитый художественный вкус, интерес к музыкальному искусству и музыкальной дея</w:t>
      </w:r>
      <w:r w:rsidR="00CA2AC7">
        <w:rPr>
          <w:sz w:val="24"/>
          <w:szCs w:val="24"/>
          <w:lang w:bidi="ar-SA"/>
        </w:rPr>
        <w:t xml:space="preserve">тельности; </w:t>
      </w:r>
      <w:r w:rsidR="00CA2AC7" w:rsidRPr="007C0502">
        <w:rPr>
          <w:sz w:val="24"/>
          <w:szCs w:val="24"/>
          <w:lang w:bidi="ar-SA"/>
        </w:rP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w:t>
      </w:r>
      <w:r w:rsidR="00CA2AC7">
        <w:rPr>
          <w:sz w:val="24"/>
          <w:szCs w:val="24"/>
          <w:lang w:bidi="ar-SA"/>
        </w:rPr>
        <w:t xml:space="preserve">зыкальной культуре её народов;  </w:t>
      </w:r>
      <w:r w:rsidR="00CA2AC7" w:rsidRPr="007C0502">
        <w:rPr>
          <w:sz w:val="24"/>
          <w:szCs w:val="24"/>
          <w:lang w:bidi="ar-SA"/>
        </w:rPr>
        <w:t>образное и ассоциативное мышление и воображение, музыкальная память и слух, певческий голос, учебно-творческие способности в различных</w:t>
      </w:r>
      <w:r w:rsidR="00CA2AC7">
        <w:rPr>
          <w:sz w:val="24"/>
          <w:szCs w:val="24"/>
          <w:lang w:bidi="ar-SA"/>
        </w:rPr>
        <w:t xml:space="preserve"> видах музыкальной деятельности,</w:t>
      </w:r>
    </w:p>
    <w:p w:rsidR="00E5200A" w:rsidRPr="00E5200A" w:rsidRDefault="00067D80" w:rsidP="00E5200A">
      <w:pPr>
        <w:widowControl/>
        <w:tabs>
          <w:tab w:val="left" w:pos="0"/>
          <w:tab w:val="left" w:pos="10773"/>
        </w:tabs>
        <w:autoSpaceDE/>
        <w:autoSpaceDN/>
        <w:ind w:right="3"/>
        <w:jc w:val="both"/>
        <w:rPr>
          <w:rFonts w:eastAsia="Calibri"/>
          <w:sz w:val="24"/>
          <w:szCs w:val="24"/>
          <w:lang w:eastAsia="en-US" w:bidi="ar-SA"/>
        </w:rPr>
      </w:pPr>
      <w:r w:rsidRPr="007C0502">
        <w:rPr>
          <w:sz w:val="24"/>
          <w:szCs w:val="24"/>
          <w:u w:val="single"/>
        </w:rPr>
        <w:t xml:space="preserve"> </w:t>
      </w:r>
      <w:r w:rsidR="00CA2AC7" w:rsidRPr="007C0502">
        <w:rPr>
          <w:color w:val="333333"/>
          <w:sz w:val="24"/>
          <w:szCs w:val="24"/>
          <w:lang w:bidi="ar-SA"/>
        </w:rPr>
        <w:t>петь хором, выполняя требования художественного исполнения; ясно и четко произносить слова в песнях подвижного характера; исполнять хорошо выученные песни без сопровождения, самостоятельно; различать разнообразные по характеру и звучанию марши, танцы.</w:t>
      </w:r>
    </w:p>
    <w:p w:rsidR="00E109B4" w:rsidRPr="007C0502" w:rsidRDefault="00E109B4" w:rsidP="00C93D64">
      <w:pPr>
        <w:pStyle w:val="2"/>
        <w:tabs>
          <w:tab w:val="left" w:pos="0"/>
          <w:tab w:val="left" w:pos="10295"/>
          <w:tab w:val="left" w:pos="10348"/>
          <w:tab w:val="left" w:pos="10773"/>
        </w:tabs>
        <w:spacing w:line="240" w:lineRule="auto"/>
        <w:ind w:left="0" w:right="3"/>
      </w:pPr>
      <w:r w:rsidRPr="007C0502">
        <w:rPr>
          <w:i w:val="0"/>
        </w:rPr>
        <w:t xml:space="preserve">             </w:t>
      </w:r>
      <w:r w:rsidR="00873F67" w:rsidRPr="007C0502">
        <w:rPr>
          <w:i w:val="0"/>
        </w:rPr>
        <w:t xml:space="preserve">  </w:t>
      </w:r>
    </w:p>
    <w:p w:rsidR="00E109B4" w:rsidRPr="007C0502" w:rsidRDefault="001C1690" w:rsidP="00C93D64">
      <w:pPr>
        <w:pStyle w:val="2"/>
        <w:tabs>
          <w:tab w:val="left" w:pos="0"/>
          <w:tab w:val="left" w:pos="10295"/>
          <w:tab w:val="left" w:pos="10348"/>
          <w:tab w:val="left" w:pos="10773"/>
        </w:tabs>
        <w:spacing w:line="240" w:lineRule="auto"/>
        <w:ind w:left="0" w:right="3"/>
      </w:pPr>
      <w:r>
        <w:rPr>
          <w:b w:val="0"/>
          <w:i w:val="0"/>
        </w:rPr>
        <w:t xml:space="preserve">               </w:t>
      </w:r>
      <w:r w:rsidR="001F457C" w:rsidRPr="001F457C">
        <w:rPr>
          <w:i w:val="0"/>
        </w:rPr>
        <w:t>1.2.</w:t>
      </w:r>
      <w:r w:rsidR="001F457C">
        <w:rPr>
          <w:i w:val="0"/>
        </w:rPr>
        <w:t>1.</w:t>
      </w:r>
      <w:r w:rsidR="001F457C" w:rsidRPr="001F457C">
        <w:rPr>
          <w:i w:val="0"/>
        </w:rPr>
        <w:t>7.</w:t>
      </w:r>
      <w:r w:rsidR="001F457C">
        <w:rPr>
          <w:b w:val="0"/>
          <w:i w:val="0"/>
        </w:rPr>
        <w:t xml:space="preserve"> </w:t>
      </w:r>
      <w:r w:rsidR="00E109B4" w:rsidRPr="007C0502">
        <w:t>Физ</w:t>
      </w:r>
      <w:r>
        <w:t>ическая культура</w:t>
      </w:r>
    </w:p>
    <w:p w:rsidR="006A3279" w:rsidRPr="006A3279" w:rsidRDefault="006A3279" w:rsidP="006A3279">
      <w:pPr>
        <w:widowControl/>
        <w:shd w:val="clear" w:color="auto" w:fill="FFFFFF"/>
        <w:autoSpaceDE/>
        <w:autoSpaceDN/>
        <w:spacing w:after="200" w:line="276" w:lineRule="auto"/>
        <w:ind w:right="82"/>
        <w:jc w:val="both"/>
        <w:rPr>
          <w:sz w:val="24"/>
          <w:szCs w:val="24"/>
          <w:lang w:bidi="ar-SA"/>
        </w:rPr>
      </w:pPr>
      <w:proofErr w:type="gramStart"/>
      <w:r>
        <w:rPr>
          <w:sz w:val="24"/>
          <w:szCs w:val="24"/>
          <w:lang w:bidi="ar-SA"/>
        </w:rPr>
        <w:t xml:space="preserve">Знать/уметь: </w:t>
      </w:r>
      <w:r w:rsidRPr="006A3279">
        <w:rPr>
          <w:sz w:val="24"/>
          <w:szCs w:val="24"/>
          <w:lang w:bidi="ar-SA"/>
        </w:rPr>
        <w:t xml:space="preserve">ориентироваться в понятиях «физическая культура», «режим дня»; </w:t>
      </w:r>
      <w:r>
        <w:rPr>
          <w:sz w:val="24"/>
          <w:szCs w:val="24"/>
          <w:lang w:bidi="ar-SA"/>
        </w:rPr>
        <w:t xml:space="preserve"> </w:t>
      </w:r>
      <w:r w:rsidRPr="006A3279">
        <w:rPr>
          <w:sz w:val="24"/>
          <w:szCs w:val="24"/>
          <w:lang w:bidi="ar-SA"/>
        </w:rPr>
        <w:t xml:space="preserve">характеризовать роль и значение утренней зарядки, физкультминуток и </w:t>
      </w:r>
      <w:proofErr w:type="spellStart"/>
      <w:r w:rsidRPr="006A3279">
        <w:rPr>
          <w:sz w:val="24"/>
          <w:szCs w:val="24"/>
          <w:lang w:bidi="ar-SA"/>
        </w:rPr>
        <w:t>физкультпауз</w:t>
      </w:r>
      <w:proofErr w:type="spellEnd"/>
      <w:r w:rsidRPr="006A3279">
        <w:rPr>
          <w:sz w:val="24"/>
          <w:szCs w:val="24"/>
          <w:lang w:bidi="ar-SA"/>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r>
        <w:rPr>
          <w:sz w:val="24"/>
          <w:szCs w:val="24"/>
          <w:lang w:bidi="ar-SA"/>
        </w:rPr>
        <w:t xml:space="preserve"> </w:t>
      </w:r>
      <w:r w:rsidRPr="006A3279">
        <w:rPr>
          <w:sz w:val="24"/>
          <w:szCs w:val="24"/>
          <w:lang w:bidi="ar-SA"/>
        </w:rPr>
        <w:t xml:space="preserve"> раскрывать на примерах (из истории или из личного опыта) положительное влияние занятий физической культурой на физическое и личностное развитие;</w:t>
      </w:r>
      <w:proofErr w:type="gramEnd"/>
      <w:r>
        <w:rPr>
          <w:sz w:val="24"/>
          <w:szCs w:val="24"/>
          <w:lang w:bidi="ar-SA"/>
        </w:rPr>
        <w:t xml:space="preserve"> </w:t>
      </w:r>
      <w:proofErr w:type="gramStart"/>
      <w:r w:rsidRPr="006A3279">
        <w:rPr>
          <w:sz w:val="24"/>
          <w:szCs w:val="24"/>
          <w:lang w:bidi="ar-SA"/>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r>
        <w:rPr>
          <w:sz w:val="24"/>
          <w:szCs w:val="24"/>
          <w:lang w:bidi="ar-SA"/>
        </w:rPr>
        <w:t xml:space="preserve"> </w:t>
      </w:r>
      <w:r w:rsidRPr="006A3279">
        <w:rPr>
          <w:sz w:val="24"/>
          <w:szCs w:val="24"/>
          <w:lang w:bidi="ar-SA"/>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w:t>
      </w:r>
      <w:r>
        <w:rPr>
          <w:sz w:val="24"/>
          <w:szCs w:val="24"/>
          <w:lang w:bidi="ar-SA"/>
        </w:rPr>
        <w:t xml:space="preserve">нятий физическими упражнениями; </w:t>
      </w:r>
      <w:r w:rsidRPr="006A3279">
        <w:rPr>
          <w:sz w:val="24"/>
          <w:szCs w:val="24"/>
          <w:lang w:bidi="ar-SA"/>
        </w:rPr>
        <w:t>характеризовать роль и значение режима дня в сохранении и укреплении здоровья;</w:t>
      </w:r>
      <w:proofErr w:type="gramEnd"/>
      <w:r w:rsidRPr="006A3279">
        <w:rPr>
          <w:sz w:val="24"/>
          <w:szCs w:val="24"/>
          <w:lang w:bidi="ar-SA"/>
        </w:rPr>
        <w:t xml:space="preserve">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w:t>
      </w:r>
      <w:r>
        <w:rPr>
          <w:sz w:val="24"/>
          <w:szCs w:val="24"/>
          <w:lang w:bidi="ar-SA"/>
        </w:rPr>
        <w:t xml:space="preserve">я и физической подготовленности; </w:t>
      </w:r>
      <w:r w:rsidRPr="006A3279">
        <w:rPr>
          <w:sz w:val="24"/>
          <w:szCs w:val="24"/>
          <w:lang w:bidi="ar-SA"/>
        </w:rPr>
        <w:t>отбирать и выполнять комплексы упражнений для утренней зарядки и физкультминуток в соответствии с изученными правилами;</w:t>
      </w:r>
      <w:r>
        <w:rPr>
          <w:sz w:val="24"/>
          <w:szCs w:val="24"/>
          <w:lang w:bidi="ar-SA"/>
        </w:rPr>
        <w:t xml:space="preserve"> </w:t>
      </w:r>
      <w:r w:rsidRPr="006A3279">
        <w:rPr>
          <w:sz w:val="24"/>
          <w:szCs w:val="24"/>
          <w:lang w:bidi="ar-SA"/>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r>
        <w:rPr>
          <w:sz w:val="24"/>
          <w:szCs w:val="24"/>
          <w:lang w:bidi="ar-SA"/>
        </w:rPr>
        <w:t xml:space="preserve"> </w:t>
      </w:r>
      <w:r w:rsidRPr="006A3279">
        <w:rPr>
          <w:sz w:val="24"/>
          <w:szCs w:val="24"/>
          <w:lang w:bidi="ar-SA"/>
        </w:rPr>
        <w:t>измерять показатели физического развития (рост и массу тела) и физической подготовленности (сила, быстрота, выносливость, гибкость), вести систематиче</w:t>
      </w:r>
      <w:r>
        <w:rPr>
          <w:sz w:val="24"/>
          <w:szCs w:val="24"/>
          <w:lang w:bidi="ar-SA"/>
        </w:rPr>
        <w:t xml:space="preserve">ские наблюдения за их динамикой; </w:t>
      </w:r>
      <w:r w:rsidRPr="006A3279">
        <w:rPr>
          <w:sz w:val="24"/>
          <w:szCs w:val="24"/>
          <w:lang w:bidi="ar-SA"/>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r>
        <w:rPr>
          <w:sz w:val="24"/>
          <w:szCs w:val="24"/>
          <w:lang w:bidi="ar-SA"/>
        </w:rPr>
        <w:t xml:space="preserve"> </w:t>
      </w:r>
      <w:r w:rsidRPr="006A3279">
        <w:rPr>
          <w:sz w:val="24"/>
          <w:szCs w:val="24"/>
          <w:lang w:bidi="ar-SA"/>
        </w:rPr>
        <w:t>выполнять тестовые упражнения для оценки динамики индивидуального развития основных физических качеств;</w:t>
      </w:r>
      <w:r>
        <w:rPr>
          <w:sz w:val="24"/>
          <w:szCs w:val="24"/>
          <w:lang w:bidi="ar-SA"/>
        </w:rPr>
        <w:t xml:space="preserve"> </w:t>
      </w:r>
      <w:r w:rsidRPr="006A3279">
        <w:rPr>
          <w:sz w:val="24"/>
          <w:szCs w:val="24"/>
          <w:lang w:bidi="ar-SA"/>
        </w:rPr>
        <w:t>выполнять организующие строевые команды и приемы;</w:t>
      </w:r>
      <w:r>
        <w:rPr>
          <w:sz w:val="24"/>
          <w:szCs w:val="24"/>
          <w:lang w:bidi="ar-SA"/>
        </w:rPr>
        <w:t xml:space="preserve"> </w:t>
      </w:r>
      <w:r w:rsidRPr="006A3279">
        <w:rPr>
          <w:sz w:val="24"/>
          <w:szCs w:val="24"/>
          <w:lang w:bidi="ar-SA"/>
        </w:rPr>
        <w:t>выполнять акробатические упражнения (кувырки, стойки, перекаты);</w:t>
      </w:r>
      <w:r>
        <w:rPr>
          <w:sz w:val="24"/>
          <w:szCs w:val="24"/>
          <w:lang w:bidi="ar-SA"/>
        </w:rPr>
        <w:t xml:space="preserve"> </w:t>
      </w:r>
      <w:r w:rsidRPr="006A3279">
        <w:rPr>
          <w:sz w:val="24"/>
          <w:szCs w:val="24"/>
          <w:lang w:bidi="ar-SA"/>
        </w:rPr>
        <w:t>выполнять гимнастические упражнения на спортивных снарядах (перекладина, брусья, гимнастическое бревно);</w:t>
      </w:r>
      <w:r>
        <w:rPr>
          <w:sz w:val="24"/>
          <w:szCs w:val="24"/>
          <w:lang w:bidi="ar-SA"/>
        </w:rPr>
        <w:t xml:space="preserve"> </w:t>
      </w:r>
      <w:r w:rsidRPr="006A3279">
        <w:rPr>
          <w:sz w:val="24"/>
          <w:szCs w:val="24"/>
          <w:lang w:bidi="ar-SA"/>
        </w:rPr>
        <w:t xml:space="preserve">выполнять легкоатлетические упражнения (бег, прыжки, </w:t>
      </w:r>
      <w:r w:rsidRPr="006A3279">
        <w:rPr>
          <w:sz w:val="24"/>
          <w:szCs w:val="24"/>
          <w:lang w:bidi="ar-SA"/>
        </w:rPr>
        <w:lastRenderedPageBreak/>
        <w:t>метания и броски мяча разного веса);</w:t>
      </w:r>
      <w:r>
        <w:rPr>
          <w:sz w:val="24"/>
          <w:szCs w:val="24"/>
          <w:lang w:bidi="ar-SA"/>
        </w:rPr>
        <w:t xml:space="preserve"> </w:t>
      </w:r>
      <w:r w:rsidRPr="006A3279">
        <w:rPr>
          <w:sz w:val="24"/>
          <w:szCs w:val="24"/>
          <w:lang w:bidi="ar-SA"/>
        </w:rPr>
        <w:t>выполнять игровые действия и упражнения из подвижных игр разно</w:t>
      </w:r>
      <w:r>
        <w:rPr>
          <w:sz w:val="24"/>
          <w:szCs w:val="24"/>
          <w:lang w:bidi="ar-SA"/>
        </w:rPr>
        <w:t xml:space="preserve">й функциональной направленности; </w:t>
      </w:r>
      <w:r w:rsidRPr="006A3279">
        <w:rPr>
          <w:sz w:val="24"/>
          <w:szCs w:val="24"/>
          <w:lang w:bidi="ar-SA"/>
        </w:rPr>
        <w:t>сохранять правильную осанку, оптимальное телосложение;</w:t>
      </w:r>
      <w:r>
        <w:rPr>
          <w:sz w:val="24"/>
          <w:szCs w:val="24"/>
          <w:lang w:bidi="ar-SA"/>
        </w:rPr>
        <w:t xml:space="preserve"> </w:t>
      </w:r>
      <w:r w:rsidRPr="006A3279">
        <w:rPr>
          <w:sz w:val="24"/>
          <w:szCs w:val="24"/>
          <w:lang w:bidi="ar-SA"/>
        </w:rPr>
        <w:t>выполнять эстетически красиво гимнастические и акробатические комбинации;</w:t>
      </w:r>
      <w:r>
        <w:rPr>
          <w:sz w:val="24"/>
          <w:szCs w:val="24"/>
          <w:lang w:bidi="ar-SA"/>
        </w:rPr>
        <w:t xml:space="preserve"> </w:t>
      </w:r>
      <w:r w:rsidRPr="006A3279">
        <w:rPr>
          <w:sz w:val="24"/>
          <w:szCs w:val="24"/>
          <w:lang w:bidi="ar-SA"/>
        </w:rPr>
        <w:t>играть в баскетбол, футбол и волейбол по упроще</w:t>
      </w:r>
      <w:r>
        <w:rPr>
          <w:sz w:val="24"/>
          <w:szCs w:val="24"/>
          <w:lang w:bidi="ar-SA"/>
        </w:rPr>
        <w:t>нным правилам.</w:t>
      </w:r>
    </w:p>
    <w:p w:rsidR="002E06F2" w:rsidRPr="001F457C" w:rsidRDefault="001F457C" w:rsidP="00F241FC">
      <w:pPr>
        <w:pStyle w:val="2"/>
        <w:tabs>
          <w:tab w:val="left" w:pos="0"/>
          <w:tab w:val="left" w:pos="8931"/>
          <w:tab w:val="left" w:pos="10065"/>
          <w:tab w:val="left" w:pos="10773"/>
        </w:tabs>
        <w:spacing w:before="0" w:line="240" w:lineRule="auto"/>
        <w:ind w:left="0" w:right="6"/>
        <w:rPr>
          <w:i w:val="0"/>
        </w:rPr>
      </w:pPr>
      <w:r w:rsidRPr="001F457C">
        <w:rPr>
          <w:i w:val="0"/>
        </w:rPr>
        <w:t>1.2.</w:t>
      </w:r>
      <w:r>
        <w:rPr>
          <w:i w:val="0"/>
        </w:rPr>
        <w:t>1.</w:t>
      </w:r>
      <w:r w:rsidRPr="001F457C">
        <w:rPr>
          <w:i w:val="0"/>
        </w:rPr>
        <w:t xml:space="preserve">8. </w:t>
      </w:r>
      <w:r w:rsidR="001C1690" w:rsidRPr="001F457C">
        <w:rPr>
          <w:i w:val="0"/>
        </w:rPr>
        <w:t>Технология</w:t>
      </w:r>
    </w:p>
    <w:p w:rsidR="00E74307" w:rsidRPr="001C1690" w:rsidRDefault="002E06F2" w:rsidP="001F457C">
      <w:pPr>
        <w:widowControl/>
        <w:autoSpaceDE/>
        <w:autoSpaceDN/>
        <w:jc w:val="both"/>
        <w:rPr>
          <w:sz w:val="24"/>
          <w:szCs w:val="24"/>
          <w:lang w:bidi="ar-SA"/>
        </w:rPr>
      </w:pPr>
      <w:r w:rsidRPr="007C0502">
        <w:rPr>
          <w:spacing w:val="-60"/>
          <w:sz w:val="24"/>
          <w:szCs w:val="24"/>
          <w:u w:val="single"/>
        </w:rPr>
        <w:t xml:space="preserve"> </w:t>
      </w:r>
      <w:proofErr w:type="gramStart"/>
      <w:r w:rsidR="001C1690">
        <w:rPr>
          <w:bCs/>
          <w:sz w:val="24"/>
          <w:szCs w:val="24"/>
          <w:lang w:bidi="ar-SA"/>
        </w:rPr>
        <w:t xml:space="preserve">Знать/уметь: </w:t>
      </w:r>
      <w:r w:rsidR="006C5109">
        <w:rPr>
          <w:bCs/>
          <w:sz w:val="24"/>
          <w:szCs w:val="24"/>
          <w:lang w:bidi="ar-SA"/>
        </w:rPr>
        <w:t xml:space="preserve"> </w:t>
      </w:r>
      <w:r w:rsidR="006C5109" w:rsidRPr="006C5109">
        <w:rPr>
          <w:sz w:val="24"/>
          <w:szCs w:val="24"/>
          <w:lang w:bidi="ar-SA"/>
        </w:rPr>
        <w:t xml:space="preserve">правила ТБ при работе с бумагой, тканью, проволокой, клеем, ножницами, иголкой, кусачками, </w:t>
      </w:r>
      <w:r w:rsidR="006C5109">
        <w:rPr>
          <w:sz w:val="24"/>
          <w:szCs w:val="24"/>
          <w:lang w:bidi="ar-SA"/>
        </w:rPr>
        <w:t xml:space="preserve"> </w:t>
      </w:r>
      <w:r w:rsidR="006C5109" w:rsidRPr="006C5109">
        <w:rPr>
          <w:sz w:val="24"/>
          <w:szCs w:val="24"/>
          <w:lang w:bidi="ar-SA"/>
        </w:rPr>
        <w:t>шилом, плоскогубцами;</w:t>
      </w:r>
      <w:r w:rsidR="006C5109">
        <w:rPr>
          <w:sz w:val="24"/>
          <w:szCs w:val="24"/>
          <w:lang w:bidi="ar-SA"/>
        </w:rPr>
        <w:t xml:space="preserve"> </w:t>
      </w:r>
      <w:r w:rsidR="006C5109" w:rsidRPr="006C5109">
        <w:rPr>
          <w:sz w:val="24"/>
          <w:szCs w:val="24"/>
          <w:lang w:bidi="ar-SA"/>
        </w:rPr>
        <w:t>свой</w:t>
      </w:r>
      <w:r w:rsidR="006C5109">
        <w:rPr>
          <w:sz w:val="24"/>
          <w:szCs w:val="24"/>
          <w:lang w:bidi="ar-SA"/>
        </w:rPr>
        <w:t xml:space="preserve">ства материалов: бумаги, ткани, </w:t>
      </w:r>
      <w:r w:rsidR="006C5109" w:rsidRPr="006C5109">
        <w:rPr>
          <w:sz w:val="24"/>
          <w:szCs w:val="24"/>
          <w:lang w:bidi="ar-SA"/>
        </w:rPr>
        <w:t>приемы соединения деталей;</w:t>
      </w:r>
      <w:r w:rsidR="006C5109">
        <w:rPr>
          <w:sz w:val="24"/>
          <w:szCs w:val="24"/>
          <w:lang w:bidi="ar-SA"/>
        </w:rPr>
        <w:t xml:space="preserve"> </w:t>
      </w:r>
      <w:r w:rsidR="006C5109" w:rsidRPr="006C5109">
        <w:rPr>
          <w:sz w:val="24"/>
          <w:szCs w:val="24"/>
          <w:lang w:bidi="ar-SA"/>
        </w:rPr>
        <w:t>названия инструментов;</w:t>
      </w:r>
      <w:r w:rsidR="006C5109">
        <w:rPr>
          <w:sz w:val="24"/>
          <w:szCs w:val="24"/>
          <w:lang w:bidi="ar-SA"/>
        </w:rPr>
        <w:t xml:space="preserve"> </w:t>
      </w:r>
      <w:r w:rsidR="006C5109" w:rsidRPr="006C5109">
        <w:rPr>
          <w:sz w:val="24"/>
          <w:szCs w:val="24"/>
          <w:lang w:bidi="ar-SA"/>
        </w:rPr>
        <w:t>элементарные сведения о про</w:t>
      </w:r>
      <w:r w:rsidR="001C1690">
        <w:rPr>
          <w:sz w:val="24"/>
          <w:szCs w:val="24"/>
          <w:lang w:bidi="ar-SA"/>
        </w:rPr>
        <w:t xml:space="preserve">фессиях: слесаря, столяра, швеи; </w:t>
      </w:r>
      <w:r w:rsidR="00863D77" w:rsidRPr="006C5109">
        <w:rPr>
          <w:sz w:val="24"/>
          <w:szCs w:val="24"/>
          <w:lang w:bidi="ar-SA"/>
        </w:rPr>
        <w:t>самостоятельно ориентироваться в задании,</w:t>
      </w:r>
      <w:r w:rsidR="00863D77">
        <w:rPr>
          <w:sz w:val="24"/>
          <w:szCs w:val="24"/>
          <w:lang w:bidi="ar-SA"/>
        </w:rPr>
        <w:t xml:space="preserve"> </w:t>
      </w:r>
      <w:r w:rsidR="00863D77" w:rsidRPr="006C5109">
        <w:rPr>
          <w:sz w:val="24"/>
          <w:szCs w:val="24"/>
          <w:lang w:bidi="ar-SA"/>
        </w:rPr>
        <w:t>сравнивать образец с натуральным объектом;</w:t>
      </w:r>
      <w:r w:rsidR="00863D77">
        <w:rPr>
          <w:sz w:val="24"/>
          <w:szCs w:val="24"/>
          <w:lang w:bidi="ar-SA"/>
        </w:rPr>
        <w:t xml:space="preserve"> </w:t>
      </w:r>
      <w:r w:rsidR="00863D77" w:rsidRPr="006C5109">
        <w:rPr>
          <w:sz w:val="24"/>
          <w:szCs w:val="24"/>
          <w:lang w:bidi="ar-SA"/>
        </w:rPr>
        <w:t>составлять план работы самостоятельно и по вопросам учителя;</w:t>
      </w:r>
      <w:r w:rsidR="00863D77">
        <w:rPr>
          <w:sz w:val="24"/>
          <w:szCs w:val="24"/>
          <w:lang w:bidi="ar-SA"/>
        </w:rPr>
        <w:t xml:space="preserve"> </w:t>
      </w:r>
      <w:r w:rsidR="00863D77" w:rsidRPr="006C5109">
        <w:rPr>
          <w:sz w:val="24"/>
          <w:szCs w:val="24"/>
          <w:lang w:bidi="ar-SA"/>
        </w:rPr>
        <w:t>подбирать материалы и инструменты;</w:t>
      </w:r>
      <w:proofErr w:type="gramEnd"/>
      <w:r w:rsidR="00863D77">
        <w:rPr>
          <w:sz w:val="24"/>
          <w:szCs w:val="24"/>
          <w:lang w:bidi="ar-SA"/>
        </w:rPr>
        <w:t xml:space="preserve"> </w:t>
      </w:r>
      <w:r w:rsidR="00863D77" w:rsidRPr="006C5109">
        <w:rPr>
          <w:sz w:val="24"/>
          <w:szCs w:val="24"/>
          <w:lang w:bidi="ar-SA"/>
        </w:rPr>
        <w:t>придерживаться плана при выполнении изделия;</w:t>
      </w:r>
      <w:r w:rsidR="00863D77">
        <w:rPr>
          <w:sz w:val="24"/>
          <w:szCs w:val="24"/>
          <w:lang w:bidi="ar-SA"/>
        </w:rPr>
        <w:t xml:space="preserve"> </w:t>
      </w:r>
      <w:r w:rsidR="00863D77" w:rsidRPr="006C5109">
        <w:rPr>
          <w:sz w:val="24"/>
          <w:szCs w:val="24"/>
          <w:lang w:bidi="ar-SA"/>
        </w:rPr>
        <w:t>осуществлять необходимые контрольные действия;</w:t>
      </w:r>
      <w:r w:rsidR="00863D77">
        <w:rPr>
          <w:sz w:val="24"/>
          <w:szCs w:val="24"/>
          <w:lang w:bidi="ar-SA"/>
        </w:rPr>
        <w:t xml:space="preserve"> </w:t>
      </w:r>
      <w:r w:rsidR="00863D77" w:rsidRPr="006C5109">
        <w:rPr>
          <w:sz w:val="24"/>
          <w:szCs w:val="24"/>
          <w:lang w:bidi="ar-SA"/>
        </w:rPr>
        <w:t>делать отче</w:t>
      </w:r>
      <w:r w:rsidR="001C1690">
        <w:rPr>
          <w:sz w:val="24"/>
          <w:szCs w:val="24"/>
          <w:lang w:bidi="ar-SA"/>
        </w:rPr>
        <w:t xml:space="preserve">т о </w:t>
      </w:r>
      <w:r w:rsidR="00863D77" w:rsidRPr="006C5109">
        <w:rPr>
          <w:sz w:val="24"/>
          <w:szCs w:val="24"/>
          <w:lang w:bidi="ar-SA"/>
        </w:rPr>
        <w:t>последовательности изготовления изделия;</w:t>
      </w:r>
      <w:r w:rsidR="00863D77">
        <w:rPr>
          <w:sz w:val="24"/>
          <w:szCs w:val="24"/>
          <w:lang w:bidi="ar-SA"/>
        </w:rPr>
        <w:t xml:space="preserve"> </w:t>
      </w:r>
      <w:r w:rsidR="00863D77" w:rsidRPr="006C5109">
        <w:rPr>
          <w:sz w:val="24"/>
          <w:szCs w:val="24"/>
          <w:lang w:bidi="ar-SA"/>
        </w:rPr>
        <w:t>делать отчет о технологии изготовления отдел</w:t>
      </w:r>
      <w:r w:rsidR="00863D77">
        <w:rPr>
          <w:sz w:val="24"/>
          <w:szCs w:val="24"/>
          <w:lang w:bidi="ar-SA"/>
        </w:rPr>
        <w:t xml:space="preserve">ьных частей изделия по вопросам; </w:t>
      </w:r>
      <w:r w:rsidR="00863D77" w:rsidRPr="006C5109">
        <w:rPr>
          <w:sz w:val="24"/>
          <w:szCs w:val="24"/>
          <w:lang w:bidi="ar-SA"/>
        </w:rPr>
        <w:t>учителя с употреблением в речи технических терминов;</w:t>
      </w:r>
      <w:r w:rsidR="00863D77">
        <w:rPr>
          <w:sz w:val="24"/>
          <w:szCs w:val="24"/>
          <w:lang w:bidi="ar-SA"/>
        </w:rPr>
        <w:t xml:space="preserve"> </w:t>
      </w:r>
      <w:r w:rsidR="00863D77" w:rsidRPr="006C5109">
        <w:rPr>
          <w:sz w:val="24"/>
          <w:szCs w:val="24"/>
          <w:lang w:bidi="ar-SA"/>
        </w:rPr>
        <w:t>анализировать свое изделие и изделие товарища; ориентироваться при  выполнении</w:t>
      </w:r>
      <w:r w:rsidR="00863D77">
        <w:rPr>
          <w:sz w:val="24"/>
          <w:szCs w:val="24"/>
          <w:lang w:bidi="ar-SA"/>
        </w:rPr>
        <w:t xml:space="preserve"> </w:t>
      </w:r>
      <w:r w:rsidR="00863D77" w:rsidRPr="006C5109">
        <w:rPr>
          <w:sz w:val="24"/>
          <w:szCs w:val="24"/>
          <w:lang w:bidi="ar-SA"/>
        </w:rPr>
        <w:t>плоскостных и объемных работ, правильно располагать детали, соблюдать пропорции;</w:t>
      </w:r>
      <w:r w:rsidR="00863D77">
        <w:rPr>
          <w:sz w:val="24"/>
          <w:szCs w:val="24"/>
          <w:lang w:bidi="ar-SA"/>
        </w:rPr>
        <w:t xml:space="preserve"> </w:t>
      </w:r>
      <w:r w:rsidR="00863D77" w:rsidRPr="006C5109">
        <w:rPr>
          <w:sz w:val="24"/>
          <w:szCs w:val="24"/>
          <w:lang w:bidi="ar-SA"/>
        </w:rPr>
        <w:t>употреблять в речи слова, обозначающие пространственные признаки предметов, и </w:t>
      </w:r>
      <w:r w:rsidR="00863D77">
        <w:rPr>
          <w:sz w:val="24"/>
          <w:szCs w:val="24"/>
          <w:lang w:bidi="ar-SA"/>
        </w:rPr>
        <w:t xml:space="preserve"> </w:t>
      </w:r>
      <w:r w:rsidR="00863D77" w:rsidRPr="006C5109">
        <w:rPr>
          <w:sz w:val="24"/>
          <w:szCs w:val="24"/>
          <w:lang w:bidi="ar-SA"/>
        </w:rPr>
        <w:t>слов, обозначающих пространственные отношения предметов;</w:t>
      </w:r>
      <w:r w:rsidR="00863D77">
        <w:rPr>
          <w:sz w:val="24"/>
          <w:szCs w:val="24"/>
          <w:lang w:bidi="ar-SA"/>
        </w:rPr>
        <w:t xml:space="preserve"> </w:t>
      </w:r>
      <w:r w:rsidR="00863D77" w:rsidRPr="006C5109">
        <w:rPr>
          <w:sz w:val="24"/>
          <w:szCs w:val="24"/>
          <w:lang w:bidi="ar-SA"/>
        </w:rPr>
        <w:t>осуществлять контрольные действия на глаз, с помощью мерочки и линейки.</w:t>
      </w:r>
    </w:p>
    <w:p w:rsidR="001F457C" w:rsidRDefault="001F457C" w:rsidP="001F457C">
      <w:pPr>
        <w:pStyle w:val="a3"/>
        <w:tabs>
          <w:tab w:val="left" w:pos="0"/>
          <w:tab w:val="left" w:pos="10773"/>
        </w:tabs>
        <w:spacing w:before="1"/>
        <w:ind w:left="0" w:right="3"/>
      </w:pPr>
    </w:p>
    <w:p w:rsidR="00006737" w:rsidRDefault="00871CFE" w:rsidP="001F457C">
      <w:pPr>
        <w:pStyle w:val="a3"/>
        <w:tabs>
          <w:tab w:val="left" w:pos="0"/>
          <w:tab w:val="left" w:pos="10773"/>
        </w:tabs>
        <w:spacing w:before="1"/>
        <w:ind w:left="0" w:right="3"/>
      </w:pPr>
      <w:r>
        <w:t>Минимальный уров</w:t>
      </w:r>
      <w:r w:rsidR="004C1C8D">
        <w:t>е</w:t>
      </w:r>
      <w:r>
        <w:t>нь</w:t>
      </w:r>
      <w:r w:rsidR="00006737">
        <w:t xml:space="preserve"> усвоения предметных результатов по отдельным учебным предметам на конец обучения</w:t>
      </w:r>
      <w:r w:rsidR="00006737">
        <w:rPr>
          <w:u w:val="single"/>
        </w:rPr>
        <w:t xml:space="preserve"> </w:t>
      </w:r>
      <w:r w:rsidR="00006737" w:rsidRPr="00006737">
        <w:t xml:space="preserve">на уровне </w:t>
      </w:r>
      <w:r w:rsidR="00006737" w:rsidRPr="00006737">
        <w:rPr>
          <w:b/>
        </w:rPr>
        <w:t xml:space="preserve"> </w:t>
      </w:r>
      <w:r w:rsidR="004C1C8D">
        <w:t>начального</w:t>
      </w:r>
      <w:r w:rsidR="00006737">
        <w:t xml:space="preserve"> </w:t>
      </w:r>
      <w:r w:rsidR="00006737" w:rsidRPr="00006737">
        <w:t xml:space="preserve"> общего</w:t>
      </w:r>
      <w:r w:rsidR="00006737" w:rsidRPr="00006737">
        <w:rPr>
          <w:spacing w:val="-2"/>
        </w:rPr>
        <w:t xml:space="preserve"> </w:t>
      </w:r>
      <w:r w:rsidR="00006737" w:rsidRPr="00006737">
        <w:t>образования</w:t>
      </w:r>
      <w:r w:rsidR="004C1C8D">
        <w:t xml:space="preserve"> для детей с умственной отсталостью (нарушением интеллекта)</w:t>
      </w:r>
      <w:r w:rsidR="00AE461E">
        <w:t>, вариант 2</w:t>
      </w:r>
      <w:r w:rsidR="00006737">
        <w:t>:</w:t>
      </w:r>
    </w:p>
    <w:p w:rsidR="00B32810" w:rsidRPr="00B32810" w:rsidRDefault="00B32810" w:rsidP="001F457C">
      <w:pPr>
        <w:pStyle w:val="a3"/>
        <w:tabs>
          <w:tab w:val="left" w:pos="0"/>
          <w:tab w:val="left" w:pos="10773"/>
        </w:tabs>
        <w:spacing w:before="1"/>
        <w:ind w:left="0" w:right="3"/>
        <w:rPr>
          <w:b/>
        </w:rPr>
      </w:pPr>
      <w:r w:rsidRPr="00B32810">
        <w:rPr>
          <w:b/>
        </w:rPr>
        <w:t>1.2.1.8.</w:t>
      </w:r>
      <w:r>
        <w:rPr>
          <w:b/>
        </w:rPr>
        <w:t xml:space="preserve"> Письмо</w:t>
      </w:r>
    </w:p>
    <w:p w:rsidR="00B32810" w:rsidRDefault="00B32810" w:rsidP="00360F39">
      <w:pPr>
        <w:widowControl/>
        <w:autoSpaceDE/>
        <w:autoSpaceDN/>
        <w:spacing w:after="200" w:line="276" w:lineRule="auto"/>
        <w:jc w:val="both"/>
        <w:rPr>
          <w:sz w:val="24"/>
          <w:szCs w:val="24"/>
          <w:lang w:bidi="ar-SA"/>
        </w:rPr>
      </w:pPr>
      <w:proofErr w:type="gramStart"/>
      <w:r>
        <w:rPr>
          <w:sz w:val="24"/>
          <w:szCs w:val="24"/>
          <w:lang w:bidi="ar-SA"/>
        </w:rPr>
        <w:t>З</w:t>
      </w:r>
      <w:r w:rsidRPr="00B32810">
        <w:rPr>
          <w:sz w:val="24"/>
          <w:szCs w:val="24"/>
          <w:lang w:bidi="ar-SA"/>
        </w:rPr>
        <w:t>нать</w:t>
      </w:r>
      <w:r w:rsidR="00507EA5">
        <w:rPr>
          <w:sz w:val="24"/>
          <w:szCs w:val="24"/>
          <w:lang w:bidi="ar-SA"/>
        </w:rPr>
        <w:t>/уметь</w:t>
      </w:r>
      <w:r w:rsidRPr="00B32810">
        <w:rPr>
          <w:sz w:val="24"/>
          <w:szCs w:val="24"/>
          <w:lang w:bidi="ar-SA"/>
        </w:rPr>
        <w:t>: названия предметов из ближайшего окружения и узнавать их среди других предметов и на картинках; названия основных цветов, форму и размер предметов (большой, маленький);</w:t>
      </w:r>
      <w:r w:rsidR="00507EA5">
        <w:rPr>
          <w:sz w:val="24"/>
          <w:szCs w:val="24"/>
          <w:lang w:bidi="ar-SA"/>
        </w:rPr>
        <w:t xml:space="preserve"> </w:t>
      </w:r>
      <w:r w:rsidRPr="00B32810">
        <w:rPr>
          <w:sz w:val="24"/>
          <w:szCs w:val="24"/>
          <w:lang w:bidi="ar-SA"/>
        </w:rPr>
        <w:t xml:space="preserve">названия дней: вчера, сегодня, завтра; </w:t>
      </w:r>
      <w:r w:rsidR="00507EA5">
        <w:rPr>
          <w:sz w:val="24"/>
          <w:szCs w:val="24"/>
          <w:lang w:bidi="ar-SA"/>
        </w:rPr>
        <w:t xml:space="preserve"> </w:t>
      </w:r>
      <w:r w:rsidRPr="00B32810">
        <w:rPr>
          <w:sz w:val="24"/>
          <w:szCs w:val="24"/>
          <w:lang w:bidi="ar-SA"/>
        </w:rPr>
        <w:t>названия частей суток: утро, день, вечер, ночь; своё имя, фамилию, имена и фамилии родителей, ближайшим родственников; свой адрес, проезд к дому и к школе;</w:t>
      </w:r>
      <w:proofErr w:type="gramEnd"/>
      <w:r w:rsidRPr="00B32810">
        <w:rPr>
          <w:sz w:val="24"/>
          <w:szCs w:val="24"/>
          <w:lang w:bidi="ar-SA"/>
        </w:rPr>
        <w:t xml:space="preserve"> </w:t>
      </w:r>
      <w:proofErr w:type="gramStart"/>
      <w:r w:rsidRPr="00B32810">
        <w:rPr>
          <w:sz w:val="24"/>
          <w:szCs w:val="24"/>
          <w:lang w:bidi="ar-SA"/>
        </w:rPr>
        <w:t xml:space="preserve">наизусть 2-3 коротких </w:t>
      </w:r>
      <w:r w:rsidR="00507EA5">
        <w:rPr>
          <w:sz w:val="24"/>
          <w:szCs w:val="24"/>
          <w:lang w:bidi="ar-SA"/>
        </w:rPr>
        <w:t>стихотворения или четверостишия;</w:t>
      </w:r>
      <w:r w:rsidRPr="00B32810">
        <w:rPr>
          <w:sz w:val="24"/>
          <w:szCs w:val="24"/>
          <w:lang w:bidi="ar-SA"/>
        </w:rPr>
        <w:t xml:space="preserve"> отвечать на вопрос простой фразой; составлять предложение по несложной ситуативной картинке; связно высказываться по несложной сюжетной картинке; правильно произносить все поставленные звуки, стараться употреблять их в речи; выделять первый звук в слове, слышать нужный звук; пользоваться тетрадью, правильно держать ручку, владеть орнаментальным рисованием в тетради, писать элементы букв, соблюдая строчки.</w:t>
      </w:r>
      <w:proofErr w:type="gramEnd"/>
    </w:p>
    <w:p w:rsidR="000A7ADD" w:rsidRDefault="000A7ADD" w:rsidP="00360F39">
      <w:pPr>
        <w:widowControl/>
        <w:autoSpaceDE/>
        <w:autoSpaceDN/>
        <w:spacing w:after="200" w:line="276" w:lineRule="auto"/>
        <w:jc w:val="both"/>
        <w:rPr>
          <w:b/>
          <w:sz w:val="24"/>
          <w:szCs w:val="24"/>
          <w:lang w:bidi="ar-SA"/>
        </w:rPr>
      </w:pPr>
      <w:r w:rsidRPr="000A7ADD">
        <w:rPr>
          <w:b/>
          <w:sz w:val="24"/>
          <w:szCs w:val="24"/>
          <w:lang w:bidi="ar-SA"/>
        </w:rPr>
        <w:t>1.2.1.9. Речевая практика</w:t>
      </w:r>
    </w:p>
    <w:p w:rsidR="000A7ADD" w:rsidRPr="00A46ECB" w:rsidRDefault="000A7ADD" w:rsidP="00A46ECB">
      <w:pPr>
        <w:widowControl/>
        <w:autoSpaceDE/>
        <w:autoSpaceDN/>
        <w:spacing w:after="200" w:line="276" w:lineRule="auto"/>
        <w:contextualSpacing/>
        <w:jc w:val="both"/>
        <w:rPr>
          <w:sz w:val="24"/>
          <w:szCs w:val="24"/>
          <w:lang w:bidi="ar-SA"/>
        </w:rPr>
      </w:pPr>
      <w:r w:rsidRPr="00A46ECB">
        <w:rPr>
          <w:sz w:val="24"/>
          <w:szCs w:val="24"/>
          <w:lang w:bidi="ar-SA"/>
        </w:rPr>
        <w:t>Знать/уметь: воспроизводить составленные рассказы с опорой на картинно-символический план; сообщать сведения о себе: имя и фамилию, адрес, имена и фамилии своих родителей; принимать участие в коллективном составлении рассказа по темам речевых ситуаций; слушать сказку или рассказ, пересказывать содержание; участвовать в диалогах по темам речевых ситуаций;</w:t>
      </w:r>
    </w:p>
    <w:p w:rsidR="000A7ADD" w:rsidRPr="00A46ECB" w:rsidRDefault="000A7ADD" w:rsidP="00A46ECB">
      <w:pPr>
        <w:widowControl/>
        <w:autoSpaceDE/>
        <w:autoSpaceDN/>
        <w:spacing w:after="200" w:line="276" w:lineRule="auto"/>
        <w:contextualSpacing/>
        <w:jc w:val="both"/>
        <w:rPr>
          <w:sz w:val="24"/>
          <w:szCs w:val="24"/>
          <w:lang w:bidi="ar-SA"/>
        </w:rPr>
      </w:pPr>
      <w:r w:rsidRPr="00A46ECB">
        <w:rPr>
          <w:sz w:val="24"/>
          <w:szCs w:val="24"/>
          <w:lang w:bidi="ar-SA"/>
        </w:rPr>
        <w:t xml:space="preserve">выразительно произносить </w:t>
      </w:r>
      <w:proofErr w:type="spellStart"/>
      <w:r w:rsidRPr="00A46ECB">
        <w:rPr>
          <w:sz w:val="24"/>
          <w:szCs w:val="24"/>
          <w:lang w:bidi="ar-SA"/>
        </w:rPr>
        <w:t>чистоговорки</w:t>
      </w:r>
      <w:proofErr w:type="spellEnd"/>
      <w:r w:rsidRPr="00A46ECB">
        <w:rPr>
          <w:sz w:val="24"/>
          <w:szCs w:val="24"/>
          <w:lang w:bidi="ar-SA"/>
        </w:rPr>
        <w:t>, короткие стихотворения после анализа; правильно выражать свои просьбы,  употребляя вежливые слова,  уметь здороваться, прощаться,  просить прощения и извиняться, используя соответствующие выражения; понимать содержание сказок и рассказов, прочитанные учителем или артистами в аудиозаписи;</w:t>
      </w:r>
    </w:p>
    <w:p w:rsidR="000A7ADD" w:rsidRDefault="000A7ADD" w:rsidP="00A46ECB">
      <w:pPr>
        <w:widowControl/>
        <w:autoSpaceDE/>
        <w:autoSpaceDN/>
        <w:spacing w:after="200" w:line="276" w:lineRule="auto"/>
        <w:contextualSpacing/>
        <w:jc w:val="both"/>
        <w:rPr>
          <w:sz w:val="24"/>
          <w:szCs w:val="24"/>
          <w:lang w:bidi="ar-SA"/>
        </w:rPr>
      </w:pPr>
      <w:r w:rsidRPr="00A46ECB">
        <w:rPr>
          <w:sz w:val="24"/>
          <w:szCs w:val="24"/>
          <w:lang w:bidi="ar-SA"/>
        </w:rPr>
        <w:lastRenderedPageBreak/>
        <w:t>выражать свои просьбы, используя вежливые слова, адекватно пользоваться правилами этикета при встрече и ра</w:t>
      </w:r>
      <w:r w:rsidR="00A46ECB">
        <w:rPr>
          <w:sz w:val="24"/>
          <w:szCs w:val="24"/>
          <w:lang w:bidi="ar-SA"/>
        </w:rPr>
        <w:t xml:space="preserve">сставании с детьми и взрослыми; </w:t>
      </w:r>
      <w:r w:rsidRPr="00A46ECB">
        <w:rPr>
          <w:sz w:val="24"/>
          <w:szCs w:val="24"/>
          <w:lang w:bidi="ar-SA"/>
        </w:rPr>
        <w:t xml:space="preserve">объяснять, как можно доехать или дойти </w:t>
      </w:r>
      <w:r w:rsidR="00A46ECB">
        <w:rPr>
          <w:sz w:val="24"/>
          <w:szCs w:val="24"/>
          <w:lang w:bidi="ar-SA"/>
        </w:rPr>
        <w:t xml:space="preserve">до школы (по вопросам учителя); </w:t>
      </w:r>
      <w:r w:rsidRPr="00A46ECB">
        <w:rPr>
          <w:sz w:val="24"/>
          <w:szCs w:val="24"/>
          <w:lang w:bidi="ar-SA"/>
        </w:rPr>
        <w:t>участвовать в ролевых играх в соотве</w:t>
      </w:r>
      <w:r w:rsidR="007D323D">
        <w:rPr>
          <w:sz w:val="24"/>
          <w:szCs w:val="24"/>
          <w:lang w:bidi="ar-SA"/>
        </w:rPr>
        <w:t>тствии с речевыми возможностями.</w:t>
      </w:r>
    </w:p>
    <w:p w:rsidR="007D323D" w:rsidRDefault="007D323D" w:rsidP="00A46ECB">
      <w:pPr>
        <w:widowControl/>
        <w:autoSpaceDE/>
        <w:autoSpaceDN/>
        <w:spacing w:after="200" w:line="276" w:lineRule="auto"/>
        <w:contextualSpacing/>
        <w:jc w:val="both"/>
        <w:rPr>
          <w:b/>
          <w:sz w:val="24"/>
          <w:szCs w:val="24"/>
          <w:lang w:bidi="ar-SA"/>
        </w:rPr>
      </w:pPr>
      <w:r w:rsidRPr="007D323D">
        <w:rPr>
          <w:b/>
          <w:sz w:val="24"/>
          <w:szCs w:val="24"/>
          <w:lang w:bidi="ar-SA"/>
        </w:rPr>
        <w:t xml:space="preserve">1.2.1.9. </w:t>
      </w:r>
      <w:r>
        <w:rPr>
          <w:b/>
          <w:sz w:val="24"/>
          <w:szCs w:val="24"/>
          <w:lang w:bidi="ar-SA"/>
        </w:rPr>
        <w:t>Математика</w:t>
      </w:r>
    </w:p>
    <w:p w:rsidR="00C5069B" w:rsidRPr="00C5069B" w:rsidRDefault="00C5069B" w:rsidP="0070115E">
      <w:pPr>
        <w:widowControl/>
        <w:suppressAutoHyphens/>
        <w:autoSpaceDE/>
        <w:autoSpaceDN/>
        <w:ind w:firstLine="709"/>
        <w:jc w:val="both"/>
        <w:rPr>
          <w:iCs/>
          <w:sz w:val="24"/>
          <w:szCs w:val="24"/>
          <w:lang w:eastAsia="ar-SA" w:bidi="ar-SA"/>
        </w:rPr>
      </w:pPr>
      <w:r w:rsidRPr="0070115E">
        <w:rPr>
          <w:iCs/>
          <w:sz w:val="24"/>
          <w:szCs w:val="24"/>
          <w:lang w:eastAsia="ar-SA" w:bidi="ar-SA"/>
        </w:rPr>
        <w:t xml:space="preserve">Знать/уметь: </w:t>
      </w:r>
      <w:r w:rsidRPr="00C5069B">
        <w:rPr>
          <w:sz w:val="24"/>
          <w:szCs w:val="24"/>
          <w:lang w:eastAsia="ar-SA" w:bidi="ar-SA"/>
        </w:rPr>
        <w:t>позитивное отношение к изучению математики, желание выполнить учебное задание хорошо (правильно);</w:t>
      </w:r>
      <w:r w:rsidRPr="0070115E">
        <w:rPr>
          <w:iCs/>
          <w:sz w:val="24"/>
          <w:szCs w:val="24"/>
          <w:lang w:eastAsia="ar-SA" w:bidi="ar-SA"/>
        </w:rPr>
        <w:t xml:space="preserve"> </w:t>
      </w:r>
      <w:r w:rsidRPr="00C5069B">
        <w:rPr>
          <w:rFonts w:eastAsia="Calibri"/>
          <w:color w:val="000000"/>
          <w:sz w:val="24"/>
          <w:szCs w:val="24"/>
          <w:lang w:eastAsia="en-US" w:bidi="ar-SA"/>
        </w:rPr>
        <w:t>знание правил общения с учителем и сверстниками, умение отвечать на вопросы учителя, поддержать диалог с учителем и сверстниками на уроке математики; доброжелательное отношение к учителю и другим обучающимся, желание оказать помощь одноклассникам в учебной ситуации; умение выполнять под руководством учителя учебные действия в практическом плане, на основе пошаговой инструкции по выполнению математической операции;</w:t>
      </w:r>
      <w:r w:rsidRPr="0070115E">
        <w:rPr>
          <w:iCs/>
          <w:sz w:val="24"/>
          <w:szCs w:val="24"/>
          <w:lang w:eastAsia="ar-SA" w:bidi="ar-SA"/>
        </w:rPr>
        <w:t xml:space="preserve"> </w:t>
      </w:r>
      <w:r w:rsidRPr="00C5069B">
        <w:rPr>
          <w:rFonts w:eastAsia="Calibri"/>
          <w:color w:val="000000"/>
          <w:sz w:val="24"/>
          <w:szCs w:val="24"/>
          <w:lang w:eastAsia="en-US" w:bidi="ar-SA"/>
        </w:rPr>
        <w:t xml:space="preserve">начальные навыки работы с учебником математики: нахождение в учебнике задания, указанного учителем; использование иллюстраций, содержащихся в учебнике, в качестве образца для организации практической деятельности с предметами или выполнения задания в тетради; понимание записей с использованием математической символики, содержащихся в учебнике или иных дидактических материалах, умение их прочитать и использовать для выполнения практических упражнений; умение отразить в речи с использованием математической терминологии предметные отношения (на основе анализа реальных предметов, предметных совокупностей или их иллюстраций); </w:t>
      </w:r>
      <w:proofErr w:type="gramStart"/>
      <w:r w:rsidRPr="00C5069B">
        <w:rPr>
          <w:rFonts w:eastAsia="Calibri"/>
          <w:color w:val="000000"/>
          <w:sz w:val="24"/>
          <w:szCs w:val="24"/>
          <w:lang w:eastAsia="en-US" w:bidi="ar-SA"/>
        </w:rPr>
        <w:t>умение отразить в записи с использованием математической символики предметные отношения (на основе анализа реальных предметных совокупностей или их иллюстраций); использо</w:t>
      </w:r>
      <w:r w:rsidRPr="0070115E">
        <w:rPr>
          <w:rFonts w:eastAsia="Calibri"/>
          <w:color w:val="000000"/>
          <w:sz w:val="24"/>
          <w:szCs w:val="24"/>
          <w:lang w:eastAsia="en-US" w:bidi="ar-SA"/>
        </w:rPr>
        <w:t>вать математические знания</w:t>
      </w:r>
      <w:r w:rsidRPr="00C5069B">
        <w:rPr>
          <w:rFonts w:eastAsia="Calibri"/>
          <w:color w:val="000000"/>
          <w:sz w:val="24"/>
          <w:szCs w:val="24"/>
          <w:lang w:eastAsia="en-US" w:bidi="ar-SA"/>
        </w:rPr>
        <w:t xml:space="preserve"> при ориентировке в ближайшем социальном и предметном окружении; начальные навыки применения математических знаний в самообслуживании и доступных видах хозяйственно-бытового труда; величину, размер предметов, их массу; слов</w:t>
      </w:r>
      <w:r w:rsidRPr="0070115E">
        <w:rPr>
          <w:rFonts w:eastAsia="Calibri"/>
          <w:color w:val="000000"/>
          <w:sz w:val="24"/>
          <w:szCs w:val="24"/>
          <w:lang w:eastAsia="en-US" w:bidi="ar-SA"/>
        </w:rPr>
        <w:t>а, отражающие</w:t>
      </w:r>
      <w:r w:rsidRPr="00C5069B">
        <w:rPr>
          <w:rFonts w:eastAsia="Calibri"/>
          <w:color w:val="000000"/>
          <w:sz w:val="24"/>
          <w:szCs w:val="24"/>
          <w:lang w:eastAsia="en-US" w:bidi="ar-SA"/>
        </w:rPr>
        <w:t xml:space="preserve"> количественные отношения предметных совокупностей, использовать их в собственной речи;</w:t>
      </w:r>
      <w:proofErr w:type="gramEnd"/>
      <w:r w:rsidRPr="00C5069B">
        <w:rPr>
          <w:rFonts w:eastAsia="Calibri"/>
          <w:color w:val="000000"/>
          <w:sz w:val="24"/>
          <w:szCs w:val="24"/>
          <w:lang w:eastAsia="en-US" w:bidi="ar-SA"/>
        </w:rPr>
        <w:t xml:space="preserve"> </w:t>
      </w:r>
      <w:proofErr w:type="gramStart"/>
      <w:r w:rsidRPr="00C5069B">
        <w:rPr>
          <w:rFonts w:eastAsia="Calibri"/>
          <w:color w:val="000000"/>
          <w:sz w:val="24"/>
          <w:szCs w:val="24"/>
          <w:lang w:eastAsia="en-US" w:bidi="ar-SA"/>
        </w:rPr>
        <w:t xml:space="preserve">сравнивать предметы по величине, размеру на глаз, наложением, приложением; сравнивать предметы по массе с помощью мускульных ощущений; </w:t>
      </w:r>
      <w:r w:rsidRPr="0070115E">
        <w:rPr>
          <w:rFonts w:eastAsia="Calibri"/>
          <w:color w:val="000000"/>
          <w:sz w:val="24"/>
          <w:szCs w:val="24"/>
          <w:lang w:eastAsia="en-US" w:bidi="ar-SA"/>
        </w:rPr>
        <w:t>оценивать и сравнивать</w:t>
      </w:r>
      <w:r w:rsidRPr="00C5069B">
        <w:rPr>
          <w:rFonts w:eastAsia="Calibri"/>
          <w:color w:val="000000"/>
          <w:sz w:val="24"/>
          <w:szCs w:val="24"/>
          <w:lang w:eastAsia="en-US" w:bidi="ar-SA"/>
        </w:rPr>
        <w:t xml:space="preserve"> количества предметов в совокупностях на глаз, путем установления взаимно однозначного соответствия, выделения лишних, недостающих предметов; </w:t>
      </w:r>
      <w:r w:rsidR="0070115E">
        <w:rPr>
          <w:rFonts w:eastAsia="Calibri"/>
          <w:color w:val="000000"/>
          <w:sz w:val="24"/>
          <w:szCs w:val="24"/>
          <w:lang w:eastAsia="en-US" w:bidi="ar-SA"/>
        </w:rPr>
        <w:t xml:space="preserve"> уравнивать предметные совокупности</w:t>
      </w:r>
      <w:r w:rsidRPr="00C5069B">
        <w:rPr>
          <w:rFonts w:eastAsia="Calibri"/>
          <w:color w:val="000000"/>
          <w:sz w:val="24"/>
          <w:szCs w:val="24"/>
          <w:lang w:eastAsia="en-US" w:bidi="ar-SA"/>
        </w:rPr>
        <w:t xml:space="preserve"> по количеству предметов, их составляющих; увеличивать и уменьшать количество предметов в совокупности, объемах жидкостей, сыпучего ве</w:t>
      </w:r>
      <w:r w:rsidR="0070115E" w:rsidRPr="0070115E">
        <w:rPr>
          <w:rFonts w:eastAsia="Calibri"/>
          <w:color w:val="000000"/>
          <w:sz w:val="24"/>
          <w:szCs w:val="24"/>
          <w:lang w:eastAsia="en-US" w:bidi="ar-SA"/>
        </w:rPr>
        <w:t>щества;</w:t>
      </w:r>
      <w:proofErr w:type="gramEnd"/>
      <w:r w:rsidR="0070115E" w:rsidRPr="0070115E">
        <w:rPr>
          <w:rFonts w:eastAsia="Calibri"/>
          <w:color w:val="000000"/>
          <w:sz w:val="24"/>
          <w:szCs w:val="24"/>
          <w:lang w:eastAsia="en-US" w:bidi="ar-SA"/>
        </w:rPr>
        <w:t xml:space="preserve"> объяснять эти изменения.</w:t>
      </w:r>
      <w:r w:rsidRPr="00C5069B">
        <w:rPr>
          <w:rFonts w:eastAsia="Calibri"/>
          <w:color w:val="000000"/>
          <w:sz w:val="24"/>
          <w:szCs w:val="24"/>
          <w:lang w:eastAsia="en-US" w:bidi="ar-SA"/>
        </w:rPr>
        <w:t xml:space="preserve"> </w:t>
      </w:r>
    </w:p>
    <w:p w:rsidR="007D323D" w:rsidRDefault="00386241" w:rsidP="00A46ECB">
      <w:pPr>
        <w:widowControl/>
        <w:autoSpaceDE/>
        <w:autoSpaceDN/>
        <w:spacing w:after="200" w:line="276" w:lineRule="auto"/>
        <w:contextualSpacing/>
        <w:jc w:val="both"/>
        <w:rPr>
          <w:b/>
          <w:sz w:val="24"/>
          <w:szCs w:val="24"/>
          <w:lang w:bidi="ar-SA"/>
        </w:rPr>
      </w:pPr>
      <w:r>
        <w:rPr>
          <w:b/>
          <w:sz w:val="24"/>
          <w:szCs w:val="24"/>
          <w:lang w:bidi="ar-SA"/>
        </w:rPr>
        <w:t>1.2.1.10. Живой мир</w:t>
      </w:r>
    </w:p>
    <w:p w:rsidR="00386241" w:rsidRPr="00386241" w:rsidRDefault="00386241" w:rsidP="00386241">
      <w:pPr>
        <w:widowControl/>
        <w:shd w:val="clear" w:color="auto" w:fill="FFFFFF"/>
        <w:autoSpaceDE/>
        <w:autoSpaceDN/>
        <w:jc w:val="both"/>
        <w:rPr>
          <w:color w:val="000000"/>
          <w:sz w:val="28"/>
          <w:szCs w:val="28"/>
          <w:lang w:bidi="ar-SA"/>
        </w:rPr>
      </w:pPr>
      <w:proofErr w:type="gramStart"/>
      <w:r w:rsidRPr="00386241">
        <w:rPr>
          <w:sz w:val="24"/>
          <w:szCs w:val="24"/>
          <w:lang w:bidi="ar-SA"/>
        </w:rPr>
        <w:t>Знать/уметь:</w:t>
      </w:r>
      <w:r w:rsidRPr="00386241">
        <w:rPr>
          <w:color w:val="000000"/>
          <w:sz w:val="28"/>
          <w:szCs w:val="28"/>
          <w:lang w:bidi="ar-SA"/>
        </w:rPr>
        <w:t xml:space="preserve"> правильно называть изученные объекты и явления;</w:t>
      </w:r>
      <w:r>
        <w:rPr>
          <w:color w:val="000000"/>
          <w:sz w:val="28"/>
          <w:szCs w:val="28"/>
          <w:lang w:bidi="ar-SA"/>
        </w:rPr>
        <w:t xml:space="preserve"> </w:t>
      </w:r>
      <w:r w:rsidRPr="00386241">
        <w:rPr>
          <w:color w:val="000000"/>
          <w:sz w:val="28"/>
          <w:szCs w:val="28"/>
          <w:lang w:bidi="ar-SA"/>
        </w:rPr>
        <w:t>сравнивать и различать растения сада и леса, деревья хвойные и лиственные, кустарники, травы, ягоды, грибы, орехи, плоды и семена растений; названия деревьев и кустарников, наиболее распространённых в данной местности;</w:t>
      </w:r>
      <w:r>
        <w:rPr>
          <w:color w:val="000000"/>
          <w:sz w:val="28"/>
          <w:szCs w:val="28"/>
          <w:lang w:bidi="ar-SA"/>
        </w:rPr>
        <w:t xml:space="preserve"> </w:t>
      </w:r>
      <w:r w:rsidRPr="00386241">
        <w:rPr>
          <w:color w:val="000000"/>
          <w:sz w:val="28"/>
          <w:szCs w:val="28"/>
          <w:lang w:bidi="ar-SA"/>
        </w:rPr>
        <w:t>сравнивать и различать домашних и диких животных и птиц; описывать их повадки и образ жизни;</w:t>
      </w:r>
      <w:proofErr w:type="gramEnd"/>
      <w:r>
        <w:rPr>
          <w:color w:val="000000"/>
          <w:sz w:val="28"/>
          <w:szCs w:val="28"/>
          <w:lang w:bidi="ar-SA"/>
        </w:rPr>
        <w:t xml:space="preserve"> </w:t>
      </w:r>
      <w:r w:rsidRPr="00386241">
        <w:rPr>
          <w:color w:val="000000"/>
          <w:sz w:val="28"/>
          <w:szCs w:val="28"/>
          <w:lang w:bidi="ar-SA"/>
        </w:rPr>
        <w:t>соблюдать правила питания; правила приготовления пищи и хранения продуктов питания, соблюдать требования по профилактике пищевых отравлений;</w:t>
      </w:r>
      <w:r>
        <w:rPr>
          <w:color w:val="000000"/>
          <w:sz w:val="28"/>
          <w:szCs w:val="28"/>
          <w:lang w:bidi="ar-SA"/>
        </w:rPr>
        <w:t xml:space="preserve"> </w:t>
      </w:r>
      <w:r w:rsidRPr="00386241">
        <w:rPr>
          <w:color w:val="000000"/>
          <w:sz w:val="28"/>
          <w:szCs w:val="28"/>
          <w:lang w:bidi="ar-SA"/>
        </w:rPr>
        <w:t>соотносить сезонные изменения в неживой природе с изменениями в жизни растений, животных, человека;</w:t>
      </w:r>
      <w:r>
        <w:rPr>
          <w:color w:val="000000"/>
          <w:sz w:val="28"/>
          <w:szCs w:val="28"/>
          <w:lang w:bidi="ar-SA"/>
        </w:rPr>
        <w:t xml:space="preserve"> </w:t>
      </w:r>
      <w:r w:rsidRPr="00386241">
        <w:rPr>
          <w:color w:val="000000"/>
          <w:sz w:val="28"/>
          <w:szCs w:val="28"/>
          <w:lang w:bidi="ar-SA"/>
        </w:rPr>
        <w:t>определять по сезонным изменениям время года;</w:t>
      </w:r>
      <w:r>
        <w:rPr>
          <w:color w:val="000000"/>
          <w:sz w:val="28"/>
          <w:szCs w:val="28"/>
          <w:lang w:bidi="ar-SA"/>
        </w:rPr>
        <w:t xml:space="preserve"> определять направления ветра.</w:t>
      </w:r>
    </w:p>
    <w:p w:rsidR="002D2961" w:rsidRDefault="002D2961" w:rsidP="00A46ECB">
      <w:pPr>
        <w:widowControl/>
        <w:autoSpaceDE/>
        <w:autoSpaceDN/>
        <w:spacing w:after="200" w:line="276" w:lineRule="auto"/>
        <w:contextualSpacing/>
        <w:jc w:val="both"/>
        <w:rPr>
          <w:b/>
          <w:sz w:val="24"/>
          <w:szCs w:val="24"/>
          <w:lang w:bidi="ar-SA"/>
        </w:rPr>
      </w:pPr>
    </w:p>
    <w:p w:rsidR="00386241" w:rsidRDefault="00386241" w:rsidP="00A46ECB">
      <w:pPr>
        <w:widowControl/>
        <w:autoSpaceDE/>
        <w:autoSpaceDN/>
        <w:spacing w:after="200" w:line="276" w:lineRule="auto"/>
        <w:contextualSpacing/>
        <w:jc w:val="both"/>
        <w:rPr>
          <w:b/>
          <w:sz w:val="24"/>
          <w:szCs w:val="24"/>
          <w:lang w:bidi="ar-SA"/>
        </w:rPr>
      </w:pPr>
      <w:r w:rsidRPr="00386241">
        <w:rPr>
          <w:b/>
          <w:sz w:val="24"/>
          <w:szCs w:val="24"/>
          <w:lang w:bidi="ar-SA"/>
        </w:rPr>
        <w:t>1.2.1.11.</w:t>
      </w:r>
      <w:r>
        <w:rPr>
          <w:b/>
          <w:sz w:val="24"/>
          <w:szCs w:val="24"/>
          <w:lang w:bidi="ar-SA"/>
        </w:rPr>
        <w:t xml:space="preserve"> Изобразительное искусство</w:t>
      </w:r>
    </w:p>
    <w:p w:rsidR="00386241" w:rsidRPr="00386241" w:rsidRDefault="00386241" w:rsidP="00386241">
      <w:pPr>
        <w:widowControl/>
        <w:shd w:val="clear" w:color="auto" w:fill="FFFFFF"/>
        <w:autoSpaceDE/>
        <w:autoSpaceDN/>
        <w:ind w:right="82"/>
        <w:jc w:val="both"/>
        <w:rPr>
          <w:rFonts w:ascii="Arial" w:hAnsi="Arial" w:cs="Arial"/>
          <w:color w:val="000000"/>
          <w:sz w:val="28"/>
          <w:szCs w:val="28"/>
          <w:lang w:bidi="ar-SA"/>
        </w:rPr>
      </w:pPr>
      <w:proofErr w:type="gramStart"/>
      <w:r w:rsidRPr="00386241">
        <w:rPr>
          <w:sz w:val="24"/>
          <w:szCs w:val="24"/>
          <w:lang w:bidi="ar-SA"/>
        </w:rPr>
        <w:t>Знать/уметь:</w:t>
      </w:r>
      <w:r w:rsidRPr="00386241">
        <w:rPr>
          <w:color w:val="000000"/>
          <w:sz w:val="28"/>
          <w:szCs w:val="28"/>
          <w:lang w:bidi="ar-SA"/>
        </w:rPr>
        <w:t xml:space="preserve"> правильно располагать лист бумаги (по вертикали или горизонтали) в зависимости от пространственного расположения изображаемого;</w:t>
      </w:r>
      <w:r>
        <w:rPr>
          <w:color w:val="000000"/>
          <w:sz w:val="28"/>
          <w:szCs w:val="28"/>
          <w:lang w:bidi="ar-SA"/>
        </w:rPr>
        <w:t xml:space="preserve"> </w:t>
      </w:r>
      <w:r w:rsidRPr="00386241">
        <w:rPr>
          <w:color w:val="000000"/>
          <w:sz w:val="28"/>
          <w:szCs w:val="28"/>
          <w:lang w:bidi="ar-SA"/>
        </w:rPr>
        <w:t>самостоятельно размещать изображение отдельно взятого предмета посередине листа бумаги;</w:t>
      </w:r>
      <w:r>
        <w:rPr>
          <w:color w:val="000000"/>
          <w:sz w:val="28"/>
          <w:szCs w:val="28"/>
          <w:lang w:bidi="ar-SA"/>
        </w:rPr>
        <w:t xml:space="preserve"> </w:t>
      </w:r>
      <w:r w:rsidRPr="00386241">
        <w:rPr>
          <w:color w:val="000000"/>
          <w:sz w:val="28"/>
          <w:szCs w:val="28"/>
          <w:lang w:bidi="ar-SA"/>
        </w:rPr>
        <w:t xml:space="preserve">ориентироваться на плоскости листа бумаги и в </w:t>
      </w:r>
      <w:r w:rsidRPr="00386241">
        <w:rPr>
          <w:color w:val="000000"/>
          <w:sz w:val="28"/>
          <w:szCs w:val="28"/>
          <w:lang w:bidi="ar-SA"/>
        </w:rPr>
        <w:lastRenderedPageBreak/>
        <w:t>готовой геометрической форме;</w:t>
      </w:r>
      <w:r>
        <w:rPr>
          <w:rFonts w:ascii="Arial" w:hAnsi="Arial" w:cs="Arial"/>
          <w:color w:val="000000"/>
          <w:sz w:val="28"/>
          <w:szCs w:val="28"/>
          <w:lang w:bidi="ar-SA"/>
        </w:rPr>
        <w:t xml:space="preserve"> </w:t>
      </w:r>
      <w:r w:rsidRPr="00386241">
        <w:rPr>
          <w:color w:val="000000"/>
          <w:sz w:val="28"/>
          <w:szCs w:val="28"/>
          <w:lang w:bidi="ar-SA"/>
        </w:rPr>
        <w:t>правильно распределять величину изображения в зависимости от размера листа бумаги;</w:t>
      </w:r>
      <w:r>
        <w:rPr>
          <w:rFonts w:ascii="Arial" w:hAnsi="Arial" w:cs="Arial"/>
          <w:color w:val="000000"/>
          <w:sz w:val="28"/>
          <w:szCs w:val="28"/>
          <w:lang w:bidi="ar-SA"/>
        </w:rPr>
        <w:t xml:space="preserve"> </w:t>
      </w:r>
      <w:r w:rsidRPr="00386241">
        <w:rPr>
          <w:color w:val="000000"/>
          <w:sz w:val="28"/>
          <w:szCs w:val="28"/>
          <w:lang w:bidi="ar-SA"/>
        </w:rPr>
        <w:t>делить лист на глаз на две и четыре равные части;</w:t>
      </w:r>
      <w:proofErr w:type="gramEnd"/>
      <w:r>
        <w:rPr>
          <w:rFonts w:ascii="Arial" w:hAnsi="Arial" w:cs="Arial"/>
          <w:color w:val="000000"/>
          <w:sz w:val="28"/>
          <w:szCs w:val="28"/>
          <w:lang w:bidi="ar-SA"/>
        </w:rPr>
        <w:t xml:space="preserve"> </w:t>
      </w:r>
      <w:proofErr w:type="gramStart"/>
      <w:r w:rsidRPr="00386241">
        <w:rPr>
          <w:color w:val="000000"/>
          <w:sz w:val="28"/>
          <w:szCs w:val="28"/>
          <w:lang w:bidi="ar-SA"/>
        </w:rPr>
        <w:t>анализировать с помощью учителя строение предмета;</w:t>
      </w:r>
      <w:r>
        <w:rPr>
          <w:rFonts w:ascii="Arial" w:hAnsi="Arial" w:cs="Arial"/>
          <w:color w:val="000000"/>
          <w:sz w:val="28"/>
          <w:szCs w:val="28"/>
          <w:lang w:bidi="ar-SA"/>
        </w:rPr>
        <w:t xml:space="preserve"> </w:t>
      </w:r>
      <w:r w:rsidRPr="00386241">
        <w:rPr>
          <w:color w:val="000000"/>
          <w:sz w:val="28"/>
          <w:szCs w:val="28"/>
          <w:lang w:bidi="ar-SA"/>
        </w:rPr>
        <w:t>изображать от руки предметы разной формы, передавая их характерные особенности;</w:t>
      </w:r>
      <w:r>
        <w:rPr>
          <w:rFonts w:ascii="Arial" w:hAnsi="Arial" w:cs="Arial"/>
          <w:color w:val="000000"/>
          <w:sz w:val="28"/>
          <w:szCs w:val="28"/>
          <w:lang w:bidi="ar-SA"/>
        </w:rPr>
        <w:t xml:space="preserve"> </w:t>
      </w:r>
      <w:r w:rsidRPr="00386241">
        <w:rPr>
          <w:color w:val="000000"/>
          <w:sz w:val="28"/>
          <w:szCs w:val="28"/>
          <w:lang w:bidi="ar-SA"/>
        </w:rPr>
        <w:t>рисовать узоры из геометрических и растительных форм в полосе и квадрате (по образцу);</w:t>
      </w:r>
      <w:r>
        <w:rPr>
          <w:rFonts w:ascii="Arial" w:hAnsi="Arial" w:cs="Arial"/>
          <w:color w:val="000000"/>
          <w:sz w:val="28"/>
          <w:szCs w:val="28"/>
          <w:lang w:bidi="ar-SA"/>
        </w:rPr>
        <w:t xml:space="preserve"> </w:t>
      </w:r>
      <w:r w:rsidRPr="00386241">
        <w:rPr>
          <w:color w:val="000000"/>
          <w:sz w:val="28"/>
          <w:szCs w:val="28"/>
          <w:lang w:bidi="ar-SA"/>
        </w:rPr>
        <w:t>в рисунках на темы изображать основания более близких предметов ниже, дальних предметов — выше; изображать близкие предметы крупнее дальних, хотя и равных по величине;</w:t>
      </w:r>
      <w:proofErr w:type="gramEnd"/>
    </w:p>
    <w:p w:rsidR="00386241" w:rsidRDefault="00386241" w:rsidP="00386241">
      <w:pPr>
        <w:widowControl/>
        <w:shd w:val="clear" w:color="auto" w:fill="FFFFFF"/>
        <w:autoSpaceDE/>
        <w:autoSpaceDN/>
        <w:spacing w:after="200" w:line="276" w:lineRule="auto"/>
        <w:ind w:right="82"/>
        <w:jc w:val="both"/>
        <w:rPr>
          <w:color w:val="000000"/>
          <w:sz w:val="28"/>
          <w:szCs w:val="28"/>
          <w:lang w:bidi="ar-SA"/>
        </w:rPr>
      </w:pPr>
      <w:r w:rsidRPr="00386241">
        <w:rPr>
          <w:color w:val="000000"/>
          <w:sz w:val="28"/>
          <w:szCs w:val="28"/>
          <w:lang w:bidi="ar-SA"/>
        </w:rPr>
        <w:t>различать и называть цвета и их оттенки;</w:t>
      </w:r>
      <w:r>
        <w:rPr>
          <w:rFonts w:ascii="Arial" w:hAnsi="Arial" w:cs="Arial"/>
          <w:color w:val="000000"/>
          <w:sz w:val="28"/>
          <w:szCs w:val="28"/>
          <w:lang w:bidi="ar-SA"/>
        </w:rPr>
        <w:t xml:space="preserve"> </w:t>
      </w:r>
      <w:r w:rsidRPr="00386241">
        <w:rPr>
          <w:color w:val="000000"/>
          <w:sz w:val="28"/>
          <w:szCs w:val="28"/>
          <w:lang w:bidi="ar-SA"/>
        </w:rPr>
        <w:t>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r>
        <w:rPr>
          <w:rFonts w:ascii="Arial" w:hAnsi="Arial" w:cs="Arial"/>
          <w:color w:val="000000"/>
          <w:sz w:val="28"/>
          <w:szCs w:val="28"/>
          <w:lang w:bidi="ar-SA"/>
        </w:rPr>
        <w:t xml:space="preserve"> </w:t>
      </w:r>
      <w:r w:rsidRPr="00386241">
        <w:rPr>
          <w:color w:val="000000"/>
          <w:sz w:val="28"/>
          <w:szCs w:val="28"/>
          <w:lang w:bidi="ar-SA"/>
        </w:rPr>
        <w:t>анализировать свой рисунок с помощью учителя, отмечать в работе достоинства и недостатки.</w:t>
      </w:r>
    </w:p>
    <w:p w:rsidR="002D2961" w:rsidRDefault="002D2961" w:rsidP="00386241">
      <w:pPr>
        <w:widowControl/>
        <w:shd w:val="clear" w:color="auto" w:fill="FFFFFF"/>
        <w:autoSpaceDE/>
        <w:autoSpaceDN/>
        <w:spacing w:after="200" w:line="276" w:lineRule="auto"/>
        <w:ind w:right="82"/>
        <w:jc w:val="both"/>
        <w:rPr>
          <w:b/>
          <w:color w:val="000000"/>
          <w:sz w:val="24"/>
          <w:szCs w:val="24"/>
          <w:lang w:bidi="ar-SA"/>
        </w:rPr>
      </w:pPr>
      <w:r w:rsidRPr="002D2961">
        <w:rPr>
          <w:b/>
          <w:color w:val="000000"/>
          <w:sz w:val="24"/>
          <w:szCs w:val="24"/>
          <w:lang w:bidi="ar-SA"/>
        </w:rPr>
        <w:t>1.2.1.12.</w:t>
      </w:r>
      <w:r>
        <w:rPr>
          <w:b/>
          <w:color w:val="000000"/>
          <w:sz w:val="24"/>
          <w:szCs w:val="24"/>
          <w:lang w:bidi="ar-SA"/>
        </w:rPr>
        <w:t xml:space="preserve"> Музыка и пение</w:t>
      </w:r>
    </w:p>
    <w:p w:rsidR="00176F23" w:rsidRDefault="00176F23" w:rsidP="00176F23">
      <w:pPr>
        <w:widowControl/>
        <w:shd w:val="clear" w:color="auto" w:fill="FFFFFF"/>
        <w:autoSpaceDE/>
        <w:autoSpaceDN/>
        <w:spacing w:after="200" w:line="276" w:lineRule="auto"/>
        <w:ind w:right="82"/>
        <w:jc w:val="both"/>
        <w:rPr>
          <w:sz w:val="24"/>
          <w:szCs w:val="24"/>
          <w:lang w:bidi="ar-SA"/>
        </w:rPr>
      </w:pPr>
      <w:proofErr w:type="gramStart"/>
      <w:r w:rsidRPr="00176F23">
        <w:rPr>
          <w:color w:val="000000"/>
          <w:sz w:val="24"/>
          <w:szCs w:val="24"/>
          <w:lang w:bidi="ar-SA"/>
        </w:rPr>
        <w:t>Знать/уметь:</w:t>
      </w:r>
      <w:r>
        <w:rPr>
          <w:color w:val="000000"/>
          <w:sz w:val="24"/>
          <w:szCs w:val="24"/>
          <w:lang w:bidi="ar-SA"/>
        </w:rPr>
        <w:t xml:space="preserve"> </w:t>
      </w:r>
      <w:r w:rsidRPr="00FC4540">
        <w:rPr>
          <w:sz w:val="24"/>
          <w:szCs w:val="24"/>
          <w:lang w:bidi="ar-SA"/>
        </w:rPr>
        <w:t xml:space="preserve">музыкальную форму (одночастная, двухчастная, трехчастная, </w:t>
      </w:r>
      <w:proofErr w:type="spellStart"/>
      <w:r w:rsidRPr="00FC4540">
        <w:rPr>
          <w:sz w:val="24"/>
          <w:szCs w:val="24"/>
          <w:lang w:bidi="ar-SA"/>
        </w:rPr>
        <w:t>четырехчастная</w:t>
      </w:r>
      <w:proofErr w:type="spellEnd"/>
      <w:r w:rsidRPr="00FC4540">
        <w:rPr>
          <w:sz w:val="24"/>
          <w:szCs w:val="24"/>
          <w:lang w:bidi="ar-SA"/>
        </w:rPr>
        <w:t>);</w:t>
      </w:r>
      <w:r w:rsidRPr="00FC4540">
        <w:rPr>
          <w:color w:val="000000"/>
          <w:sz w:val="24"/>
          <w:szCs w:val="24"/>
          <w:lang w:bidi="ar-SA"/>
        </w:rPr>
        <w:t xml:space="preserve"> </w:t>
      </w:r>
      <w:r w:rsidRPr="00FC4540">
        <w:rPr>
          <w:sz w:val="24"/>
          <w:szCs w:val="24"/>
          <w:lang w:bidi="ar-SA"/>
        </w:rPr>
        <w:t>музыкальные инструменты и их звучание (виолончель, саксофон, балалайка); выделять мелодию в песне и инструментальном произведении;</w:t>
      </w:r>
      <w:r w:rsidRPr="00FC4540">
        <w:rPr>
          <w:color w:val="000000"/>
          <w:sz w:val="24"/>
          <w:szCs w:val="24"/>
          <w:lang w:bidi="ar-SA"/>
        </w:rPr>
        <w:t xml:space="preserve"> </w:t>
      </w:r>
      <w:r w:rsidRPr="00FC4540">
        <w:rPr>
          <w:sz w:val="24"/>
          <w:szCs w:val="24"/>
          <w:lang w:bidi="ar-SA"/>
        </w:rPr>
        <w:t>сохранять при пении округлое звучание в верхнем регистре и мягкое звучание в нижнем регистре;</w:t>
      </w:r>
      <w:r w:rsidRPr="00FC4540">
        <w:rPr>
          <w:color w:val="000000"/>
          <w:sz w:val="24"/>
          <w:szCs w:val="24"/>
          <w:lang w:bidi="ar-SA"/>
        </w:rPr>
        <w:t xml:space="preserve"> </w:t>
      </w:r>
      <w:r w:rsidRPr="00FC4540">
        <w:rPr>
          <w:sz w:val="24"/>
          <w:szCs w:val="24"/>
          <w:lang w:bidi="ar-SA"/>
        </w:rPr>
        <w:t>распределять дыхание при исполнении напевных песен с различными динамическими оттенками;</w:t>
      </w:r>
      <w:r w:rsidRPr="00FC4540">
        <w:rPr>
          <w:color w:val="000000"/>
          <w:sz w:val="24"/>
          <w:szCs w:val="24"/>
          <w:lang w:bidi="ar-SA"/>
        </w:rPr>
        <w:t xml:space="preserve"> </w:t>
      </w:r>
      <w:r w:rsidRPr="00FC4540">
        <w:rPr>
          <w:sz w:val="24"/>
          <w:szCs w:val="24"/>
          <w:lang w:bidi="ar-SA"/>
        </w:rPr>
        <w:t>сохранять правильное формирование гласных при пении двух звуков на один слог;</w:t>
      </w:r>
      <w:proofErr w:type="gramEnd"/>
      <w:r w:rsidRPr="00FC4540">
        <w:rPr>
          <w:color w:val="000000"/>
          <w:sz w:val="24"/>
          <w:szCs w:val="24"/>
          <w:lang w:bidi="ar-SA"/>
        </w:rPr>
        <w:t xml:space="preserve"> </w:t>
      </w:r>
      <w:r w:rsidRPr="00FC4540">
        <w:rPr>
          <w:sz w:val="24"/>
          <w:szCs w:val="24"/>
          <w:lang w:bidi="ar-SA"/>
        </w:rPr>
        <w:t>воспроизводить хорошо знакомую песню путем беззвучной артикуляции в сопровождении инструмента.</w:t>
      </w:r>
    </w:p>
    <w:p w:rsidR="00FC4540" w:rsidRDefault="00FC4540" w:rsidP="00176F23">
      <w:pPr>
        <w:widowControl/>
        <w:shd w:val="clear" w:color="auto" w:fill="FFFFFF"/>
        <w:autoSpaceDE/>
        <w:autoSpaceDN/>
        <w:spacing w:after="200" w:line="276" w:lineRule="auto"/>
        <w:ind w:right="82"/>
        <w:jc w:val="both"/>
        <w:rPr>
          <w:b/>
          <w:sz w:val="24"/>
          <w:szCs w:val="24"/>
          <w:lang w:bidi="ar-SA"/>
        </w:rPr>
      </w:pPr>
      <w:r w:rsidRPr="00FC4540">
        <w:rPr>
          <w:b/>
          <w:sz w:val="24"/>
          <w:szCs w:val="24"/>
          <w:lang w:bidi="ar-SA"/>
        </w:rPr>
        <w:t>1.2.1.13. Технология.</w:t>
      </w:r>
      <w:r>
        <w:rPr>
          <w:b/>
          <w:sz w:val="24"/>
          <w:szCs w:val="24"/>
          <w:lang w:bidi="ar-SA"/>
        </w:rPr>
        <w:t xml:space="preserve"> Ручной труд.</w:t>
      </w:r>
    </w:p>
    <w:p w:rsidR="00FC4540" w:rsidRPr="00176F23" w:rsidRDefault="00FC4540" w:rsidP="00086898">
      <w:pPr>
        <w:widowControl/>
        <w:shd w:val="clear" w:color="auto" w:fill="FFFFFF"/>
        <w:autoSpaceDE/>
        <w:autoSpaceDN/>
        <w:spacing w:after="200" w:line="276" w:lineRule="auto"/>
        <w:ind w:right="82"/>
        <w:jc w:val="both"/>
        <w:rPr>
          <w:sz w:val="24"/>
          <w:szCs w:val="24"/>
          <w:lang w:bidi="ar-SA"/>
        </w:rPr>
      </w:pPr>
      <w:proofErr w:type="gramStart"/>
      <w:r w:rsidRPr="00FC4540">
        <w:rPr>
          <w:sz w:val="24"/>
          <w:szCs w:val="24"/>
          <w:lang w:bidi="ar-SA"/>
        </w:rPr>
        <w:t>Знать/уметь:</w:t>
      </w:r>
      <w:r>
        <w:rPr>
          <w:sz w:val="24"/>
          <w:szCs w:val="24"/>
          <w:lang w:bidi="ar-SA"/>
        </w:rPr>
        <w:t xml:space="preserve"> </w:t>
      </w:r>
      <w:r w:rsidRPr="00FC4540">
        <w:rPr>
          <w:color w:val="000000"/>
          <w:sz w:val="24"/>
          <w:szCs w:val="24"/>
          <w:lang w:bidi="ar-SA"/>
        </w:rPr>
        <w:t>технические термины;</w:t>
      </w:r>
      <w:r>
        <w:rPr>
          <w:sz w:val="24"/>
          <w:szCs w:val="24"/>
          <w:lang w:bidi="ar-SA"/>
        </w:rPr>
        <w:t xml:space="preserve"> </w:t>
      </w:r>
      <w:r w:rsidRPr="00FC4540">
        <w:rPr>
          <w:color w:val="000000"/>
          <w:sz w:val="24"/>
          <w:szCs w:val="24"/>
          <w:lang w:bidi="ar-SA"/>
        </w:rPr>
        <w:t>основные приемы работы с различными материалами;</w:t>
      </w:r>
      <w:r>
        <w:rPr>
          <w:sz w:val="24"/>
          <w:szCs w:val="24"/>
          <w:lang w:bidi="ar-SA"/>
        </w:rPr>
        <w:t xml:space="preserve"> </w:t>
      </w:r>
      <w:r w:rsidRPr="00FC4540">
        <w:rPr>
          <w:color w:val="000000"/>
          <w:sz w:val="24"/>
          <w:szCs w:val="24"/>
          <w:lang w:bidi="ar-SA"/>
        </w:rPr>
        <w:t>знать и выполнять правила внутреннего распорядка и безопасной работы;</w:t>
      </w:r>
      <w:r>
        <w:rPr>
          <w:sz w:val="24"/>
          <w:szCs w:val="24"/>
          <w:lang w:bidi="ar-SA"/>
        </w:rPr>
        <w:t xml:space="preserve"> </w:t>
      </w:r>
      <w:r w:rsidRPr="00FC4540">
        <w:rPr>
          <w:color w:val="000000"/>
          <w:sz w:val="24"/>
          <w:szCs w:val="24"/>
          <w:lang w:bidi="ar-SA"/>
        </w:rPr>
        <w:t>сан</w:t>
      </w:r>
      <w:r>
        <w:rPr>
          <w:color w:val="000000"/>
          <w:sz w:val="24"/>
          <w:szCs w:val="24"/>
          <w:lang w:bidi="ar-SA"/>
        </w:rPr>
        <w:t xml:space="preserve">итарно-гигиенические требования; </w:t>
      </w:r>
      <w:r w:rsidRPr="00FC4540">
        <w:rPr>
          <w:color w:val="000000"/>
          <w:sz w:val="24"/>
          <w:szCs w:val="24"/>
          <w:lang w:bidi="ar-SA"/>
        </w:rPr>
        <w:t>самостоятельно ориентироваться в задании;</w:t>
      </w:r>
      <w:r>
        <w:rPr>
          <w:sz w:val="24"/>
          <w:szCs w:val="24"/>
          <w:lang w:bidi="ar-SA"/>
        </w:rPr>
        <w:t xml:space="preserve"> </w:t>
      </w:r>
      <w:r w:rsidRPr="00FC4540">
        <w:rPr>
          <w:color w:val="000000"/>
          <w:sz w:val="24"/>
          <w:szCs w:val="24"/>
          <w:lang w:bidi="ar-SA"/>
        </w:rPr>
        <w:t>самостоятель</w:t>
      </w:r>
      <w:r w:rsidRPr="00FC4540">
        <w:rPr>
          <w:color w:val="000000"/>
          <w:sz w:val="24"/>
          <w:szCs w:val="24"/>
          <w:lang w:bidi="ar-SA"/>
        </w:rPr>
        <w:softHyphen/>
        <w:t>но сравнивать образец с натуральным объектом, чуче</w:t>
      </w:r>
      <w:r w:rsidRPr="00FC4540">
        <w:rPr>
          <w:color w:val="000000"/>
          <w:sz w:val="24"/>
          <w:szCs w:val="24"/>
          <w:lang w:bidi="ar-SA"/>
        </w:rPr>
        <w:softHyphen/>
        <w:t>лом, игрушкой;</w:t>
      </w:r>
      <w:r>
        <w:rPr>
          <w:sz w:val="24"/>
          <w:szCs w:val="24"/>
          <w:lang w:bidi="ar-SA"/>
        </w:rPr>
        <w:t xml:space="preserve"> </w:t>
      </w:r>
      <w:r w:rsidRPr="00FC4540">
        <w:rPr>
          <w:color w:val="000000"/>
          <w:sz w:val="24"/>
          <w:szCs w:val="24"/>
          <w:lang w:bidi="ar-SA"/>
        </w:rPr>
        <w:t>самостоятельно составлять план работы самостоятельно и по вопросам учителя;</w:t>
      </w:r>
      <w:r>
        <w:rPr>
          <w:sz w:val="24"/>
          <w:szCs w:val="24"/>
          <w:lang w:bidi="ar-SA"/>
        </w:rPr>
        <w:t xml:space="preserve"> </w:t>
      </w:r>
      <w:r w:rsidRPr="00FC4540">
        <w:rPr>
          <w:color w:val="000000"/>
          <w:sz w:val="24"/>
          <w:szCs w:val="24"/>
          <w:lang w:bidi="ar-SA"/>
        </w:rPr>
        <w:t>самостоятельно подбирать материал и инструменты для работы вначале с помощью учителя, а затем самостоя</w:t>
      </w:r>
      <w:r w:rsidRPr="00FC4540">
        <w:rPr>
          <w:color w:val="000000"/>
          <w:sz w:val="24"/>
          <w:szCs w:val="24"/>
          <w:lang w:bidi="ar-SA"/>
        </w:rPr>
        <w:softHyphen/>
        <w:t>тельно;</w:t>
      </w:r>
      <w:proofErr w:type="gramEnd"/>
      <w:r>
        <w:rPr>
          <w:sz w:val="24"/>
          <w:szCs w:val="24"/>
          <w:lang w:bidi="ar-SA"/>
        </w:rPr>
        <w:t xml:space="preserve"> </w:t>
      </w:r>
      <w:r w:rsidRPr="00FC4540">
        <w:rPr>
          <w:color w:val="000000"/>
          <w:sz w:val="24"/>
          <w:szCs w:val="24"/>
          <w:lang w:bidi="ar-SA"/>
        </w:rPr>
        <w:t>выполнять изделия с помощью учителя и самосто</w:t>
      </w:r>
      <w:r w:rsidRPr="00FC4540">
        <w:rPr>
          <w:color w:val="000000"/>
          <w:sz w:val="24"/>
          <w:szCs w:val="24"/>
          <w:lang w:bidi="ar-SA"/>
        </w:rPr>
        <w:softHyphen/>
        <w:t>ятельно;</w:t>
      </w:r>
      <w:r>
        <w:rPr>
          <w:sz w:val="24"/>
          <w:szCs w:val="24"/>
          <w:lang w:bidi="ar-SA"/>
        </w:rPr>
        <w:t xml:space="preserve"> </w:t>
      </w:r>
      <w:r w:rsidRPr="00FC4540">
        <w:rPr>
          <w:color w:val="000000"/>
          <w:sz w:val="24"/>
          <w:szCs w:val="24"/>
          <w:lang w:bidi="ar-SA"/>
        </w:rPr>
        <w:t>анализировать свое изделие и изделие товарища;</w:t>
      </w:r>
      <w:r>
        <w:rPr>
          <w:sz w:val="24"/>
          <w:szCs w:val="24"/>
          <w:lang w:bidi="ar-SA"/>
        </w:rPr>
        <w:t xml:space="preserve"> </w:t>
      </w:r>
      <w:r w:rsidRPr="00FC4540">
        <w:rPr>
          <w:color w:val="000000"/>
          <w:sz w:val="24"/>
          <w:szCs w:val="24"/>
          <w:lang w:bidi="ar-SA"/>
        </w:rPr>
        <w:t>ориентироваться в пространстве;</w:t>
      </w:r>
      <w:r>
        <w:rPr>
          <w:sz w:val="24"/>
          <w:szCs w:val="24"/>
          <w:lang w:bidi="ar-SA"/>
        </w:rPr>
        <w:t xml:space="preserve"> </w:t>
      </w:r>
      <w:r w:rsidRPr="00FC4540">
        <w:rPr>
          <w:color w:val="000000"/>
          <w:sz w:val="24"/>
          <w:szCs w:val="24"/>
          <w:lang w:bidi="ar-SA"/>
        </w:rPr>
        <w:t>осуществлять контрольные действия на глаз, с помощью мерочки и линейки;</w:t>
      </w:r>
      <w:r>
        <w:rPr>
          <w:sz w:val="24"/>
          <w:szCs w:val="24"/>
          <w:lang w:bidi="ar-SA"/>
        </w:rPr>
        <w:t xml:space="preserve"> </w:t>
      </w:r>
      <w:r w:rsidRPr="00FC4540">
        <w:rPr>
          <w:color w:val="000000"/>
          <w:sz w:val="24"/>
          <w:szCs w:val="24"/>
          <w:lang w:bidi="ar-SA"/>
        </w:rPr>
        <w:t>отвечать простыми предложениями, употребляя в речи слова, обозначающие прос</w:t>
      </w:r>
      <w:r w:rsidR="00086898">
        <w:rPr>
          <w:color w:val="000000"/>
          <w:sz w:val="24"/>
          <w:szCs w:val="24"/>
          <w:lang w:bidi="ar-SA"/>
        </w:rPr>
        <w:t>транственные признаки предметов.</w:t>
      </w:r>
    </w:p>
    <w:p w:rsidR="00657CF4" w:rsidRPr="0065308B" w:rsidRDefault="00863D77" w:rsidP="00863D77">
      <w:pPr>
        <w:pStyle w:val="a5"/>
        <w:tabs>
          <w:tab w:val="left" w:pos="0"/>
          <w:tab w:val="left" w:pos="10773"/>
        </w:tabs>
        <w:ind w:left="0" w:right="3" w:firstLine="0"/>
        <w:rPr>
          <w:b/>
          <w:sz w:val="24"/>
          <w:szCs w:val="24"/>
        </w:rPr>
      </w:pPr>
      <w:r>
        <w:rPr>
          <w:b/>
          <w:sz w:val="24"/>
          <w:szCs w:val="24"/>
        </w:rPr>
        <w:t>1.2.2.П</w:t>
      </w:r>
      <w:r w:rsidR="0065308B" w:rsidRPr="0065308B">
        <w:rPr>
          <w:b/>
          <w:sz w:val="24"/>
          <w:szCs w:val="24"/>
        </w:rPr>
        <w:t>ланируемые результаты освоения учебны</w:t>
      </w:r>
      <w:r w:rsidR="0065308B">
        <w:rPr>
          <w:b/>
          <w:sz w:val="24"/>
          <w:szCs w:val="24"/>
        </w:rPr>
        <w:t xml:space="preserve">х программ на уровне основного </w:t>
      </w:r>
      <w:r w:rsidR="0065308B" w:rsidRPr="0065308B">
        <w:rPr>
          <w:b/>
          <w:sz w:val="24"/>
          <w:szCs w:val="24"/>
        </w:rPr>
        <w:t>общего образования</w:t>
      </w:r>
    </w:p>
    <w:p w:rsidR="00F8643B" w:rsidRPr="0065308B" w:rsidRDefault="00F8643B" w:rsidP="00C93D64">
      <w:pPr>
        <w:pStyle w:val="2"/>
        <w:tabs>
          <w:tab w:val="left" w:pos="0"/>
          <w:tab w:val="left" w:pos="10773"/>
        </w:tabs>
        <w:spacing w:before="0"/>
        <w:ind w:left="0" w:right="3"/>
      </w:pPr>
    </w:p>
    <w:p w:rsidR="00F8643B" w:rsidRDefault="001F457C" w:rsidP="00C93D64">
      <w:pPr>
        <w:pStyle w:val="2"/>
        <w:tabs>
          <w:tab w:val="left" w:pos="0"/>
          <w:tab w:val="left" w:pos="10773"/>
        </w:tabs>
        <w:spacing w:before="0"/>
        <w:ind w:left="0" w:right="3"/>
        <w:rPr>
          <w:spacing w:val="-4"/>
          <w:sz w:val="23"/>
        </w:rPr>
      </w:pPr>
      <w:r>
        <w:t>1.2.2.1.</w:t>
      </w:r>
      <w:r w:rsidR="00C572AB">
        <w:t xml:space="preserve"> </w:t>
      </w:r>
      <w:r w:rsidR="00F8643B">
        <w:t>Русский язык</w:t>
      </w:r>
      <w:r w:rsidR="005F6621">
        <w:t xml:space="preserve">  </w:t>
      </w:r>
    </w:p>
    <w:p w:rsidR="00134105" w:rsidRDefault="00E06FA6" w:rsidP="00134105">
      <w:pPr>
        <w:widowControl/>
        <w:tabs>
          <w:tab w:val="left" w:pos="0"/>
          <w:tab w:val="left" w:pos="10773"/>
        </w:tabs>
        <w:autoSpaceDE/>
        <w:autoSpaceDN/>
        <w:ind w:right="3"/>
        <w:rPr>
          <w:bCs/>
          <w:spacing w:val="-2"/>
          <w:kern w:val="3"/>
          <w:sz w:val="24"/>
          <w:szCs w:val="24"/>
          <w:lang w:eastAsia="zh-CN" w:bidi="ar-SA"/>
        </w:rPr>
      </w:pPr>
      <w:r w:rsidRPr="00E06FA6">
        <w:rPr>
          <w:rFonts w:eastAsia="DejaVu Sans"/>
          <w:b/>
          <w:bCs/>
          <w:kern w:val="3"/>
          <w:sz w:val="24"/>
          <w:szCs w:val="24"/>
          <w:lang w:eastAsia="zh-CN" w:bidi="hi-IN"/>
        </w:rPr>
        <w:t xml:space="preserve">      </w:t>
      </w:r>
    </w:p>
    <w:p w:rsidR="00134105" w:rsidRPr="001C1690" w:rsidRDefault="001C1690" w:rsidP="00134105">
      <w:pPr>
        <w:widowControl/>
        <w:tabs>
          <w:tab w:val="left" w:pos="0"/>
          <w:tab w:val="left" w:pos="10773"/>
        </w:tabs>
        <w:autoSpaceDE/>
        <w:autoSpaceDN/>
        <w:ind w:right="3"/>
        <w:rPr>
          <w:bCs/>
          <w:spacing w:val="-2"/>
          <w:kern w:val="3"/>
          <w:sz w:val="24"/>
          <w:szCs w:val="24"/>
          <w:lang w:eastAsia="zh-CN" w:bidi="ar-SA"/>
        </w:rPr>
      </w:pPr>
      <w:r>
        <w:rPr>
          <w:color w:val="000000"/>
          <w:spacing w:val="-6"/>
          <w:sz w:val="24"/>
          <w:szCs w:val="24"/>
          <w:lang w:bidi="ar-SA"/>
        </w:rPr>
        <w:t>З</w:t>
      </w:r>
      <w:r w:rsidR="00134105" w:rsidRPr="00134105">
        <w:rPr>
          <w:color w:val="000000"/>
          <w:spacing w:val="-6"/>
          <w:sz w:val="24"/>
          <w:szCs w:val="24"/>
          <w:lang w:bidi="ar-SA"/>
        </w:rPr>
        <w:t>нать</w:t>
      </w:r>
      <w:r>
        <w:rPr>
          <w:color w:val="000000"/>
          <w:spacing w:val="-6"/>
          <w:sz w:val="24"/>
          <w:szCs w:val="24"/>
          <w:lang w:bidi="ar-SA"/>
        </w:rPr>
        <w:t>/</w:t>
      </w:r>
      <w:r w:rsidRPr="001C1690">
        <w:rPr>
          <w:sz w:val="24"/>
          <w:szCs w:val="24"/>
          <w:lang w:bidi="ar-SA"/>
        </w:rPr>
        <w:t xml:space="preserve"> </w:t>
      </w:r>
      <w:r w:rsidR="00CA2AC7">
        <w:rPr>
          <w:sz w:val="24"/>
          <w:szCs w:val="24"/>
          <w:lang w:bidi="ar-SA"/>
        </w:rPr>
        <w:t>у</w:t>
      </w:r>
      <w:r>
        <w:rPr>
          <w:sz w:val="24"/>
          <w:szCs w:val="24"/>
          <w:lang w:bidi="ar-SA"/>
        </w:rPr>
        <w:t>меть</w:t>
      </w:r>
      <w:r w:rsidR="00134105" w:rsidRPr="00134105">
        <w:rPr>
          <w:color w:val="000000"/>
          <w:spacing w:val="-6"/>
          <w:sz w:val="24"/>
          <w:szCs w:val="24"/>
          <w:lang w:bidi="ar-SA"/>
        </w:rPr>
        <w:t>:</w:t>
      </w:r>
      <w:r w:rsidR="00134105" w:rsidRPr="00134105">
        <w:rPr>
          <w:sz w:val="24"/>
          <w:szCs w:val="24"/>
          <w:lang w:bidi="ar-SA"/>
        </w:rPr>
        <w:t xml:space="preserve"> </w:t>
      </w:r>
      <w:r w:rsidR="00134105" w:rsidRPr="00134105">
        <w:rPr>
          <w:color w:val="000000"/>
          <w:spacing w:val="-6"/>
          <w:sz w:val="24"/>
          <w:szCs w:val="24"/>
          <w:lang w:bidi="ar-SA"/>
        </w:rPr>
        <w:t>части речи;</w:t>
      </w:r>
      <w:r w:rsidR="00134105" w:rsidRPr="00134105">
        <w:rPr>
          <w:sz w:val="24"/>
          <w:szCs w:val="24"/>
          <w:lang w:bidi="ar-SA"/>
        </w:rPr>
        <w:t xml:space="preserve"> </w:t>
      </w:r>
      <w:r w:rsidR="00134105" w:rsidRPr="00134105">
        <w:rPr>
          <w:color w:val="000000"/>
          <w:spacing w:val="-4"/>
          <w:sz w:val="24"/>
          <w:szCs w:val="24"/>
          <w:lang w:bidi="ar-SA"/>
        </w:rPr>
        <w:t>наиболее</w:t>
      </w:r>
      <w:r w:rsidR="00134105">
        <w:rPr>
          <w:color w:val="000000"/>
          <w:spacing w:val="-4"/>
          <w:sz w:val="24"/>
          <w:szCs w:val="24"/>
          <w:lang w:bidi="ar-SA"/>
        </w:rPr>
        <w:t xml:space="preserve"> </w:t>
      </w:r>
      <w:r w:rsidR="00134105" w:rsidRPr="00E06FA6">
        <w:rPr>
          <w:color w:val="000000"/>
          <w:spacing w:val="-4"/>
          <w:sz w:val="24"/>
          <w:szCs w:val="24"/>
          <w:lang w:bidi="ar-SA"/>
        </w:rPr>
        <w:t>распространенные правила правописания слов</w:t>
      </w:r>
      <w:proofErr w:type="gramStart"/>
      <w:r w:rsidR="00134105" w:rsidRPr="00E06FA6">
        <w:rPr>
          <w:color w:val="000000"/>
          <w:spacing w:val="-4"/>
          <w:sz w:val="24"/>
          <w:szCs w:val="24"/>
          <w:lang w:bidi="ar-SA"/>
        </w:rPr>
        <w:t>.</w:t>
      </w:r>
      <w:proofErr w:type="gramEnd"/>
      <w:r w:rsidR="00863D77">
        <w:rPr>
          <w:bCs/>
          <w:spacing w:val="-2"/>
          <w:kern w:val="3"/>
          <w:sz w:val="24"/>
          <w:szCs w:val="24"/>
          <w:lang w:eastAsia="zh-CN" w:bidi="ar-SA"/>
        </w:rPr>
        <w:t xml:space="preserve"> </w:t>
      </w:r>
      <w:proofErr w:type="gramStart"/>
      <w:r w:rsidR="00E06FA6" w:rsidRPr="00E06FA6">
        <w:rPr>
          <w:sz w:val="24"/>
          <w:szCs w:val="24"/>
          <w:lang w:bidi="ar-SA"/>
        </w:rPr>
        <w:t>п</w:t>
      </w:r>
      <w:proofErr w:type="gramEnd"/>
      <w:r w:rsidR="00E06FA6" w:rsidRPr="00E06FA6">
        <w:rPr>
          <w:sz w:val="24"/>
          <w:szCs w:val="24"/>
          <w:lang w:bidi="ar-SA"/>
        </w:rPr>
        <w:t>исать под диктовку текст с изученными орфограммами (75-80 слов);</w:t>
      </w:r>
      <w:r w:rsidR="00863D77">
        <w:rPr>
          <w:kern w:val="3"/>
          <w:sz w:val="24"/>
          <w:szCs w:val="24"/>
          <w:lang w:eastAsia="zh-CN" w:bidi="ar-SA"/>
        </w:rPr>
        <w:t xml:space="preserve"> </w:t>
      </w:r>
      <w:r w:rsidR="00E06FA6" w:rsidRPr="00E06FA6">
        <w:rPr>
          <w:sz w:val="24"/>
          <w:szCs w:val="24"/>
          <w:lang w:bidi="ar-SA"/>
        </w:rPr>
        <w:t>составлять план к текстам описательно-повествовательного характера с четко выраженными структурными частями; писать изложение или сочинение после предварительного анализа (до 80 слов);</w:t>
      </w:r>
      <w:r w:rsidR="00863D77">
        <w:rPr>
          <w:kern w:val="3"/>
          <w:sz w:val="24"/>
          <w:szCs w:val="24"/>
          <w:lang w:eastAsia="zh-CN" w:bidi="ar-SA"/>
        </w:rPr>
        <w:t xml:space="preserve"> </w:t>
      </w:r>
      <w:r w:rsidR="00E06FA6" w:rsidRPr="00E06FA6">
        <w:rPr>
          <w:sz w:val="24"/>
          <w:szCs w:val="24"/>
          <w:lang w:bidi="ar-SA"/>
        </w:rPr>
        <w:t>подбирать однокоренные слова и следить за единообразным написанием орфограмм в различных частях слова;</w:t>
      </w:r>
      <w:r w:rsidR="00863D77">
        <w:rPr>
          <w:kern w:val="3"/>
          <w:sz w:val="24"/>
          <w:szCs w:val="24"/>
          <w:lang w:eastAsia="zh-CN" w:bidi="ar-SA"/>
        </w:rPr>
        <w:t xml:space="preserve"> </w:t>
      </w:r>
      <w:r w:rsidR="00E06FA6" w:rsidRPr="00E06FA6">
        <w:rPr>
          <w:sz w:val="24"/>
          <w:szCs w:val="24"/>
          <w:lang w:bidi="ar-SA"/>
        </w:rPr>
        <w:t>определять части речи, используя сложные предложения для доказательства;</w:t>
      </w:r>
      <w:r w:rsidR="00863D77">
        <w:rPr>
          <w:kern w:val="3"/>
          <w:sz w:val="24"/>
          <w:szCs w:val="24"/>
          <w:lang w:eastAsia="zh-CN" w:bidi="ar-SA"/>
        </w:rPr>
        <w:t xml:space="preserve"> </w:t>
      </w:r>
      <w:r w:rsidR="00E06FA6" w:rsidRPr="00E06FA6">
        <w:rPr>
          <w:sz w:val="24"/>
          <w:szCs w:val="24"/>
          <w:lang w:bidi="ar-SA"/>
        </w:rPr>
        <w:t>находить и решать орфографические задачи.</w:t>
      </w:r>
      <w:r w:rsidR="00134105">
        <w:rPr>
          <w:bCs/>
          <w:iCs/>
          <w:color w:val="000000"/>
          <w:spacing w:val="-3"/>
          <w:sz w:val="24"/>
          <w:szCs w:val="24"/>
          <w:lang w:bidi="ar-SA"/>
        </w:rPr>
        <w:t xml:space="preserve"> </w:t>
      </w:r>
      <w:r w:rsidR="00134105" w:rsidRPr="00134105">
        <w:rPr>
          <w:bCs/>
          <w:iCs/>
          <w:color w:val="000000"/>
          <w:spacing w:val="-3"/>
          <w:sz w:val="24"/>
          <w:szCs w:val="24"/>
          <w:lang w:bidi="ar-SA"/>
        </w:rPr>
        <w:t>Учащиеся должны уметь:</w:t>
      </w:r>
      <w:r w:rsidR="00134105">
        <w:rPr>
          <w:sz w:val="24"/>
          <w:szCs w:val="24"/>
          <w:lang w:bidi="ar-SA"/>
        </w:rPr>
        <w:t xml:space="preserve"> </w:t>
      </w:r>
      <w:r w:rsidR="00134105" w:rsidRPr="00E06FA6">
        <w:rPr>
          <w:color w:val="000000"/>
          <w:spacing w:val="-5"/>
          <w:sz w:val="24"/>
          <w:szCs w:val="24"/>
          <w:lang w:bidi="ar-SA"/>
        </w:rPr>
        <w:t xml:space="preserve">писать под диктовку текст с </w:t>
      </w:r>
      <w:r w:rsidR="00134105" w:rsidRPr="00E06FA6">
        <w:rPr>
          <w:color w:val="000000"/>
          <w:spacing w:val="-5"/>
          <w:sz w:val="24"/>
          <w:szCs w:val="24"/>
          <w:lang w:bidi="ar-SA"/>
        </w:rPr>
        <w:lastRenderedPageBreak/>
        <w:t>соблюдением знаков препинания в конце предложения;</w:t>
      </w:r>
      <w:r w:rsidR="00134105">
        <w:rPr>
          <w:sz w:val="24"/>
          <w:szCs w:val="24"/>
          <w:lang w:bidi="ar-SA"/>
        </w:rPr>
        <w:t xml:space="preserve"> </w:t>
      </w:r>
      <w:r w:rsidR="00134105" w:rsidRPr="00E06FA6">
        <w:rPr>
          <w:color w:val="000000"/>
          <w:spacing w:val="-7"/>
          <w:sz w:val="24"/>
          <w:szCs w:val="24"/>
          <w:lang w:bidi="ar-SA"/>
        </w:rPr>
        <w:t>разбирать слова по составу, образовывать слова с помощью при</w:t>
      </w:r>
      <w:r w:rsidR="00134105" w:rsidRPr="00E06FA6">
        <w:rPr>
          <w:color w:val="000000"/>
          <w:spacing w:val="-7"/>
          <w:sz w:val="24"/>
          <w:szCs w:val="24"/>
          <w:lang w:bidi="ar-SA"/>
        </w:rPr>
        <w:softHyphen/>
      </w:r>
      <w:r w:rsidR="00134105" w:rsidRPr="00E06FA6">
        <w:rPr>
          <w:color w:val="000000"/>
          <w:spacing w:val="-4"/>
          <w:sz w:val="24"/>
          <w:szCs w:val="24"/>
          <w:lang w:bidi="ar-SA"/>
        </w:rPr>
        <w:t>ставок и суффиксов;</w:t>
      </w:r>
      <w:r w:rsidR="00134105">
        <w:rPr>
          <w:sz w:val="24"/>
          <w:szCs w:val="24"/>
          <w:lang w:bidi="ar-SA"/>
        </w:rPr>
        <w:t xml:space="preserve"> </w:t>
      </w:r>
      <w:r w:rsidR="00134105" w:rsidRPr="00E06FA6">
        <w:rPr>
          <w:color w:val="000000"/>
          <w:spacing w:val="-4"/>
          <w:sz w:val="24"/>
          <w:szCs w:val="24"/>
          <w:lang w:bidi="ar-SA"/>
        </w:rPr>
        <w:t>различать части речи;</w:t>
      </w:r>
      <w:r w:rsidR="00134105">
        <w:rPr>
          <w:sz w:val="24"/>
          <w:szCs w:val="24"/>
          <w:lang w:bidi="ar-SA"/>
        </w:rPr>
        <w:t xml:space="preserve"> </w:t>
      </w:r>
      <w:r w:rsidR="00134105" w:rsidRPr="00E06FA6">
        <w:rPr>
          <w:color w:val="000000"/>
          <w:spacing w:val="-5"/>
          <w:sz w:val="24"/>
          <w:szCs w:val="24"/>
          <w:lang w:bidi="ar-SA"/>
        </w:rPr>
        <w:t>строить простое распространенное предложение, простое пред</w:t>
      </w:r>
      <w:r w:rsidR="00134105" w:rsidRPr="00E06FA6">
        <w:rPr>
          <w:color w:val="000000"/>
          <w:spacing w:val="-5"/>
          <w:sz w:val="24"/>
          <w:szCs w:val="24"/>
          <w:lang w:bidi="ar-SA"/>
        </w:rPr>
        <w:softHyphen/>
        <w:t>ложение с однородными членами,</w:t>
      </w:r>
      <w:r w:rsidR="00134105">
        <w:rPr>
          <w:sz w:val="24"/>
          <w:szCs w:val="24"/>
          <w:lang w:bidi="ar-SA"/>
        </w:rPr>
        <w:t xml:space="preserve"> </w:t>
      </w:r>
      <w:r w:rsidR="00134105" w:rsidRPr="00E06FA6">
        <w:rPr>
          <w:color w:val="000000"/>
          <w:spacing w:val="-5"/>
          <w:sz w:val="24"/>
          <w:szCs w:val="24"/>
          <w:lang w:bidi="ar-SA"/>
        </w:rPr>
        <w:t>сложное предложение;</w:t>
      </w:r>
      <w:r w:rsidR="00134105">
        <w:rPr>
          <w:sz w:val="24"/>
          <w:szCs w:val="24"/>
          <w:lang w:bidi="ar-SA"/>
        </w:rPr>
        <w:t xml:space="preserve"> </w:t>
      </w:r>
      <w:r w:rsidR="00134105" w:rsidRPr="00E06FA6">
        <w:rPr>
          <w:color w:val="000000"/>
          <w:spacing w:val="-4"/>
          <w:sz w:val="24"/>
          <w:szCs w:val="24"/>
          <w:lang w:bidi="ar-SA"/>
        </w:rPr>
        <w:t>писать изложение и сочинение;</w:t>
      </w:r>
      <w:r w:rsidR="00134105">
        <w:rPr>
          <w:sz w:val="24"/>
          <w:szCs w:val="24"/>
          <w:lang w:bidi="ar-SA"/>
        </w:rPr>
        <w:t xml:space="preserve"> </w:t>
      </w:r>
      <w:r w:rsidR="00134105" w:rsidRPr="00E06FA6">
        <w:rPr>
          <w:color w:val="000000"/>
          <w:spacing w:val="-2"/>
          <w:sz w:val="24"/>
          <w:szCs w:val="24"/>
          <w:lang w:bidi="ar-SA"/>
        </w:rPr>
        <w:t>оформлять деловые бумаги;</w:t>
      </w:r>
      <w:r w:rsidR="00134105">
        <w:rPr>
          <w:sz w:val="24"/>
          <w:szCs w:val="24"/>
          <w:lang w:bidi="ar-SA"/>
        </w:rPr>
        <w:t xml:space="preserve"> </w:t>
      </w:r>
      <w:r w:rsidR="00134105" w:rsidRPr="00E06FA6">
        <w:rPr>
          <w:color w:val="000000"/>
          <w:spacing w:val="-2"/>
          <w:sz w:val="24"/>
          <w:szCs w:val="24"/>
          <w:lang w:bidi="ar-SA"/>
        </w:rPr>
        <w:t>пользоваться словарем.</w:t>
      </w:r>
    </w:p>
    <w:p w:rsidR="00E06FA6" w:rsidRPr="001C1690" w:rsidRDefault="00E06FA6" w:rsidP="00C93D64">
      <w:pPr>
        <w:widowControl/>
        <w:tabs>
          <w:tab w:val="left" w:pos="0"/>
          <w:tab w:val="left" w:pos="10773"/>
        </w:tabs>
        <w:autoSpaceDE/>
        <w:autoSpaceDN/>
        <w:ind w:right="3"/>
        <w:rPr>
          <w:sz w:val="24"/>
          <w:szCs w:val="24"/>
          <w:u w:val="single"/>
          <w:lang w:bidi="ar-SA"/>
        </w:rPr>
      </w:pPr>
      <w:r w:rsidRPr="001C1690">
        <w:rPr>
          <w:sz w:val="24"/>
          <w:szCs w:val="24"/>
          <w:lang w:bidi="ar-SA"/>
        </w:rPr>
        <w:t>«Жизненные компетенции»</w:t>
      </w:r>
      <w:r w:rsidR="001C1690" w:rsidRPr="001C1690">
        <w:rPr>
          <w:sz w:val="24"/>
          <w:szCs w:val="24"/>
          <w:lang w:bidi="ar-SA"/>
        </w:rPr>
        <w:t xml:space="preserve"> научиться:</w:t>
      </w:r>
      <w:r w:rsidR="00863D77">
        <w:rPr>
          <w:sz w:val="24"/>
          <w:szCs w:val="24"/>
          <w:u w:val="single"/>
          <w:lang w:bidi="ar-SA"/>
        </w:rPr>
        <w:t xml:space="preserve"> </w:t>
      </w:r>
      <w:r w:rsidRPr="00E06FA6">
        <w:rPr>
          <w:sz w:val="24"/>
          <w:szCs w:val="24"/>
          <w:lang w:bidi="ar-SA"/>
        </w:rPr>
        <w:t>списывать рукописный и печатный тексты целыми словами;</w:t>
      </w:r>
      <w:r w:rsidR="001C1690">
        <w:rPr>
          <w:sz w:val="24"/>
          <w:szCs w:val="24"/>
          <w:u w:val="single"/>
          <w:lang w:bidi="ar-SA"/>
        </w:rPr>
        <w:t xml:space="preserve"> </w:t>
      </w:r>
      <w:r w:rsidRPr="00E06FA6">
        <w:rPr>
          <w:sz w:val="24"/>
          <w:szCs w:val="24"/>
          <w:lang w:bidi="ar-SA"/>
        </w:rPr>
        <w:t>писать самостоятельно и под диктовку текст, составленный из простых предложений;</w:t>
      </w:r>
      <w:r w:rsidR="001C1690">
        <w:rPr>
          <w:sz w:val="24"/>
          <w:szCs w:val="24"/>
          <w:u w:val="single"/>
          <w:lang w:bidi="ar-SA"/>
        </w:rPr>
        <w:t xml:space="preserve"> </w:t>
      </w:r>
      <w:r w:rsidRPr="00E06FA6">
        <w:rPr>
          <w:sz w:val="24"/>
          <w:szCs w:val="24"/>
          <w:lang w:bidi="ar-SA"/>
        </w:rPr>
        <w:t>составлять простые и сложные предложения с опорой на картинку, схему, предложенную ситуацию</w:t>
      </w:r>
      <w:r w:rsidR="00863D77">
        <w:rPr>
          <w:sz w:val="24"/>
          <w:szCs w:val="24"/>
          <w:lang w:bidi="ar-SA"/>
        </w:rPr>
        <w:t xml:space="preserve">, на собственный трудовой опыт; </w:t>
      </w:r>
      <w:r w:rsidRPr="00E06FA6">
        <w:rPr>
          <w:sz w:val="24"/>
          <w:szCs w:val="24"/>
          <w:lang w:bidi="ar-SA"/>
        </w:rPr>
        <w:t>опис</w:t>
      </w:r>
      <w:r w:rsidR="00863D77">
        <w:rPr>
          <w:sz w:val="24"/>
          <w:szCs w:val="24"/>
          <w:lang w:bidi="ar-SA"/>
        </w:rPr>
        <w:t xml:space="preserve">ать последовательность событий; </w:t>
      </w:r>
      <w:r w:rsidRPr="00E06FA6">
        <w:rPr>
          <w:sz w:val="24"/>
          <w:szCs w:val="24"/>
          <w:lang w:bidi="ar-SA"/>
        </w:rPr>
        <w:t>оф</w:t>
      </w:r>
      <w:r w:rsidR="00863D77">
        <w:rPr>
          <w:sz w:val="24"/>
          <w:szCs w:val="24"/>
          <w:lang w:bidi="ar-SA"/>
        </w:rPr>
        <w:t xml:space="preserve">ормлять все виды деловых бумаг; </w:t>
      </w:r>
      <w:r w:rsidRPr="00E06FA6">
        <w:rPr>
          <w:sz w:val="24"/>
          <w:szCs w:val="24"/>
          <w:lang w:bidi="ar-SA"/>
        </w:rPr>
        <w:t>пользоваться школьным орфографическим словарем.</w:t>
      </w:r>
    </w:p>
    <w:p w:rsidR="00F241FC" w:rsidRDefault="00F241FC" w:rsidP="00C93D64">
      <w:pPr>
        <w:tabs>
          <w:tab w:val="left" w:pos="0"/>
          <w:tab w:val="left" w:pos="10773"/>
        </w:tabs>
        <w:spacing w:line="213" w:lineRule="auto"/>
        <w:ind w:right="3"/>
        <w:jc w:val="both"/>
        <w:rPr>
          <w:b/>
          <w:sz w:val="24"/>
          <w:szCs w:val="24"/>
        </w:rPr>
      </w:pPr>
    </w:p>
    <w:p w:rsidR="0004045E" w:rsidRPr="0065308B" w:rsidRDefault="009507F3" w:rsidP="00C93D64">
      <w:pPr>
        <w:tabs>
          <w:tab w:val="left" w:pos="0"/>
          <w:tab w:val="left" w:pos="10773"/>
        </w:tabs>
        <w:spacing w:line="213" w:lineRule="auto"/>
        <w:ind w:right="3"/>
        <w:jc w:val="both"/>
        <w:rPr>
          <w:b/>
          <w:spacing w:val="-4"/>
          <w:sz w:val="24"/>
          <w:szCs w:val="24"/>
        </w:rPr>
      </w:pPr>
      <w:r>
        <w:rPr>
          <w:b/>
          <w:sz w:val="24"/>
          <w:szCs w:val="24"/>
        </w:rPr>
        <w:t>1.2.2.2.</w:t>
      </w:r>
      <w:r w:rsidR="001C1690">
        <w:rPr>
          <w:b/>
          <w:sz w:val="24"/>
          <w:szCs w:val="24"/>
        </w:rPr>
        <w:t>Математика</w:t>
      </w:r>
    </w:p>
    <w:p w:rsidR="00984DB7" w:rsidRPr="00CA63AE" w:rsidRDefault="001C1690" w:rsidP="00984DB7">
      <w:pPr>
        <w:widowControl/>
        <w:shd w:val="clear" w:color="auto" w:fill="FFFFFF"/>
        <w:tabs>
          <w:tab w:val="left" w:pos="0"/>
          <w:tab w:val="left" w:pos="10773"/>
        </w:tabs>
        <w:autoSpaceDE/>
        <w:autoSpaceDN/>
        <w:ind w:right="3"/>
        <w:rPr>
          <w:color w:val="000000"/>
          <w:sz w:val="24"/>
          <w:szCs w:val="24"/>
          <w:lang w:bidi="ar-SA"/>
        </w:rPr>
      </w:pPr>
      <w:r>
        <w:rPr>
          <w:sz w:val="24"/>
          <w:szCs w:val="24"/>
        </w:rPr>
        <w:t>З</w:t>
      </w:r>
      <w:r w:rsidR="00813B6F" w:rsidRPr="0065308B">
        <w:rPr>
          <w:sz w:val="24"/>
          <w:szCs w:val="24"/>
        </w:rPr>
        <w:t>нать</w:t>
      </w:r>
      <w:r w:rsidR="00CA2AC7">
        <w:rPr>
          <w:sz w:val="24"/>
          <w:szCs w:val="24"/>
        </w:rPr>
        <w:t>/уметь</w:t>
      </w:r>
      <w:r w:rsidR="00813B6F" w:rsidRPr="0065308B">
        <w:rPr>
          <w:sz w:val="24"/>
          <w:szCs w:val="24"/>
        </w:rPr>
        <w:t xml:space="preserve">: </w:t>
      </w:r>
      <w:r w:rsidR="00984DB7">
        <w:rPr>
          <w:color w:val="000000"/>
          <w:sz w:val="24"/>
          <w:szCs w:val="24"/>
          <w:lang w:bidi="ar-SA"/>
        </w:rPr>
        <w:t xml:space="preserve"> </w:t>
      </w:r>
      <w:r w:rsidR="00984DB7" w:rsidRPr="00DD7C64">
        <w:rPr>
          <w:color w:val="000000"/>
          <w:sz w:val="24"/>
          <w:szCs w:val="24"/>
          <w:lang w:bidi="ar-SA"/>
        </w:rPr>
        <w:t>уметь выполнять четыре арифметических действия с натуральными числами в пределах 10000;  по возможности с десятичными  и обыкновенными дробями;</w:t>
      </w:r>
      <w:r w:rsidR="00984DB7">
        <w:rPr>
          <w:color w:val="000000"/>
          <w:sz w:val="24"/>
          <w:szCs w:val="24"/>
          <w:lang w:bidi="ar-SA"/>
        </w:rPr>
        <w:t xml:space="preserve"> </w:t>
      </w:r>
      <w:r w:rsidR="00984DB7" w:rsidRPr="00DD7C64">
        <w:rPr>
          <w:color w:val="000000"/>
          <w:sz w:val="24"/>
          <w:szCs w:val="24"/>
          <w:lang w:bidi="ar-SA"/>
        </w:rPr>
        <w:t>знать наиболее употребительные единицы площади;</w:t>
      </w:r>
      <w:r w:rsidR="00984DB7">
        <w:rPr>
          <w:color w:val="000000"/>
          <w:sz w:val="24"/>
          <w:szCs w:val="24"/>
          <w:lang w:bidi="ar-SA"/>
        </w:rPr>
        <w:t xml:space="preserve"> </w:t>
      </w:r>
      <w:r w:rsidR="00984DB7" w:rsidRPr="00DD7C64">
        <w:rPr>
          <w:color w:val="000000"/>
          <w:sz w:val="24"/>
          <w:szCs w:val="24"/>
          <w:lang w:bidi="ar-SA"/>
        </w:rPr>
        <w:t>знать размеры прямого, острого тупого угла в градусах;</w:t>
      </w:r>
      <w:r w:rsidR="00984DB7">
        <w:rPr>
          <w:color w:val="000000"/>
          <w:sz w:val="24"/>
          <w:szCs w:val="24"/>
          <w:lang w:bidi="ar-SA"/>
        </w:rPr>
        <w:t xml:space="preserve"> </w:t>
      </w:r>
      <w:r w:rsidR="00984DB7" w:rsidRPr="00DD7C64">
        <w:rPr>
          <w:color w:val="000000"/>
          <w:sz w:val="24"/>
          <w:szCs w:val="24"/>
          <w:lang w:bidi="ar-SA"/>
        </w:rPr>
        <w:t>находить число по его половине, десятой доле;</w:t>
      </w:r>
      <w:r w:rsidR="00984DB7">
        <w:rPr>
          <w:color w:val="000000"/>
          <w:sz w:val="24"/>
          <w:szCs w:val="24"/>
          <w:lang w:bidi="ar-SA"/>
        </w:rPr>
        <w:t xml:space="preserve"> </w:t>
      </w:r>
      <w:r w:rsidR="00984DB7" w:rsidRPr="00DD7C64">
        <w:rPr>
          <w:color w:val="000000"/>
          <w:sz w:val="24"/>
          <w:szCs w:val="24"/>
          <w:lang w:bidi="ar-SA"/>
        </w:rPr>
        <w:t>вычислять среднее арифметическое нескольких</w:t>
      </w:r>
      <w:r w:rsidR="00984DB7">
        <w:rPr>
          <w:color w:val="000000"/>
          <w:sz w:val="24"/>
          <w:szCs w:val="24"/>
          <w:lang w:bidi="ar-SA"/>
        </w:rPr>
        <w:t xml:space="preserve">  чисел; </w:t>
      </w:r>
      <w:r w:rsidR="00984DB7" w:rsidRPr="00DD7C64">
        <w:rPr>
          <w:color w:val="000000"/>
          <w:sz w:val="24"/>
          <w:szCs w:val="24"/>
          <w:lang w:bidi="ar-SA"/>
        </w:rPr>
        <w:t>вычислять площадь прямоугольника.</w:t>
      </w:r>
    </w:p>
    <w:p w:rsidR="00984DB7" w:rsidRDefault="00984DB7" w:rsidP="00984DB7">
      <w:pPr>
        <w:tabs>
          <w:tab w:val="left" w:pos="0"/>
          <w:tab w:val="left" w:pos="10773"/>
        </w:tabs>
        <w:spacing w:line="229" w:lineRule="exact"/>
        <w:ind w:right="3"/>
        <w:jc w:val="both"/>
        <w:rPr>
          <w:sz w:val="24"/>
          <w:szCs w:val="24"/>
          <w:lang w:eastAsia="en-US" w:bidi="ar-SA"/>
        </w:rPr>
      </w:pPr>
    </w:p>
    <w:p w:rsidR="009A5463" w:rsidRPr="00E2338A" w:rsidRDefault="00984DB7" w:rsidP="00C93D64">
      <w:pPr>
        <w:tabs>
          <w:tab w:val="left" w:pos="0"/>
          <w:tab w:val="left" w:pos="10773"/>
        </w:tabs>
        <w:spacing w:line="213" w:lineRule="auto"/>
        <w:ind w:right="3"/>
        <w:jc w:val="both"/>
        <w:rPr>
          <w:b/>
          <w:spacing w:val="-4"/>
          <w:sz w:val="24"/>
          <w:szCs w:val="24"/>
        </w:rPr>
      </w:pPr>
      <w:r>
        <w:rPr>
          <w:b/>
          <w:sz w:val="24"/>
          <w:szCs w:val="24"/>
        </w:rPr>
        <w:t>1.2.2.3.</w:t>
      </w:r>
      <w:r w:rsidR="009A5463" w:rsidRPr="00E2338A">
        <w:rPr>
          <w:b/>
          <w:sz w:val="24"/>
          <w:szCs w:val="24"/>
        </w:rPr>
        <w:t>Биология</w:t>
      </w:r>
    </w:p>
    <w:p w:rsidR="009A5463" w:rsidRPr="00984DB7" w:rsidRDefault="00984DB7" w:rsidP="00984DB7">
      <w:pPr>
        <w:tabs>
          <w:tab w:val="left" w:pos="0"/>
          <w:tab w:val="left" w:pos="10773"/>
        </w:tabs>
        <w:spacing w:before="210" w:line="250" w:lineRule="exact"/>
        <w:ind w:right="3"/>
        <w:jc w:val="both"/>
        <w:rPr>
          <w:sz w:val="23"/>
          <w:lang w:eastAsia="en-US" w:bidi="ar-SA"/>
        </w:rPr>
      </w:pPr>
      <w:proofErr w:type="gramStart"/>
      <w:r w:rsidRPr="00984DB7">
        <w:rPr>
          <w:sz w:val="24"/>
          <w:szCs w:val="24"/>
        </w:rPr>
        <w:t>Знать/уметь:</w:t>
      </w:r>
      <w:r>
        <w:rPr>
          <w:sz w:val="23"/>
          <w:lang w:eastAsia="en-US" w:bidi="ar-SA"/>
        </w:rPr>
        <w:t xml:space="preserve"> </w:t>
      </w:r>
      <w:r w:rsidR="009A5463" w:rsidRPr="00262DBC">
        <w:rPr>
          <w:spacing w:val="-4"/>
          <w:sz w:val="23"/>
          <w:lang w:eastAsia="en-US" w:bidi="ar-SA"/>
        </w:rPr>
        <w:t xml:space="preserve">основных </w:t>
      </w:r>
      <w:r w:rsidR="009A5463">
        <w:rPr>
          <w:spacing w:val="-3"/>
          <w:sz w:val="23"/>
          <w:lang w:eastAsia="en-US" w:bidi="ar-SA"/>
        </w:rPr>
        <w:t>элементов</w:t>
      </w:r>
      <w:r w:rsidR="009A5463" w:rsidRPr="00262DBC">
        <w:rPr>
          <w:spacing w:val="-3"/>
          <w:sz w:val="23"/>
          <w:lang w:eastAsia="en-US" w:bidi="ar-SA"/>
        </w:rPr>
        <w:t xml:space="preserve"> </w:t>
      </w:r>
      <w:r w:rsidR="009A5463">
        <w:rPr>
          <w:spacing w:val="-4"/>
          <w:sz w:val="23"/>
          <w:lang w:eastAsia="en-US" w:bidi="ar-SA"/>
        </w:rPr>
        <w:t>нежи</w:t>
      </w:r>
      <w:r w:rsidR="009A5463" w:rsidRPr="00262DBC">
        <w:rPr>
          <w:spacing w:val="-5"/>
          <w:sz w:val="23"/>
          <w:lang w:eastAsia="en-US" w:bidi="ar-SA"/>
        </w:rPr>
        <w:t xml:space="preserve">вой </w:t>
      </w:r>
      <w:r w:rsidR="009A5463" w:rsidRPr="00262DBC">
        <w:rPr>
          <w:spacing w:val="-7"/>
          <w:sz w:val="23"/>
          <w:lang w:eastAsia="en-US" w:bidi="ar-SA"/>
        </w:rPr>
        <w:t xml:space="preserve">природы </w:t>
      </w:r>
      <w:r w:rsidR="009A5463" w:rsidRPr="00262DBC">
        <w:rPr>
          <w:spacing w:val="-6"/>
          <w:sz w:val="23"/>
          <w:lang w:eastAsia="en-US" w:bidi="ar-SA"/>
        </w:rPr>
        <w:t xml:space="preserve">(воде, </w:t>
      </w:r>
      <w:r w:rsidR="009A5463" w:rsidRPr="00262DBC">
        <w:rPr>
          <w:spacing w:val="-7"/>
          <w:sz w:val="23"/>
          <w:lang w:eastAsia="en-US" w:bidi="ar-SA"/>
        </w:rPr>
        <w:t xml:space="preserve">воздухе, </w:t>
      </w:r>
      <w:r w:rsidR="009A5463" w:rsidRPr="00262DBC">
        <w:rPr>
          <w:spacing w:val="-6"/>
          <w:sz w:val="23"/>
          <w:lang w:eastAsia="en-US" w:bidi="ar-SA"/>
        </w:rPr>
        <w:t xml:space="preserve">полезных </w:t>
      </w:r>
      <w:r w:rsidR="009A5463" w:rsidRPr="00262DBC">
        <w:rPr>
          <w:spacing w:val="-7"/>
          <w:sz w:val="23"/>
          <w:lang w:eastAsia="en-US" w:bidi="ar-SA"/>
        </w:rPr>
        <w:t xml:space="preserve">ископаемых, </w:t>
      </w:r>
      <w:r w:rsidR="009A5463" w:rsidRPr="00262DBC">
        <w:rPr>
          <w:spacing w:val="-6"/>
          <w:sz w:val="23"/>
          <w:lang w:eastAsia="en-US" w:bidi="ar-SA"/>
        </w:rPr>
        <w:t xml:space="preserve">почве) </w:t>
      </w:r>
      <w:r w:rsidR="009A5463" w:rsidRPr="00262DBC">
        <w:rPr>
          <w:sz w:val="23"/>
          <w:lang w:eastAsia="en-US" w:bidi="ar-SA"/>
        </w:rPr>
        <w:t xml:space="preserve">и </w:t>
      </w:r>
      <w:r w:rsidR="009A5463" w:rsidRPr="00262DBC">
        <w:rPr>
          <w:spacing w:val="-7"/>
          <w:sz w:val="23"/>
          <w:lang w:eastAsia="en-US" w:bidi="ar-SA"/>
        </w:rPr>
        <w:t xml:space="preserve">живой </w:t>
      </w:r>
      <w:r w:rsidR="009A5463" w:rsidRPr="00262DBC">
        <w:rPr>
          <w:spacing w:val="-8"/>
          <w:sz w:val="23"/>
          <w:lang w:eastAsia="en-US" w:bidi="ar-SA"/>
        </w:rPr>
        <w:t>природы</w:t>
      </w:r>
      <w:r w:rsidR="009A5463" w:rsidRPr="00262DBC">
        <w:rPr>
          <w:spacing w:val="-14"/>
          <w:sz w:val="23"/>
          <w:lang w:eastAsia="en-US" w:bidi="ar-SA"/>
        </w:rPr>
        <w:t xml:space="preserve"> </w:t>
      </w:r>
      <w:r w:rsidR="009A5463" w:rsidRPr="00262DBC">
        <w:rPr>
          <w:spacing w:val="-3"/>
          <w:sz w:val="23"/>
          <w:lang w:eastAsia="en-US" w:bidi="ar-SA"/>
        </w:rPr>
        <w:t>(о</w:t>
      </w:r>
      <w:r w:rsidR="009A5463" w:rsidRPr="00262DBC">
        <w:rPr>
          <w:spacing w:val="-17"/>
          <w:sz w:val="23"/>
          <w:lang w:eastAsia="en-US" w:bidi="ar-SA"/>
        </w:rPr>
        <w:t xml:space="preserve"> </w:t>
      </w:r>
      <w:r w:rsidR="009A5463" w:rsidRPr="00262DBC">
        <w:rPr>
          <w:spacing w:val="-9"/>
          <w:sz w:val="23"/>
          <w:lang w:eastAsia="en-US" w:bidi="ar-SA"/>
        </w:rPr>
        <w:t>строении</w:t>
      </w:r>
      <w:r w:rsidR="009A5463" w:rsidRPr="00262DBC">
        <w:rPr>
          <w:spacing w:val="-11"/>
          <w:sz w:val="23"/>
          <w:lang w:eastAsia="en-US" w:bidi="ar-SA"/>
        </w:rPr>
        <w:t xml:space="preserve"> </w:t>
      </w:r>
      <w:r w:rsidR="009A5463" w:rsidRPr="00262DBC">
        <w:rPr>
          <w:sz w:val="23"/>
          <w:lang w:eastAsia="en-US" w:bidi="ar-SA"/>
        </w:rPr>
        <w:t>и</w:t>
      </w:r>
      <w:r w:rsidR="009A5463" w:rsidRPr="00262DBC">
        <w:rPr>
          <w:spacing w:val="-16"/>
          <w:sz w:val="23"/>
          <w:lang w:eastAsia="en-US" w:bidi="ar-SA"/>
        </w:rPr>
        <w:t xml:space="preserve"> </w:t>
      </w:r>
      <w:r w:rsidR="009A5463" w:rsidRPr="00262DBC">
        <w:rPr>
          <w:spacing w:val="-8"/>
          <w:sz w:val="23"/>
          <w:lang w:eastAsia="en-US" w:bidi="ar-SA"/>
        </w:rPr>
        <w:t>жизни</w:t>
      </w:r>
      <w:r w:rsidR="009A5463" w:rsidRPr="00262DBC">
        <w:rPr>
          <w:spacing w:val="-11"/>
          <w:sz w:val="23"/>
          <w:lang w:eastAsia="en-US" w:bidi="ar-SA"/>
        </w:rPr>
        <w:t xml:space="preserve"> </w:t>
      </w:r>
      <w:r w:rsidR="009A5463" w:rsidRPr="00262DBC">
        <w:rPr>
          <w:spacing w:val="-8"/>
          <w:sz w:val="23"/>
          <w:lang w:eastAsia="en-US" w:bidi="ar-SA"/>
        </w:rPr>
        <w:t>растений</w:t>
      </w:r>
      <w:r w:rsidR="009A5463" w:rsidRPr="00262DBC">
        <w:rPr>
          <w:spacing w:val="-16"/>
          <w:sz w:val="23"/>
          <w:lang w:eastAsia="en-US" w:bidi="ar-SA"/>
        </w:rPr>
        <w:t xml:space="preserve"> </w:t>
      </w:r>
      <w:r w:rsidR="009A5463" w:rsidRPr="00262DBC">
        <w:rPr>
          <w:sz w:val="23"/>
          <w:lang w:eastAsia="en-US" w:bidi="ar-SA"/>
        </w:rPr>
        <w:t>и</w:t>
      </w:r>
      <w:r w:rsidR="009A5463" w:rsidRPr="00262DBC">
        <w:rPr>
          <w:spacing w:val="-11"/>
          <w:sz w:val="23"/>
          <w:lang w:eastAsia="en-US" w:bidi="ar-SA"/>
        </w:rPr>
        <w:t xml:space="preserve"> </w:t>
      </w:r>
      <w:r w:rsidR="009A5463" w:rsidRPr="00262DBC">
        <w:rPr>
          <w:spacing w:val="-8"/>
          <w:sz w:val="23"/>
          <w:lang w:eastAsia="en-US" w:bidi="ar-SA"/>
        </w:rPr>
        <w:t>животных,</w:t>
      </w:r>
      <w:r w:rsidR="009A5463" w:rsidRPr="00262DBC">
        <w:rPr>
          <w:spacing w:val="-12"/>
          <w:sz w:val="23"/>
          <w:lang w:eastAsia="en-US" w:bidi="ar-SA"/>
        </w:rPr>
        <w:t xml:space="preserve"> </w:t>
      </w:r>
      <w:r w:rsidR="009A5463" w:rsidRPr="00262DBC">
        <w:rPr>
          <w:sz w:val="23"/>
          <w:lang w:eastAsia="en-US" w:bidi="ar-SA"/>
        </w:rPr>
        <w:t>а</w:t>
      </w:r>
      <w:r w:rsidR="009A5463" w:rsidRPr="00262DBC">
        <w:rPr>
          <w:spacing w:val="-19"/>
          <w:sz w:val="23"/>
          <w:lang w:eastAsia="en-US" w:bidi="ar-SA"/>
        </w:rPr>
        <w:t xml:space="preserve"> </w:t>
      </w:r>
      <w:r w:rsidR="009A5463" w:rsidRPr="00262DBC">
        <w:rPr>
          <w:spacing w:val="-7"/>
          <w:sz w:val="23"/>
          <w:lang w:eastAsia="en-US" w:bidi="ar-SA"/>
        </w:rPr>
        <w:t>также</w:t>
      </w:r>
      <w:r w:rsidR="009A5463" w:rsidRPr="00262DBC">
        <w:rPr>
          <w:spacing w:val="-9"/>
          <w:sz w:val="23"/>
          <w:lang w:eastAsia="en-US" w:bidi="ar-SA"/>
        </w:rPr>
        <w:t xml:space="preserve"> </w:t>
      </w:r>
      <w:r w:rsidR="009A5463" w:rsidRPr="00262DBC">
        <w:rPr>
          <w:spacing w:val="-5"/>
          <w:sz w:val="23"/>
          <w:lang w:eastAsia="en-US" w:bidi="ar-SA"/>
        </w:rPr>
        <w:t>об</w:t>
      </w:r>
      <w:r w:rsidR="009A5463" w:rsidRPr="00262DBC">
        <w:rPr>
          <w:spacing w:val="-14"/>
          <w:sz w:val="23"/>
          <w:lang w:eastAsia="en-US" w:bidi="ar-SA"/>
        </w:rPr>
        <w:t xml:space="preserve"> </w:t>
      </w:r>
      <w:r w:rsidR="009A5463">
        <w:rPr>
          <w:spacing w:val="-7"/>
          <w:sz w:val="23"/>
          <w:lang w:eastAsia="en-US" w:bidi="ar-SA"/>
        </w:rPr>
        <w:t>орга</w:t>
      </w:r>
      <w:r w:rsidR="009A5463" w:rsidRPr="00262DBC">
        <w:rPr>
          <w:spacing w:val="-4"/>
          <w:sz w:val="23"/>
          <w:lang w:eastAsia="en-US" w:bidi="ar-SA"/>
        </w:rPr>
        <w:t xml:space="preserve">низме человека </w:t>
      </w:r>
      <w:r w:rsidR="009A5463" w:rsidRPr="00262DBC">
        <w:rPr>
          <w:sz w:val="23"/>
          <w:lang w:eastAsia="en-US" w:bidi="ar-SA"/>
        </w:rPr>
        <w:t xml:space="preserve">и </w:t>
      </w:r>
      <w:r w:rsidR="009A5463" w:rsidRPr="00262DBC">
        <w:rPr>
          <w:spacing w:val="-3"/>
          <w:sz w:val="23"/>
          <w:lang w:eastAsia="en-US" w:bidi="ar-SA"/>
        </w:rPr>
        <w:t>его</w:t>
      </w:r>
      <w:r w:rsidR="009A5463" w:rsidRPr="00262DBC">
        <w:rPr>
          <w:spacing w:val="-36"/>
          <w:sz w:val="23"/>
          <w:lang w:eastAsia="en-US" w:bidi="ar-SA"/>
        </w:rPr>
        <w:t xml:space="preserve"> </w:t>
      </w:r>
      <w:r w:rsidR="009A5463" w:rsidRPr="00262DBC">
        <w:rPr>
          <w:spacing w:val="-4"/>
          <w:sz w:val="23"/>
          <w:lang w:eastAsia="en-US" w:bidi="ar-SA"/>
        </w:rPr>
        <w:t>здоровье);</w:t>
      </w:r>
      <w:r w:rsidR="009A5463">
        <w:rPr>
          <w:sz w:val="23"/>
          <w:lang w:eastAsia="en-US" w:bidi="ar-SA"/>
        </w:rPr>
        <w:t xml:space="preserve"> </w:t>
      </w:r>
      <w:proofErr w:type="spellStart"/>
      <w:r w:rsidR="009A5463">
        <w:rPr>
          <w:spacing w:val="-6"/>
          <w:sz w:val="23"/>
          <w:lang w:eastAsia="en-US" w:bidi="ar-SA"/>
        </w:rPr>
        <w:t>сформированость</w:t>
      </w:r>
      <w:proofErr w:type="spellEnd"/>
      <w:r w:rsidR="009A5463" w:rsidRPr="00262DBC">
        <w:rPr>
          <w:spacing w:val="-6"/>
          <w:sz w:val="23"/>
          <w:lang w:eastAsia="en-US" w:bidi="ar-SA"/>
        </w:rPr>
        <w:t xml:space="preserve"> правильного </w:t>
      </w:r>
      <w:r w:rsidR="009A5463" w:rsidRPr="00262DBC">
        <w:rPr>
          <w:spacing w:val="-5"/>
          <w:sz w:val="23"/>
          <w:lang w:eastAsia="en-US" w:bidi="ar-SA"/>
        </w:rPr>
        <w:t xml:space="preserve">понимания таких </w:t>
      </w:r>
      <w:r w:rsidR="009A5463" w:rsidRPr="00262DBC">
        <w:rPr>
          <w:spacing w:val="-6"/>
          <w:sz w:val="23"/>
          <w:lang w:eastAsia="en-US" w:bidi="ar-SA"/>
        </w:rPr>
        <w:t xml:space="preserve">природных </w:t>
      </w:r>
      <w:r w:rsidR="009A5463">
        <w:rPr>
          <w:spacing w:val="-3"/>
          <w:sz w:val="23"/>
          <w:lang w:eastAsia="en-US" w:bidi="ar-SA"/>
        </w:rPr>
        <w:t>яв</w:t>
      </w:r>
      <w:r w:rsidR="009A5463" w:rsidRPr="00262DBC">
        <w:rPr>
          <w:spacing w:val="-5"/>
          <w:sz w:val="23"/>
          <w:lang w:eastAsia="en-US" w:bidi="ar-SA"/>
        </w:rPr>
        <w:t xml:space="preserve">лений, как </w:t>
      </w:r>
      <w:r w:rsidR="009A5463" w:rsidRPr="00262DBC">
        <w:rPr>
          <w:spacing w:val="-6"/>
          <w:sz w:val="23"/>
          <w:lang w:eastAsia="en-US" w:bidi="ar-SA"/>
        </w:rPr>
        <w:t xml:space="preserve">дождь, </w:t>
      </w:r>
      <w:r w:rsidR="009A5463" w:rsidRPr="00262DBC">
        <w:rPr>
          <w:spacing w:val="-7"/>
          <w:sz w:val="23"/>
          <w:lang w:eastAsia="en-US" w:bidi="ar-SA"/>
        </w:rPr>
        <w:t xml:space="preserve">снег, </w:t>
      </w:r>
      <w:r w:rsidR="009A5463" w:rsidRPr="00262DBC">
        <w:rPr>
          <w:spacing w:val="-6"/>
          <w:sz w:val="23"/>
          <w:lang w:eastAsia="en-US" w:bidi="ar-SA"/>
        </w:rPr>
        <w:t xml:space="preserve">ветер, </w:t>
      </w:r>
      <w:r w:rsidR="009A5463" w:rsidRPr="00262DBC">
        <w:rPr>
          <w:spacing w:val="-7"/>
          <w:sz w:val="23"/>
          <w:lang w:eastAsia="en-US" w:bidi="ar-SA"/>
        </w:rPr>
        <w:t xml:space="preserve">туман, </w:t>
      </w:r>
      <w:r w:rsidR="009A5463" w:rsidRPr="00262DBC">
        <w:rPr>
          <w:spacing w:val="-6"/>
          <w:sz w:val="23"/>
          <w:lang w:eastAsia="en-US" w:bidi="ar-SA"/>
        </w:rPr>
        <w:t xml:space="preserve">осень, зима, весна, лето </w:t>
      </w:r>
      <w:r w:rsidR="009A5463" w:rsidRPr="00262DBC">
        <w:rPr>
          <w:sz w:val="23"/>
          <w:lang w:eastAsia="en-US" w:bidi="ar-SA"/>
        </w:rPr>
        <w:t xml:space="preserve">в </w:t>
      </w:r>
      <w:r w:rsidR="009A5463">
        <w:rPr>
          <w:spacing w:val="-5"/>
          <w:sz w:val="23"/>
          <w:lang w:eastAsia="en-US" w:bidi="ar-SA"/>
        </w:rPr>
        <w:t>жиз</w:t>
      </w:r>
      <w:r w:rsidR="009A5463" w:rsidRPr="00262DBC">
        <w:rPr>
          <w:sz w:val="23"/>
          <w:lang w:eastAsia="en-US" w:bidi="ar-SA"/>
        </w:rPr>
        <w:t xml:space="preserve">ни </w:t>
      </w:r>
      <w:r w:rsidR="009A5463" w:rsidRPr="00262DBC">
        <w:rPr>
          <w:spacing w:val="-5"/>
          <w:sz w:val="23"/>
          <w:lang w:eastAsia="en-US" w:bidi="ar-SA"/>
        </w:rPr>
        <w:t xml:space="preserve">растений </w:t>
      </w:r>
      <w:r w:rsidR="009A5463" w:rsidRPr="00262DBC">
        <w:rPr>
          <w:sz w:val="23"/>
          <w:lang w:eastAsia="en-US" w:bidi="ar-SA"/>
        </w:rPr>
        <w:t>и</w:t>
      </w:r>
      <w:r w:rsidR="009A5463" w:rsidRPr="00262DBC">
        <w:rPr>
          <w:spacing w:val="-19"/>
          <w:sz w:val="23"/>
          <w:lang w:eastAsia="en-US" w:bidi="ar-SA"/>
        </w:rPr>
        <w:t xml:space="preserve"> </w:t>
      </w:r>
      <w:r w:rsidR="009A5463" w:rsidRPr="00262DBC">
        <w:rPr>
          <w:spacing w:val="-4"/>
          <w:sz w:val="23"/>
          <w:lang w:eastAsia="en-US" w:bidi="ar-SA"/>
        </w:rPr>
        <w:t>животных;</w:t>
      </w:r>
      <w:proofErr w:type="gramEnd"/>
      <w:r w:rsidR="009A5463" w:rsidRPr="00F228BD">
        <w:rPr>
          <w:spacing w:val="-5"/>
          <w:sz w:val="23"/>
          <w:lang w:eastAsia="en-US" w:bidi="ar-SA"/>
        </w:rPr>
        <w:t xml:space="preserve"> </w:t>
      </w:r>
      <w:r w:rsidR="009A5463">
        <w:rPr>
          <w:spacing w:val="-5"/>
          <w:sz w:val="23"/>
          <w:lang w:eastAsia="en-US" w:bidi="ar-SA"/>
        </w:rPr>
        <w:t xml:space="preserve"> привито экологическое воспитание (рас</w:t>
      </w:r>
      <w:r w:rsidR="009A5463" w:rsidRPr="00262DBC">
        <w:rPr>
          <w:spacing w:val="-5"/>
          <w:sz w:val="23"/>
          <w:lang w:eastAsia="en-US" w:bidi="ar-SA"/>
        </w:rPr>
        <w:t xml:space="preserve">смотрения окружающей природы </w:t>
      </w:r>
      <w:r w:rsidR="009A5463" w:rsidRPr="00262DBC">
        <w:rPr>
          <w:spacing w:val="-3"/>
          <w:sz w:val="23"/>
          <w:lang w:eastAsia="en-US" w:bidi="ar-SA"/>
        </w:rPr>
        <w:t xml:space="preserve">как </w:t>
      </w:r>
      <w:r w:rsidR="009A5463" w:rsidRPr="00262DBC">
        <w:rPr>
          <w:spacing w:val="-4"/>
          <w:sz w:val="23"/>
          <w:lang w:eastAsia="en-US" w:bidi="ar-SA"/>
        </w:rPr>
        <w:t xml:space="preserve">комплекса </w:t>
      </w:r>
      <w:r w:rsidR="009A5463" w:rsidRPr="00262DBC">
        <w:rPr>
          <w:spacing w:val="-5"/>
          <w:sz w:val="23"/>
          <w:lang w:eastAsia="en-US" w:bidi="ar-SA"/>
        </w:rPr>
        <w:t xml:space="preserve">условий, </w:t>
      </w:r>
      <w:r w:rsidR="009A5463">
        <w:rPr>
          <w:spacing w:val="-3"/>
          <w:sz w:val="23"/>
          <w:lang w:eastAsia="en-US" w:bidi="ar-SA"/>
        </w:rPr>
        <w:t>необхо</w:t>
      </w:r>
      <w:r w:rsidR="009A5463" w:rsidRPr="00262DBC">
        <w:rPr>
          <w:sz w:val="23"/>
          <w:lang w:eastAsia="en-US" w:bidi="ar-SA"/>
        </w:rPr>
        <w:t xml:space="preserve">димых </w:t>
      </w:r>
      <w:r w:rsidR="009A5463" w:rsidRPr="00262DBC">
        <w:rPr>
          <w:spacing w:val="-3"/>
          <w:sz w:val="23"/>
          <w:lang w:eastAsia="en-US" w:bidi="ar-SA"/>
        </w:rPr>
        <w:t xml:space="preserve">для жизни всех растений, грибов, </w:t>
      </w:r>
      <w:r w:rsidR="009A5463" w:rsidRPr="00262DBC">
        <w:rPr>
          <w:spacing w:val="-4"/>
          <w:sz w:val="23"/>
          <w:lang w:eastAsia="en-US" w:bidi="ar-SA"/>
        </w:rPr>
        <w:t xml:space="preserve">животных </w:t>
      </w:r>
      <w:r w:rsidR="009A5463">
        <w:rPr>
          <w:sz w:val="23"/>
          <w:lang w:eastAsia="en-US" w:bidi="ar-SA"/>
        </w:rPr>
        <w:t>и людей), бе</w:t>
      </w:r>
      <w:r w:rsidR="009A5463" w:rsidRPr="00262DBC">
        <w:rPr>
          <w:spacing w:val="-6"/>
          <w:sz w:val="23"/>
          <w:lang w:eastAsia="en-US" w:bidi="ar-SA"/>
        </w:rPr>
        <w:t xml:space="preserve">режного </w:t>
      </w:r>
      <w:r w:rsidR="009A5463" w:rsidRPr="00262DBC">
        <w:rPr>
          <w:spacing w:val="-5"/>
          <w:sz w:val="23"/>
          <w:lang w:eastAsia="en-US" w:bidi="ar-SA"/>
        </w:rPr>
        <w:t xml:space="preserve">отношения </w:t>
      </w:r>
      <w:r w:rsidR="009A5463" w:rsidRPr="00262DBC">
        <w:rPr>
          <w:sz w:val="23"/>
          <w:lang w:eastAsia="en-US" w:bidi="ar-SA"/>
        </w:rPr>
        <w:t>к</w:t>
      </w:r>
      <w:r w:rsidR="009A5463" w:rsidRPr="00262DBC">
        <w:rPr>
          <w:spacing w:val="-20"/>
          <w:sz w:val="23"/>
          <w:lang w:eastAsia="en-US" w:bidi="ar-SA"/>
        </w:rPr>
        <w:t xml:space="preserve"> </w:t>
      </w:r>
      <w:r w:rsidR="009A5463" w:rsidRPr="00262DBC">
        <w:rPr>
          <w:spacing w:val="-6"/>
          <w:sz w:val="23"/>
          <w:lang w:eastAsia="en-US" w:bidi="ar-SA"/>
        </w:rPr>
        <w:t>природе;</w:t>
      </w:r>
      <w:r w:rsidR="009A5463">
        <w:rPr>
          <w:spacing w:val="-6"/>
          <w:sz w:val="23"/>
          <w:lang w:eastAsia="en-US" w:bidi="ar-SA"/>
        </w:rPr>
        <w:t xml:space="preserve"> </w:t>
      </w:r>
      <w:proofErr w:type="gramStart"/>
      <w:r w:rsidR="009A5463">
        <w:rPr>
          <w:spacing w:val="-6"/>
          <w:sz w:val="23"/>
          <w:lang w:eastAsia="en-US" w:bidi="ar-SA"/>
        </w:rPr>
        <w:t>знать</w:t>
      </w:r>
      <w:proofErr w:type="gramEnd"/>
      <w:r w:rsidR="009A5463">
        <w:rPr>
          <w:spacing w:val="-6"/>
          <w:sz w:val="23"/>
          <w:lang w:eastAsia="en-US" w:bidi="ar-SA"/>
        </w:rPr>
        <w:t xml:space="preserve"> как выращивать комнатные растения и некоторые культуры </w:t>
      </w:r>
      <w:r w:rsidR="009A5463" w:rsidRPr="00262DBC">
        <w:rPr>
          <w:sz w:val="23"/>
          <w:lang w:eastAsia="en-US" w:bidi="ar-SA"/>
        </w:rPr>
        <w:t xml:space="preserve">и </w:t>
      </w:r>
      <w:r w:rsidR="009A5463">
        <w:rPr>
          <w:spacing w:val="-4"/>
          <w:sz w:val="23"/>
          <w:lang w:eastAsia="en-US" w:bidi="ar-SA"/>
        </w:rPr>
        <w:t>уход</w:t>
      </w:r>
      <w:r w:rsidR="009A5463" w:rsidRPr="00262DBC">
        <w:rPr>
          <w:spacing w:val="-4"/>
          <w:sz w:val="23"/>
          <w:lang w:eastAsia="en-US" w:bidi="ar-SA"/>
        </w:rPr>
        <w:t xml:space="preserve"> </w:t>
      </w:r>
      <w:r w:rsidR="009A5463" w:rsidRPr="00262DBC">
        <w:rPr>
          <w:spacing w:val="-3"/>
          <w:sz w:val="23"/>
          <w:lang w:eastAsia="en-US" w:bidi="ar-SA"/>
        </w:rPr>
        <w:t xml:space="preserve">за </w:t>
      </w:r>
      <w:r w:rsidR="009A5463" w:rsidRPr="00262DBC">
        <w:rPr>
          <w:spacing w:val="-4"/>
          <w:sz w:val="23"/>
          <w:lang w:eastAsia="en-US" w:bidi="ar-SA"/>
        </w:rPr>
        <w:t xml:space="preserve">ними; </w:t>
      </w:r>
      <w:r w:rsidR="009A5463">
        <w:rPr>
          <w:sz w:val="23"/>
          <w:lang w:eastAsia="en-US" w:bidi="ar-SA"/>
        </w:rPr>
        <w:t xml:space="preserve">знать как ухаживать за </w:t>
      </w:r>
      <w:r w:rsidR="009A5463" w:rsidRPr="00262DBC">
        <w:rPr>
          <w:spacing w:val="-4"/>
          <w:sz w:val="23"/>
          <w:lang w:eastAsia="en-US" w:bidi="ar-SA"/>
        </w:rPr>
        <w:t xml:space="preserve"> животными, которых </w:t>
      </w:r>
      <w:r w:rsidR="009A5463" w:rsidRPr="00262DBC">
        <w:rPr>
          <w:spacing w:val="-3"/>
          <w:sz w:val="23"/>
          <w:lang w:eastAsia="en-US" w:bidi="ar-SA"/>
        </w:rPr>
        <w:t xml:space="preserve">можно </w:t>
      </w:r>
      <w:r w:rsidR="009A5463" w:rsidRPr="00262DBC">
        <w:rPr>
          <w:spacing w:val="-4"/>
          <w:sz w:val="23"/>
          <w:lang w:eastAsia="en-US" w:bidi="ar-SA"/>
        </w:rPr>
        <w:t xml:space="preserve">содержать </w:t>
      </w:r>
      <w:r w:rsidR="009A5463">
        <w:rPr>
          <w:spacing w:val="-4"/>
          <w:sz w:val="23"/>
          <w:lang w:eastAsia="en-US" w:bidi="ar-SA"/>
        </w:rPr>
        <w:t xml:space="preserve">в домашних условиях; </w:t>
      </w:r>
      <w:r w:rsidR="009A5463" w:rsidRPr="00262DBC">
        <w:rPr>
          <w:spacing w:val="-5"/>
          <w:sz w:val="23"/>
          <w:lang w:eastAsia="en-US" w:bidi="ar-SA"/>
        </w:rPr>
        <w:t xml:space="preserve">привитие </w:t>
      </w:r>
      <w:r w:rsidR="009A5463" w:rsidRPr="00262DBC">
        <w:rPr>
          <w:spacing w:val="-6"/>
          <w:sz w:val="23"/>
          <w:lang w:eastAsia="en-US" w:bidi="ar-SA"/>
        </w:rPr>
        <w:t xml:space="preserve">навыков, способствующих сохранению </w:t>
      </w:r>
      <w:r w:rsidR="009A5463" w:rsidRPr="00262DBC">
        <w:rPr>
          <w:sz w:val="23"/>
          <w:lang w:eastAsia="en-US" w:bidi="ar-SA"/>
        </w:rPr>
        <w:t xml:space="preserve">и </w:t>
      </w:r>
      <w:r w:rsidR="009A5463">
        <w:rPr>
          <w:spacing w:val="-6"/>
          <w:sz w:val="23"/>
          <w:lang w:eastAsia="en-US" w:bidi="ar-SA"/>
        </w:rPr>
        <w:t>укрепле</w:t>
      </w:r>
      <w:r w:rsidR="009A5463" w:rsidRPr="00262DBC">
        <w:rPr>
          <w:spacing w:val="-3"/>
          <w:sz w:val="23"/>
          <w:lang w:eastAsia="en-US" w:bidi="ar-SA"/>
        </w:rPr>
        <w:t xml:space="preserve">нию </w:t>
      </w:r>
      <w:r w:rsidR="009A5463" w:rsidRPr="00262DBC">
        <w:rPr>
          <w:spacing w:val="-6"/>
          <w:sz w:val="23"/>
          <w:lang w:eastAsia="en-US" w:bidi="ar-SA"/>
        </w:rPr>
        <w:t>здоровья</w:t>
      </w:r>
      <w:r w:rsidR="009A5463" w:rsidRPr="00262DBC">
        <w:rPr>
          <w:spacing w:val="-16"/>
          <w:sz w:val="23"/>
          <w:lang w:eastAsia="en-US" w:bidi="ar-SA"/>
        </w:rPr>
        <w:t xml:space="preserve"> </w:t>
      </w:r>
      <w:r w:rsidR="009A5463" w:rsidRPr="00262DBC">
        <w:rPr>
          <w:spacing w:val="-6"/>
          <w:sz w:val="23"/>
          <w:lang w:eastAsia="en-US" w:bidi="ar-SA"/>
        </w:rPr>
        <w:t>человека</w:t>
      </w:r>
      <w:r w:rsidR="009A5463">
        <w:rPr>
          <w:spacing w:val="-6"/>
          <w:sz w:val="23"/>
          <w:lang w:eastAsia="en-US" w:bidi="ar-SA"/>
        </w:rPr>
        <w:t xml:space="preserve"> и самого себя; уметь </w:t>
      </w:r>
      <w:r w:rsidR="009A5463" w:rsidRPr="00262DBC">
        <w:rPr>
          <w:spacing w:val="-5"/>
          <w:sz w:val="23"/>
          <w:lang w:eastAsia="en-US" w:bidi="ar-SA"/>
        </w:rPr>
        <w:t xml:space="preserve">устанавливать простейшие причинно-следственные </w:t>
      </w:r>
      <w:r w:rsidR="00E74307">
        <w:rPr>
          <w:spacing w:val="-6"/>
          <w:sz w:val="23"/>
          <w:lang w:eastAsia="en-US" w:bidi="ar-SA"/>
        </w:rPr>
        <w:t>от</w:t>
      </w:r>
      <w:r w:rsidR="009A5463" w:rsidRPr="00262DBC">
        <w:rPr>
          <w:spacing w:val="-5"/>
          <w:sz w:val="23"/>
          <w:lang w:eastAsia="en-US" w:bidi="ar-SA"/>
        </w:rPr>
        <w:t xml:space="preserve">ношения </w:t>
      </w:r>
      <w:r w:rsidR="009A5463" w:rsidRPr="00262DBC">
        <w:rPr>
          <w:sz w:val="23"/>
          <w:lang w:eastAsia="en-US" w:bidi="ar-SA"/>
        </w:rPr>
        <w:t xml:space="preserve">и </w:t>
      </w:r>
      <w:r w:rsidR="009A5463" w:rsidRPr="00262DBC">
        <w:rPr>
          <w:spacing w:val="-6"/>
          <w:sz w:val="23"/>
          <w:lang w:eastAsia="en-US" w:bidi="ar-SA"/>
        </w:rPr>
        <w:t xml:space="preserve">взаимозависимость </w:t>
      </w:r>
      <w:r w:rsidR="009A5463" w:rsidRPr="00262DBC">
        <w:rPr>
          <w:spacing w:val="-4"/>
          <w:sz w:val="23"/>
          <w:lang w:eastAsia="en-US" w:bidi="ar-SA"/>
        </w:rPr>
        <w:t xml:space="preserve">живых </w:t>
      </w:r>
      <w:r w:rsidR="009A5463" w:rsidRPr="00262DBC">
        <w:rPr>
          <w:spacing w:val="-6"/>
          <w:sz w:val="23"/>
          <w:lang w:eastAsia="en-US" w:bidi="ar-SA"/>
        </w:rPr>
        <w:t xml:space="preserve">организмов </w:t>
      </w:r>
      <w:r w:rsidR="009A5463" w:rsidRPr="00262DBC">
        <w:rPr>
          <w:spacing w:val="-5"/>
          <w:sz w:val="23"/>
          <w:lang w:eastAsia="en-US" w:bidi="ar-SA"/>
        </w:rPr>
        <w:t xml:space="preserve">между </w:t>
      </w:r>
      <w:r w:rsidR="009A5463" w:rsidRPr="00262DBC">
        <w:rPr>
          <w:spacing w:val="-6"/>
          <w:sz w:val="23"/>
          <w:lang w:eastAsia="en-US" w:bidi="ar-SA"/>
        </w:rPr>
        <w:t xml:space="preserve">собой </w:t>
      </w:r>
      <w:r w:rsidR="009A5463" w:rsidRPr="00262DBC">
        <w:rPr>
          <w:sz w:val="23"/>
          <w:lang w:eastAsia="en-US" w:bidi="ar-SA"/>
        </w:rPr>
        <w:t xml:space="preserve">и с </w:t>
      </w:r>
      <w:r w:rsidR="009A5463" w:rsidRPr="00262DBC">
        <w:rPr>
          <w:spacing w:val="-5"/>
          <w:sz w:val="23"/>
          <w:lang w:eastAsia="en-US" w:bidi="ar-SA"/>
        </w:rPr>
        <w:t xml:space="preserve">неживой природой, взаимосвязи человека </w:t>
      </w:r>
      <w:r w:rsidR="009A5463" w:rsidRPr="00262DBC">
        <w:rPr>
          <w:sz w:val="23"/>
          <w:lang w:eastAsia="en-US" w:bidi="ar-SA"/>
        </w:rPr>
        <w:t xml:space="preserve">с </w:t>
      </w:r>
      <w:r w:rsidR="009A5463" w:rsidRPr="00262DBC">
        <w:rPr>
          <w:spacing w:val="-4"/>
          <w:sz w:val="23"/>
          <w:lang w:eastAsia="en-US" w:bidi="ar-SA"/>
        </w:rPr>
        <w:t xml:space="preserve">живой </w:t>
      </w:r>
      <w:r w:rsidR="009A5463" w:rsidRPr="00262DBC">
        <w:rPr>
          <w:sz w:val="23"/>
          <w:lang w:eastAsia="en-US" w:bidi="ar-SA"/>
        </w:rPr>
        <w:t xml:space="preserve">и </w:t>
      </w:r>
      <w:r w:rsidR="009A5463">
        <w:rPr>
          <w:spacing w:val="-5"/>
          <w:sz w:val="23"/>
          <w:lang w:eastAsia="en-US" w:bidi="ar-SA"/>
        </w:rPr>
        <w:t>неживой при</w:t>
      </w:r>
      <w:r w:rsidR="009A5463">
        <w:rPr>
          <w:spacing w:val="-6"/>
          <w:sz w:val="23"/>
          <w:lang w:eastAsia="en-US" w:bidi="ar-SA"/>
        </w:rPr>
        <w:t xml:space="preserve">родой и знать </w:t>
      </w:r>
      <w:r w:rsidR="009A5463" w:rsidRPr="00262DBC">
        <w:rPr>
          <w:spacing w:val="-4"/>
          <w:sz w:val="23"/>
          <w:lang w:eastAsia="en-US" w:bidi="ar-SA"/>
        </w:rPr>
        <w:t xml:space="preserve">влияние </w:t>
      </w:r>
      <w:r w:rsidR="009A5463" w:rsidRPr="00262DBC">
        <w:rPr>
          <w:sz w:val="23"/>
          <w:lang w:eastAsia="en-US" w:bidi="ar-SA"/>
        </w:rPr>
        <w:t xml:space="preserve">на </w:t>
      </w:r>
      <w:r w:rsidR="009A5463" w:rsidRPr="00262DBC">
        <w:rPr>
          <w:spacing w:val="-5"/>
          <w:sz w:val="23"/>
          <w:lang w:eastAsia="en-US" w:bidi="ar-SA"/>
        </w:rPr>
        <w:t>нее.</w:t>
      </w:r>
      <w:r w:rsidR="009A5463" w:rsidRPr="00E971E7">
        <w:rPr>
          <w:spacing w:val="-6"/>
          <w:sz w:val="23"/>
        </w:rPr>
        <w:t xml:space="preserve"> </w:t>
      </w:r>
      <w:r w:rsidR="009A5463">
        <w:rPr>
          <w:spacing w:val="-6"/>
          <w:sz w:val="23"/>
        </w:rPr>
        <w:t xml:space="preserve">Элементарные </w:t>
      </w:r>
      <w:r w:rsidR="009A5463">
        <w:rPr>
          <w:spacing w:val="-7"/>
          <w:sz w:val="23"/>
        </w:rPr>
        <w:t>знания</w:t>
      </w:r>
      <w:r w:rsidR="009A5463" w:rsidRPr="00505FB2">
        <w:rPr>
          <w:spacing w:val="-7"/>
          <w:sz w:val="23"/>
        </w:rPr>
        <w:t xml:space="preserve"> </w:t>
      </w:r>
      <w:r w:rsidR="009A5463" w:rsidRPr="00505FB2">
        <w:rPr>
          <w:sz w:val="23"/>
        </w:rPr>
        <w:t xml:space="preserve">о </w:t>
      </w:r>
      <w:r w:rsidR="009A5463" w:rsidRPr="00505FB2">
        <w:rPr>
          <w:spacing w:val="-6"/>
          <w:sz w:val="23"/>
        </w:rPr>
        <w:t xml:space="preserve">строении </w:t>
      </w:r>
      <w:r w:rsidR="009A5463" w:rsidRPr="00505FB2">
        <w:rPr>
          <w:sz w:val="23"/>
        </w:rPr>
        <w:t xml:space="preserve">и </w:t>
      </w:r>
      <w:r w:rsidR="009A5463" w:rsidRPr="00505FB2">
        <w:rPr>
          <w:spacing w:val="-7"/>
          <w:sz w:val="23"/>
        </w:rPr>
        <w:t xml:space="preserve">жизнедеятельности основных органов </w:t>
      </w:r>
      <w:r w:rsidR="009A5463" w:rsidRPr="00505FB2">
        <w:rPr>
          <w:sz w:val="23"/>
        </w:rPr>
        <w:t xml:space="preserve">и в </w:t>
      </w:r>
      <w:r w:rsidR="009A5463" w:rsidRPr="00505FB2">
        <w:rPr>
          <w:spacing w:val="-5"/>
          <w:sz w:val="23"/>
        </w:rPr>
        <w:t xml:space="preserve">целом </w:t>
      </w:r>
      <w:r w:rsidR="009A5463" w:rsidRPr="00505FB2">
        <w:rPr>
          <w:spacing w:val="-3"/>
          <w:sz w:val="23"/>
        </w:rPr>
        <w:t xml:space="preserve">всего </w:t>
      </w:r>
      <w:r w:rsidR="009A5463">
        <w:rPr>
          <w:spacing w:val="-5"/>
          <w:sz w:val="23"/>
        </w:rPr>
        <w:t>организма человека;</w:t>
      </w:r>
      <w:r w:rsidR="009A5463" w:rsidRPr="00505FB2">
        <w:rPr>
          <w:spacing w:val="-5"/>
          <w:sz w:val="23"/>
        </w:rPr>
        <w:t xml:space="preserve"> </w:t>
      </w:r>
      <w:r w:rsidR="009A5463">
        <w:rPr>
          <w:spacing w:val="-5"/>
          <w:sz w:val="23"/>
        </w:rPr>
        <w:t>условия</w:t>
      </w:r>
      <w:r w:rsidR="009A5463" w:rsidRPr="00505FB2">
        <w:rPr>
          <w:spacing w:val="-5"/>
          <w:sz w:val="23"/>
        </w:rPr>
        <w:t xml:space="preserve">, </w:t>
      </w:r>
      <w:r w:rsidR="009A5463" w:rsidRPr="00505FB2">
        <w:rPr>
          <w:spacing w:val="-4"/>
          <w:sz w:val="23"/>
        </w:rPr>
        <w:t xml:space="preserve">которые </w:t>
      </w:r>
      <w:r w:rsidR="009A5463" w:rsidRPr="00505FB2">
        <w:rPr>
          <w:spacing w:val="-5"/>
          <w:sz w:val="23"/>
        </w:rPr>
        <w:t xml:space="preserve">благоприятствуют </w:t>
      </w:r>
      <w:r w:rsidR="009A5463" w:rsidRPr="00505FB2">
        <w:rPr>
          <w:spacing w:val="-3"/>
          <w:sz w:val="23"/>
        </w:rPr>
        <w:t xml:space="preserve">или </w:t>
      </w:r>
      <w:r w:rsidR="009A5463">
        <w:rPr>
          <w:spacing w:val="-5"/>
          <w:sz w:val="23"/>
        </w:rPr>
        <w:t>вредят нормаль</w:t>
      </w:r>
      <w:r w:rsidR="009A5463" w:rsidRPr="00505FB2">
        <w:rPr>
          <w:spacing w:val="-5"/>
          <w:sz w:val="23"/>
        </w:rPr>
        <w:t xml:space="preserve">ной </w:t>
      </w:r>
      <w:r w:rsidR="009A5463" w:rsidRPr="00505FB2">
        <w:rPr>
          <w:spacing w:val="-4"/>
          <w:sz w:val="23"/>
        </w:rPr>
        <w:t xml:space="preserve">его </w:t>
      </w:r>
      <w:r w:rsidR="009A5463" w:rsidRPr="00505FB2">
        <w:rPr>
          <w:spacing w:val="-7"/>
          <w:sz w:val="23"/>
        </w:rPr>
        <w:t>жизнедеятельности</w:t>
      </w:r>
      <w:proofErr w:type="gramStart"/>
      <w:r w:rsidR="009A5463" w:rsidRPr="00505FB2">
        <w:rPr>
          <w:spacing w:val="-7"/>
          <w:sz w:val="23"/>
        </w:rPr>
        <w:t>.</w:t>
      </w:r>
      <w:proofErr w:type="gramEnd"/>
      <w:r w:rsidR="009A5463" w:rsidRPr="00505FB2">
        <w:rPr>
          <w:spacing w:val="-7"/>
          <w:sz w:val="23"/>
        </w:rPr>
        <w:t xml:space="preserve"> </w:t>
      </w:r>
      <w:proofErr w:type="gramStart"/>
      <w:r w:rsidR="009A5463" w:rsidRPr="00505FB2">
        <w:rPr>
          <w:spacing w:val="-5"/>
          <w:sz w:val="23"/>
        </w:rPr>
        <w:t>к</w:t>
      </w:r>
      <w:proofErr w:type="gramEnd"/>
      <w:r w:rsidR="009A5463" w:rsidRPr="00505FB2">
        <w:rPr>
          <w:spacing w:val="-5"/>
          <w:sz w:val="23"/>
        </w:rPr>
        <w:t xml:space="preserve">ак важно </w:t>
      </w:r>
      <w:r w:rsidR="009A5463" w:rsidRPr="00505FB2">
        <w:rPr>
          <w:spacing w:val="-6"/>
          <w:sz w:val="23"/>
        </w:rPr>
        <w:t xml:space="preserve">правильно </w:t>
      </w:r>
      <w:r w:rsidR="009A5463">
        <w:rPr>
          <w:spacing w:val="-5"/>
          <w:sz w:val="23"/>
        </w:rPr>
        <w:t>пи</w:t>
      </w:r>
      <w:r w:rsidR="009A5463" w:rsidRPr="00505FB2">
        <w:rPr>
          <w:spacing w:val="-5"/>
          <w:sz w:val="23"/>
        </w:rPr>
        <w:t xml:space="preserve">таться, соблюдать </w:t>
      </w:r>
      <w:r w:rsidR="009A5463" w:rsidRPr="00505FB2">
        <w:rPr>
          <w:spacing w:val="-4"/>
          <w:sz w:val="23"/>
        </w:rPr>
        <w:t xml:space="preserve">требования </w:t>
      </w:r>
      <w:r w:rsidR="009A5463" w:rsidRPr="00505FB2">
        <w:rPr>
          <w:spacing w:val="-5"/>
          <w:sz w:val="23"/>
        </w:rPr>
        <w:t xml:space="preserve">гигиены, как </w:t>
      </w:r>
      <w:r w:rsidR="009A5463" w:rsidRPr="00505FB2">
        <w:rPr>
          <w:spacing w:val="-4"/>
          <w:sz w:val="23"/>
        </w:rPr>
        <w:t xml:space="preserve">уберечь </w:t>
      </w:r>
      <w:r w:rsidR="009A5463" w:rsidRPr="00505FB2">
        <w:rPr>
          <w:spacing w:val="-6"/>
          <w:sz w:val="23"/>
        </w:rPr>
        <w:t xml:space="preserve">себя </w:t>
      </w:r>
      <w:r w:rsidR="009A5463">
        <w:rPr>
          <w:spacing w:val="-5"/>
          <w:sz w:val="23"/>
        </w:rPr>
        <w:t>от зараз</w:t>
      </w:r>
      <w:r w:rsidR="009A5463" w:rsidRPr="00505FB2">
        <w:rPr>
          <w:spacing w:val="-4"/>
          <w:sz w:val="23"/>
        </w:rPr>
        <w:t xml:space="preserve">ных </w:t>
      </w:r>
      <w:r w:rsidR="009A5463" w:rsidRPr="00505FB2">
        <w:rPr>
          <w:spacing w:val="-6"/>
          <w:sz w:val="23"/>
        </w:rPr>
        <w:t xml:space="preserve">болезней; </w:t>
      </w:r>
      <w:r w:rsidR="009A5463" w:rsidRPr="00505FB2">
        <w:rPr>
          <w:spacing w:val="-7"/>
          <w:sz w:val="23"/>
        </w:rPr>
        <w:t xml:space="preserve">какой </w:t>
      </w:r>
      <w:r w:rsidR="009A5463" w:rsidRPr="00505FB2">
        <w:rPr>
          <w:spacing w:val="-4"/>
          <w:sz w:val="23"/>
        </w:rPr>
        <w:t xml:space="preserve">вред </w:t>
      </w:r>
      <w:r w:rsidR="009A5463" w:rsidRPr="00505FB2">
        <w:rPr>
          <w:spacing w:val="-7"/>
          <w:sz w:val="23"/>
        </w:rPr>
        <w:t xml:space="preserve">здоровью наносят курение, употребление </w:t>
      </w:r>
      <w:r w:rsidR="009A5463" w:rsidRPr="00505FB2">
        <w:rPr>
          <w:spacing w:val="-4"/>
          <w:sz w:val="23"/>
        </w:rPr>
        <w:t xml:space="preserve">спиртных напитков </w:t>
      </w:r>
      <w:r w:rsidR="009A5463" w:rsidRPr="00505FB2">
        <w:rPr>
          <w:sz w:val="23"/>
        </w:rPr>
        <w:t xml:space="preserve">и </w:t>
      </w:r>
      <w:r w:rsidR="009A5463" w:rsidRPr="00505FB2">
        <w:rPr>
          <w:spacing w:val="-4"/>
          <w:sz w:val="23"/>
        </w:rPr>
        <w:t xml:space="preserve">наркотиков, </w:t>
      </w:r>
      <w:r w:rsidR="009A5463" w:rsidRPr="00505FB2">
        <w:rPr>
          <w:sz w:val="23"/>
        </w:rPr>
        <w:t xml:space="preserve">а </w:t>
      </w:r>
      <w:r w:rsidR="009A5463" w:rsidRPr="00505FB2">
        <w:rPr>
          <w:spacing w:val="-3"/>
          <w:sz w:val="23"/>
        </w:rPr>
        <w:t xml:space="preserve">также </w:t>
      </w:r>
      <w:r w:rsidR="009A5463" w:rsidRPr="00505FB2">
        <w:rPr>
          <w:spacing w:val="-4"/>
          <w:sz w:val="23"/>
        </w:rPr>
        <w:t>токсикомания.</w:t>
      </w:r>
    </w:p>
    <w:p w:rsidR="009A5463" w:rsidRDefault="009A5463" w:rsidP="00C93D64">
      <w:pPr>
        <w:tabs>
          <w:tab w:val="left" w:pos="0"/>
          <w:tab w:val="left" w:pos="10773"/>
        </w:tabs>
        <w:spacing w:before="1" w:line="213" w:lineRule="auto"/>
        <w:ind w:right="3"/>
        <w:jc w:val="both"/>
        <w:rPr>
          <w:spacing w:val="-5"/>
          <w:sz w:val="23"/>
          <w:lang w:eastAsia="en-US" w:bidi="ar-SA"/>
        </w:rPr>
      </w:pPr>
    </w:p>
    <w:p w:rsidR="009A5463" w:rsidRPr="00E2338A" w:rsidRDefault="00984DB7" w:rsidP="00C93D64">
      <w:pPr>
        <w:tabs>
          <w:tab w:val="left" w:pos="0"/>
          <w:tab w:val="left" w:pos="10773"/>
        </w:tabs>
        <w:spacing w:line="213" w:lineRule="auto"/>
        <w:ind w:right="3"/>
        <w:jc w:val="both"/>
        <w:rPr>
          <w:b/>
          <w:spacing w:val="-4"/>
          <w:sz w:val="24"/>
          <w:szCs w:val="24"/>
        </w:rPr>
      </w:pPr>
      <w:r>
        <w:rPr>
          <w:b/>
          <w:sz w:val="24"/>
          <w:szCs w:val="24"/>
        </w:rPr>
        <w:t>1.2.2.4.</w:t>
      </w:r>
      <w:r w:rsidR="009A5463" w:rsidRPr="00E2338A">
        <w:rPr>
          <w:b/>
          <w:sz w:val="24"/>
          <w:szCs w:val="24"/>
        </w:rPr>
        <w:t>География</w:t>
      </w:r>
    </w:p>
    <w:p w:rsidR="009A5463" w:rsidRPr="00E2338A" w:rsidRDefault="00CA2AC7" w:rsidP="00C93D64">
      <w:pPr>
        <w:tabs>
          <w:tab w:val="left" w:pos="0"/>
          <w:tab w:val="left" w:pos="8647"/>
          <w:tab w:val="left" w:pos="10206"/>
          <w:tab w:val="left" w:pos="10773"/>
        </w:tabs>
        <w:spacing w:line="242" w:lineRule="exact"/>
        <w:ind w:right="3"/>
        <w:jc w:val="both"/>
        <w:rPr>
          <w:sz w:val="24"/>
          <w:szCs w:val="24"/>
          <w:lang w:eastAsia="en-US" w:bidi="ar-SA"/>
        </w:rPr>
      </w:pPr>
      <w:r>
        <w:rPr>
          <w:sz w:val="24"/>
          <w:szCs w:val="24"/>
          <w:u w:val="single"/>
        </w:rPr>
        <w:t>Знать/уметь</w:t>
      </w:r>
      <w:r w:rsidR="009A5463" w:rsidRPr="00E2338A">
        <w:rPr>
          <w:sz w:val="24"/>
          <w:szCs w:val="24"/>
          <w:u w:val="single"/>
        </w:rPr>
        <w:t xml:space="preserve">: </w:t>
      </w:r>
      <w:r w:rsidR="009A5463" w:rsidRPr="00E2338A">
        <w:rPr>
          <w:sz w:val="24"/>
          <w:szCs w:val="24"/>
        </w:rPr>
        <w:t>знать</w:t>
      </w:r>
      <w:r w:rsidR="009A5463" w:rsidRPr="00E2338A">
        <w:rPr>
          <w:spacing w:val="-9"/>
          <w:sz w:val="24"/>
          <w:szCs w:val="24"/>
          <w:lang w:eastAsia="en-US" w:bidi="ar-SA"/>
        </w:rPr>
        <w:t xml:space="preserve"> положение России </w:t>
      </w:r>
      <w:r w:rsidR="009A5463" w:rsidRPr="00E2338A">
        <w:rPr>
          <w:spacing w:val="-4"/>
          <w:sz w:val="24"/>
          <w:szCs w:val="24"/>
          <w:lang w:eastAsia="en-US" w:bidi="ar-SA"/>
        </w:rPr>
        <w:t xml:space="preserve">на </w:t>
      </w:r>
      <w:r w:rsidR="009A5463" w:rsidRPr="00E2338A">
        <w:rPr>
          <w:spacing w:val="-10"/>
          <w:sz w:val="24"/>
          <w:szCs w:val="24"/>
          <w:lang w:eastAsia="en-US" w:bidi="ar-SA"/>
        </w:rPr>
        <w:t xml:space="preserve">физической карте, </w:t>
      </w:r>
      <w:r w:rsidR="009A5463" w:rsidRPr="00E2338A">
        <w:rPr>
          <w:spacing w:val="-7"/>
          <w:sz w:val="24"/>
          <w:szCs w:val="24"/>
          <w:lang w:eastAsia="en-US" w:bidi="ar-SA"/>
        </w:rPr>
        <w:t xml:space="preserve">карте </w:t>
      </w:r>
      <w:r w:rsidR="009A5463" w:rsidRPr="00E2338A">
        <w:rPr>
          <w:spacing w:val="-9"/>
          <w:sz w:val="24"/>
          <w:szCs w:val="24"/>
          <w:lang w:eastAsia="en-US" w:bidi="ar-SA"/>
        </w:rPr>
        <w:t xml:space="preserve">полушарий </w:t>
      </w:r>
      <w:r w:rsidR="009A5463" w:rsidRPr="00E2338A">
        <w:rPr>
          <w:sz w:val="24"/>
          <w:szCs w:val="24"/>
          <w:lang w:eastAsia="en-US" w:bidi="ar-SA"/>
        </w:rPr>
        <w:t xml:space="preserve">и </w:t>
      </w:r>
      <w:r w:rsidR="009A5463" w:rsidRPr="00E2338A">
        <w:rPr>
          <w:spacing w:val="-10"/>
          <w:sz w:val="24"/>
          <w:szCs w:val="24"/>
          <w:lang w:eastAsia="en-US" w:bidi="ar-SA"/>
        </w:rPr>
        <w:t xml:space="preserve">глобусе; </w:t>
      </w:r>
      <w:r w:rsidR="009A5463" w:rsidRPr="00E2338A">
        <w:rPr>
          <w:sz w:val="24"/>
          <w:szCs w:val="24"/>
          <w:lang w:eastAsia="en-US" w:bidi="ar-SA"/>
        </w:rPr>
        <w:t xml:space="preserve">пояса освещенности, в которых расположена наша страна; природные зоны России, </w:t>
      </w:r>
      <w:r w:rsidR="009A5463" w:rsidRPr="00E2338A">
        <w:rPr>
          <w:spacing w:val="-3"/>
          <w:sz w:val="24"/>
          <w:szCs w:val="24"/>
          <w:lang w:eastAsia="en-US" w:bidi="ar-SA"/>
        </w:rPr>
        <w:t xml:space="preserve">зависимость </w:t>
      </w:r>
      <w:r w:rsidR="009A5463" w:rsidRPr="00E2338A">
        <w:rPr>
          <w:sz w:val="24"/>
          <w:szCs w:val="24"/>
          <w:lang w:eastAsia="en-US" w:bidi="ar-SA"/>
        </w:rPr>
        <w:t xml:space="preserve">их размещения </w:t>
      </w:r>
      <w:r w:rsidR="009A5463" w:rsidRPr="00E2338A">
        <w:rPr>
          <w:spacing w:val="-3"/>
          <w:sz w:val="24"/>
          <w:szCs w:val="24"/>
          <w:lang w:eastAsia="en-US" w:bidi="ar-SA"/>
        </w:rPr>
        <w:t>от клима</w:t>
      </w:r>
      <w:r w:rsidR="009A5463" w:rsidRPr="00E2338A">
        <w:rPr>
          <w:sz w:val="24"/>
          <w:szCs w:val="24"/>
          <w:lang w:eastAsia="en-US" w:bidi="ar-SA"/>
        </w:rPr>
        <w:t>тических условий и высоты над уровнем моря; природные условия и богатства России, названия географических районов России;</w:t>
      </w:r>
    </w:p>
    <w:p w:rsidR="009A5463" w:rsidRPr="00E2338A" w:rsidRDefault="009A5463" w:rsidP="00C93D64">
      <w:pPr>
        <w:tabs>
          <w:tab w:val="left" w:pos="0"/>
          <w:tab w:val="left" w:pos="8647"/>
          <w:tab w:val="left" w:pos="10206"/>
          <w:tab w:val="left" w:pos="10773"/>
        </w:tabs>
        <w:spacing w:before="13" w:line="220" w:lineRule="auto"/>
        <w:ind w:right="3"/>
        <w:jc w:val="both"/>
        <w:rPr>
          <w:sz w:val="24"/>
          <w:szCs w:val="24"/>
          <w:lang w:eastAsia="en-US" w:bidi="ar-SA"/>
        </w:rPr>
      </w:pPr>
      <w:proofErr w:type="gramStart"/>
      <w:r w:rsidRPr="00E2338A">
        <w:rPr>
          <w:sz w:val="24"/>
          <w:szCs w:val="24"/>
          <w:lang w:eastAsia="en-US" w:bidi="ar-SA"/>
        </w:rPr>
        <w:t>характерные признаки своего региона (географическое положение, рельеф, климат, полезные ископаемые, водные ресурсы, промышленность, сельское хозяйство, крупные города, экологические проблемы) возможности использования их человеком;</w:t>
      </w:r>
      <w:proofErr w:type="gramEnd"/>
    </w:p>
    <w:p w:rsidR="009A5463" w:rsidRPr="00E2338A" w:rsidRDefault="009A5463" w:rsidP="00C93D64">
      <w:pPr>
        <w:tabs>
          <w:tab w:val="left" w:pos="0"/>
          <w:tab w:val="left" w:pos="8647"/>
          <w:tab w:val="left" w:pos="10206"/>
          <w:tab w:val="left" w:pos="10773"/>
        </w:tabs>
        <w:spacing w:before="3" w:line="223" w:lineRule="auto"/>
        <w:ind w:right="3"/>
        <w:jc w:val="both"/>
        <w:rPr>
          <w:sz w:val="24"/>
          <w:szCs w:val="24"/>
          <w:lang w:eastAsia="en-US" w:bidi="ar-SA"/>
        </w:rPr>
      </w:pPr>
      <w:r w:rsidRPr="00E2338A">
        <w:rPr>
          <w:sz w:val="24"/>
          <w:szCs w:val="24"/>
          <w:lang w:eastAsia="en-US" w:bidi="ar-SA"/>
        </w:rPr>
        <w:t>Солнце как ближайшую к Земле звезду и его значение для жизни на Земле; Землю как планету, доказательства ее шарообразности; Луну как спутник Земли; отличие Луны от Земли; взаимное положение Солнца, Земли и Луны при солнечных и лунных затмениях;</w:t>
      </w:r>
    </w:p>
    <w:p w:rsidR="009A5463" w:rsidRPr="00E2338A" w:rsidRDefault="009A5463" w:rsidP="00C93D64">
      <w:pPr>
        <w:tabs>
          <w:tab w:val="left" w:pos="0"/>
          <w:tab w:val="left" w:pos="8647"/>
          <w:tab w:val="left" w:pos="10206"/>
          <w:tab w:val="left" w:pos="10773"/>
        </w:tabs>
        <w:spacing w:line="231" w:lineRule="exact"/>
        <w:ind w:right="3"/>
        <w:jc w:val="both"/>
        <w:rPr>
          <w:sz w:val="24"/>
          <w:szCs w:val="24"/>
          <w:lang w:eastAsia="en-US" w:bidi="ar-SA"/>
        </w:rPr>
      </w:pPr>
      <w:r w:rsidRPr="00E2338A">
        <w:rPr>
          <w:sz w:val="24"/>
          <w:szCs w:val="24"/>
          <w:lang w:eastAsia="en-US" w:bidi="ar-SA"/>
        </w:rPr>
        <w:t>причины смены дня и ночи, времен года; значение запусков в космос искусственных спутников и полетов людей на космических кораблях; имена первых космонавтов.</w:t>
      </w:r>
    </w:p>
    <w:p w:rsidR="009A5463" w:rsidRPr="009A5463" w:rsidRDefault="009A5463" w:rsidP="00C93D64">
      <w:pPr>
        <w:tabs>
          <w:tab w:val="left" w:pos="0"/>
          <w:tab w:val="left" w:pos="10632"/>
          <w:tab w:val="left" w:pos="10773"/>
        </w:tabs>
        <w:spacing w:line="223" w:lineRule="auto"/>
        <w:ind w:right="3"/>
        <w:jc w:val="both"/>
        <w:rPr>
          <w:i/>
          <w:lang w:eastAsia="en-US" w:bidi="ar-SA"/>
        </w:rPr>
      </w:pPr>
      <w:r w:rsidRPr="00E2338A">
        <w:rPr>
          <w:sz w:val="24"/>
          <w:szCs w:val="24"/>
          <w:lang w:eastAsia="en-US" w:bidi="ar-SA"/>
        </w:rPr>
        <w:t>показывать границы России на глобусе, карте полушарий, физической карте и</w:t>
      </w:r>
      <w:r w:rsidR="00E2338A">
        <w:rPr>
          <w:sz w:val="24"/>
          <w:szCs w:val="24"/>
          <w:lang w:eastAsia="en-US" w:bidi="ar-SA"/>
        </w:rPr>
        <w:t xml:space="preserve"> </w:t>
      </w:r>
      <w:r w:rsidRPr="009A5463">
        <w:rPr>
          <w:sz w:val="24"/>
          <w:szCs w:val="24"/>
          <w:lang w:eastAsia="en-US" w:bidi="ar-SA"/>
        </w:rPr>
        <w:t>природных зон России, давать элементарное описание природы по зо</w:t>
      </w:r>
      <w:r w:rsidR="00E2338A">
        <w:rPr>
          <w:sz w:val="24"/>
          <w:szCs w:val="24"/>
          <w:lang w:eastAsia="en-US" w:bidi="ar-SA"/>
        </w:rPr>
        <w:t>нам, пользуясь планом и картами.</w:t>
      </w:r>
    </w:p>
    <w:p w:rsidR="009A5463" w:rsidRPr="00E2338A" w:rsidRDefault="00E2338A" w:rsidP="00C93D64">
      <w:pPr>
        <w:pStyle w:val="2"/>
        <w:tabs>
          <w:tab w:val="left" w:pos="0"/>
          <w:tab w:val="left" w:pos="10773"/>
        </w:tabs>
        <w:spacing w:before="0"/>
        <w:ind w:left="0" w:right="3"/>
      </w:pPr>
      <w:r>
        <w:t xml:space="preserve"> </w:t>
      </w:r>
    </w:p>
    <w:p w:rsidR="009A5463" w:rsidRDefault="00984DB7" w:rsidP="00C93D64">
      <w:pPr>
        <w:tabs>
          <w:tab w:val="left" w:pos="0"/>
          <w:tab w:val="left" w:pos="10773"/>
        </w:tabs>
        <w:spacing w:line="213" w:lineRule="auto"/>
        <w:ind w:right="3"/>
        <w:jc w:val="both"/>
        <w:rPr>
          <w:b/>
          <w:sz w:val="24"/>
          <w:szCs w:val="24"/>
        </w:rPr>
      </w:pPr>
      <w:r>
        <w:rPr>
          <w:b/>
          <w:sz w:val="24"/>
          <w:szCs w:val="24"/>
        </w:rPr>
        <w:t>1.2.2.5.</w:t>
      </w:r>
      <w:r w:rsidR="00CA2AC7">
        <w:rPr>
          <w:b/>
          <w:sz w:val="24"/>
          <w:szCs w:val="24"/>
        </w:rPr>
        <w:t>История России</w:t>
      </w:r>
    </w:p>
    <w:p w:rsidR="005A1F93" w:rsidRPr="005A1F93" w:rsidRDefault="00CA2AC7" w:rsidP="00CA2AC7">
      <w:pPr>
        <w:tabs>
          <w:tab w:val="left" w:pos="0"/>
          <w:tab w:val="left" w:pos="10773"/>
        </w:tabs>
        <w:spacing w:before="9" w:line="213" w:lineRule="auto"/>
        <w:ind w:right="3"/>
        <w:jc w:val="both"/>
        <w:rPr>
          <w:sz w:val="24"/>
          <w:szCs w:val="24"/>
        </w:rPr>
      </w:pPr>
      <w:proofErr w:type="gramStart"/>
      <w:r w:rsidRPr="00E2338A">
        <w:rPr>
          <w:sz w:val="24"/>
          <w:szCs w:val="24"/>
          <w:lang w:eastAsia="en-US" w:bidi="ar-SA"/>
        </w:rPr>
        <w:t>З</w:t>
      </w:r>
      <w:r w:rsidR="005A1F93" w:rsidRPr="00E2338A">
        <w:rPr>
          <w:sz w:val="24"/>
          <w:szCs w:val="24"/>
          <w:lang w:eastAsia="en-US" w:bidi="ar-SA"/>
        </w:rPr>
        <w:t>нать</w:t>
      </w:r>
      <w:r>
        <w:rPr>
          <w:sz w:val="24"/>
          <w:szCs w:val="24"/>
          <w:lang w:eastAsia="en-US" w:bidi="ar-SA"/>
        </w:rPr>
        <w:t>/уметь:</w:t>
      </w:r>
      <w:r w:rsidR="005A1F93" w:rsidRPr="00E2338A">
        <w:rPr>
          <w:b/>
          <w:i/>
          <w:sz w:val="24"/>
          <w:szCs w:val="24"/>
          <w:lang w:eastAsia="en-US" w:bidi="ar-SA"/>
        </w:rPr>
        <w:t xml:space="preserve"> </w:t>
      </w:r>
      <w:r w:rsidR="005A1F93" w:rsidRPr="00E2338A">
        <w:rPr>
          <w:spacing w:val="-4"/>
          <w:sz w:val="24"/>
          <w:szCs w:val="24"/>
          <w:lang w:eastAsia="en-US" w:bidi="ar-SA"/>
        </w:rPr>
        <w:t>какие  исторические даты называются точными, приблизительными;</w:t>
      </w:r>
      <w:r w:rsidR="005A1F93" w:rsidRPr="00E2338A">
        <w:rPr>
          <w:b/>
          <w:i/>
          <w:sz w:val="24"/>
          <w:szCs w:val="24"/>
          <w:lang w:eastAsia="en-US" w:bidi="ar-SA"/>
        </w:rPr>
        <w:t xml:space="preserve"> </w:t>
      </w:r>
      <w:r w:rsidR="005A1F93" w:rsidRPr="00E2338A">
        <w:rPr>
          <w:sz w:val="24"/>
          <w:szCs w:val="24"/>
          <w:lang w:eastAsia="en-US" w:bidi="ar-SA"/>
        </w:rPr>
        <w:t xml:space="preserve">когда </w:t>
      </w:r>
      <w:r w:rsidR="005A1F93" w:rsidRPr="00E2338A">
        <w:rPr>
          <w:sz w:val="24"/>
          <w:szCs w:val="24"/>
          <w:lang w:eastAsia="en-US" w:bidi="ar-SA"/>
        </w:rPr>
        <w:lastRenderedPageBreak/>
        <w:t>произошли (</w:t>
      </w:r>
      <w:r w:rsidR="005A1F93" w:rsidRPr="00E2338A">
        <w:rPr>
          <w:sz w:val="24"/>
          <w:szCs w:val="24"/>
        </w:rPr>
        <w:t>когда начались и закончились)</w:t>
      </w:r>
      <w:r w:rsidR="005A1F93" w:rsidRPr="00E2338A">
        <w:rPr>
          <w:sz w:val="24"/>
          <w:szCs w:val="24"/>
          <w:lang w:eastAsia="en-US" w:bidi="ar-SA"/>
        </w:rPr>
        <w:t xml:space="preserve"> события (конкретные, по выбору учителя);</w:t>
      </w:r>
      <w:r w:rsidR="005A1F93" w:rsidRPr="00E2338A">
        <w:rPr>
          <w:b/>
          <w:i/>
          <w:sz w:val="24"/>
          <w:szCs w:val="24"/>
          <w:lang w:eastAsia="en-US" w:bidi="ar-SA"/>
        </w:rPr>
        <w:t xml:space="preserve"> </w:t>
      </w:r>
      <w:r w:rsidR="005A1F93" w:rsidRPr="00E2338A">
        <w:rPr>
          <w:sz w:val="24"/>
          <w:szCs w:val="24"/>
        </w:rPr>
        <w:t xml:space="preserve">как протекало конкретное событие, </w:t>
      </w:r>
      <w:r w:rsidR="005A1F93" w:rsidRPr="00E2338A">
        <w:rPr>
          <w:sz w:val="24"/>
          <w:szCs w:val="24"/>
          <w:lang w:eastAsia="en-US" w:bidi="ar-SA"/>
        </w:rPr>
        <w:t>кто руководил основными сражениями;</w:t>
      </w:r>
      <w:r w:rsidR="005A1F93" w:rsidRPr="00E2338A">
        <w:rPr>
          <w:spacing w:val="-5"/>
          <w:sz w:val="24"/>
          <w:szCs w:val="24"/>
        </w:rPr>
        <w:t xml:space="preserve"> основные исторические события революционные движения, </w:t>
      </w:r>
      <w:r w:rsidR="005A1F93" w:rsidRPr="00E2338A">
        <w:rPr>
          <w:spacing w:val="-6"/>
          <w:sz w:val="24"/>
          <w:szCs w:val="24"/>
        </w:rPr>
        <w:t xml:space="preserve">гражданская </w:t>
      </w:r>
      <w:r w:rsidR="005A1F93" w:rsidRPr="00E2338A">
        <w:rPr>
          <w:spacing w:val="-5"/>
          <w:sz w:val="24"/>
          <w:szCs w:val="24"/>
        </w:rPr>
        <w:t xml:space="preserve">война; </w:t>
      </w:r>
      <w:r w:rsidR="005A1F93" w:rsidRPr="00E2338A">
        <w:rPr>
          <w:spacing w:val="-7"/>
          <w:sz w:val="24"/>
          <w:szCs w:val="24"/>
        </w:rPr>
        <w:t xml:space="preserve">становление Советской </w:t>
      </w:r>
      <w:r w:rsidR="005A1F93" w:rsidRPr="00E2338A">
        <w:rPr>
          <w:spacing w:val="-6"/>
          <w:sz w:val="24"/>
          <w:szCs w:val="24"/>
        </w:rPr>
        <w:t xml:space="preserve">власти; стройки первых </w:t>
      </w:r>
      <w:r w:rsidR="005A1F93" w:rsidRPr="00E2338A">
        <w:rPr>
          <w:spacing w:val="-5"/>
          <w:sz w:val="24"/>
          <w:szCs w:val="24"/>
        </w:rPr>
        <w:t>пятилеток; вторая Мировая война; Великая Отечественная война;</w:t>
      </w:r>
      <w:r w:rsidR="005A1F93" w:rsidRPr="00E2338A">
        <w:rPr>
          <w:spacing w:val="-4"/>
          <w:sz w:val="24"/>
          <w:szCs w:val="24"/>
        </w:rPr>
        <w:t xml:space="preserve"> основные </w:t>
      </w:r>
      <w:r w:rsidR="005A1F93" w:rsidRPr="00E2338A">
        <w:rPr>
          <w:spacing w:val="-3"/>
          <w:sz w:val="24"/>
          <w:szCs w:val="24"/>
        </w:rPr>
        <w:t xml:space="preserve">периоды </w:t>
      </w:r>
      <w:r w:rsidR="005A1F93" w:rsidRPr="00E2338A">
        <w:rPr>
          <w:spacing w:val="-4"/>
          <w:sz w:val="24"/>
          <w:szCs w:val="24"/>
        </w:rPr>
        <w:t xml:space="preserve">развития хозяйственной </w:t>
      </w:r>
      <w:r w:rsidR="005A1F93" w:rsidRPr="00E2338A">
        <w:rPr>
          <w:sz w:val="24"/>
          <w:szCs w:val="24"/>
        </w:rPr>
        <w:t xml:space="preserve">и </w:t>
      </w:r>
      <w:r w:rsidR="005A1F93" w:rsidRPr="00E2338A">
        <w:rPr>
          <w:spacing w:val="-4"/>
          <w:sz w:val="24"/>
          <w:szCs w:val="24"/>
        </w:rPr>
        <w:t xml:space="preserve">политической жизни </w:t>
      </w:r>
      <w:r w:rsidR="005A1F93" w:rsidRPr="00E2338A">
        <w:rPr>
          <w:spacing w:val="-5"/>
          <w:sz w:val="24"/>
          <w:szCs w:val="24"/>
        </w:rPr>
        <w:t xml:space="preserve">страны </w:t>
      </w:r>
      <w:r w:rsidR="005A1F93" w:rsidRPr="00E2338A">
        <w:rPr>
          <w:sz w:val="24"/>
          <w:szCs w:val="24"/>
        </w:rPr>
        <w:t xml:space="preserve">в </w:t>
      </w:r>
      <w:r w:rsidR="005A1F93" w:rsidRPr="00E2338A">
        <w:rPr>
          <w:spacing w:val="-5"/>
          <w:sz w:val="24"/>
          <w:szCs w:val="24"/>
        </w:rPr>
        <w:t xml:space="preserve">предвоенные </w:t>
      </w:r>
      <w:r w:rsidR="005A1F93" w:rsidRPr="00E2338A">
        <w:rPr>
          <w:sz w:val="24"/>
          <w:szCs w:val="24"/>
        </w:rPr>
        <w:t xml:space="preserve">и </w:t>
      </w:r>
      <w:r w:rsidR="005A1F93" w:rsidRPr="00E2338A">
        <w:rPr>
          <w:spacing w:val="-5"/>
          <w:sz w:val="24"/>
          <w:szCs w:val="24"/>
        </w:rPr>
        <w:t xml:space="preserve">послевоенные </w:t>
      </w:r>
      <w:r w:rsidR="005A1F93" w:rsidRPr="00E2338A">
        <w:rPr>
          <w:spacing w:val="-3"/>
          <w:sz w:val="24"/>
          <w:szCs w:val="24"/>
        </w:rPr>
        <w:t>годы;</w:t>
      </w:r>
      <w:proofErr w:type="gramEnd"/>
      <w:r w:rsidR="005A1F93" w:rsidRPr="00E2338A">
        <w:rPr>
          <w:spacing w:val="-6"/>
          <w:sz w:val="24"/>
          <w:szCs w:val="24"/>
        </w:rPr>
        <w:t xml:space="preserve"> исторических деятелей, полководцев, руководителей </w:t>
      </w:r>
      <w:r w:rsidR="005A1F93" w:rsidRPr="00E2338A">
        <w:rPr>
          <w:spacing w:val="-5"/>
          <w:sz w:val="24"/>
          <w:szCs w:val="24"/>
        </w:rPr>
        <w:t xml:space="preserve">страны, национальных </w:t>
      </w:r>
      <w:r>
        <w:rPr>
          <w:spacing w:val="-6"/>
          <w:sz w:val="24"/>
          <w:szCs w:val="24"/>
        </w:rPr>
        <w:t>героев;</w:t>
      </w:r>
      <w:r>
        <w:rPr>
          <w:sz w:val="24"/>
          <w:szCs w:val="24"/>
        </w:rPr>
        <w:t xml:space="preserve"> </w:t>
      </w:r>
      <w:r w:rsidR="005A1F93" w:rsidRPr="00E2338A">
        <w:rPr>
          <w:sz w:val="24"/>
          <w:szCs w:val="24"/>
          <w:lang w:eastAsia="en-US" w:bidi="ar-SA"/>
        </w:rPr>
        <w:t>пользоваться учебником, ориентироваться в тексте, иллюстрациях учебника;</w:t>
      </w:r>
      <w:r w:rsidR="005A1F93" w:rsidRPr="00E2338A">
        <w:rPr>
          <w:b/>
          <w:i/>
          <w:sz w:val="24"/>
          <w:szCs w:val="24"/>
          <w:lang w:eastAsia="en-US" w:bidi="ar-SA"/>
        </w:rPr>
        <w:t xml:space="preserve"> </w:t>
      </w:r>
      <w:r w:rsidR="005A1F93" w:rsidRPr="00E2338A">
        <w:rPr>
          <w:sz w:val="24"/>
          <w:szCs w:val="24"/>
          <w:lang w:eastAsia="en-US" w:bidi="ar-SA"/>
        </w:rPr>
        <w:t>пересказывать исторический материал с опорой на наглядность, по заранее составленному плану;</w:t>
      </w:r>
      <w:r w:rsidR="005A1F93" w:rsidRPr="00E2338A">
        <w:rPr>
          <w:b/>
          <w:i/>
          <w:sz w:val="24"/>
          <w:szCs w:val="24"/>
          <w:lang w:eastAsia="en-US" w:bidi="ar-SA"/>
        </w:rPr>
        <w:t xml:space="preserve"> </w:t>
      </w:r>
      <w:r w:rsidR="005A1F93" w:rsidRPr="00E2338A">
        <w:rPr>
          <w:spacing w:val="-4"/>
          <w:sz w:val="24"/>
          <w:szCs w:val="24"/>
          <w:lang w:eastAsia="en-US" w:bidi="ar-SA"/>
        </w:rPr>
        <w:t xml:space="preserve">соотносить </w:t>
      </w:r>
      <w:r w:rsidR="005A1F93" w:rsidRPr="00E2338A">
        <w:rPr>
          <w:spacing w:val="-3"/>
          <w:sz w:val="24"/>
          <w:szCs w:val="24"/>
          <w:lang w:eastAsia="en-US" w:bidi="ar-SA"/>
        </w:rPr>
        <w:t xml:space="preserve">содержание </w:t>
      </w:r>
      <w:r w:rsidR="005A1F93" w:rsidRPr="00E2338A">
        <w:rPr>
          <w:spacing w:val="-4"/>
          <w:sz w:val="24"/>
          <w:szCs w:val="24"/>
          <w:lang w:eastAsia="en-US" w:bidi="ar-SA"/>
        </w:rPr>
        <w:t xml:space="preserve">иллюстративного материала </w:t>
      </w:r>
      <w:r w:rsidR="005A1F93" w:rsidRPr="00E2338A">
        <w:rPr>
          <w:sz w:val="24"/>
          <w:szCs w:val="24"/>
          <w:lang w:eastAsia="en-US" w:bidi="ar-SA"/>
        </w:rPr>
        <w:t xml:space="preserve">с </w:t>
      </w:r>
      <w:r w:rsidR="005A1F93" w:rsidRPr="00E2338A">
        <w:rPr>
          <w:spacing w:val="-4"/>
          <w:sz w:val="24"/>
          <w:szCs w:val="24"/>
          <w:lang w:eastAsia="en-US" w:bidi="ar-SA"/>
        </w:rPr>
        <w:t xml:space="preserve">текстом </w:t>
      </w:r>
      <w:r w:rsidR="005A1F93" w:rsidRPr="00E2338A">
        <w:rPr>
          <w:spacing w:val="-3"/>
          <w:sz w:val="24"/>
          <w:szCs w:val="24"/>
          <w:lang w:eastAsia="en-US" w:bidi="ar-SA"/>
        </w:rPr>
        <w:t>учебника;</w:t>
      </w:r>
      <w:r w:rsidR="005A1F93" w:rsidRPr="00E2338A">
        <w:rPr>
          <w:sz w:val="24"/>
          <w:szCs w:val="24"/>
        </w:rPr>
        <w:t xml:space="preserve"> пользоваться лентой времени, устанавливать причинно-следственные связи и</w:t>
      </w:r>
      <w:r w:rsidR="005A1F93" w:rsidRPr="00E2338A">
        <w:rPr>
          <w:spacing w:val="-25"/>
          <w:sz w:val="24"/>
          <w:szCs w:val="24"/>
        </w:rPr>
        <w:t xml:space="preserve"> </w:t>
      </w:r>
      <w:r w:rsidR="005A1F93" w:rsidRPr="00E2338A">
        <w:rPr>
          <w:sz w:val="24"/>
          <w:szCs w:val="24"/>
        </w:rPr>
        <w:t>зависимости, связь исторических</w:t>
      </w:r>
      <w:r w:rsidR="005A1F93" w:rsidRPr="00E2338A">
        <w:rPr>
          <w:spacing w:val="3"/>
          <w:sz w:val="24"/>
          <w:szCs w:val="24"/>
        </w:rPr>
        <w:t xml:space="preserve"> </w:t>
      </w:r>
      <w:r w:rsidR="005A1F93" w:rsidRPr="00E2338A">
        <w:rPr>
          <w:sz w:val="24"/>
          <w:szCs w:val="24"/>
        </w:rPr>
        <w:t xml:space="preserve">событий, выделять главную мысль в отрывке исторической статьи, дополнять </w:t>
      </w:r>
      <w:proofErr w:type="gramStart"/>
      <w:r w:rsidR="005A1F93" w:rsidRPr="00E2338A">
        <w:rPr>
          <w:sz w:val="24"/>
          <w:szCs w:val="24"/>
        </w:rPr>
        <w:t>ответ</w:t>
      </w:r>
      <w:proofErr w:type="gramEnd"/>
      <w:r w:rsidR="005A1F93" w:rsidRPr="00E2338A">
        <w:rPr>
          <w:sz w:val="24"/>
          <w:szCs w:val="24"/>
        </w:rPr>
        <w:t xml:space="preserve"> пользуясь картой и учебником;</w:t>
      </w:r>
      <w:r w:rsidR="005A1F93" w:rsidRPr="00E2338A">
        <w:rPr>
          <w:spacing w:val="-3"/>
          <w:sz w:val="24"/>
          <w:szCs w:val="24"/>
          <w:lang w:eastAsia="en-US" w:bidi="ar-SA"/>
        </w:rPr>
        <w:t xml:space="preserve"> </w:t>
      </w:r>
      <w:r w:rsidR="005A1F93" w:rsidRPr="00E2338A">
        <w:rPr>
          <w:sz w:val="24"/>
          <w:szCs w:val="24"/>
          <w:lang w:eastAsia="en-US" w:bidi="ar-SA"/>
        </w:rPr>
        <w:t>пользоваться «лентой времени», соотносить год с веком; устанавливать последовательность историческ</w:t>
      </w:r>
      <w:r>
        <w:rPr>
          <w:sz w:val="24"/>
          <w:szCs w:val="24"/>
          <w:lang w:eastAsia="en-US" w:bidi="ar-SA"/>
        </w:rPr>
        <w:t>их событий на основе знания дат;</w:t>
      </w:r>
    </w:p>
    <w:p w:rsidR="00CB0211" w:rsidRPr="00CB0211" w:rsidRDefault="00CB0211" w:rsidP="00CB0211">
      <w:pPr>
        <w:widowControl/>
        <w:autoSpaceDE/>
        <w:autoSpaceDN/>
        <w:jc w:val="both"/>
        <w:rPr>
          <w:sz w:val="24"/>
          <w:szCs w:val="24"/>
          <w:lang w:bidi="ar-SA"/>
        </w:rPr>
      </w:pPr>
      <w:r w:rsidRPr="008D2B83">
        <w:rPr>
          <w:sz w:val="24"/>
          <w:szCs w:val="24"/>
          <w:lang w:bidi="ar-SA"/>
        </w:rPr>
        <w:t xml:space="preserve">объяснять </w:t>
      </w:r>
      <w:r w:rsidRPr="00CB0211">
        <w:rPr>
          <w:sz w:val="24"/>
          <w:szCs w:val="24"/>
          <w:lang w:bidi="ar-SA"/>
        </w:rPr>
        <w:t>значение слов и понятий, а та</w:t>
      </w:r>
      <w:r>
        <w:rPr>
          <w:sz w:val="24"/>
          <w:szCs w:val="24"/>
          <w:lang w:bidi="ar-SA"/>
        </w:rPr>
        <w:t xml:space="preserve">кже устанавливать их причины: </w:t>
      </w:r>
      <w:r w:rsidRPr="00CB0211">
        <w:rPr>
          <w:sz w:val="24"/>
          <w:szCs w:val="24"/>
          <w:lang w:bidi="ar-SA"/>
        </w:rPr>
        <w:t>возвышения и укрепления московского г</w:t>
      </w:r>
      <w:r>
        <w:rPr>
          <w:sz w:val="24"/>
          <w:szCs w:val="24"/>
          <w:lang w:bidi="ar-SA"/>
        </w:rPr>
        <w:t xml:space="preserve">осударства при Иване Грозном; </w:t>
      </w:r>
      <w:r w:rsidRPr="00CB0211">
        <w:rPr>
          <w:sz w:val="24"/>
          <w:szCs w:val="24"/>
          <w:lang w:bidi="ar-SA"/>
        </w:rPr>
        <w:t>Смутного</w:t>
      </w:r>
      <w:r>
        <w:rPr>
          <w:sz w:val="24"/>
          <w:szCs w:val="24"/>
          <w:lang w:bidi="ar-SA"/>
        </w:rPr>
        <w:t xml:space="preserve"> времени и народных волнений; </w:t>
      </w:r>
      <w:r w:rsidRPr="00CB0211">
        <w:rPr>
          <w:sz w:val="24"/>
          <w:szCs w:val="24"/>
          <w:lang w:bidi="ar-SA"/>
        </w:rPr>
        <w:t>возникновения и у</w:t>
      </w:r>
      <w:r>
        <w:rPr>
          <w:sz w:val="24"/>
          <w:szCs w:val="24"/>
          <w:lang w:bidi="ar-SA"/>
        </w:rPr>
        <w:t xml:space="preserve">крепления сословных отношений в </w:t>
      </w:r>
      <w:r w:rsidRPr="00CB0211">
        <w:rPr>
          <w:sz w:val="24"/>
          <w:szCs w:val="24"/>
          <w:lang w:bidi="ar-SA"/>
        </w:rPr>
        <w:t>российском государстве;</w:t>
      </w:r>
    </w:p>
    <w:p w:rsidR="00CB0211" w:rsidRPr="00CB0211" w:rsidRDefault="00CB0211" w:rsidP="00CB0211">
      <w:pPr>
        <w:widowControl/>
        <w:suppressAutoHyphens/>
        <w:autoSpaceDE/>
        <w:autoSpaceDN/>
        <w:jc w:val="both"/>
        <w:rPr>
          <w:sz w:val="24"/>
          <w:szCs w:val="24"/>
          <w:lang w:bidi="ar-SA"/>
        </w:rPr>
      </w:pPr>
      <w:proofErr w:type="gramStart"/>
      <w:r w:rsidRPr="008D2B83">
        <w:rPr>
          <w:sz w:val="24"/>
          <w:szCs w:val="24"/>
          <w:lang w:bidi="ar-SA"/>
        </w:rPr>
        <w:t>описывать:</w:t>
      </w:r>
      <w:r>
        <w:rPr>
          <w:sz w:val="24"/>
          <w:szCs w:val="24"/>
          <w:lang w:bidi="ar-SA"/>
        </w:rPr>
        <w:t xml:space="preserve"> </w:t>
      </w:r>
      <w:r w:rsidRPr="00CB0211">
        <w:rPr>
          <w:sz w:val="24"/>
          <w:szCs w:val="24"/>
          <w:lang w:bidi="ar-SA"/>
        </w:rPr>
        <w:t>отдельных исторических лиц (Иван Грозный, Бори</w:t>
      </w:r>
      <w:r>
        <w:rPr>
          <w:sz w:val="24"/>
          <w:szCs w:val="24"/>
          <w:lang w:bidi="ar-SA"/>
        </w:rPr>
        <w:t>с Годунов, Лжедмитрий и др.);</w:t>
      </w:r>
      <w:r>
        <w:rPr>
          <w:sz w:val="24"/>
          <w:szCs w:val="24"/>
          <w:lang w:bidi="ar-SA"/>
        </w:rPr>
        <w:br/>
      </w:r>
      <w:r w:rsidRPr="00CB0211">
        <w:rPr>
          <w:sz w:val="24"/>
          <w:szCs w:val="24"/>
          <w:lang w:bidi="ar-SA"/>
        </w:rPr>
        <w:t>нравственные черты прогрессивных представителей народа, государства, религии, культуры;</w:t>
      </w:r>
      <w:proofErr w:type="gramEnd"/>
    </w:p>
    <w:p w:rsidR="00CB0211" w:rsidRPr="00CB0211" w:rsidRDefault="00CB0211" w:rsidP="00E74307">
      <w:pPr>
        <w:widowControl/>
        <w:suppressAutoHyphens/>
        <w:autoSpaceDE/>
        <w:autoSpaceDN/>
        <w:jc w:val="both"/>
        <w:rPr>
          <w:sz w:val="24"/>
          <w:szCs w:val="24"/>
          <w:lang w:bidi="ar-SA"/>
        </w:rPr>
      </w:pPr>
      <w:proofErr w:type="gramStart"/>
      <w:r w:rsidRPr="00CB0211">
        <w:rPr>
          <w:sz w:val="24"/>
          <w:szCs w:val="24"/>
          <w:u w:val="single"/>
          <w:lang w:bidi="ar-SA"/>
        </w:rPr>
        <w:t>ориентироваться в</w:t>
      </w:r>
      <w:r>
        <w:rPr>
          <w:sz w:val="24"/>
          <w:szCs w:val="24"/>
          <w:lang w:bidi="ar-SA"/>
        </w:rPr>
        <w:t xml:space="preserve">: </w:t>
      </w:r>
      <w:r w:rsidRPr="00CB0211">
        <w:rPr>
          <w:sz w:val="24"/>
          <w:szCs w:val="24"/>
          <w:lang w:bidi="ar-SA"/>
        </w:rPr>
        <w:t>названиях древних</w:t>
      </w:r>
      <w:r>
        <w:rPr>
          <w:sz w:val="24"/>
          <w:szCs w:val="24"/>
          <w:lang w:bidi="ar-SA"/>
        </w:rPr>
        <w:t xml:space="preserve"> городов Руси (3–6 названий); основных событиях </w:t>
      </w:r>
      <w:r w:rsidR="008D2B83">
        <w:rPr>
          <w:sz w:val="24"/>
          <w:szCs w:val="24"/>
          <w:lang w:bidi="ar-SA"/>
        </w:rPr>
        <w:t>периода XVI–XVII веков; о</w:t>
      </w:r>
      <w:r w:rsidRPr="00CB0211">
        <w:rPr>
          <w:sz w:val="24"/>
          <w:szCs w:val="24"/>
          <w:lang w:bidi="ar-SA"/>
        </w:rPr>
        <w:t>бъяснять значение слов и по</w:t>
      </w:r>
      <w:r>
        <w:rPr>
          <w:sz w:val="24"/>
          <w:szCs w:val="24"/>
          <w:lang w:bidi="ar-SA"/>
        </w:rPr>
        <w:t xml:space="preserve">нятий, устанавливать причины:  </w:t>
      </w:r>
      <w:r w:rsidRPr="00CB0211">
        <w:rPr>
          <w:sz w:val="24"/>
          <w:szCs w:val="24"/>
          <w:lang w:bidi="ar-SA"/>
        </w:rPr>
        <w:t>борьбы за пре</w:t>
      </w:r>
      <w:r>
        <w:rPr>
          <w:sz w:val="24"/>
          <w:szCs w:val="24"/>
          <w:lang w:bidi="ar-SA"/>
        </w:rPr>
        <w:t xml:space="preserve">стол между Софьей и Петром I; </w:t>
      </w:r>
      <w:r w:rsidRPr="00CB0211">
        <w:rPr>
          <w:sz w:val="24"/>
          <w:szCs w:val="24"/>
          <w:lang w:bidi="ar-SA"/>
        </w:rPr>
        <w:t>возникновени</w:t>
      </w:r>
      <w:r>
        <w:rPr>
          <w:sz w:val="24"/>
          <w:szCs w:val="24"/>
          <w:lang w:bidi="ar-SA"/>
        </w:rPr>
        <w:t xml:space="preserve">я волнений и бунта стрельцов; </w:t>
      </w:r>
      <w:r w:rsidRPr="00CB0211">
        <w:rPr>
          <w:sz w:val="24"/>
          <w:szCs w:val="24"/>
          <w:lang w:bidi="ar-SA"/>
        </w:rPr>
        <w:t>поездки Петра I и представителей д</w:t>
      </w:r>
      <w:r>
        <w:rPr>
          <w:sz w:val="24"/>
          <w:szCs w:val="24"/>
          <w:lang w:bidi="ar-SA"/>
        </w:rPr>
        <w:t xml:space="preserve">ворянства на учёбу за границу; </w:t>
      </w:r>
      <w:r w:rsidRPr="00CB0211">
        <w:rPr>
          <w:sz w:val="24"/>
          <w:szCs w:val="24"/>
          <w:lang w:bidi="ar-SA"/>
        </w:rPr>
        <w:t xml:space="preserve">введения новшеств Петра I </w:t>
      </w:r>
      <w:r>
        <w:rPr>
          <w:sz w:val="24"/>
          <w:szCs w:val="24"/>
          <w:lang w:bidi="ar-SA"/>
        </w:rPr>
        <w:t>в жизнь российского общества;</w:t>
      </w:r>
      <w:proofErr w:type="gramEnd"/>
      <w:r>
        <w:rPr>
          <w:sz w:val="24"/>
          <w:szCs w:val="24"/>
          <w:lang w:bidi="ar-SA"/>
        </w:rPr>
        <w:t xml:space="preserve"> создания новой столицы России; </w:t>
      </w:r>
      <w:r w:rsidRPr="00CB0211">
        <w:rPr>
          <w:sz w:val="24"/>
          <w:szCs w:val="24"/>
          <w:lang w:bidi="ar-SA"/>
        </w:rPr>
        <w:t xml:space="preserve"> деятельности </w:t>
      </w:r>
      <w:r>
        <w:rPr>
          <w:sz w:val="24"/>
          <w:szCs w:val="24"/>
          <w:lang w:bidi="ar-SA"/>
        </w:rPr>
        <w:t xml:space="preserve">Петра I по просвещению народа; </w:t>
      </w:r>
      <w:r w:rsidRPr="00CB0211">
        <w:rPr>
          <w:sz w:val="24"/>
          <w:szCs w:val="24"/>
          <w:lang w:bidi="ar-SA"/>
        </w:rPr>
        <w:t xml:space="preserve"> с</w:t>
      </w:r>
      <w:r>
        <w:rPr>
          <w:sz w:val="24"/>
          <w:szCs w:val="24"/>
          <w:lang w:bidi="ar-SA"/>
        </w:rPr>
        <w:t xml:space="preserve">оздания «Наказа» Екатерины II; </w:t>
      </w:r>
      <w:r w:rsidRPr="00CB0211">
        <w:rPr>
          <w:sz w:val="24"/>
          <w:szCs w:val="24"/>
          <w:lang w:bidi="ar-SA"/>
        </w:rPr>
        <w:t xml:space="preserve"> благополучия общества и международного признания России в период правления Екатерины Великой.</w:t>
      </w:r>
    </w:p>
    <w:p w:rsidR="00CB0211" w:rsidRPr="008D2B83" w:rsidRDefault="00CB0211" w:rsidP="008D2B83">
      <w:pPr>
        <w:widowControl/>
        <w:suppressAutoHyphens/>
        <w:autoSpaceDE/>
        <w:autoSpaceDN/>
        <w:jc w:val="both"/>
        <w:rPr>
          <w:sz w:val="24"/>
          <w:szCs w:val="24"/>
          <w:lang w:bidi="ar-SA"/>
        </w:rPr>
      </w:pPr>
      <w:r w:rsidRPr="008D2B83">
        <w:rPr>
          <w:sz w:val="24"/>
          <w:szCs w:val="24"/>
          <w:lang w:bidi="ar-SA"/>
        </w:rPr>
        <w:t>анализировать и сравнивать</w:t>
      </w:r>
      <w:r w:rsidRPr="00CB0211">
        <w:rPr>
          <w:sz w:val="24"/>
          <w:szCs w:val="24"/>
          <w:lang w:bidi="ar-SA"/>
        </w:rPr>
        <w:t xml:space="preserve"> деятельность Петра I и Екатерины II на</w:t>
      </w:r>
      <w:r w:rsidR="008D2B83">
        <w:rPr>
          <w:sz w:val="24"/>
          <w:szCs w:val="24"/>
          <w:lang w:bidi="ar-SA"/>
        </w:rPr>
        <w:t xml:space="preserve"> благо Российского государства; </w:t>
      </w:r>
      <w:r w:rsidRPr="008D2B83">
        <w:rPr>
          <w:sz w:val="24"/>
          <w:szCs w:val="24"/>
          <w:lang w:bidi="ar-SA"/>
        </w:rPr>
        <w:t>описывать:</w:t>
      </w:r>
      <w:r w:rsidRPr="00CB0211">
        <w:rPr>
          <w:sz w:val="24"/>
          <w:szCs w:val="24"/>
          <w:lang w:bidi="ar-SA"/>
        </w:rPr>
        <w:t xml:space="preserve"> личностные характеристики и деловые качества исторических персонажей:</w:t>
      </w:r>
      <w:r>
        <w:rPr>
          <w:sz w:val="24"/>
          <w:szCs w:val="24"/>
          <w:lang w:bidi="ar-SA"/>
        </w:rPr>
        <w:t xml:space="preserve"> Петра I, Софьи, Екатерины II; </w:t>
      </w:r>
      <w:r w:rsidRPr="00CB0211">
        <w:rPr>
          <w:sz w:val="24"/>
          <w:szCs w:val="24"/>
          <w:lang w:bidi="ar-SA"/>
        </w:rPr>
        <w:t xml:space="preserve"> быт и нравы в обществе, принятые в период правления Петра I,</w:t>
      </w:r>
      <w:r>
        <w:rPr>
          <w:sz w:val="24"/>
          <w:szCs w:val="24"/>
          <w:lang w:bidi="ar-SA"/>
        </w:rPr>
        <w:t xml:space="preserve"> Анны </w:t>
      </w:r>
      <w:proofErr w:type="spellStart"/>
      <w:r>
        <w:rPr>
          <w:sz w:val="24"/>
          <w:szCs w:val="24"/>
          <w:lang w:bidi="ar-SA"/>
        </w:rPr>
        <w:t>Иоановны</w:t>
      </w:r>
      <w:proofErr w:type="spellEnd"/>
      <w:r>
        <w:rPr>
          <w:sz w:val="24"/>
          <w:szCs w:val="24"/>
          <w:lang w:bidi="ar-SA"/>
        </w:rPr>
        <w:t xml:space="preserve">, Екатерины II; </w:t>
      </w:r>
      <w:r w:rsidRPr="00CB0211">
        <w:rPr>
          <w:sz w:val="24"/>
          <w:szCs w:val="24"/>
          <w:lang w:bidi="ar-SA"/>
        </w:rPr>
        <w:t>прогрессивные действия, направленные на укрепление государства, развитие образования, культуры</w:t>
      </w:r>
      <w:proofErr w:type="gramStart"/>
      <w:r w:rsidRPr="00CB0211">
        <w:rPr>
          <w:sz w:val="24"/>
          <w:szCs w:val="24"/>
          <w:lang w:bidi="ar-SA"/>
        </w:rPr>
        <w:t>.</w:t>
      </w:r>
      <w:proofErr w:type="gramEnd"/>
      <w:r>
        <w:rPr>
          <w:sz w:val="24"/>
          <w:szCs w:val="24"/>
          <w:lang w:bidi="ar-SA"/>
        </w:rPr>
        <w:t xml:space="preserve"> </w:t>
      </w:r>
      <w:proofErr w:type="gramStart"/>
      <w:r w:rsidRPr="00CB0211">
        <w:rPr>
          <w:sz w:val="24"/>
          <w:szCs w:val="24"/>
          <w:lang w:bidi="ar-SA"/>
        </w:rPr>
        <w:t>п</w:t>
      </w:r>
      <w:proofErr w:type="gramEnd"/>
      <w:r w:rsidRPr="00CB0211">
        <w:rPr>
          <w:sz w:val="24"/>
          <w:szCs w:val="24"/>
          <w:lang w:bidi="ar-SA"/>
        </w:rPr>
        <w:t>о датам определять век;</w:t>
      </w:r>
      <w:r w:rsidR="008D2B83">
        <w:rPr>
          <w:sz w:val="24"/>
          <w:szCs w:val="24"/>
          <w:lang w:bidi="ar-SA"/>
        </w:rPr>
        <w:t xml:space="preserve"> </w:t>
      </w:r>
      <w:r w:rsidRPr="00CB0211">
        <w:rPr>
          <w:sz w:val="24"/>
          <w:szCs w:val="24"/>
          <w:lang w:bidi="ar-SA"/>
        </w:rPr>
        <w:t>составлять план для ответов, опираться на словарь, выделять смысловые понятия, представленные к темам разделов;</w:t>
      </w:r>
      <w:r>
        <w:rPr>
          <w:sz w:val="24"/>
          <w:szCs w:val="24"/>
          <w:lang w:bidi="ar-SA"/>
        </w:rPr>
        <w:t xml:space="preserve"> </w:t>
      </w:r>
      <w:r w:rsidRPr="00CB0211">
        <w:rPr>
          <w:sz w:val="24"/>
          <w:szCs w:val="24"/>
          <w:lang w:bidi="ar-SA"/>
        </w:rPr>
        <w:t>пользоваться картой;</w:t>
      </w:r>
      <w:r>
        <w:rPr>
          <w:sz w:val="24"/>
          <w:szCs w:val="24"/>
          <w:lang w:bidi="ar-SA"/>
        </w:rPr>
        <w:t xml:space="preserve"> </w:t>
      </w:r>
      <w:r w:rsidRPr="00CB0211">
        <w:rPr>
          <w:sz w:val="24"/>
          <w:szCs w:val="24"/>
          <w:lang w:bidi="ar-SA"/>
        </w:rPr>
        <w:t>связно описывать сюжетные картины и иллюстрации (В.Г. Перов, И.</w:t>
      </w:r>
      <w:r w:rsidR="008D2B83">
        <w:rPr>
          <w:sz w:val="24"/>
          <w:szCs w:val="24"/>
          <w:lang w:bidi="ar-SA"/>
        </w:rPr>
        <w:t xml:space="preserve">Е. Репин, В.В. Верещагин и др.); </w:t>
      </w:r>
      <w:r w:rsidR="005A1F93">
        <w:rPr>
          <w:sz w:val="24"/>
          <w:szCs w:val="24"/>
          <w:lang w:bidi="ar-SA"/>
        </w:rPr>
        <w:t xml:space="preserve">хронологические сведения: </w:t>
      </w:r>
      <w:r w:rsidRPr="00CB0211">
        <w:rPr>
          <w:sz w:val="24"/>
          <w:szCs w:val="24"/>
          <w:lang w:bidi="ar-SA"/>
        </w:rPr>
        <w:t xml:space="preserve">период </w:t>
      </w:r>
      <w:r w:rsidR="005A1F93">
        <w:rPr>
          <w:sz w:val="24"/>
          <w:szCs w:val="24"/>
          <w:lang w:bidi="ar-SA"/>
        </w:rPr>
        <w:t xml:space="preserve">правления Петра I (1682–1725);  основание Петербурга (1703); </w:t>
      </w:r>
      <w:r w:rsidRPr="00CB0211">
        <w:rPr>
          <w:sz w:val="24"/>
          <w:szCs w:val="24"/>
          <w:lang w:bidi="ar-SA"/>
        </w:rPr>
        <w:t xml:space="preserve"> период царствования Екатерины II (1762–1796);</w:t>
      </w:r>
      <w:r w:rsidR="005A1F93">
        <w:rPr>
          <w:sz w:val="24"/>
          <w:szCs w:val="24"/>
          <w:lang w:bidi="ar-SA"/>
        </w:rPr>
        <w:t xml:space="preserve"> </w:t>
      </w:r>
      <w:r w:rsidRPr="00CB0211">
        <w:rPr>
          <w:sz w:val="24"/>
          <w:szCs w:val="24"/>
          <w:lang w:bidi="ar-SA"/>
        </w:rPr>
        <w:t>значение отмены в России крепостного права как прекращения многовековой помещичьей власти;</w:t>
      </w:r>
      <w:r w:rsidR="005A1F93">
        <w:rPr>
          <w:sz w:val="24"/>
          <w:szCs w:val="24"/>
          <w:lang w:bidi="ar-SA"/>
        </w:rPr>
        <w:t xml:space="preserve"> ответы на вопросы об: </w:t>
      </w:r>
      <w:r w:rsidRPr="00CB0211">
        <w:rPr>
          <w:sz w:val="24"/>
          <w:szCs w:val="24"/>
          <w:lang w:bidi="ar-SA"/>
        </w:rPr>
        <w:t xml:space="preserve"> </w:t>
      </w:r>
      <w:r w:rsidRPr="00CB0211">
        <w:rPr>
          <w:i/>
          <w:iCs/>
          <w:sz w:val="24"/>
          <w:szCs w:val="24"/>
          <w:lang w:bidi="ar-SA"/>
        </w:rPr>
        <w:t>главных заслугах в правлении Александра II</w:t>
      </w:r>
      <w:r w:rsidR="005A1F93">
        <w:rPr>
          <w:sz w:val="24"/>
          <w:szCs w:val="24"/>
          <w:lang w:bidi="ar-SA"/>
        </w:rPr>
        <w:t xml:space="preserve">: </w:t>
      </w:r>
      <w:r w:rsidRPr="00CB0211">
        <w:rPr>
          <w:sz w:val="24"/>
          <w:szCs w:val="24"/>
          <w:lang w:bidi="ar-SA"/>
        </w:rPr>
        <w:t xml:space="preserve"> праве крестьян открыто разрешать свои дела на с</w:t>
      </w:r>
      <w:r w:rsidR="005A1F93">
        <w:rPr>
          <w:sz w:val="24"/>
          <w:szCs w:val="24"/>
          <w:lang w:bidi="ar-SA"/>
        </w:rPr>
        <w:t xml:space="preserve">ельском сходе; </w:t>
      </w:r>
      <w:r w:rsidRPr="00CB0211">
        <w:rPr>
          <w:sz w:val="24"/>
          <w:szCs w:val="24"/>
          <w:lang w:bidi="ar-SA"/>
        </w:rPr>
        <w:t>введении судов «скорых, правых, милостивых, равных для вс</w:t>
      </w:r>
      <w:r w:rsidR="005A1F93">
        <w:rPr>
          <w:sz w:val="24"/>
          <w:szCs w:val="24"/>
          <w:lang w:bidi="ar-SA"/>
        </w:rPr>
        <w:t>ех», собраний, Городской думы;</w:t>
      </w:r>
      <w:r w:rsidRPr="00CB0211">
        <w:rPr>
          <w:sz w:val="24"/>
          <w:szCs w:val="24"/>
          <w:lang w:bidi="ar-SA"/>
        </w:rPr>
        <w:t xml:space="preserve"> устранении сословных различий при выборе членов земс</w:t>
      </w:r>
      <w:r w:rsidR="005A1F93">
        <w:rPr>
          <w:sz w:val="24"/>
          <w:szCs w:val="24"/>
          <w:lang w:bidi="ar-SA"/>
        </w:rPr>
        <w:t xml:space="preserve">ких собраний, Городской думы; </w:t>
      </w:r>
      <w:r w:rsidRPr="00CB0211">
        <w:rPr>
          <w:sz w:val="24"/>
          <w:szCs w:val="24"/>
          <w:lang w:bidi="ar-SA"/>
        </w:rPr>
        <w:t>обустройстве железных дорог, их увеличени</w:t>
      </w:r>
      <w:r w:rsidR="008D2B83">
        <w:rPr>
          <w:sz w:val="24"/>
          <w:szCs w:val="24"/>
          <w:lang w:bidi="ar-SA"/>
        </w:rPr>
        <w:t>и в европейской части России;</w:t>
      </w:r>
      <w:proofErr w:type="gramStart"/>
      <w:r w:rsidR="008D2B83">
        <w:rPr>
          <w:sz w:val="24"/>
          <w:szCs w:val="24"/>
          <w:lang w:bidi="ar-SA"/>
        </w:rPr>
        <w:br/>
        <w:t>-</w:t>
      </w:r>
      <w:proofErr w:type="gramEnd"/>
      <w:r w:rsidRPr="00CB0211">
        <w:rPr>
          <w:i/>
          <w:iCs/>
          <w:sz w:val="24"/>
          <w:szCs w:val="24"/>
          <w:lang w:bidi="ar-SA"/>
        </w:rPr>
        <w:t>основных заслугах периода правления Александра III</w:t>
      </w:r>
      <w:r w:rsidR="005A1F93">
        <w:rPr>
          <w:sz w:val="24"/>
          <w:szCs w:val="24"/>
          <w:lang w:bidi="ar-SA"/>
        </w:rPr>
        <w:t xml:space="preserve">: </w:t>
      </w:r>
      <w:r w:rsidRPr="00CB0211">
        <w:rPr>
          <w:sz w:val="24"/>
          <w:szCs w:val="24"/>
          <w:lang w:bidi="ar-SA"/>
        </w:rPr>
        <w:t>финансовом и эк</w:t>
      </w:r>
      <w:r w:rsidR="005A1F93">
        <w:rPr>
          <w:sz w:val="24"/>
          <w:szCs w:val="24"/>
          <w:lang w:bidi="ar-SA"/>
        </w:rPr>
        <w:t xml:space="preserve">ономическом укреплении России; </w:t>
      </w:r>
      <w:r w:rsidRPr="00CB0211">
        <w:rPr>
          <w:sz w:val="24"/>
          <w:szCs w:val="24"/>
          <w:lang w:bidi="ar-SA"/>
        </w:rPr>
        <w:t xml:space="preserve"> покровител</w:t>
      </w:r>
      <w:r w:rsidR="005A1F93">
        <w:rPr>
          <w:sz w:val="24"/>
          <w:szCs w:val="24"/>
          <w:lang w:bidi="ar-SA"/>
        </w:rPr>
        <w:t xml:space="preserve">ьстве русской промышленности; </w:t>
      </w:r>
      <w:r w:rsidRPr="00CB0211">
        <w:rPr>
          <w:sz w:val="24"/>
          <w:szCs w:val="24"/>
          <w:lang w:bidi="ar-SA"/>
        </w:rPr>
        <w:t>бережливости и отчётност</w:t>
      </w:r>
      <w:r w:rsidR="005A1F93">
        <w:rPr>
          <w:sz w:val="24"/>
          <w:szCs w:val="24"/>
          <w:lang w:bidi="ar-SA"/>
        </w:rPr>
        <w:t xml:space="preserve">и в государственных расходах; </w:t>
      </w:r>
      <w:r w:rsidRPr="00CB0211">
        <w:rPr>
          <w:sz w:val="24"/>
          <w:szCs w:val="24"/>
          <w:lang w:bidi="ar-SA"/>
        </w:rPr>
        <w:t>поиске надёжных союзников (Франция) против союза</w:t>
      </w:r>
      <w:r w:rsidR="005A1F93">
        <w:rPr>
          <w:sz w:val="24"/>
          <w:szCs w:val="24"/>
          <w:lang w:bidi="ar-SA"/>
        </w:rPr>
        <w:t xml:space="preserve"> Германии, Австрии, Италии; </w:t>
      </w:r>
      <w:r w:rsidRPr="00CB0211">
        <w:rPr>
          <w:sz w:val="24"/>
          <w:szCs w:val="24"/>
          <w:lang w:bidi="ar-SA"/>
        </w:rPr>
        <w:t>укреплении армии и флота;</w:t>
      </w:r>
      <w:r>
        <w:rPr>
          <w:sz w:val="24"/>
          <w:szCs w:val="24"/>
          <w:lang w:bidi="ar-SA"/>
        </w:rPr>
        <w:t xml:space="preserve"> </w:t>
      </w:r>
      <w:r w:rsidRPr="00CB0211">
        <w:rPr>
          <w:rFonts w:eastAsia="Calibri"/>
          <w:sz w:val="24"/>
          <w:szCs w:val="24"/>
          <w:lang w:eastAsia="zh-CN" w:bidi="ar-SA"/>
        </w:rPr>
        <w:t xml:space="preserve">имена (3–5) из программ по чтению 6–9 классов произведения </w:t>
      </w:r>
      <w:r>
        <w:rPr>
          <w:rFonts w:eastAsia="Calibri"/>
          <w:sz w:val="24"/>
          <w:szCs w:val="24"/>
          <w:lang w:eastAsia="zh-CN" w:bidi="ar-SA"/>
        </w:rPr>
        <w:t xml:space="preserve">  </w:t>
      </w:r>
      <w:r w:rsidRPr="00CB0211">
        <w:rPr>
          <w:rFonts w:eastAsia="Calibri"/>
          <w:sz w:val="24"/>
          <w:szCs w:val="24"/>
          <w:lang w:eastAsia="zh-CN" w:bidi="ar-SA"/>
        </w:rPr>
        <w:t>А.С. Пушкина, И.А. Крылова, М.Ю. Лермонтова, Л.Н. Толстого, И.С. Тургенева, Н.А. Некрасова и др.</w:t>
      </w:r>
    </w:p>
    <w:p w:rsidR="00CA0FCB" w:rsidRPr="00984DB7" w:rsidRDefault="00984DB7" w:rsidP="00CA0FCB">
      <w:pPr>
        <w:tabs>
          <w:tab w:val="left" w:pos="2110"/>
        </w:tabs>
        <w:spacing w:line="213" w:lineRule="auto"/>
        <w:ind w:right="2088"/>
        <w:rPr>
          <w:b/>
          <w:sz w:val="23"/>
          <w:lang w:eastAsia="en-US" w:bidi="ar-SA"/>
        </w:rPr>
      </w:pPr>
      <w:r>
        <w:rPr>
          <w:b/>
          <w:sz w:val="23"/>
          <w:lang w:eastAsia="en-US" w:bidi="ar-SA"/>
        </w:rPr>
        <w:t>1.2.2.5.</w:t>
      </w:r>
      <w:r w:rsidR="00CA0FCB" w:rsidRPr="00984DB7">
        <w:rPr>
          <w:b/>
          <w:sz w:val="23"/>
          <w:lang w:eastAsia="en-US" w:bidi="ar-SA"/>
        </w:rPr>
        <w:t>Физическая культура</w:t>
      </w:r>
    </w:p>
    <w:p w:rsidR="000B3957" w:rsidRPr="007C0502" w:rsidRDefault="008D2B83" w:rsidP="000B3957">
      <w:pPr>
        <w:pStyle w:val="a3"/>
        <w:tabs>
          <w:tab w:val="left" w:pos="0"/>
          <w:tab w:val="left" w:pos="10348"/>
          <w:tab w:val="left" w:pos="10773"/>
        </w:tabs>
        <w:ind w:left="0" w:right="3"/>
      </w:pPr>
      <w:r>
        <w:rPr>
          <w:sz w:val="23"/>
          <w:lang w:eastAsia="en-US" w:bidi="ar-SA"/>
        </w:rPr>
        <w:t xml:space="preserve">Знать/уметь: </w:t>
      </w:r>
      <w:r w:rsidR="000B3957" w:rsidRPr="007C0502">
        <w:t xml:space="preserve">о </w:t>
      </w:r>
      <w:r w:rsidR="000B3957">
        <w:t>физической культуре как средстве</w:t>
      </w:r>
      <w:r w:rsidR="000B3957" w:rsidRPr="007C0502">
        <w:t xml:space="preserve"> укрепления здоровья, физического развития и физического совершенствования человека; 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 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w:t>
      </w:r>
      <w:proofErr w:type="gramStart"/>
      <w:r w:rsidR="000B3957" w:rsidRPr="007C0502">
        <w:t>.</w:t>
      </w:r>
      <w:proofErr w:type="gramEnd"/>
      <w:r w:rsidR="000B3957" w:rsidRPr="007C0502">
        <w:t xml:space="preserve"> </w:t>
      </w:r>
      <w:proofErr w:type="gramStart"/>
      <w:r w:rsidR="000B3957" w:rsidRPr="007C0502">
        <w:t>з</w:t>
      </w:r>
      <w:proofErr w:type="gramEnd"/>
      <w:r w:rsidR="000B3957" w:rsidRPr="007C0502">
        <w:t xml:space="preserve">нание организаций занятий по физической культуре с </w:t>
      </w:r>
      <w:r w:rsidR="000B3957" w:rsidRPr="007C0502">
        <w:lastRenderedPageBreak/>
        <w:t xml:space="preserve">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 </w:t>
      </w:r>
      <w:proofErr w:type="gramStart"/>
      <w:r w:rsidR="000B3957" w:rsidRPr="007C0502">
        <w:t>знание форм, средств и методов физического совершенствования; умение оказывать посильную помощь и моральную поддержку сверстникам в процессе участия в подвижных играх и соревнованиях; осуществление их объективного судейства; знание спортивных традиций своего народа и других народов; знание некоторых фактов из истории развития физической культуры, понимание её роли и значения в жизнедеятельности человека;</w:t>
      </w:r>
      <w:proofErr w:type="gramEnd"/>
      <w:r w:rsidR="000B3957" w:rsidRPr="007C0502">
        <w:t xml:space="preserve"> знание способов использования различного спортивного инвентаря в основных видах двигательной активности; знание названий крупнейших спортивных сооружений; знание правил, техники выполнения двигательных действий;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037E59" w:rsidRPr="00037E59" w:rsidRDefault="00984DB7" w:rsidP="00037E59">
      <w:pPr>
        <w:widowControl/>
        <w:autoSpaceDE/>
        <w:autoSpaceDN/>
        <w:jc w:val="both"/>
        <w:rPr>
          <w:b/>
          <w:sz w:val="24"/>
          <w:szCs w:val="24"/>
          <w:lang w:bidi="ar-SA"/>
        </w:rPr>
      </w:pPr>
      <w:r>
        <w:rPr>
          <w:b/>
          <w:sz w:val="24"/>
          <w:szCs w:val="24"/>
          <w:lang w:bidi="ar-SA"/>
        </w:rPr>
        <w:t>1.2.2.6.</w:t>
      </w:r>
      <w:r w:rsidR="00037E59" w:rsidRPr="00037E59">
        <w:rPr>
          <w:b/>
          <w:sz w:val="24"/>
          <w:szCs w:val="24"/>
          <w:lang w:bidi="ar-SA"/>
        </w:rPr>
        <w:t xml:space="preserve">Технология. </w:t>
      </w:r>
      <w:proofErr w:type="spellStart"/>
      <w:r w:rsidR="00037E59" w:rsidRPr="00037E59">
        <w:rPr>
          <w:b/>
          <w:sz w:val="24"/>
          <w:szCs w:val="24"/>
          <w:lang w:bidi="ar-SA"/>
        </w:rPr>
        <w:t>Сельхозяйственный</w:t>
      </w:r>
      <w:proofErr w:type="spellEnd"/>
      <w:r w:rsidR="00037E59" w:rsidRPr="00037E59">
        <w:rPr>
          <w:b/>
          <w:sz w:val="24"/>
          <w:szCs w:val="24"/>
          <w:lang w:bidi="ar-SA"/>
        </w:rPr>
        <w:t xml:space="preserve"> труд</w:t>
      </w:r>
    </w:p>
    <w:p w:rsidR="00037E59" w:rsidRPr="00984DB7" w:rsidRDefault="00984DB7" w:rsidP="00984DB7">
      <w:pPr>
        <w:widowControl/>
        <w:autoSpaceDE/>
        <w:autoSpaceDN/>
        <w:jc w:val="both"/>
        <w:rPr>
          <w:sz w:val="24"/>
          <w:szCs w:val="24"/>
          <w:lang w:bidi="ar-SA"/>
        </w:rPr>
      </w:pPr>
      <w:proofErr w:type="gramStart"/>
      <w:r>
        <w:rPr>
          <w:sz w:val="24"/>
          <w:szCs w:val="24"/>
          <w:lang w:bidi="ar-SA"/>
        </w:rPr>
        <w:t>З</w:t>
      </w:r>
      <w:r w:rsidR="00037E59" w:rsidRPr="00037E59">
        <w:rPr>
          <w:sz w:val="24"/>
          <w:szCs w:val="24"/>
          <w:lang w:bidi="ar-SA"/>
        </w:rPr>
        <w:t>нать</w:t>
      </w:r>
      <w:r>
        <w:rPr>
          <w:sz w:val="24"/>
          <w:szCs w:val="24"/>
          <w:lang w:bidi="ar-SA"/>
        </w:rPr>
        <w:t>/уметь</w:t>
      </w:r>
      <w:r w:rsidR="00037E59" w:rsidRPr="00037E59">
        <w:rPr>
          <w:sz w:val="24"/>
          <w:szCs w:val="24"/>
          <w:lang w:bidi="ar-SA"/>
        </w:rPr>
        <w:t>:</w:t>
      </w:r>
      <w:r w:rsidR="00037E59">
        <w:rPr>
          <w:sz w:val="24"/>
          <w:szCs w:val="24"/>
          <w:lang w:bidi="ar-SA"/>
        </w:rPr>
        <w:t xml:space="preserve"> </w:t>
      </w:r>
      <w:r w:rsidR="00037E59" w:rsidRPr="00037E59">
        <w:rPr>
          <w:rFonts w:eastAsia="Calibri"/>
          <w:sz w:val="24"/>
          <w:szCs w:val="24"/>
          <w:lang w:eastAsia="en-US" w:bidi="ar-SA"/>
        </w:rPr>
        <w:t>значение растений в природе и жизни человека;</w:t>
      </w:r>
      <w:r>
        <w:rPr>
          <w:sz w:val="24"/>
          <w:szCs w:val="24"/>
          <w:lang w:bidi="ar-SA"/>
        </w:rPr>
        <w:t xml:space="preserve"> </w:t>
      </w:r>
      <w:r w:rsidR="00037E59" w:rsidRPr="00037E59">
        <w:rPr>
          <w:rFonts w:eastAsia="Calibri"/>
          <w:sz w:val="24"/>
          <w:szCs w:val="24"/>
          <w:lang w:eastAsia="en-US" w:bidi="ar-SA"/>
        </w:rPr>
        <w:t xml:space="preserve">основные правила и инструкции по безопасности труда; </w:t>
      </w:r>
      <w:r w:rsidR="00037E59">
        <w:rPr>
          <w:rFonts w:eastAsia="Calibri"/>
          <w:sz w:val="24"/>
          <w:szCs w:val="24"/>
          <w:lang w:eastAsia="en-US" w:bidi="ar-SA"/>
        </w:rPr>
        <w:t xml:space="preserve"> </w:t>
      </w:r>
      <w:r w:rsidR="00037E59" w:rsidRPr="00037E59">
        <w:rPr>
          <w:rFonts w:eastAsia="Calibri"/>
          <w:sz w:val="24"/>
          <w:szCs w:val="24"/>
          <w:lang w:eastAsia="en-US" w:bidi="ar-SA"/>
        </w:rPr>
        <w:t>ягодные кустарники, вредителей и болезни;</w:t>
      </w:r>
      <w:r w:rsidR="00037E59">
        <w:rPr>
          <w:rFonts w:eastAsia="Calibri"/>
          <w:sz w:val="24"/>
          <w:szCs w:val="24"/>
          <w:lang w:eastAsia="en-US" w:bidi="ar-SA"/>
        </w:rPr>
        <w:t xml:space="preserve"> </w:t>
      </w:r>
      <w:r w:rsidR="00037E59" w:rsidRPr="00037E59">
        <w:rPr>
          <w:rFonts w:eastAsia="Calibri"/>
          <w:sz w:val="24"/>
          <w:szCs w:val="24"/>
          <w:lang w:eastAsia="en-US" w:bidi="ar-SA"/>
        </w:rPr>
        <w:t>строение плодового дерева, разновидности плодовых деревьев, способы размножения;</w:t>
      </w:r>
      <w:r w:rsidR="00037E59">
        <w:rPr>
          <w:rFonts w:eastAsia="Calibri"/>
          <w:sz w:val="24"/>
          <w:szCs w:val="24"/>
          <w:lang w:eastAsia="en-US" w:bidi="ar-SA"/>
        </w:rPr>
        <w:t xml:space="preserve"> </w:t>
      </w:r>
      <w:r w:rsidR="00037E59" w:rsidRPr="00037E59">
        <w:rPr>
          <w:rFonts w:eastAsia="Calibri"/>
          <w:sz w:val="24"/>
          <w:szCs w:val="24"/>
          <w:lang w:eastAsia="en-US" w:bidi="ar-SA"/>
        </w:rPr>
        <w:t>строение капусты, сорта и гибриды, вредителей и болезни;</w:t>
      </w:r>
      <w:r w:rsidR="00037E59">
        <w:rPr>
          <w:rFonts w:eastAsia="Calibri"/>
          <w:sz w:val="24"/>
          <w:szCs w:val="24"/>
          <w:lang w:eastAsia="en-US" w:bidi="ar-SA"/>
        </w:rPr>
        <w:t xml:space="preserve"> </w:t>
      </w:r>
      <w:r w:rsidR="00037E59" w:rsidRPr="00037E59">
        <w:rPr>
          <w:rFonts w:eastAsia="Calibri"/>
          <w:sz w:val="24"/>
          <w:szCs w:val="24"/>
          <w:lang w:eastAsia="en-US" w:bidi="ar-SA"/>
        </w:rPr>
        <w:t>знать правила ухода за плодовыми деревьями;</w:t>
      </w:r>
      <w:r w:rsidR="00037E59">
        <w:rPr>
          <w:rFonts w:eastAsia="Calibri"/>
          <w:sz w:val="24"/>
          <w:szCs w:val="24"/>
          <w:lang w:eastAsia="en-US" w:bidi="ar-SA"/>
        </w:rPr>
        <w:t xml:space="preserve"> </w:t>
      </w:r>
      <w:r w:rsidR="00037E59" w:rsidRPr="00037E59">
        <w:rPr>
          <w:rFonts w:eastAsia="Calibri"/>
          <w:sz w:val="24"/>
          <w:szCs w:val="24"/>
          <w:lang w:eastAsia="en-US" w:bidi="ar-SA"/>
        </w:rPr>
        <w:t>назначение парника и теплицы в овощеводстве;</w:t>
      </w:r>
      <w:r>
        <w:rPr>
          <w:sz w:val="24"/>
          <w:szCs w:val="24"/>
          <w:lang w:bidi="ar-SA"/>
        </w:rPr>
        <w:t xml:space="preserve"> </w:t>
      </w:r>
      <w:r w:rsidR="00037E59" w:rsidRPr="00037E59">
        <w:rPr>
          <w:rFonts w:eastAsia="Calibri"/>
          <w:sz w:val="24"/>
          <w:szCs w:val="24"/>
          <w:lang w:eastAsia="en-US" w:bidi="ar-SA"/>
        </w:rPr>
        <w:t>видовой состав растений в цветнике;</w:t>
      </w:r>
      <w:proofErr w:type="gramEnd"/>
      <w:r w:rsidR="00037E59">
        <w:rPr>
          <w:rFonts w:eastAsia="Calibri"/>
          <w:sz w:val="24"/>
          <w:szCs w:val="24"/>
          <w:lang w:eastAsia="en-US" w:bidi="ar-SA"/>
        </w:rPr>
        <w:t xml:space="preserve"> </w:t>
      </w:r>
      <w:proofErr w:type="gramStart"/>
      <w:r w:rsidR="00037E59" w:rsidRPr="00037E59">
        <w:rPr>
          <w:rFonts w:eastAsia="Calibri"/>
          <w:sz w:val="24"/>
          <w:szCs w:val="24"/>
          <w:lang w:eastAsia="en-US" w:bidi="ar-SA"/>
        </w:rPr>
        <w:t>правила заготовки земляных смесей и их применение;</w:t>
      </w:r>
      <w:r>
        <w:rPr>
          <w:sz w:val="24"/>
          <w:szCs w:val="24"/>
          <w:lang w:bidi="ar-SA"/>
        </w:rPr>
        <w:t xml:space="preserve"> </w:t>
      </w:r>
      <w:r w:rsidR="00037E59" w:rsidRPr="00037E59">
        <w:rPr>
          <w:rFonts w:eastAsia="Calibri"/>
          <w:sz w:val="24"/>
          <w:szCs w:val="24"/>
          <w:lang w:eastAsia="en-US" w:bidi="ar-SA"/>
        </w:rPr>
        <w:t>многообразие комнатных растений;</w:t>
      </w:r>
      <w:r w:rsidR="00037E59">
        <w:rPr>
          <w:rFonts w:eastAsia="Calibri"/>
          <w:sz w:val="24"/>
          <w:szCs w:val="24"/>
          <w:lang w:eastAsia="en-US" w:bidi="ar-SA"/>
        </w:rPr>
        <w:t xml:space="preserve"> </w:t>
      </w:r>
      <w:r w:rsidR="00037E59" w:rsidRPr="00037E59">
        <w:rPr>
          <w:rFonts w:eastAsia="Calibri"/>
          <w:sz w:val="24"/>
          <w:szCs w:val="24"/>
          <w:lang w:eastAsia="en-US" w:bidi="ar-SA"/>
        </w:rPr>
        <w:t>основные правила ухода за комнатными растениями;</w:t>
      </w:r>
      <w:r>
        <w:rPr>
          <w:sz w:val="24"/>
          <w:szCs w:val="24"/>
          <w:lang w:bidi="ar-SA"/>
        </w:rPr>
        <w:t xml:space="preserve"> </w:t>
      </w:r>
      <w:r w:rsidR="00037E59" w:rsidRPr="00037E59">
        <w:rPr>
          <w:rFonts w:eastAsia="Calibri"/>
          <w:sz w:val="24"/>
          <w:szCs w:val="24"/>
          <w:lang w:eastAsia="en-US" w:bidi="ar-SA"/>
        </w:rPr>
        <w:t>удобрения, их виды и использования, правила техники безопасности при</w:t>
      </w:r>
      <w:r w:rsidR="00037E59">
        <w:rPr>
          <w:rFonts w:eastAsia="Calibri"/>
          <w:sz w:val="24"/>
          <w:szCs w:val="24"/>
          <w:lang w:eastAsia="en-US" w:bidi="ar-SA"/>
        </w:rPr>
        <w:t xml:space="preserve"> </w:t>
      </w:r>
      <w:r w:rsidR="00037E59" w:rsidRPr="00037E59">
        <w:rPr>
          <w:rFonts w:eastAsia="Calibri"/>
          <w:sz w:val="24"/>
          <w:szCs w:val="24"/>
          <w:lang w:eastAsia="en-US" w:bidi="ar-SA"/>
        </w:rPr>
        <w:t>работе с  удобрениями;</w:t>
      </w:r>
      <w:r w:rsidR="00037E59">
        <w:rPr>
          <w:rFonts w:eastAsia="Calibri"/>
          <w:sz w:val="24"/>
          <w:szCs w:val="24"/>
          <w:lang w:eastAsia="en-US" w:bidi="ar-SA"/>
        </w:rPr>
        <w:t xml:space="preserve"> </w:t>
      </w:r>
      <w:r w:rsidR="00037E59" w:rsidRPr="00037E59">
        <w:rPr>
          <w:rFonts w:eastAsia="Calibri"/>
          <w:sz w:val="24"/>
          <w:szCs w:val="24"/>
          <w:lang w:eastAsia="en-US" w:bidi="ar-SA"/>
        </w:rPr>
        <w:t xml:space="preserve">виды зимних и весенних работ в цветнике; </w:t>
      </w:r>
      <w:r w:rsidR="00037E59">
        <w:rPr>
          <w:rFonts w:eastAsia="Calibri"/>
          <w:sz w:val="24"/>
          <w:szCs w:val="24"/>
          <w:lang w:eastAsia="en-US" w:bidi="ar-SA"/>
        </w:rPr>
        <w:t xml:space="preserve"> </w:t>
      </w:r>
      <w:r w:rsidR="00037E59" w:rsidRPr="00037E59">
        <w:rPr>
          <w:rFonts w:eastAsia="Calibri"/>
          <w:sz w:val="24"/>
          <w:szCs w:val="24"/>
          <w:lang w:eastAsia="en-US" w:bidi="ar-SA"/>
        </w:rPr>
        <w:t>породы коров, способы их содержания, болезни коров, корма для коров;</w:t>
      </w:r>
      <w:r w:rsidR="00037E59">
        <w:rPr>
          <w:rFonts w:eastAsia="Calibri"/>
          <w:sz w:val="24"/>
          <w:szCs w:val="24"/>
          <w:lang w:eastAsia="en-US" w:bidi="ar-SA"/>
        </w:rPr>
        <w:t xml:space="preserve"> </w:t>
      </w:r>
      <w:r w:rsidR="00037E59" w:rsidRPr="00037E59">
        <w:rPr>
          <w:sz w:val="24"/>
          <w:szCs w:val="24"/>
          <w:lang w:bidi="ar-SA"/>
        </w:rPr>
        <w:t>знать и с</w:t>
      </w:r>
      <w:r>
        <w:rPr>
          <w:sz w:val="24"/>
          <w:szCs w:val="24"/>
          <w:lang w:bidi="ar-SA"/>
        </w:rPr>
        <w:t>облюдать правила личной гигиены;</w:t>
      </w:r>
      <w:proofErr w:type="gramEnd"/>
      <w:r>
        <w:rPr>
          <w:sz w:val="24"/>
          <w:szCs w:val="24"/>
          <w:lang w:bidi="ar-SA"/>
        </w:rPr>
        <w:t xml:space="preserve"> </w:t>
      </w:r>
      <w:proofErr w:type="gramStart"/>
      <w:r w:rsidR="00037E59" w:rsidRPr="00037E59">
        <w:rPr>
          <w:rFonts w:eastAsia="Calibri"/>
          <w:sz w:val="24"/>
          <w:szCs w:val="24"/>
          <w:lang w:eastAsia="en-US" w:bidi="ar-SA"/>
        </w:rPr>
        <w:t>пользоваться определителями комнатных растений и справочной литературой;</w:t>
      </w:r>
      <w:r w:rsidR="00037E59">
        <w:rPr>
          <w:sz w:val="24"/>
          <w:szCs w:val="24"/>
          <w:lang w:bidi="ar-SA"/>
        </w:rPr>
        <w:t xml:space="preserve"> </w:t>
      </w:r>
      <w:r w:rsidR="00037E59" w:rsidRPr="00037E59">
        <w:rPr>
          <w:rFonts w:eastAsia="Calibri"/>
          <w:sz w:val="24"/>
          <w:szCs w:val="24"/>
          <w:lang w:eastAsia="en-US" w:bidi="ar-SA"/>
        </w:rPr>
        <w:t>распознавать виды комнатных  растений;</w:t>
      </w:r>
      <w:r w:rsidR="00037E59">
        <w:rPr>
          <w:sz w:val="24"/>
          <w:szCs w:val="24"/>
          <w:lang w:bidi="ar-SA"/>
        </w:rPr>
        <w:t xml:space="preserve"> </w:t>
      </w:r>
      <w:r w:rsidR="00037E59" w:rsidRPr="00037E59">
        <w:rPr>
          <w:rFonts w:eastAsia="Calibri"/>
          <w:sz w:val="24"/>
          <w:szCs w:val="24"/>
          <w:lang w:eastAsia="en-US" w:bidi="ar-SA"/>
        </w:rPr>
        <w:t>осуществлять действия по уходу за цветковыми растениями в цветнике, по них</w:t>
      </w:r>
      <w:r w:rsidR="00037E59">
        <w:rPr>
          <w:sz w:val="24"/>
          <w:szCs w:val="24"/>
          <w:lang w:bidi="ar-SA"/>
        </w:rPr>
        <w:t xml:space="preserve"> </w:t>
      </w:r>
      <w:r w:rsidR="00037E59" w:rsidRPr="00037E59">
        <w:rPr>
          <w:rFonts w:eastAsia="Calibri"/>
          <w:sz w:val="24"/>
          <w:szCs w:val="24"/>
          <w:lang w:eastAsia="en-US" w:bidi="ar-SA"/>
        </w:rPr>
        <w:t>пересадке, размножению, выращиванию из семян;</w:t>
      </w:r>
      <w:r w:rsidR="00037E59">
        <w:rPr>
          <w:sz w:val="24"/>
          <w:szCs w:val="24"/>
          <w:lang w:bidi="ar-SA"/>
        </w:rPr>
        <w:t xml:space="preserve"> </w:t>
      </w:r>
      <w:r w:rsidR="00037E59" w:rsidRPr="00037E59">
        <w:rPr>
          <w:rFonts w:eastAsia="Calibri"/>
          <w:sz w:val="24"/>
          <w:szCs w:val="24"/>
          <w:lang w:eastAsia="en-US" w:bidi="ar-SA"/>
        </w:rPr>
        <w:t>заготавливать компоненты для составления земляных смесей и составлять их;</w:t>
      </w:r>
      <w:r w:rsidR="00037E59">
        <w:rPr>
          <w:sz w:val="24"/>
          <w:szCs w:val="24"/>
          <w:lang w:bidi="ar-SA"/>
        </w:rPr>
        <w:t xml:space="preserve"> </w:t>
      </w:r>
      <w:r w:rsidR="00037E59" w:rsidRPr="00037E59">
        <w:rPr>
          <w:rFonts w:eastAsia="Calibri"/>
          <w:sz w:val="24"/>
          <w:szCs w:val="24"/>
          <w:lang w:eastAsia="en-US" w:bidi="ar-SA"/>
        </w:rPr>
        <w:t>ухаживать за комнатными растениями, вносить удобрения по всем правилам</w:t>
      </w:r>
      <w:r>
        <w:rPr>
          <w:sz w:val="24"/>
          <w:szCs w:val="24"/>
          <w:lang w:bidi="ar-SA"/>
        </w:rPr>
        <w:t xml:space="preserve"> </w:t>
      </w:r>
      <w:r w:rsidR="00037E59" w:rsidRPr="00037E59">
        <w:rPr>
          <w:rFonts w:eastAsia="Calibri"/>
          <w:sz w:val="24"/>
          <w:szCs w:val="24"/>
          <w:lang w:eastAsia="en-US" w:bidi="ar-SA"/>
        </w:rPr>
        <w:t>техники безопасности;</w:t>
      </w:r>
      <w:r w:rsidR="00037E59">
        <w:rPr>
          <w:rFonts w:eastAsia="Calibri"/>
          <w:sz w:val="24"/>
          <w:szCs w:val="24"/>
          <w:lang w:eastAsia="en-US" w:bidi="ar-SA"/>
        </w:rPr>
        <w:t xml:space="preserve"> </w:t>
      </w:r>
      <w:r w:rsidR="00037E59" w:rsidRPr="00037E59">
        <w:rPr>
          <w:rFonts w:eastAsia="Calibri"/>
          <w:sz w:val="24"/>
          <w:szCs w:val="24"/>
          <w:lang w:eastAsia="en-US" w:bidi="ar-SA"/>
        </w:rPr>
        <w:t>распознавать травянистые, древесные и кустарниковые растения;</w:t>
      </w:r>
      <w:proofErr w:type="gramEnd"/>
      <w:r w:rsidR="00037E59" w:rsidRPr="00037E59">
        <w:rPr>
          <w:rFonts w:eastAsia="Calibri"/>
          <w:sz w:val="24"/>
          <w:szCs w:val="24"/>
          <w:lang w:eastAsia="en-US" w:bidi="ar-SA"/>
        </w:rPr>
        <w:t xml:space="preserve"> работать садовыми ножницами;</w:t>
      </w:r>
      <w:r w:rsidR="00037E59">
        <w:rPr>
          <w:rFonts w:eastAsia="Calibri"/>
          <w:sz w:val="24"/>
          <w:szCs w:val="24"/>
          <w:lang w:eastAsia="en-US" w:bidi="ar-SA"/>
        </w:rPr>
        <w:t xml:space="preserve"> </w:t>
      </w:r>
      <w:r w:rsidR="00037E59" w:rsidRPr="00037E59">
        <w:rPr>
          <w:rFonts w:eastAsia="Calibri"/>
          <w:sz w:val="24"/>
          <w:szCs w:val="24"/>
          <w:lang w:eastAsia="en-US" w:bidi="ar-SA"/>
        </w:rPr>
        <w:t>убирать столовые корнеплоды;</w:t>
      </w:r>
      <w:r w:rsidR="00037E59">
        <w:rPr>
          <w:rFonts w:eastAsia="Calibri"/>
          <w:sz w:val="24"/>
          <w:szCs w:val="24"/>
          <w:lang w:eastAsia="en-US" w:bidi="ar-SA"/>
        </w:rPr>
        <w:t xml:space="preserve"> </w:t>
      </w:r>
      <w:r w:rsidR="00037E59" w:rsidRPr="00037E59">
        <w:rPr>
          <w:rFonts w:eastAsia="Calibri"/>
          <w:sz w:val="24"/>
          <w:szCs w:val="24"/>
          <w:lang w:eastAsia="en-US" w:bidi="ar-SA"/>
        </w:rPr>
        <w:t>ухаживать и сажать  ягодные кустарники;</w:t>
      </w:r>
      <w:r w:rsidR="00037E59">
        <w:rPr>
          <w:rFonts w:eastAsia="Calibri"/>
          <w:sz w:val="24"/>
          <w:szCs w:val="24"/>
          <w:lang w:eastAsia="en-US" w:bidi="ar-SA"/>
        </w:rPr>
        <w:t xml:space="preserve"> </w:t>
      </w:r>
      <w:r w:rsidR="00037E59" w:rsidRPr="00037E59">
        <w:rPr>
          <w:rFonts w:eastAsia="Calibri"/>
          <w:sz w:val="24"/>
          <w:szCs w:val="24"/>
          <w:lang w:eastAsia="en-US" w:bidi="ar-SA"/>
        </w:rPr>
        <w:t>вскапывать приствольный круг;</w:t>
      </w:r>
      <w:r w:rsidR="00037E59">
        <w:rPr>
          <w:rFonts w:eastAsia="Calibri"/>
          <w:sz w:val="24"/>
          <w:szCs w:val="24"/>
          <w:lang w:eastAsia="en-US" w:bidi="ar-SA"/>
        </w:rPr>
        <w:t xml:space="preserve"> </w:t>
      </w:r>
      <w:r w:rsidR="00037E59" w:rsidRPr="00037E59">
        <w:rPr>
          <w:rFonts w:eastAsia="Calibri"/>
          <w:sz w:val="24"/>
          <w:szCs w:val="24"/>
          <w:lang w:eastAsia="en-US" w:bidi="ar-SA"/>
        </w:rPr>
        <w:t xml:space="preserve">сеять </w:t>
      </w:r>
      <w:r w:rsidR="00037E59">
        <w:rPr>
          <w:rFonts w:eastAsia="Calibri"/>
          <w:sz w:val="24"/>
          <w:szCs w:val="24"/>
          <w:lang w:eastAsia="en-US" w:bidi="ar-SA"/>
        </w:rPr>
        <w:t>овощи</w:t>
      </w:r>
      <w:r w:rsidR="00037E59" w:rsidRPr="00037E59">
        <w:rPr>
          <w:rFonts w:eastAsia="Calibri"/>
          <w:sz w:val="24"/>
          <w:szCs w:val="24"/>
          <w:lang w:eastAsia="en-US" w:bidi="ar-SA"/>
        </w:rPr>
        <w:t xml:space="preserve"> и ухаживать за ней;</w:t>
      </w:r>
      <w:r w:rsidR="00037E59">
        <w:rPr>
          <w:rFonts w:eastAsia="Calibri"/>
          <w:sz w:val="24"/>
          <w:szCs w:val="24"/>
          <w:lang w:eastAsia="en-US" w:bidi="ar-SA"/>
        </w:rPr>
        <w:t xml:space="preserve"> </w:t>
      </w:r>
      <w:r w:rsidR="00037E59" w:rsidRPr="00037E59">
        <w:rPr>
          <w:rFonts w:eastAsia="Calibri"/>
          <w:sz w:val="24"/>
          <w:szCs w:val="24"/>
          <w:lang w:eastAsia="en-US" w:bidi="ar-SA"/>
        </w:rPr>
        <w:t xml:space="preserve">пикировать сеянцы и цветковых растений, ухаживать за рассадой; </w:t>
      </w:r>
      <w:r w:rsidR="00037E59">
        <w:rPr>
          <w:rFonts w:eastAsia="Calibri"/>
          <w:sz w:val="24"/>
          <w:szCs w:val="24"/>
          <w:lang w:eastAsia="en-US" w:bidi="ar-SA"/>
        </w:rPr>
        <w:t xml:space="preserve"> </w:t>
      </w:r>
      <w:r w:rsidR="00037E59" w:rsidRPr="00037E59">
        <w:rPr>
          <w:rFonts w:eastAsia="Calibri"/>
          <w:sz w:val="24"/>
          <w:szCs w:val="24"/>
          <w:lang w:eastAsia="en-US" w:bidi="ar-SA"/>
        </w:rPr>
        <w:t xml:space="preserve">выращивать томаты; </w:t>
      </w:r>
    </w:p>
    <w:p w:rsidR="00037E59" w:rsidRPr="00037E59" w:rsidRDefault="00037E59" w:rsidP="00984DB7">
      <w:pPr>
        <w:widowControl/>
        <w:autoSpaceDE/>
        <w:autoSpaceDN/>
        <w:jc w:val="both"/>
        <w:rPr>
          <w:rFonts w:ascii="Calibri" w:eastAsia="Calibri" w:hAnsi="Calibri"/>
          <w:sz w:val="24"/>
          <w:szCs w:val="24"/>
          <w:lang w:eastAsia="en-US" w:bidi="ar-SA"/>
        </w:rPr>
      </w:pPr>
      <w:r w:rsidRPr="00037E59">
        <w:rPr>
          <w:rFonts w:eastAsia="Calibri"/>
          <w:sz w:val="24"/>
          <w:szCs w:val="24"/>
          <w:lang w:eastAsia="en-US" w:bidi="ar-SA"/>
        </w:rPr>
        <w:t>составлять цветочные букеты;</w:t>
      </w:r>
      <w:r>
        <w:rPr>
          <w:rFonts w:ascii="Calibri" w:eastAsia="Calibri" w:hAnsi="Calibri"/>
          <w:sz w:val="24"/>
          <w:szCs w:val="24"/>
          <w:lang w:eastAsia="en-US" w:bidi="ar-SA"/>
        </w:rPr>
        <w:t xml:space="preserve"> </w:t>
      </w:r>
      <w:r w:rsidRPr="00037E59">
        <w:rPr>
          <w:rFonts w:eastAsia="Calibri"/>
          <w:sz w:val="24"/>
          <w:szCs w:val="24"/>
          <w:lang w:eastAsia="en-US" w:bidi="ar-SA"/>
        </w:rPr>
        <w:t xml:space="preserve">распознавать органические и минеральные удобрения; </w:t>
      </w:r>
      <w:r w:rsidR="00984DB7">
        <w:rPr>
          <w:rFonts w:ascii="Calibri" w:eastAsia="Calibri" w:hAnsi="Calibri"/>
          <w:sz w:val="24"/>
          <w:szCs w:val="24"/>
          <w:lang w:eastAsia="en-US" w:bidi="ar-SA"/>
        </w:rPr>
        <w:t xml:space="preserve"> </w:t>
      </w:r>
      <w:r w:rsidRPr="00037E59">
        <w:rPr>
          <w:rFonts w:eastAsia="Calibri"/>
          <w:sz w:val="24"/>
          <w:szCs w:val="24"/>
          <w:lang w:eastAsia="en-US" w:bidi="ar-SA"/>
        </w:rPr>
        <w:t>определять основные стати коровы;</w:t>
      </w:r>
      <w:r>
        <w:rPr>
          <w:rFonts w:ascii="Calibri" w:eastAsia="Calibri" w:hAnsi="Calibri"/>
          <w:sz w:val="24"/>
          <w:szCs w:val="24"/>
          <w:lang w:eastAsia="en-US" w:bidi="ar-SA"/>
        </w:rPr>
        <w:t xml:space="preserve"> </w:t>
      </w:r>
      <w:r w:rsidRPr="00037E59">
        <w:rPr>
          <w:rFonts w:eastAsia="Calibri"/>
          <w:sz w:val="24"/>
          <w:szCs w:val="24"/>
          <w:lang w:eastAsia="en-US" w:bidi="ar-SA"/>
        </w:rPr>
        <w:t xml:space="preserve">распознавать и подготавливать корма, </w:t>
      </w:r>
      <w:r>
        <w:rPr>
          <w:rFonts w:eastAsia="Calibri"/>
          <w:sz w:val="24"/>
          <w:szCs w:val="24"/>
          <w:lang w:eastAsia="en-US" w:bidi="ar-SA"/>
        </w:rPr>
        <w:t>как подкармливать</w:t>
      </w:r>
      <w:r w:rsidRPr="00037E59">
        <w:rPr>
          <w:rFonts w:eastAsia="Calibri"/>
          <w:sz w:val="24"/>
          <w:szCs w:val="24"/>
          <w:lang w:eastAsia="en-US" w:bidi="ar-SA"/>
        </w:rPr>
        <w:t xml:space="preserve"> животных.</w:t>
      </w:r>
    </w:p>
    <w:p w:rsidR="00037E59" w:rsidRPr="00E2338A" w:rsidRDefault="00037E59" w:rsidP="00037E59">
      <w:pPr>
        <w:widowControl/>
        <w:autoSpaceDE/>
        <w:autoSpaceDN/>
        <w:jc w:val="both"/>
        <w:rPr>
          <w:rFonts w:ascii="Arial"/>
          <w:sz w:val="24"/>
          <w:szCs w:val="24"/>
          <w:lang w:eastAsia="en-US" w:bidi="ar-SA"/>
        </w:rPr>
      </w:pPr>
    </w:p>
    <w:p w:rsidR="009A5463" w:rsidRPr="005F6621" w:rsidRDefault="009A5463" w:rsidP="00C93D64">
      <w:pPr>
        <w:pStyle w:val="a3"/>
        <w:tabs>
          <w:tab w:val="left" w:pos="0"/>
          <w:tab w:val="left" w:pos="9356"/>
          <w:tab w:val="left" w:pos="10065"/>
          <w:tab w:val="left" w:pos="10295"/>
          <w:tab w:val="left" w:pos="10773"/>
        </w:tabs>
        <w:spacing w:before="1"/>
        <w:ind w:left="0" w:right="3"/>
        <w:jc w:val="left"/>
        <w:rPr>
          <w:b/>
        </w:rPr>
      </w:pPr>
      <w:r w:rsidRPr="00466388">
        <w:rPr>
          <w:b/>
        </w:rPr>
        <w:t xml:space="preserve">1.3. Система оценки достижения </w:t>
      </w:r>
      <w:proofErr w:type="gramStart"/>
      <w:r w:rsidRPr="00466388">
        <w:rPr>
          <w:b/>
        </w:rPr>
        <w:t>обучающимися</w:t>
      </w:r>
      <w:proofErr w:type="gramEnd"/>
      <w:r w:rsidRPr="00466388">
        <w:rPr>
          <w:b/>
        </w:rPr>
        <w:t xml:space="preserve"> планируемых результатов освоения адаптированной </w:t>
      </w:r>
      <w:r w:rsidR="00984DB7">
        <w:rPr>
          <w:b/>
        </w:rPr>
        <w:t xml:space="preserve">основной </w:t>
      </w:r>
      <w:r w:rsidRPr="00466388">
        <w:rPr>
          <w:b/>
        </w:rPr>
        <w:t>образовательной программы начального общего</w:t>
      </w:r>
      <w:r w:rsidR="00E2338A">
        <w:rPr>
          <w:b/>
        </w:rPr>
        <w:t xml:space="preserve"> и основного</w:t>
      </w:r>
      <w:r w:rsidR="008E1457">
        <w:rPr>
          <w:b/>
        </w:rPr>
        <w:t xml:space="preserve"> общего </w:t>
      </w:r>
      <w:r w:rsidR="005F6621">
        <w:rPr>
          <w:b/>
        </w:rPr>
        <w:t>образования.</w:t>
      </w:r>
    </w:p>
    <w:p w:rsidR="009A5463" w:rsidRDefault="009A5463" w:rsidP="00C45EE6">
      <w:pPr>
        <w:pStyle w:val="1"/>
        <w:numPr>
          <w:ilvl w:val="2"/>
          <w:numId w:val="11"/>
        </w:numPr>
        <w:tabs>
          <w:tab w:val="left" w:pos="0"/>
          <w:tab w:val="left" w:pos="851"/>
          <w:tab w:val="left" w:pos="9356"/>
          <w:tab w:val="left" w:pos="10065"/>
          <w:tab w:val="left" w:pos="10295"/>
          <w:tab w:val="left" w:pos="10773"/>
        </w:tabs>
        <w:spacing w:before="0" w:line="274" w:lineRule="exact"/>
        <w:ind w:left="0" w:right="3" w:firstLine="0"/>
      </w:pPr>
      <w:r>
        <w:rPr>
          <w:color w:val="000009"/>
        </w:rPr>
        <w:t>Общие</w:t>
      </w:r>
      <w:r>
        <w:rPr>
          <w:color w:val="000009"/>
          <w:spacing w:val="-2"/>
        </w:rPr>
        <w:t xml:space="preserve"> </w:t>
      </w:r>
      <w:r>
        <w:rPr>
          <w:color w:val="000009"/>
        </w:rPr>
        <w:t>положения</w:t>
      </w:r>
    </w:p>
    <w:p w:rsidR="009A5463" w:rsidRDefault="009A5463" w:rsidP="00C93D64">
      <w:pPr>
        <w:pStyle w:val="a3"/>
        <w:tabs>
          <w:tab w:val="left" w:pos="0"/>
          <w:tab w:val="left" w:pos="9356"/>
          <w:tab w:val="left" w:pos="10065"/>
          <w:tab w:val="left" w:pos="10295"/>
          <w:tab w:val="left" w:pos="10773"/>
        </w:tabs>
        <w:ind w:left="0" w:right="3"/>
      </w:pPr>
      <w:proofErr w:type="gramStart"/>
      <w:r>
        <w:rPr>
          <w:color w:val="000009"/>
        </w:rPr>
        <w:t xml:space="preserve">Система оценки достижения обучающимися с ОВЗ планируемых результатов освоения адаптированной образовательной программы призвана решить следующие задачи: закреплять основные направления и цели оценочной деятельности, формы представления результатов, ориентировать образовательный процесс на нравственное развитие и воспитание обучающихся, обеспечивать </w:t>
      </w:r>
      <w:r>
        <w:t>комплексный подход к оценке результата освоения адаптированной образовательной программы общего образования, предусматривать оценку достижений обучающихся и оценку эффективности деятельности учреждения;</w:t>
      </w:r>
      <w:proofErr w:type="gramEnd"/>
      <w:r>
        <w:t xml:space="preserve"> позволять осуществлять оценку динамики учебных достижений обучающихся и развития их жизненной компетенции.</w:t>
      </w:r>
    </w:p>
    <w:p w:rsidR="009A5463" w:rsidRDefault="009A5463" w:rsidP="00C45EE6">
      <w:pPr>
        <w:pStyle w:val="1"/>
        <w:numPr>
          <w:ilvl w:val="2"/>
          <w:numId w:val="11"/>
        </w:numPr>
        <w:tabs>
          <w:tab w:val="left" w:pos="567"/>
          <w:tab w:val="left" w:pos="9356"/>
          <w:tab w:val="left" w:pos="10065"/>
          <w:tab w:val="left" w:pos="10295"/>
          <w:tab w:val="left" w:pos="10773"/>
        </w:tabs>
        <w:spacing w:before="3" w:line="274" w:lineRule="exact"/>
        <w:ind w:left="0" w:right="3" w:firstLine="0"/>
      </w:pPr>
      <w:r>
        <w:rPr>
          <w:color w:val="000009"/>
        </w:rPr>
        <w:t>Особенности оценки предметных результатов</w:t>
      </w:r>
    </w:p>
    <w:p w:rsidR="009A5463" w:rsidRDefault="009A5463" w:rsidP="00C93D64">
      <w:pPr>
        <w:pStyle w:val="a3"/>
        <w:tabs>
          <w:tab w:val="left" w:pos="0"/>
          <w:tab w:val="left" w:pos="9356"/>
          <w:tab w:val="left" w:pos="10065"/>
          <w:tab w:val="left" w:pos="10295"/>
          <w:tab w:val="left" w:pos="10773"/>
        </w:tabs>
        <w:ind w:left="0" w:right="3"/>
      </w:pPr>
      <w:r>
        <w:rPr>
          <w:color w:val="000009"/>
        </w:rPr>
        <w:lastRenderedPageBreak/>
        <w:t>Результаты достижений обучающихся с ОВЗ в овладении адаптированной образовательной программой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9A5463" w:rsidRDefault="009A5463" w:rsidP="00C45EE6">
      <w:pPr>
        <w:pStyle w:val="a5"/>
        <w:numPr>
          <w:ilvl w:val="0"/>
          <w:numId w:val="12"/>
        </w:numPr>
        <w:tabs>
          <w:tab w:val="left" w:pos="0"/>
          <w:tab w:val="left" w:pos="709"/>
          <w:tab w:val="left" w:pos="9356"/>
          <w:tab w:val="left" w:pos="10065"/>
          <w:tab w:val="left" w:pos="10295"/>
          <w:tab w:val="left" w:pos="10773"/>
        </w:tabs>
        <w:spacing w:before="4" w:line="232" w:lineRule="auto"/>
        <w:ind w:left="0" w:right="3" w:firstLine="0"/>
        <w:rPr>
          <w:sz w:val="28"/>
        </w:rPr>
      </w:pPr>
      <w:r>
        <w:rPr>
          <w:color w:val="000009"/>
          <w:sz w:val="24"/>
        </w:rPr>
        <w:t xml:space="preserve">дифференциации оценки достижений с учетом индивидуальных особенностей развития и особых образовательных </w:t>
      </w:r>
      <w:proofErr w:type="gramStart"/>
      <w:r>
        <w:rPr>
          <w:color w:val="000009"/>
          <w:sz w:val="24"/>
        </w:rPr>
        <w:t>потребностей</w:t>
      </w:r>
      <w:proofErr w:type="gramEnd"/>
      <w:r>
        <w:rPr>
          <w:color w:val="000009"/>
          <w:sz w:val="24"/>
        </w:rPr>
        <w:t xml:space="preserve"> обучающихся с умственной отсталостью;</w:t>
      </w:r>
    </w:p>
    <w:p w:rsidR="009A5463" w:rsidRDefault="009A5463" w:rsidP="00C45EE6">
      <w:pPr>
        <w:pStyle w:val="a5"/>
        <w:numPr>
          <w:ilvl w:val="0"/>
          <w:numId w:val="12"/>
        </w:numPr>
        <w:tabs>
          <w:tab w:val="left" w:pos="0"/>
          <w:tab w:val="left" w:pos="709"/>
          <w:tab w:val="left" w:pos="9356"/>
          <w:tab w:val="left" w:pos="10065"/>
          <w:tab w:val="left" w:pos="10295"/>
          <w:tab w:val="left" w:pos="10773"/>
        </w:tabs>
        <w:spacing w:before="10" w:line="232" w:lineRule="auto"/>
        <w:ind w:left="0" w:right="3" w:firstLine="0"/>
        <w:rPr>
          <w:sz w:val="28"/>
        </w:rPr>
      </w:pPr>
      <w:r>
        <w:rPr>
          <w:color w:val="000009"/>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9A5463" w:rsidRDefault="009A5463" w:rsidP="00C93D64">
      <w:pPr>
        <w:pStyle w:val="a3"/>
        <w:tabs>
          <w:tab w:val="left" w:pos="0"/>
          <w:tab w:val="left" w:pos="9356"/>
          <w:tab w:val="left" w:pos="10065"/>
          <w:tab w:val="left" w:pos="10295"/>
          <w:tab w:val="left" w:pos="10773"/>
        </w:tabs>
        <w:spacing w:before="66"/>
        <w:ind w:left="0" w:right="3"/>
      </w:pPr>
      <w:r>
        <w:rPr>
          <w:color w:val="000009"/>
        </w:rPr>
        <w:t>Эти принципы, отражая основные закономерности целостного процесса образования детей с умственной отсталость</w:t>
      </w:r>
      <w:proofErr w:type="gramStart"/>
      <w:r>
        <w:rPr>
          <w:color w:val="000009"/>
        </w:rPr>
        <w:t>ю</w:t>
      </w:r>
      <w:r w:rsidR="005F6621">
        <w:rPr>
          <w:color w:val="000009"/>
        </w:rPr>
        <w:t>(</w:t>
      </w:r>
      <w:proofErr w:type="gramEnd"/>
      <w:r w:rsidR="005F6621">
        <w:rPr>
          <w:color w:val="000009"/>
        </w:rPr>
        <w:t>интеллектуальными нарушениями)</w:t>
      </w:r>
      <w:r>
        <w:rPr>
          <w:color w:val="000009"/>
        </w:rPr>
        <w:t>, самым тесным образом взаимосвязаны и касаются одновременно разных сторон процесса осуществления оценки результатов их образования.</w:t>
      </w:r>
    </w:p>
    <w:p w:rsidR="009A5463" w:rsidRDefault="009A5463" w:rsidP="00C93D64">
      <w:pPr>
        <w:pStyle w:val="a3"/>
        <w:tabs>
          <w:tab w:val="left" w:pos="0"/>
          <w:tab w:val="left" w:pos="9356"/>
          <w:tab w:val="left" w:pos="10065"/>
          <w:tab w:val="left" w:pos="10295"/>
          <w:tab w:val="left" w:pos="10773"/>
        </w:tabs>
        <w:ind w:left="0" w:right="3"/>
      </w:pPr>
      <w:r>
        <w:rPr>
          <w:color w:val="000009"/>
        </w:rPr>
        <w:t xml:space="preserve">Промежуточная аттестация </w:t>
      </w:r>
      <w:r w:rsidR="005F6621">
        <w:rPr>
          <w:color w:val="000009"/>
        </w:rPr>
        <w:t xml:space="preserve">для </w:t>
      </w:r>
      <w:proofErr w:type="gramStart"/>
      <w:r w:rsidR="005F6621">
        <w:rPr>
          <w:color w:val="000009"/>
        </w:rPr>
        <w:t>обучающихся</w:t>
      </w:r>
      <w:proofErr w:type="gramEnd"/>
      <w:r w:rsidR="005F6621">
        <w:rPr>
          <w:color w:val="000009"/>
        </w:rPr>
        <w:t xml:space="preserve"> с ОВЗ </w:t>
      </w:r>
      <w:r>
        <w:rPr>
          <w:color w:val="000009"/>
        </w:rPr>
        <w:t>проходит в соответствии с «Положением о промежуточной аттестации обучающихся» согласно графику административного контроля.</w:t>
      </w:r>
    </w:p>
    <w:p w:rsidR="009A5463" w:rsidRDefault="009A5463" w:rsidP="00C93D64">
      <w:pPr>
        <w:pStyle w:val="a3"/>
        <w:tabs>
          <w:tab w:val="left" w:pos="0"/>
          <w:tab w:val="left" w:pos="9356"/>
          <w:tab w:val="left" w:pos="10065"/>
          <w:tab w:val="left" w:pos="10295"/>
          <w:tab w:val="left" w:pos="10773"/>
        </w:tabs>
        <w:ind w:left="0" w:right="3"/>
      </w:pPr>
      <w:r>
        <w:rPr>
          <w:color w:val="000009"/>
        </w:rPr>
        <w:t>Проводятся контрольные работы по русскому языку и математике, проверка техники чтения. Нормой проведения промежуточной аттестации является проведение не более одной контрольной работы по одному предмету в день.</w:t>
      </w:r>
    </w:p>
    <w:p w:rsidR="009A5463" w:rsidRDefault="009A5463" w:rsidP="00C93D64">
      <w:pPr>
        <w:pStyle w:val="a3"/>
        <w:tabs>
          <w:tab w:val="left" w:pos="0"/>
          <w:tab w:val="left" w:pos="9356"/>
          <w:tab w:val="left" w:pos="10065"/>
          <w:tab w:val="left" w:pos="10295"/>
          <w:tab w:val="left" w:pos="10773"/>
        </w:tabs>
        <w:ind w:left="0" w:right="3"/>
      </w:pPr>
      <w:r>
        <w:rPr>
          <w:color w:val="000009"/>
        </w:rPr>
        <w:t>Кроме этого, ведется учет личных достижений обучающихся: участие в творческих конкурсах школьного, городского и районного уровней, в спортивных соревнованиях, выставках работ обучающихся.</w:t>
      </w:r>
    </w:p>
    <w:p w:rsidR="009A5463" w:rsidRDefault="009A5463" w:rsidP="00C93D64">
      <w:pPr>
        <w:pStyle w:val="a3"/>
        <w:tabs>
          <w:tab w:val="left" w:pos="0"/>
          <w:tab w:val="left" w:pos="9356"/>
          <w:tab w:val="left" w:pos="10065"/>
          <w:tab w:val="left" w:pos="10295"/>
          <w:tab w:val="left" w:pos="10773"/>
        </w:tabs>
        <w:ind w:left="0" w:right="3"/>
      </w:pPr>
      <w:r>
        <w:rPr>
          <w:color w:val="000009"/>
        </w:rPr>
        <w:t xml:space="preserve">Оценка обучающихся с умственной отсталостью </w:t>
      </w:r>
      <w:r w:rsidR="008E1457">
        <w:rPr>
          <w:color w:val="000009"/>
        </w:rPr>
        <w:t xml:space="preserve">(интеллектуальными нарушениями) на уровне НОО </w:t>
      </w:r>
      <w:proofErr w:type="gramStart"/>
      <w:r w:rsidR="008E1457">
        <w:rPr>
          <w:color w:val="000009"/>
        </w:rPr>
        <w:t>и ООО</w:t>
      </w:r>
      <w:proofErr w:type="gramEnd"/>
      <w:r w:rsidR="008E1457">
        <w:rPr>
          <w:color w:val="000009"/>
        </w:rPr>
        <w:t xml:space="preserve"> </w:t>
      </w:r>
      <w:r>
        <w:rPr>
          <w:color w:val="000009"/>
        </w:rPr>
        <w:t>по всем предметам осуществляется по пятибалльной системе с измененной шкалой оценивания по каждому предмету. Вследствие того, что образование не является цензовым, отметки в баллах, выставляемые обучающимся, также не являются "цензовыми", т.е. они не могут быть приравнены к оценкам обучающихся общеобразовательных школ, а являются лишь показателем успешности продвижения обучающихся по отношению к самим себе.</w:t>
      </w:r>
    </w:p>
    <w:p w:rsidR="009A5463" w:rsidRDefault="009A5463" w:rsidP="00C93D64">
      <w:pPr>
        <w:pStyle w:val="a3"/>
        <w:tabs>
          <w:tab w:val="left" w:pos="0"/>
          <w:tab w:val="left" w:pos="9356"/>
          <w:tab w:val="left" w:pos="10065"/>
          <w:tab w:val="left" w:pos="10295"/>
          <w:tab w:val="left" w:pos="10773"/>
        </w:tabs>
        <w:spacing w:before="1"/>
        <w:ind w:left="0" w:right="3"/>
      </w:pPr>
      <w:r>
        <w:rPr>
          <w:color w:val="000009"/>
        </w:rPr>
        <w:t xml:space="preserve">Для оценки </w:t>
      </w:r>
      <w:proofErr w:type="gramStart"/>
      <w:r>
        <w:rPr>
          <w:color w:val="000009"/>
        </w:rPr>
        <w:t>обучающихся</w:t>
      </w:r>
      <w:proofErr w:type="gramEnd"/>
      <w:r>
        <w:rPr>
          <w:color w:val="000009"/>
        </w:rPr>
        <w:t xml:space="preserve">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w:t>
      </w:r>
    </w:p>
    <w:p w:rsidR="009A5463" w:rsidRDefault="009A5463" w:rsidP="00C45EE6">
      <w:pPr>
        <w:pStyle w:val="1"/>
        <w:numPr>
          <w:ilvl w:val="2"/>
          <w:numId w:val="11"/>
        </w:numPr>
        <w:tabs>
          <w:tab w:val="left" w:pos="709"/>
          <w:tab w:val="left" w:pos="9356"/>
          <w:tab w:val="left" w:pos="10065"/>
          <w:tab w:val="left" w:pos="10295"/>
          <w:tab w:val="left" w:pos="10773"/>
        </w:tabs>
        <w:spacing w:before="4" w:line="274" w:lineRule="exact"/>
        <w:ind w:left="0" w:right="3" w:firstLine="0"/>
      </w:pPr>
      <w:r>
        <w:rPr>
          <w:color w:val="000009"/>
        </w:rPr>
        <w:t xml:space="preserve">Система </w:t>
      </w:r>
      <w:proofErr w:type="spellStart"/>
      <w:r>
        <w:rPr>
          <w:color w:val="000009"/>
        </w:rPr>
        <w:t>внутришкольного</w:t>
      </w:r>
      <w:proofErr w:type="spellEnd"/>
      <w:r>
        <w:rPr>
          <w:color w:val="000009"/>
        </w:rPr>
        <w:t xml:space="preserve"> мониторинга образовательных</w:t>
      </w:r>
      <w:r>
        <w:rPr>
          <w:color w:val="000009"/>
          <w:spacing w:val="-7"/>
        </w:rPr>
        <w:t xml:space="preserve"> </w:t>
      </w:r>
      <w:r>
        <w:rPr>
          <w:color w:val="000009"/>
        </w:rPr>
        <w:t>результатов</w:t>
      </w:r>
    </w:p>
    <w:p w:rsidR="009A5463" w:rsidRDefault="009A5463" w:rsidP="00C93D64">
      <w:pPr>
        <w:pStyle w:val="a3"/>
        <w:tabs>
          <w:tab w:val="left" w:pos="0"/>
          <w:tab w:val="left" w:pos="9356"/>
          <w:tab w:val="left" w:pos="10065"/>
          <w:tab w:val="left" w:pos="10295"/>
          <w:tab w:val="left" w:pos="10773"/>
        </w:tabs>
        <w:ind w:left="0" w:right="3"/>
      </w:pPr>
      <w:r>
        <w:rPr>
          <w:color w:val="000009"/>
        </w:rPr>
        <w:t>Показатель динамики образовательных результатов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учреждения в целом.</w:t>
      </w:r>
    </w:p>
    <w:p w:rsidR="009A5463" w:rsidRDefault="009A5463" w:rsidP="00C93D64">
      <w:pPr>
        <w:pStyle w:val="a3"/>
        <w:tabs>
          <w:tab w:val="left" w:pos="0"/>
          <w:tab w:val="left" w:pos="9356"/>
          <w:tab w:val="left" w:pos="10065"/>
          <w:tab w:val="left" w:pos="10295"/>
          <w:tab w:val="left" w:pos="10773"/>
        </w:tabs>
        <w:ind w:left="0" w:right="3"/>
      </w:pPr>
      <w:r>
        <w:rPr>
          <w:color w:val="000009"/>
        </w:rPr>
        <w:t xml:space="preserve">Система </w:t>
      </w:r>
      <w:proofErr w:type="spellStart"/>
      <w:r>
        <w:rPr>
          <w:color w:val="000009"/>
        </w:rPr>
        <w:t>внутришкольного</w:t>
      </w:r>
      <w:proofErr w:type="spellEnd"/>
      <w:r>
        <w:rPr>
          <w:color w:val="000009"/>
        </w:rPr>
        <w:t xml:space="preserve"> мониторинга образовательных результатов, фиксирующая текущие и промежуточные учебные результаты, позволяет достаточно полно и всесторонне оценивать динамику овладения предметным содержанием.</w:t>
      </w:r>
    </w:p>
    <w:p w:rsidR="009A5463" w:rsidRDefault="009A5463" w:rsidP="00C93D64">
      <w:pPr>
        <w:pStyle w:val="a3"/>
        <w:tabs>
          <w:tab w:val="left" w:pos="0"/>
          <w:tab w:val="left" w:pos="9356"/>
          <w:tab w:val="left" w:pos="10065"/>
          <w:tab w:val="left" w:pos="10295"/>
          <w:tab w:val="left" w:pos="10773"/>
        </w:tabs>
        <w:ind w:left="0" w:right="3"/>
      </w:pPr>
      <w:proofErr w:type="spellStart"/>
      <w:r>
        <w:rPr>
          <w:color w:val="000009"/>
        </w:rPr>
        <w:t>Внутришкольный</w:t>
      </w:r>
      <w:proofErr w:type="spellEnd"/>
      <w:r>
        <w:rPr>
          <w:color w:val="000009"/>
        </w:rPr>
        <w:t xml:space="preserve"> мониторинг образовательных результатов ведётся каждым учителем-предметником и фиксируется в классных журналах, дневниках обучающихся на бумажных и электронных носителях.</w:t>
      </w:r>
    </w:p>
    <w:p w:rsidR="009A5463" w:rsidRDefault="009A5463" w:rsidP="00C45EE6">
      <w:pPr>
        <w:pStyle w:val="1"/>
        <w:numPr>
          <w:ilvl w:val="2"/>
          <w:numId w:val="11"/>
        </w:numPr>
        <w:tabs>
          <w:tab w:val="left" w:pos="567"/>
          <w:tab w:val="left" w:pos="9356"/>
          <w:tab w:val="left" w:pos="10065"/>
          <w:tab w:val="left" w:pos="10295"/>
          <w:tab w:val="left" w:pos="10773"/>
        </w:tabs>
        <w:spacing w:before="3" w:line="274" w:lineRule="exact"/>
        <w:ind w:left="0" w:right="3" w:firstLine="0"/>
      </w:pPr>
      <w:r>
        <w:rPr>
          <w:color w:val="000009"/>
        </w:rPr>
        <w:t>Оценка результатов деятельности</w:t>
      </w:r>
      <w:r>
        <w:rPr>
          <w:color w:val="000009"/>
          <w:spacing w:val="1"/>
        </w:rPr>
        <w:t xml:space="preserve"> </w:t>
      </w:r>
      <w:r>
        <w:rPr>
          <w:color w:val="000009"/>
        </w:rPr>
        <w:t>учреждения</w:t>
      </w:r>
    </w:p>
    <w:p w:rsidR="009A5463" w:rsidRDefault="009A5463" w:rsidP="00C93D64">
      <w:pPr>
        <w:pStyle w:val="a3"/>
        <w:tabs>
          <w:tab w:val="left" w:pos="0"/>
          <w:tab w:val="left" w:pos="9356"/>
          <w:tab w:val="left" w:pos="10065"/>
          <w:tab w:val="left" w:pos="10295"/>
          <w:tab w:val="left" w:pos="10773"/>
        </w:tabs>
        <w:ind w:left="0" w:right="3"/>
      </w:pPr>
      <w:r>
        <w:rPr>
          <w:color w:val="000009"/>
        </w:rPr>
        <w:t xml:space="preserve">Оценка результатов деятельности учреждения осуществляется в ходе аккредитации, а также в рамках аттестации педагогических кадров. Она проводится на основе </w:t>
      </w:r>
      <w:proofErr w:type="gramStart"/>
      <w:r>
        <w:rPr>
          <w:color w:val="000009"/>
        </w:rPr>
        <w:t>результатов итоговой оценки достижения планируемых результатов освоения адаптированной образовательной программы начального общего</w:t>
      </w:r>
      <w:proofErr w:type="gramEnd"/>
      <w:r>
        <w:rPr>
          <w:color w:val="000009"/>
        </w:rPr>
        <w:t xml:space="preserve"> </w:t>
      </w:r>
      <w:r>
        <w:t xml:space="preserve">и основного общего </w:t>
      </w:r>
      <w:r>
        <w:rPr>
          <w:color w:val="000009"/>
        </w:rPr>
        <w:t>образования с</w:t>
      </w:r>
      <w:r>
        <w:rPr>
          <w:color w:val="000009"/>
          <w:spacing w:val="-17"/>
        </w:rPr>
        <w:t xml:space="preserve"> </w:t>
      </w:r>
      <w:r>
        <w:rPr>
          <w:color w:val="000009"/>
        </w:rPr>
        <w:t>учётом:</w:t>
      </w:r>
    </w:p>
    <w:p w:rsidR="009A5463" w:rsidRDefault="009A5463" w:rsidP="00C45EE6">
      <w:pPr>
        <w:pStyle w:val="a5"/>
        <w:numPr>
          <w:ilvl w:val="1"/>
          <w:numId w:val="12"/>
        </w:numPr>
        <w:tabs>
          <w:tab w:val="left" w:pos="284"/>
          <w:tab w:val="left" w:pos="9356"/>
          <w:tab w:val="left" w:pos="10065"/>
          <w:tab w:val="left" w:pos="10295"/>
          <w:tab w:val="left" w:pos="10773"/>
        </w:tabs>
        <w:ind w:left="0" w:right="3" w:firstLine="0"/>
        <w:rPr>
          <w:color w:val="000009"/>
          <w:sz w:val="24"/>
        </w:rPr>
      </w:pPr>
      <w:r>
        <w:rPr>
          <w:color w:val="000009"/>
          <w:sz w:val="24"/>
        </w:rPr>
        <w:t>результатов мониторинговых исследований разного уровня (федерального, регионального,</w:t>
      </w:r>
      <w:r>
        <w:rPr>
          <w:color w:val="000009"/>
          <w:spacing w:val="-1"/>
          <w:sz w:val="24"/>
        </w:rPr>
        <w:t xml:space="preserve"> </w:t>
      </w:r>
      <w:r>
        <w:rPr>
          <w:color w:val="000009"/>
          <w:sz w:val="24"/>
        </w:rPr>
        <w:t>муниципального);</w:t>
      </w:r>
    </w:p>
    <w:p w:rsidR="009A5463" w:rsidRDefault="009A5463" w:rsidP="00C45EE6">
      <w:pPr>
        <w:pStyle w:val="a5"/>
        <w:numPr>
          <w:ilvl w:val="1"/>
          <w:numId w:val="12"/>
        </w:numPr>
        <w:tabs>
          <w:tab w:val="left" w:pos="426"/>
          <w:tab w:val="left" w:pos="9356"/>
          <w:tab w:val="left" w:pos="10065"/>
          <w:tab w:val="left" w:pos="10295"/>
          <w:tab w:val="left" w:pos="10773"/>
        </w:tabs>
        <w:ind w:left="0" w:right="3" w:firstLine="0"/>
        <w:rPr>
          <w:color w:val="000009"/>
          <w:sz w:val="24"/>
        </w:rPr>
      </w:pPr>
      <w:r>
        <w:rPr>
          <w:color w:val="000009"/>
          <w:sz w:val="24"/>
        </w:rPr>
        <w:t>условий реализации адаптированной образовательной программы начального общего</w:t>
      </w:r>
      <w:r>
        <w:rPr>
          <w:color w:val="000009"/>
          <w:spacing w:val="-1"/>
          <w:sz w:val="24"/>
        </w:rPr>
        <w:t xml:space="preserve"> </w:t>
      </w:r>
      <w:r>
        <w:rPr>
          <w:sz w:val="24"/>
        </w:rPr>
        <w:t xml:space="preserve">и </w:t>
      </w:r>
      <w:r>
        <w:rPr>
          <w:sz w:val="24"/>
        </w:rPr>
        <w:lastRenderedPageBreak/>
        <w:t xml:space="preserve">основного общего </w:t>
      </w:r>
      <w:r>
        <w:rPr>
          <w:color w:val="000009"/>
          <w:sz w:val="24"/>
        </w:rPr>
        <w:t>образования;</w:t>
      </w:r>
    </w:p>
    <w:p w:rsidR="009A5463" w:rsidRDefault="009A5463" w:rsidP="00C45EE6">
      <w:pPr>
        <w:pStyle w:val="a5"/>
        <w:numPr>
          <w:ilvl w:val="1"/>
          <w:numId w:val="12"/>
        </w:numPr>
        <w:tabs>
          <w:tab w:val="left" w:pos="426"/>
          <w:tab w:val="left" w:pos="9356"/>
          <w:tab w:val="left" w:pos="10065"/>
          <w:tab w:val="left" w:pos="10295"/>
          <w:tab w:val="left" w:pos="10773"/>
        </w:tabs>
        <w:ind w:left="0" w:right="3" w:firstLine="0"/>
        <w:jc w:val="left"/>
        <w:rPr>
          <w:color w:val="000009"/>
          <w:sz w:val="24"/>
        </w:rPr>
      </w:pPr>
      <w:r>
        <w:rPr>
          <w:color w:val="000009"/>
          <w:sz w:val="24"/>
        </w:rPr>
        <w:t>особенностей контингента</w:t>
      </w:r>
      <w:r>
        <w:rPr>
          <w:color w:val="000009"/>
          <w:spacing w:val="-2"/>
          <w:sz w:val="24"/>
        </w:rPr>
        <w:t xml:space="preserve"> </w:t>
      </w:r>
      <w:r>
        <w:rPr>
          <w:color w:val="000009"/>
          <w:sz w:val="24"/>
        </w:rPr>
        <w:t>обучающихся.</w:t>
      </w:r>
    </w:p>
    <w:p w:rsidR="009A5463" w:rsidRDefault="009A5463" w:rsidP="00C93D64">
      <w:pPr>
        <w:pStyle w:val="a3"/>
        <w:tabs>
          <w:tab w:val="left" w:pos="0"/>
          <w:tab w:val="left" w:pos="9356"/>
          <w:tab w:val="left" w:pos="10065"/>
          <w:tab w:val="left" w:pos="10295"/>
          <w:tab w:val="left" w:pos="10773"/>
        </w:tabs>
        <w:ind w:left="0" w:right="3"/>
      </w:pPr>
      <w:r>
        <w:rPr>
          <w:color w:val="000009"/>
        </w:rPr>
        <w:t>Предметом оценки в ходе данных процедур является также текущая оценочная деятельность учреждения и педагогов и в частности отслеживание динамики образовательных результатов выпускников учреждения.</w:t>
      </w:r>
    </w:p>
    <w:p w:rsidR="009A5463" w:rsidRDefault="008E1457" w:rsidP="00C45EE6">
      <w:pPr>
        <w:pStyle w:val="a3"/>
        <w:numPr>
          <w:ilvl w:val="0"/>
          <w:numId w:val="13"/>
        </w:numPr>
        <w:tabs>
          <w:tab w:val="left" w:pos="426"/>
          <w:tab w:val="left" w:pos="10065"/>
          <w:tab w:val="left" w:pos="10295"/>
          <w:tab w:val="left" w:pos="10773"/>
        </w:tabs>
        <w:spacing w:before="4"/>
        <w:ind w:left="0" w:right="3" w:firstLine="0"/>
        <w:jc w:val="left"/>
        <w:rPr>
          <w:b/>
        </w:rPr>
      </w:pPr>
      <w:r w:rsidRPr="008E1457">
        <w:rPr>
          <w:b/>
        </w:rPr>
        <w:t>Содержание</w:t>
      </w:r>
    </w:p>
    <w:p w:rsidR="007F6549" w:rsidRDefault="007F6549" w:rsidP="007F6549">
      <w:pPr>
        <w:pStyle w:val="a3"/>
        <w:tabs>
          <w:tab w:val="left" w:pos="426"/>
          <w:tab w:val="left" w:pos="10065"/>
          <w:tab w:val="left" w:pos="10295"/>
          <w:tab w:val="left" w:pos="10773"/>
        </w:tabs>
        <w:spacing w:before="4"/>
        <w:ind w:left="0" w:right="3"/>
        <w:jc w:val="left"/>
        <w:rPr>
          <w:b/>
          <w:lang w:eastAsia="en-US" w:bidi="ar-SA"/>
        </w:rPr>
      </w:pPr>
      <w:r>
        <w:rPr>
          <w:b/>
        </w:rPr>
        <w:t>2.1.</w:t>
      </w:r>
      <w:r w:rsidR="00F76D7D" w:rsidRPr="00F76D7D">
        <w:rPr>
          <w:lang w:eastAsia="en-US" w:bidi="ar-SA"/>
        </w:rPr>
        <w:t xml:space="preserve"> </w:t>
      </w:r>
      <w:r w:rsidR="00F76D7D" w:rsidRPr="005C505A">
        <w:rPr>
          <w:b/>
          <w:lang w:eastAsia="en-US" w:bidi="ar-SA"/>
        </w:rPr>
        <w:t xml:space="preserve">Педагогические технологии, формы учебных занятий и внеурочной деятельности обеспечивающие реализацию </w:t>
      </w:r>
      <w:r w:rsidR="00F76D7D" w:rsidRPr="005C505A">
        <w:rPr>
          <w:b/>
          <w:lang w:bidi="ar-SA"/>
        </w:rPr>
        <w:t xml:space="preserve">адаптированной основной </w:t>
      </w:r>
      <w:r w:rsidR="00F76D7D" w:rsidRPr="005C505A">
        <w:rPr>
          <w:b/>
          <w:lang w:eastAsia="en-US" w:bidi="ar-SA"/>
        </w:rPr>
        <w:t>образовательной программы</w:t>
      </w:r>
    </w:p>
    <w:p w:rsidR="005C505A" w:rsidRPr="005C505A" w:rsidRDefault="005C505A" w:rsidP="005C505A">
      <w:pPr>
        <w:tabs>
          <w:tab w:val="left" w:pos="241"/>
          <w:tab w:val="left" w:pos="900"/>
        </w:tabs>
        <w:suppressAutoHyphens/>
        <w:autoSpaceDE/>
        <w:spacing w:line="276" w:lineRule="auto"/>
        <w:jc w:val="both"/>
        <w:textAlignment w:val="baseline"/>
        <w:rPr>
          <w:rFonts w:eastAsia="Droid Sans"/>
          <w:kern w:val="3"/>
          <w:sz w:val="24"/>
          <w:szCs w:val="24"/>
          <w:lang w:eastAsia="zh-CN" w:bidi="hi-IN"/>
        </w:rPr>
      </w:pPr>
      <w:r w:rsidRPr="005C505A">
        <w:rPr>
          <w:rFonts w:eastAsia="Droid Sans"/>
          <w:kern w:val="3"/>
          <w:sz w:val="24"/>
          <w:szCs w:val="24"/>
          <w:lang w:eastAsia="zh-CN" w:bidi="hi-IN"/>
        </w:rPr>
        <w:t xml:space="preserve">Осуществление целей </w:t>
      </w:r>
      <w:r w:rsidRPr="005C505A">
        <w:rPr>
          <w:sz w:val="24"/>
          <w:szCs w:val="24"/>
          <w:lang w:bidi="ar-SA"/>
        </w:rPr>
        <w:t xml:space="preserve">адаптированной основной </w:t>
      </w:r>
      <w:r w:rsidRPr="005C505A">
        <w:rPr>
          <w:sz w:val="24"/>
          <w:szCs w:val="24"/>
          <w:lang w:eastAsia="en-US" w:bidi="ar-SA"/>
        </w:rPr>
        <w:t>образовательной программы</w:t>
      </w:r>
      <w:r w:rsidRPr="005C505A">
        <w:rPr>
          <w:rFonts w:eastAsia="Droid Sans"/>
          <w:kern w:val="3"/>
          <w:sz w:val="24"/>
          <w:szCs w:val="24"/>
          <w:lang w:eastAsia="zh-CN" w:bidi="hi-IN"/>
        </w:rPr>
        <w:t xml:space="preserve"> обусловлено</w:t>
      </w:r>
    </w:p>
    <w:p w:rsidR="005C505A" w:rsidRPr="005C505A" w:rsidRDefault="005C505A" w:rsidP="005C505A">
      <w:pPr>
        <w:tabs>
          <w:tab w:val="left" w:pos="241"/>
          <w:tab w:val="left" w:pos="900"/>
        </w:tabs>
        <w:suppressAutoHyphens/>
        <w:autoSpaceDE/>
        <w:spacing w:line="276" w:lineRule="auto"/>
        <w:jc w:val="both"/>
        <w:textAlignment w:val="baseline"/>
        <w:rPr>
          <w:rFonts w:eastAsia="Droid Sans"/>
          <w:kern w:val="3"/>
          <w:sz w:val="24"/>
          <w:szCs w:val="24"/>
          <w:lang w:eastAsia="zh-CN" w:bidi="hi-IN"/>
        </w:rPr>
      </w:pPr>
      <w:r w:rsidRPr="005C505A">
        <w:rPr>
          <w:rFonts w:eastAsia="Droid Sans"/>
          <w:kern w:val="3"/>
          <w:sz w:val="24"/>
          <w:szCs w:val="24"/>
          <w:lang w:eastAsia="zh-CN" w:bidi="hi-IN"/>
        </w:rPr>
        <w:t>применением в образовательном процессе различных технологий, форм учебных занятий и внеурочной деятельности.</w:t>
      </w:r>
    </w:p>
    <w:p w:rsidR="005C505A" w:rsidRPr="005C505A" w:rsidRDefault="005C505A" w:rsidP="005C505A">
      <w:pPr>
        <w:tabs>
          <w:tab w:val="left" w:pos="900"/>
        </w:tabs>
        <w:suppressAutoHyphens/>
        <w:autoSpaceDE/>
        <w:spacing w:line="276" w:lineRule="auto"/>
        <w:jc w:val="both"/>
        <w:textAlignment w:val="baseline"/>
        <w:rPr>
          <w:rFonts w:eastAsia="Droid Sans"/>
          <w:i/>
          <w:iCs/>
          <w:kern w:val="3"/>
          <w:sz w:val="24"/>
          <w:szCs w:val="24"/>
          <w:lang w:eastAsia="zh-CN" w:bidi="hi-IN"/>
        </w:rPr>
      </w:pPr>
      <w:r w:rsidRPr="005C505A">
        <w:rPr>
          <w:rFonts w:eastAsia="Droid Sans"/>
          <w:i/>
          <w:iCs/>
          <w:kern w:val="3"/>
          <w:sz w:val="24"/>
          <w:szCs w:val="24"/>
          <w:lang w:eastAsia="zh-CN" w:bidi="hi-IN"/>
        </w:rPr>
        <w:t>Используемые технологии:</w:t>
      </w:r>
    </w:p>
    <w:p w:rsidR="005C505A" w:rsidRPr="005C505A" w:rsidRDefault="005C505A" w:rsidP="00C45EE6">
      <w:pPr>
        <w:widowControl/>
        <w:numPr>
          <w:ilvl w:val="0"/>
          <w:numId w:val="36"/>
        </w:numPr>
        <w:tabs>
          <w:tab w:val="left" w:pos="900"/>
        </w:tabs>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технологии развивающего обучения;</w:t>
      </w:r>
    </w:p>
    <w:p w:rsidR="005C505A" w:rsidRPr="005C505A" w:rsidRDefault="005C505A" w:rsidP="00C45EE6">
      <w:pPr>
        <w:widowControl/>
        <w:numPr>
          <w:ilvl w:val="0"/>
          <w:numId w:val="36"/>
        </w:numPr>
        <w:tabs>
          <w:tab w:val="left" w:pos="900"/>
        </w:tabs>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технологии, основанные на уровневой дифференциации обучения;</w:t>
      </w:r>
    </w:p>
    <w:p w:rsidR="005C505A" w:rsidRPr="005C505A" w:rsidRDefault="005C505A" w:rsidP="00C45EE6">
      <w:pPr>
        <w:widowControl/>
        <w:numPr>
          <w:ilvl w:val="0"/>
          <w:numId w:val="36"/>
        </w:numPr>
        <w:tabs>
          <w:tab w:val="left" w:pos="900"/>
        </w:tabs>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модульные технологии;</w:t>
      </w:r>
    </w:p>
    <w:p w:rsidR="005C505A" w:rsidRPr="005C505A" w:rsidRDefault="005C505A" w:rsidP="00C45EE6">
      <w:pPr>
        <w:widowControl/>
        <w:numPr>
          <w:ilvl w:val="0"/>
          <w:numId w:val="36"/>
        </w:numPr>
        <w:tabs>
          <w:tab w:val="left" w:pos="900"/>
        </w:tabs>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технологии сотрудничества;</w:t>
      </w:r>
    </w:p>
    <w:p w:rsidR="005C505A" w:rsidRPr="005C505A" w:rsidRDefault="005C505A" w:rsidP="00C45EE6">
      <w:pPr>
        <w:widowControl/>
        <w:numPr>
          <w:ilvl w:val="0"/>
          <w:numId w:val="36"/>
        </w:numPr>
        <w:tabs>
          <w:tab w:val="left" w:pos="900"/>
        </w:tabs>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информационно-коммуникационные технологии;</w:t>
      </w:r>
    </w:p>
    <w:p w:rsidR="005C505A" w:rsidRPr="005C505A" w:rsidRDefault="005C505A" w:rsidP="00C45EE6">
      <w:pPr>
        <w:widowControl/>
        <w:numPr>
          <w:ilvl w:val="0"/>
          <w:numId w:val="36"/>
        </w:numPr>
        <w:tabs>
          <w:tab w:val="left" w:pos="900"/>
        </w:tabs>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игровые технологии;</w:t>
      </w:r>
    </w:p>
    <w:p w:rsidR="005C505A" w:rsidRPr="005C505A" w:rsidRDefault="005C505A" w:rsidP="00C45EE6">
      <w:pPr>
        <w:widowControl/>
        <w:numPr>
          <w:ilvl w:val="0"/>
          <w:numId w:val="36"/>
        </w:numPr>
        <w:tabs>
          <w:tab w:val="left" w:pos="900"/>
        </w:tabs>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технологии развития критического мышления;</w:t>
      </w:r>
    </w:p>
    <w:p w:rsidR="005C505A" w:rsidRPr="005C505A" w:rsidRDefault="005C505A" w:rsidP="00C45EE6">
      <w:pPr>
        <w:widowControl/>
        <w:numPr>
          <w:ilvl w:val="0"/>
          <w:numId w:val="36"/>
        </w:numPr>
        <w:tabs>
          <w:tab w:val="left" w:pos="900"/>
        </w:tabs>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коммуникативно-диалоговые технологии;</w:t>
      </w:r>
    </w:p>
    <w:p w:rsidR="005C505A" w:rsidRPr="005C505A" w:rsidRDefault="005C505A" w:rsidP="00C45EE6">
      <w:pPr>
        <w:widowControl/>
        <w:numPr>
          <w:ilvl w:val="0"/>
          <w:numId w:val="36"/>
        </w:numPr>
        <w:tabs>
          <w:tab w:val="left" w:pos="900"/>
        </w:tabs>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исследовательские технологии;</w:t>
      </w:r>
    </w:p>
    <w:p w:rsidR="005C505A" w:rsidRPr="005C505A" w:rsidRDefault="005C505A" w:rsidP="00C45EE6">
      <w:pPr>
        <w:widowControl/>
        <w:numPr>
          <w:ilvl w:val="0"/>
          <w:numId w:val="36"/>
        </w:numPr>
        <w:tabs>
          <w:tab w:val="left" w:pos="900"/>
        </w:tabs>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технологии индивидуально-группового обучения;</w:t>
      </w:r>
    </w:p>
    <w:p w:rsidR="005C505A" w:rsidRPr="005C505A" w:rsidRDefault="005C505A" w:rsidP="00C45EE6">
      <w:pPr>
        <w:widowControl/>
        <w:numPr>
          <w:ilvl w:val="0"/>
          <w:numId w:val="36"/>
        </w:numPr>
        <w:tabs>
          <w:tab w:val="left" w:pos="900"/>
        </w:tabs>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технологии коллективных творческих дел.</w:t>
      </w:r>
    </w:p>
    <w:p w:rsidR="005C505A" w:rsidRPr="005C505A" w:rsidRDefault="005C505A" w:rsidP="005C505A">
      <w:pPr>
        <w:suppressAutoHyphens/>
        <w:autoSpaceDE/>
        <w:jc w:val="both"/>
        <w:textAlignment w:val="baseline"/>
        <w:rPr>
          <w:rFonts w:eastAsia="Droid Sans"/>
          <w:i/>
          <w:iCs/>
          <w:kern w:val="3"/>
          <w:sz w:val="24"/>
          <w:szCs w:val="24"/>
          <w:lang w:eastAsia="zh-CN" w:bidi="hi-IN"/>
        </w:rPr>
      </w:pPr>
      <w:r w:rsidRPr="005C505A">
        <w:rPr>
          <w:rFonts w:eastAsia="Droid Sans"/>
          <w:i/>
          <w:iCs/>
          <w:kern w:val="3"/>
          <w:sz w:val="24"/>
          <w:szCs w:val="24"/>
          <w:lang w:eastAsia="zh-CN" w:bidi="hi-IN"/>
        </w:rPr>
        <w:t xml:space="preserve"> Формы учебных занятий:</w:t>
      </w:r>
    </w:p>
    <w:p w:rsidR="005C505A" w:rsidRPr="005C505A" w:rsidRDefault="005C505A" w:rsidP="00C45EE6">
      <w:pPr>
        <w:widowControl/>
        <w:numPr>
          <w:ilvl w:val="0"/>
          <w:numId w:val="36"/>
        </w:numPr>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традиционный урок;</w:t>
      </w:r>
    </w:p>
    <w:p w:rsidR="005C505A" w:rsidRPr="005C505A" w:rsidRDefault="005C505A" w:rsidP="00C45EE6">
      <w:pPr>
        <w:widowControl/>
        <w:numPr>
          <w:ilvl w:val="0"/>
          <w:numId w:val="36"/>
        </w:numPr>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уроки-концерты;</w:t>
      </w:r>
    </w:p>
    <w:p w:rsidR="005C505A" w:rsidRPr="005C505A" w:rsidRDefault="005C505A" w:rsidP="00C45EE6">
      <w:pPr>
        <w:widowControl/>
        <w:numPr>
          <w:ilvl w:val="0"/>
          <w:numId w:val="36"/>
        </w:numPr>
        <w:suppressAutoHyphens/>
        <w:autoSpaceDE/>
        <w:autoSpaceDN/>
        <w:spacing w:after="160"/>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уроки-экскурсии, заочные экскурсии;</w:t>
      </w:r>
    </w:p>
    <w:p w:rsidR="005C505A" w:rsidRPr="005C505A" w:rsidRDefault="005C505A" w:rsidP="00C45EE6">
      <w:pPr>
        <w:widowControl/>
        <w:numPr>
          <w:ilvl w:val="0"/>
          <w:numId w:val="36"/>
        </w:numPr>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уроки-исследования;</w:t>
      </w:r>
    </w:p>
    <w:p w:rsidR="005C505A" w:rsidRPr="005C505A" w:rsidRDefault="005C505A" w:rsidP="00C45EE6">
      <w:pPr>
        <w:widowControl/>
        <w:numPr>
          <w:ilvl w:val="0"/>
          <w:numId w:val="36"/>
        </w:numPr>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уроки-проекты;</w:t>
      </w:r>
    </w:p>
    <w:p w:rsidR="005C505A" w:rsidRPr="005C505A" w:rsidRDefault="005C505A" w:rsidP="00C45EE6">
      <w:pPr>
        <w:widowControl/>
        <w:numPr>
          <w:ilvl w:val="0"/>
          <w:numId w:val="36"/>
        </w:numPr>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интегрированные уроки;</w:t>
      </w:r>
    </w:p>
    <w:p w:rsidR="005C505A" w:rsidRPr="005C505A" w:rsidRDefault="005C505A" w:rsidP="00C45EE6">
      <w:pPr>
        <w:widowControl/>
        <w:numPr>
          <w:ilvl w:val="0"/>
          <w:numId w:val="36"/>
        </w:numPr>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уроки – путешествия, турниры, игры;</w:t>
      </w:r>
    </w:p>
    <w:p w:rsidR="005C505A" w:rsidRPr="005C505A" w:rsidRDefault="005C505A" w:rsidP="00C45EE6">
      <w:pPr>
        <w:widowControl/>
        <w:numPr>
          <w:ilvl w:val="0"/>
          <w:numId w:val="36"/>
        </w:numPr>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лабораторно-практические занятия и другие.</w:t>
      </w:r>
    </w:p>
    <w:p w:rsidR="005C505A" w:rsidRPr="005C505A" w:rsidRDefault="005C505A" w:rsidP="005C505A">
      <w:pPr>
        <w:suppressAutoHyphens/>
        <w:autoSpaceDE/>
        <w:jc w:val="both"/>
        <w:textAlignment w:val="baseline"/>
        <w:rPr>
          <w:rFonts w:eastAsia="Droid Sans"/>
          <w:i/>
          <w:iCs/>
          <w:kern w:val="3"/>
          <w:sz w:val="24"/>
          <w:szCs w:val="24"/>
          <w:lang w:eastAsia="zh-CN" w:bidi="hi-IN"/>
        </w:rPr>
      </w:pPr>
      <w:r w:rsidRPr="005C505A">
        <w:rPr>
          <w:rFonts w:eastAsia="Droid Sans"/>
          <w:i/>
          <w:iCs/>
          <w:kern w:val="3"/>
          <w:sz w:val="24"/>
          <w:szCs w:val="24"/>
          <w:lang w:eastAsia="zh-CN" w:bidi="hi-IN"/>
        </w:rPr>
        <w:t>Формы внеурочной деятельности:</w:t>
      </w:r>
    </w:p>
    <w:p w:rsidR="005C505A" w:rsidRPr="005C505A" w:rsidRDefault="005C505A" w:rsidP="00C45EE6">
      <w:pPr>
        <w:widowControl/>
        <w:numPr>
          <w:ilvl w:val="0"/>
          <w:numId w:val="36"/>
        </w:numPr>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походы;</w:t>
      </w:r>
    </w:p>
    <w:p w:rsidR="005C505A" w:rsidRPr="005C505A" w:rsidRDefault="005C505A" w:rsidP="00C45EE6">
      <w:pPr>
        <w:widowControl/>
        <w:numPr>
          <w:ilvl w:val="0"/>
          <w:numId w:val="36"/>
        </w:numPr>
        <w:suppressAutoHyphens/>
        <w:autoSpaceDE/>
        <w:autoSpaceDN/>
        <w:ind w:left="0" w:firstLine="0"/>
        <w:jc w:val="both"/>
        <w:textAlignment w:val="baseline"/>
        <w:rPr>
          <w:rFonts w:eastAsia="Droid Sans"/>
          <w:kern w:val="3"/>
          <w:sz w:val="24"/>
          <w:szCs w:val="24"/>
          <w:lang w:eastAsia="zh-CN" w:bidi="hi-IN"/>
        </w:rPr>
      </w:pPr>
      <w:r w:rsidRPr="005C505A">
        <w:rPr>
          <w:rFonts w:eastAsia="Droid Sans"/>
          <w:kern w:val="3"/>
          <w:sz w:val="24"/>
          <w:szCs w:val="24"/>
          <w:lang w:eastAsia="zh-CN" w:bidi="hi-IN"/>
        </w:rPr>
        <w:t>экскурсии;</w:t>
      </w:r>
    </w:p>
    <w:p w:rsidR="005C505A" w:rsidRPr="005C505A" w:rsidRDefault="005C505A" w:rsidP="00C45EE6">
      <w:pPr>
        <w:widowControl/>
        <w:numPr>
          <w:ilvl w:val="0"/>
          <w:numId w:val="36"/>
        </w:numPr>
        <w:suppressAutoHyphens/>
        <w:autoSpaceDE/>
        <w:autoSpaceDN/>
        <w:ind w:left="0" w:firstLine="0"/>
        <w:jc w:val="both"/>
        <w:textAlignment w:val="baseline"/>
        <w:rPr>
          <w:rFonts w:eastAsia="Droid Sans"/>
          <w:kern w:val="3"/>
          <w:sz w:val="24"/>
          <w:szCs w:val="24"/>
          <w:lang w:eastAsia="zh-CN" w:bidi="hi-IN"/>
        </w:rPr>
      </w:pPr>
      <w:r>
        <w:rPr>
          <w:rFonts w:eastAsia="Droid Sans"/>
          <w:kern w:val="3"/>
          <w:sz w:val="24"/>
          <w:szCs w:val="24"/>
          <w:lang w:eastAsia="zh-CN" w:bidi="hi-IN"/>
        </w:rPr>
        <w:t xml:space="preserve">участие в   </w:t>
      </w:r>
      <w:r w:rsidRPr="005C505A">
        <w:rPr>
          <w:rFonts w:eastAsia="Droid Sans"/>
          <w:kern w:val="3"/>
          <w:sz w:val="24"/>
          <w:szCs w:val="24"/>
          <w:lang w:eastAsia="zh-CN" w:bidi="hi-IN"/>
        </w:rPr>
        <w:t>конкурсах, предметных неделях.</w:t>
      </w:r>
    </w:p>
    <w:p w:rsidR="009A5463" w:rsidRPr="00A436E9" w:rsidRDefault="005C505A" w:rsidP="005C505A">
      <w:pPr>
        <w:pStyle w:val="a5"/>
        <w:tabs>
          <w:tab w:val="left" w:pos="426"/>
          <w:tab w:val="left" w:pos="9356"/>
          <w:tab w:val="left" w:pos="10065"/>
          <w:tab w:val="left" w:pos="10773"/>
        </w:tabs>
        <w:spacing w:before="66"/>
        <w:ind w:left="0" w:right="3" w:firstLine="0"/>
        <w:rPr>
          <w:b/>
          <w:color w:val="000009"/>
          <w:sz w:val="24"/>
        </w:rPr>
      </w:pPr>
      <w:r>
        <w:rPr>
          <w:b/>
          <w:color w:val="000009"/>
          <w:sz w:val="24"/>
        </w:rPr>
        <w:t>2.2.</w:t>
      </w:r>
      <w:r w:rsidR="009A5463" w:rsidRPr="00A436E9">
        <w:rPr>
          <w:b/>
          <w:color w:val="000009"/>
          <w:sz w:val="24"/>
        </w:rPr>
        <w:t>Программы отдельных учебных</w:t>
      </w:r>
      <w:r w:rsidR="009A5463" w:rsidRPr="00A436E9">
        <w:rPr>
          <w:b/>
          <w:color w:val="000009"/>
          <w:spacing w:val="1"/>
          <w:sz w:val="24"/>
        </w:rPr>
        <w:t xml:space="preserve"> </w:t>
      </w:r>
      <w:r w:rsidR="009A5463" w:rsidRPr="00A436E9">
        <w:rPr>
          <w:b/>
          <w:color w:val="000009"/>
          <w:sz w:val="24"/>
        </w:rPr>
        <w:t>предметов на уровне начального общего  образования.</w:t>
      </w:r>
    </w:p>
    <w:p w:rsidR="009A5463" w:rsidRPr="00A436E9" w:rsidRDefault="009A5463" w:rsidP="00D115AD">
      <w:pPr>
        <w:pStyle w:val="a3"/>
        <w:tabs>
          <w:tab w:val="left" w:pos="426"/>
          <w:tab w:val="left" w:pos="9356"/>
          <w:tab w:val="left" w:pos="10773"/>
        </w:tabs>
        <w:spacing w:before="5"/>
        <w:ind w:left="0" w:right="3"/>
        <w:jc w:val="left"/>
        <w:rPr>
          <w:b/>
        </w:rPr>
      </w:pPr>
    </w:p>
    <w:p w:rsidR="009A5463" w:rsidRDefault="005C505A" w:rsidP="005C505A">
      <w:pPr>
        <w:pStyle w:val="1"/>
        <w:tabs>
          <w:tab w:val="left" w:pos="709"/>
          <w:tab w:val="left" w:pos="9356"/>
          <w:tab w:val="left" w:pos="10773"/>
        </w:tabs>
        <w:spacing w:before="0" w:line="274" w:lineRule="exact"/>
        <w:ind w:left="0" w:right="3"/>
      </w:pPr>
      <w:r>
        <w:rPr>
          <w:color w:val="000009"/>
        </w:rPr>
        <w:t>2.2.1.</w:t>
      </w:r>
      <w:r w:rsidR="009A5463">
        <w:rPr>
          <w:color w:val="000009"/>
        </w:rPr>
        <w:t>Общие</w:t>
      </w:r>
      <w:r w:rsidR="009A5463">
        <w:rPr>
          <w:color w:val="000009"/>
          <w:spacing w:val="-2"/>
        </w:rPr>
        <w:t xml:space="preserve"> </w:t>
      </w:r>
      <w:r w:rsidR="009A5463">
        <w:rPr>
          <w:color w:val="000009"/>
        </w:rPr>
        <w:t>положения</w:t>
      </w:r>
    </w:p>
    <w:p w:rsidR="009A5463" w:rsidRDefault="009A5463" w:rsidP="00C93D64">
      <w:pPr>
        <w:pStyle w:val="a3"/>
        <w:tabs>
          <w:tab w:val="left" w:pos="0"/>
          <w:tab w:val="left" w:pos="9356"/>
          <w:tab w:val="left" w:pos="10773"/>
        </w:tabs>
        <w:ind w:left="0" w:right="3"/>
      </w:pPr>
      <w:r>
        <w:rPr>
          <w:color w:val="000009"/>
        </w:rPr>
        <w:t>Образовательные программы на уровне начального общего и основного общего образования специальных (коррекционных) образовательных школ для обучающихся с ОВЗ определяют содержание предметов и коррекционных курсов, последовательность его прохождения по годам обучения.</w:t>
      </w:r>
    </w:p>
    <w:p w:rsidR="005B7048" w:rsidRDefault="005B7048" w:rsidP="00C93D64">
      <w:pPr>
        <w:pStyle w:val="a3"/>
        <w:tabs>
          <w:tab w:val="left" w:pos="0"/>
          <w:tab w:val="left" w:pos="9356"/>
          <w:tab w:val="left" w:pos="10773"/>
        </w:tabs>
        <w:ind w:left="0" w:right="3"/>
      </w:pPr>
      <w:r>
        <w:rPr>
          <w:color w:val="000009"/>
        </w:rPr>
        <w:t>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обучающимся достичь того уровня общеобразовательных знаний и умений, который необходим им для социальной адаптации.</w:t>
      </w:r>
    </w:p>
    <w:p w:rsidR="005B7048" w:rsidRDefault="005B7048" w:rsidP="00C93D64">
      <w:pPr>
        <w:pStyle w:val="a3"/>
        <w:tabs>
          <w:tab w:val="left" w:pos="0"/>
          <w:tab w:val="left" w:pos="9356"/>
          <w:tab w:val="left" w:pos="10773"/>
        </w:tabs>
        <w:ind w:left="0" w:right="3"/>
      </w:pPr>
      <w:r>
        <w:rPr>
          <w:color w:val="000009"/>
        </w:rPr>
        <w:t xml:space="preserve">Содержание обучения по всем учебным предметам имеет практическую направленность. ОУ готовит своих учеников к непосредственному включению в жизнь, обучению в специальных </w:t>
      </w:r>
      <w:r>
        <w:rPr>
          <w:color w:val="000009"/>
        </w:rPr>
        <w:lastRenderedPageBreak/>
        <w:t>профессиональных</w:t>
      </w:r>
      <w:r>
        <w:rPr>
          <w:color w:val="000009"/>
          <w:spacing w:val="-1"/>
        </w:rPr>
        <w:t xml:space="preserve"> </w:t>
      </w:r>
      <w:r>
        <w:rPr>
          <w:color w:val="000009"/>
        </w:rPr>
        <w:t>учреждениях.</w:t>
      </w:r>
    </w:p>
    <w:p w:rsidR="005B7048" w:rsidRDefault="005B7048" w:rsidP="00C93D64">
      <w:pPr>
        <w:pStyle w:val="a3"/>
        <w:tabs>
          <w:tab w:val="left" w:pos="0"/>
          <w:tab w:val="left" w:pos="9356"/>
          <w:tab w:val="left" w:pos="10773"/>
        </w:tabs>
        <w:ind w:left="0" w:right="3"/>
      </w:pPr>
      <w:r>
        <w:rPr>
          <w:color w:val="000009"/>
        </w:rPr>
        <w:t>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нарушениями интеллектуального развития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w:t>
      </w:r>
    </w:p>
    <w:p w:rsidR="005B7048" w:rsidRDefault="005B7048" w:rsidP="00C93D64">
      <w:pPr>
        <w:pStyle w:val="a3"/>
        <w:tabs>
          <w:tab w:val="left" w:pos="0"/>
          <w:tab w:val="left" w:pos="9356"/>
          <w:tab w:val="left" w:pos="10773"/>
        </w:tabs>
        <w:ind w:left="0" w:right="3"/>
      </w:pPr>
      <w:r>
        <w:rPr>
          <w:color w:val="000009"/>
        </w:rPr>
        <w:t>Обучение учащихся с ОВЗ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9A5463" w:rsidRDefault="005C505A" w:rsidP="005C505A">
      <w:pPr>
        <w:pStyle w:val="1"/>
        <w:tabs>
          <w:tab w:val="left" w:pos="567"/>
          <w:tab w:val="left" w:pos="9356"/>
          <w:tab w:val="left" w:pos="10773"/>
        </w:tabs>
        <w:spacing w:before="4"/>
        <w:ind w:left="0" w:right="3"/>
        <w:jc w:val="both"/>
      </w:pPr>
      <w:r>
        <w:rPr>
          <w:color w:val="000009"/>
        </w:rPr>
        <w:t>2.2.2.</w:t>
      </w:r>
      <w:r w:rsidR="009A5463">
        <w:rPr>
          <w:color w:val="000009"/>
        </w:rPr>
        <w:t>Основное содержание учебных предметов на ступени начального общего образования</w:t>
      </w:r>
    </w:p>
    <w:p w:rsidR="009A5463" w:rsidRDefault="009A5463" w:rsidP="00C93D64">
      <w:pPr>
        <w:pStyle w:val="a3"/>
        <w:tabs>
          <w:tab w:val="left" w:pos="0"/>
          <w:tab w:val="left" w:pos="9356"/>
          <w:tab w:val="left" w:pos="10773"/>
        </w:tabs>
        <w:ind w:left="0" w:right="3"/>
        <w:rPr>
          <w:color w:val="000009"/>
        </w:rPr>
      </w:pPr>
      <w:r>
        <w:rPr>
          <w:color w:val="000009"/>
        </w:rPr>
        <w:t xml:space="preserve">Программы учебных предметов </w:t>
      </w:r>
      <w:r w:rsidR="004726DB">
        <w:rPr>
          <w:color w:val="000009"/>
        </w:rPr>
        <w:t xml:space="preserve">НОО </w:t>
      </w:r>
      <w:r>
        <w:rPr>
          <w:color w:val="000009"/>
        </w:rPr>
        <w:t xml:space="preserve">разрабатывались на основе Программ специальных (коррекционных) образовательных учреждений VIII вида: 1-4 </w:t>
      </w:r>
      <w:proofErr w:type="spellStart"/>
      <w:r>
        <w:rPr>
          <w:color w:val="000009"/>
        </w:rPr>
        <w:t>кл</w:t>
      </w:r>
      <w:proofErr w:type="spellEnd"/>
      <w:r>
        <w:rPr>
          <w:color w:val="000009"/>
        </w:rPr>
        <w:t>. / Под редакцией В.В. Воронковой.- Москва « Просвещение», 2014г.</w:t>
      </w:r>
    </w:p>
    <w:p w:rsidR="004726DB" w:rsidRDefault="004726DB" w:rsidP="00C93D64">
      <w:pPr>
        <w:pStyle w:val="a3"/>
        <w:tabs>
          <w:tab w:val="left" w:pos="0"/>
          <w:tab w:val="left" w:pos="9356"/>
          <w:tab w:val="left" w:pos="10773"/>
        </w:tabs>
        <w:ind w:left="0" w:right="3"/>
        <w:rPr>
          <w:color w:val="000009"/>
        </w:rPr>
      </w:pPr>
    </w:p>
    <w:p w:rsidR="00BE4118" w:rsidRPr="004726DB" w:rsidRDefault="004726DB" w:rsidP="004726DB">
      <w:pPr>
        <w:pStyle w:val="a5"/>
        <w:tabs>
          <w:tab w:val="left" w:pos="851"/>
          <w:tab w:val="left" w:pos="9356"/>
          <w:tab w:val="left" w:pos="10773"/>
        </w:tabs>
        <w:ind w:left="0" w:right="3" w:firstLine="0"/>
        <w:rPr>
          <w:b/>
          <w:sz w:val="24"/>
        </w:rPr>
      </w:pPr>
      <w:r>
        <w:rPr>
          <w:b/>
          <w:color w:val="000009"/>
          <w:sz w:val="24"/>
        </w:rPr>
        <w:t>2.2.2.1.</w:t>
      </w:r>
      <w:r w:rsidR="00E74307" w:rsidRPr="004726DB">
        <w:rPr>
          <w:b/>
          <w:color w:val="000009"/>
          <w:sz w:val="24"/>
        </w:rPr>
        <w:t>Русский язык</w:t>
      </w:r>
    </w:p>
    <w:p w:rsidR="005B7048" w:rsidRDefault="005B7048" w:rsidP="00C93D64">
      <w:pPr>
        <w:pStyle w:val="a3"/>
        <w:tabs>
          <w:tab w:val="left" w:pos="0"/>
          <w:tab w:val="left" w:pos="9356"/>
          <w:tab w:val="left" w:pos="10720"/>
          <w:tab w:val="left" w:pos="10773"/>
        </w:tabs>
        <w:spacing w:before="4"/>
        <w:ind w:left="0" w:right="3"/>
        <w:jc w:val="left"/>
      </w:pPr>
      <w:r>
        <w:t>Изучение русского языка на ступени начального общего образования направлено на достижение следующих целей:</w:t>
      </w:r>
    </w:p>
    <w:p w:rsidR="005B7048" w:rsidRDefault="005B7048" w:rsidP="00C93D64">
      <w:pPr>
        <w:pStyle w:val="a3"/>
        <w:tabs>
          <w:tab w:val="left" w:pos="0"/>
          <w:tab w:val="left" w:pos="9356"/>
          <w:tab w:val="left" w:pos="10720"/>
          <w:tab w:val="left" w:pos="10773"/>
        </w:tabs>
        <w:ind w:left="0" w:right="3"/>
      </w:pPr>
      <w:r>
        <w:rPr>
          <w:color w:val="000009"/>
        </w:rPr>
        <w:t>- с учетом индивидуальных возможностей часть детей овладевает простейшими навыками чтения и написания отдельных слов и коротких предложений письменными, иногда печатными буквами, другие дети научаются списывать или графически подражать образам букв и слов, что также способствует дальнейшему развитию восприятий букв. Дети, у которых не формируются предпосылки к овладению письмом и чтением, могут участвовать в занятиях, направленных на развитие коммуникативных действий. В этой же связи программа не предполагает требований к оценке учебных достижений, но усилия каждого ребенка необходимо стимулировать и поощрять.</w:t>
      </w:r>
    </w:p>
    <w:p w:rsidR="005B7048" w:rsidRDefault="005B7048" w:rsidP="00C93D64">
      <w:pPr>
        <w:pStyle w:val="a3"/>
        <w:tabs>
          <w:tab w:val="left" w:pos="0"/>
          <w:tab w:val="left" w:pos="9356"/>
          <w:tab w:val="left" w:pos="10720"/>
          <w:tab w:val="left" w:pos="10773"/>
        </w:tabs>
        <w:spacing w:before="1"/>
        <w:ind w:left="0" w:right="3"/>
        <w:rPr>
          <w:color w:val="000009"/>
        </w:rPr>
      </w:pPr>
      <w:r>
        <w:rPr>
          <w:color w:val="000009"/>
        </w:rPr>
        <w:t>На уроках по предмету «Русский язык» учащиеся овладевают элементарными изобразительными и графо-моторными навыками, пространственными представлениями.</w:t>
      </w:r>
    </w:p>
    <w:p w:rsidR="005B7048" w:rsidRPr="005876F2" w:rsidRDefault="005B7048" w:rsidP="00C93D64">
      <w:pPr>
        <w:widowControl/>
        <w:tabs>
          <w:tab w:val="left" w:pos="0"/>
          <w:tab w:val="left" w:pos="9356"/>
          <w:tab w:val="left" w:pos="10720"/>
          <w:tab w:val="left" w:pos="10773"/>
        </w:tabs>
        <w:autoSpaceDE/>
        <w:autoSpaceDN/>
        <w:ind w:right="3"/>
        <w:jc w:val="both"/>
        <w:rPr>
          <w:sz w:val="24"/>
          <w:szCs w:val="24"/>
          <w:lang w:bidi="ar-SA"/>
        </w:rPr>
      </w:pPr>
      <w:r w:rsidRPr="005876F2">
        <w:rPr>
          <w:i/>
          <w:iCs/>
          <w:sz w:val="24"/>
          <w:szCs w:val="24"/>
          <w:lang w:bidi="ar-SA"/>
        </w:rPr>
        <w:t>ЗВУКИ И БУКВЫ</w:t>
      </w:r>
    </w:p>
    <w:p w:rsidR="009A5463" w:rsidRPr="005876F2" w:rsidRDefault="005A1F93" w:rsidP="00C93D64">
      <w:pPr>
        <w:widowControl/>
        <w:tabs>
          <w:tab w:val="left" w:pos="0"/>
          <w:tab w:val="left" w:pos="9356"/>
          <w:tab w:val="left" w:pos="10720"/>
          <w:tab w:val="left" w:pos="10773"/>
        </w:tabs>
        <w:autoSpaceDE/>
        <w:autoSpaceDN/>
        <w:ind w:right="3"/>
        <w:jc w:val="both"/>
        <w:rPr>
          <w:sz w:val="24"/>
          <w:szCs w:val="24"/>
          <w:lang w:bidi="ar-SA"/>
        </w:rPr>
      </w:pPr>
      <w:r>
        <w:rPr>
          <w:sz w:val="24"/>
          <w:szCs w:val="24"/>
          <w:lang w:bidi="ar-SA"/>
        </w:rPr>
        <w:t>· </w:t>
      </w:r>
      <w:r w:rsidR="009A5463" w:rsidRPr="005876F2">
        <w:rPr>
          <w:sz w:val="24"/>
          <w:szCs w:val="24"/>
          <w:lang w:bidi="ar-SA"/>
        </w:rPr>
        <w:t xml:space="preserve">Алфавит. Употребление </w:t>
      </w:r>
      <w:r w:rsidR="009A5463" w:rsidRPr="005876F2">
        <w:rPr>
          <w:i/>
          <w:iCs/>
          <w:sz w:val="24"/>
          <w:szCs w:val="24"/>
          <w:lang w:bidi="ar-SA"/>
        </w:rPr>
        <w:t xml:space="preserve">ь </w:t>
      </w:r>
      <w:r w:rsidR="009A5463" w:rsidRPr="005876F2">
        <w:rPr>
          <w:sz w:val="24"/>
          <w:szCs w:val="24"/>
          <w:lang w:bidi="ar-SA"/>
        </w:rPr>
        <w:t xml:space="preserve">на конце и в середине слова. Разделительный </w:t>
      </w:r>
      <w:r w:rsidR="009A5463" w:rsidRPr="005876F2">
        <w:rPr>
          <w:i/>
          <w:iCs/>
          <w:sz w:val="24"/>
          <w:szCs w:val="24"/>
          <w:lang w:bidi="ar-SA"/>
        </w:rPr>
        <w:t xml:space="preserve">ь </w:t>
      </w:r>
      <w:r w:rsidR="009A5463" w:rsidRPr="005876F2">
        <w:rPr>
          <w:sz w:val="24"/>
          <w:szCs w:val="24"/>
          <w:lang w:bidi="ar-SA"/>
        </w:rPr>
        <w:t xml:space="preserve">перед гласными </w:t>
      </w:r>
      <w:r w:rsidR="009A5463" w:rsidRPr="005876F2">
        <w:rPr>
          <w:i/>
          <w:iCs/>
          <w:sz w:val="24"/>
          <w:szCs w:val="24"/>
          <w:lang w:bidi="ar-SA"/>
        </w:rPr>
        <w:t>е, ё, ю, я, и</w:t>
      </w:r>
      <w:r w:rsidR="009A5463" w:rsidRPr="005876F2">
        <w:rPr>
          <w:sz w:val="24"/>
          <w:szCs w:val="24"/>
          <w:lang w:bidi="ar-SA"/>
        </w:rPr>
        <w:t>.</w:t>
      </w:r>
      <w:r>
        <w:rPr>
          <w:sz w:val="24"/>
          <w:szCs w:val="24"/>
          <w:lang w:bidi="ar-SA"/>
        </w:rPr>
        <w:t xml:space="preserve"> </w:t>
      </w:r>
      <w:r w:rsidR="009A5463" w:rsidRPr="005876F2">
        <w:rPr>
          <w:sz w:val="24"/>
          <w:szCs w:val="24"/>
          <w:lang w:bidi="ar-SA"/>
        </w:rPr>
        <w:t xml:space="preserve">Сочетания гласных с шипящими. Правописание </w:t>
      </w:r>
      <w:proofErr w:type="spellStart"/>
      <w:r w:rsidR="009A5463" w:rsidRPr="005876F2">
        <w:rPr>
          <w:i/>
          <w:iCs/>
          <w:sz w:val="24"/>
          <w:szCs w:val="24"/>
          <w:lang w:bidi="ar-SA"/>
        </w:rPr>
        <w:t>жи</w:t>
      </w:r>
      <w:proofErr w:type="spellEnd"/>
      <w:r w:rsidR="009A5463" w:rsidRPr="005876F2">
        <w:rPr>
          <w:i/>
          <w:iCs/>
          <w:sz w:val="24"/>
          <w:szCs w:val="24"/>
          <w:lang w:bidi="ar-SA"/>
        </w:rPr>
        <w:t>, ши,</w:t>
      </w:r>
      <w:r w:rsidR="009A5463" w:rsidRPr="005876F2">
        <w:rPr>
          <w:sz w:val="24"/>
          <w:szCs w:val="24"/>
          <w:lang w:bidi="ar-SA"/>
        </w:rPr>
        <w:t xml:space="preserve"> </w:t>
      </w:r>
      <w:proofErr w:type="spellStart"/>
      <w:r w:rsidR="009A5463" w:rsidRPr="005876F2">
        <w:rPr>
          <w:i/>
          <w:iCs/>
          <w:sz w:val="24"/>
          <w:szCs w:val="24"/>
          <w:lang w:bidi="ar-SA"/>
        </w:rPr>
        <w:t>ча</w:t>
      </w:r>
      <w:proofErr w:type="spellEnd"/>
      <w:r w:rsidR="009A5463" w:rsidRPr="005876F2">
        <w:rPr>
          <w:i/>
          <w:iCs/>
          <w:sz w:val="24"/>
          <w:szCs w:val="24"/>
          <w:lang w:bidi="ar-SA"/>
        </w:rPr>
        <w:t xml:space="preserve">, ща, </w:t>
      </w:r>
      <w:proofErr w:type="gramStart"/>
      <w:r w:rsidR="009A5463" w:rsidRPr="005876F2">
        <w:rPr>
          <w:i/>
          <w:iCs/>
          <w:sz w:val="24"/>
          <w:szCs w:val="24"/>
          <w:lang w:bidi="ar-SA"/>
        </w:rPr>
        <w:t>чу</w:t>
      </w:r>
      <w:proofErr w:type="gramEnd"/>
      <w:r w:rsidR="009A5463" w:rsidRPr="005876F2">
        <w:rPr>
          <w:i/>
          <w:iCs/>
          <w:sz w:val="24"/>
          <w:szCs w:val="24"/>
          <w:lang w:bidi="ar-SA"/>
        </w:rPr>
        <w:t xml:space="preserve">, </w:t>
      </w:r>
      <w:proofErr w:type="spellStart"/>
      <w:r w:rsidR="009A5463" w:rsidRPr="005876F2">
        <w:rPr>
          <w:i/>
          <w:iCs/>
          <w:sz w:val="24"/>
          <w:szCs w:val="24"/>
          <w:lang w:bidi="ar-SA"/>
        </w:rPr>
        <w:t>щу</w:t>
      </w:r>
      <w:proofErr w:type="spellEnd"/>
      <w:r w:rsidR="009A5463" w:rsidRPr="005876F2">
        <w:rPr>
          <w:sz w:val="24"/>
          <w:szCs w:val="24"/>
          <w:lang w:bidi="ar-SA"/>
        </w:rPr>
        <w:t>.</w:t>
      </w:r>
    </w:p>
    <w:p w:rsidR="009A5463" w:rsidRPr="005876F2" w:rsidRDefault="005A1F93" w:rsidP="00C93D64">
      <w:pPr>
        <w:widowControl/>
        <w:tabs>
          <w:tab w:val="left" w:pos="0"/>
          <w:tab w:val="left" w:pos="9356"/>
          <w:tab w:val="left" w:pos="10720"/>
          <w:tab w:val="left" w:pos="10773"/>
        </w:tabs>
        <w:autoSpaceDE/>
        <w:autoSpaceDN/>
        <w:ind w:right="3"/>
        <w:jc w:val="both"/>
        <w:rPr>
          <w:sz w:val="24"/>
          <w:szCs w:val="24"/>
          <w:lang w:bidi="ar-SA"/>
        </w:rPr>
      </w:pPr>
      <w:r>
        <w:rPr>
          <w:sz w:val="24"/>
          <w:szCs w:val="24"/>
          <w:lang w:bidi="ar-SA"/>
        </w:rPr>
        <w:t>·</w:t>
      </w:r>
      <w:r w:rsidR="009A5463" w:rsidRPr="005876F2">
        <w:rPr>
          <w:sz w:val="24"/>
          <w:szCs w:val="24"/>
          <w:lang w:bidi="ar-SA"/>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r>
        <w:rPr>
          <w:sz w:val="24"/>
          <w:szCs w:val="24"/>
          <w:lang w:bidi="ar-SA"/>
        </w:rPr>
        <w:t xml:space="preserve"> </w:t>
      </w:r>
      <w:r w:rsidR="009A5463" w:rsidRPr="005876F2">
        <w:rPr>
          <w:sz w:val="24"/>
          <w:szCs w:val="24"/>
          <w:lang w:bidi="ar-SA"/>
        </w:rPr>
        <w:t>Ударение. Различение ударных и безударных гласных. Правописание безударных гласных путем изменения формы слова (</w:t>
      </w:r>
      <w:proofErr w:type="spellStart"/>
      <w:r w:rsidR="009A5463" w:rsidRPr="005876F2">
        <w:rPr>
          <w:i/>
          <w:iCs/>
          <w:sz w:val="24"/>
          <w:szCs w:val="24"/>
          <w:lang w:bidi="ar-SA"/>
        </w:rPr>
        <w:t>водá</w:t>
      </w:r>
      <w:proofErr w:type="spellEnd"/>
      <w:r w:rsidR="009A5463" w:rsidRPr="005876F2">
        <w:rPr>
          <w:i/>
          <w:iCs/>
          <w:sz w:val="24"/>
          <w:szCs w:val="24"/>
          <w:lang w:bidi="ar-SA"/>
        </w:rPr>
        <w:t xml:space="preserve"> — </w:t>
      </w:r>
      <w:proofErr w:type="spellStart"/>
      <w:r w:rsidR="009A5463" w:rsidRPr="005876F2">
        <w:rPr>
          <w:i/>
          <w:iCs/>
          <w:sz w:val="24"/>
          <w:szCs w:val="24"/>
          <w:lang w:bidi="ar-SA"/>
        </w:rPr>
        <w:t>вóды</w:t>
      </w:r>
      <w:proofErr w:type="spellEnd"/>
      <w:r w:rsidR="009A5463" w:rsidRPr="005876F2">
        <w:rPr>
          <w:sz w:val="24"/>
          <w:szCs w:val="24"/>
          <w:lang w:bidi="ar-SA"/>
        </w:rPr>
        <w:t>) или подбора по образцу родственных слов (</w:t>
      </w:r>
      <w:proofErr w:type="spellStart"/>
      <w:r w:rsidR="009A5463" w:rsidRPr="005876F2">
        <w:rPr>
          <w:i/>
          <w:iCs/>
          <w:sz w:val="24"/>
          <w:szCs w:val="24"/>
          <w:lang w:bidi="ar-SA"/>
        </w:rPr>
        <w:t>водá</w:t>
      </w:r>
      <w:proofErr w:type="spellEnd"/>
      <w:r w:rsidR="009A5463" w:rsidRPr="005876F2">
        <w:rPr>
          <w:i/>
          <w:iCs/>
          <w:sz w:val="24"/>
          <w:szCs w:val="24"/>
          <w:lang w:bidi="ar-SA"/>
        </w:rPr>
        <w:t xml:space="preserve"> — </w:t>
      </w:r>
      <w:proofErr w:type="spellStart"/>
      <w:r w:rsidR="009A5463" w:rsidRPr="005876F2">
        <w:rPr>
          <w:i/>
          <w:iCs/>
          <w:sz w:val="24"/>
          <w:szCs w:val="24"/>
          <w:lang w:bidi="ar-SA"/>
        </w:rPr>
        <w:t>вóдный</w:t>
      </w:r>
      <w:proofErr w:type="spellEnd"/>
      <w:r w:rsidR="009A5463" w:rsidRPr="005876F2">
        <w:rPr>
          <w:sz w:val="24"/>
          <w:szCs w:val="24"/>
          <w:lang w:bidi="ar-SA"/>
        </w:rPr>
        <w:t>)</w:t>
      </w:r>
      <w:r w:rsidR="009A5463" w:rsidRPr="005876F2">
        <w:rPr>
          <w:i/>
          <w:iCs/>
          <w:sz w:val="24"/>
          <w:szCs w:val="24"/>
          <w:lang w:bidi="ar-SA"/>
        </w:rPr>
        <w:t>.</w:t>
      </w:r>
    </w:p>
    <w:p w:rsidR="009A5463" w:rsidRPr="005876F2" w:rsidRDefault="009A5463" w:rsidP="005A1F93">
      <w:pPr>
        <w:widowControl/>
        <w:tabs>
          <w:tab w:val="left" w:pos="0"/>
          <w:tab w:val="left" w:pos="9356"/>
          <w:tab w:val="left" w:pos="10720"/>
          <w:tab w:val="left" w:pos="10773"/>
        </w:tabs>
        <w:autoSpaceDE/>
        <w:autoSpaceDN/>
        <w:ind w:right="3"/>
        <w:jc w:val="both"/>
        <w:rPr>
          <w:sz w:val="24"/>
          <w:szCs w:val="24"/>
          <w:lang w:bidi="ar-SA"/>
        </w:rPr>
      </w:pPr>
      <w:r w:rsidRPr="005876F2">
        <w:rPr>
          <w:i/>
          <w:iCs/>
          <w:sz w:val="24"/>
          <w:szCs w:val="24"/>
          <w:lang w:bidi="ar-SA"/>
        </w:rPr>
        <w:t>СЛОВО</w:t>
      </w:r>
      <w:r w:rsidR="005A1F93">
        <w:rPr>
          <w:sz w:val="24"/>
          <w:szCs w:val="24"/>
          <w:lang w:bidi="ar-SA"/>
        </w:rPr>
        <w:t xml:space="preserve"> </w:t>
      </w:r>
      <w:r w:rsidRPr="005876F2">
        <w:rPr>
          <w:sz w:val="24"/>
          <w:szCs w:val="24"/>
          <w:lang w:bidi="ar-SA"/>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9A5463" w:rsidRPr="005876F2" w:rsidRDefault="005A1F93" w:rsidP="00C93D64">
      <w:pPr>
        <w:widowControl/>
        <w:tabs>
          <w:tab w:val="left" w:pos="0"/>
          <w:tab w:val="left" w:pos="9356"/>
          <w:tab w:val="left" w:pos="10773"/>
        </w:tabs>
        <w:autoSpaceDE/>
        <w:autoSpaceDN/>
        <w:ind w:right="3"/>
        <w:jc w:val="both"/>
        <w:rPr>
          <w:sz w:val="24"/>
          <w:szCs w:val="24"/>
          <w:lang w:bidi="ar-SA"/>
        </w:rPr>
      </w:pPr>
      <w:r>
        <w:rPr>
          <w:sz w:val="24"/>
          <w:szCs w:val="24"/>
          <w:lang w:bidi="ar-SA"/>
        </w:rPr>
        <w:t>·</w:t>
      </w:r>
      <w:r w:rsidR="009A5463" w:rsidRPr="005876F2">
        <w:rPr>
          <w:sz w:val="24"/>
          <w:szCs w:val="24"/>
          <w:lang w:bidi="ar-SA"/>
        </w:rPr>
        <w:t>Имена собственные. Расширение круга имен собственных: названия рек, гор, морей. Боль</w:t>
      </w:r>
      <w:r w:rsidR="008E1457">
        <w:rPr>
          <w:sz w:val="24"/>
          <w:szCs w:val="24"/>
          <w:lang w:bidi="ar-SA"/>
        </w:rPr>
        <w:t xml:space="preserve">шая буква в именах собственных. </w:t>
      </w:r>
      <w:r w:rsidR="009A5463" w:rsidRPr="005876F2">
        <w:rPr>
          <w:sz w:val="24"/>
          <w:szCs w:val="24"/>
          <w:lang w:bidi="ar-SA"/>
        </w:rPr>
        <w:t xml:space="preserve">Предлоги </w:t>
      </w:r>
      <w:proofErr w:type="gramStart"/>
      <w:r w:rsidR="009A5463" w:rsidRPr="005876F2">
        <w:rPr>
          <w:i/>
          <w:iCs/>
          <w:sz w:val="24"/>
          <w:szCs w:val="24"/>
          <w:lang w:bidi="ar-SA"/>
        </w:rPr>
        <w:t>до</w:t>
      </w:r>
      <w:proofErr w:type="gramEnd"/>
      <w:r w:rsidR="009A5463" w:rsidRPr="005876F2">
        <w:rPr>
          <w:i/>
          <w:iCs/>
          <w:sz w:val="24"/>
          <w:szCs w:val="24"/>
          <w:lang w:bidi="ar-SA"/>
        </w:rPr>
        <w:t xml:space="preserve">, без, под, над, около, перед. </w:t>
      </w:r>
      <w:r w:rsidR="009A5463" w:rsidRPr="005876F2">
        <w:rPr>
          <w:sz w:val="24"/>
          <w:szCs w:val="24"/>
          <w:lang w:bidi="ar-SA"/>
        </w:rPr>
        <w:t>Раздельное написан</w:t>
      </w:r>
      <w:r w:rsidR="008E1457">
        <w:rPr>
          <w:sz w:val="24"/>
          <w:szCs w:val="24"/>
          <w:lang w:bidi="ar-SA"/>
        </w:rPr>
        <w:t xml:space="preserve">ие предлогов с другими славами. </w:t>
      </w:r>
      <w:r w:rsidR="009A5463" w:rsidRPr="005876F2">
        <w:rPr>
          <w:sz w:val="24"/>
          <w:szCs w:val="24"/>
          <w:lang w:bidi="ar-SA"/>
        </w:rPr>
        <w:t xml:space="preserve">Разделительный </w:t>
      </w:r>
      <w:r w:rsidR="009A5463" w:rsidRPr="005876F2">
        <w:rPr>
          <w:i/>
          <w:iCs/>
          <w:sz w:val="24"/>
          <w:szCs w:val="24"/>
          <w:lang w:bidi="ar-SA"/>
        </w:rPr>
        <w:t>ъ.</w:t>
      </w:r>
      <w:r w:rsidR="008E1457">
        <w:rPr>
          <w:sz w:val="24"/>
          <w:szCs w:val="24"/>
          <w:lang w:bidi="ar-SA"/>
        </w:rPr>
        <w:t xml:space="preserve"> </w:t>
      </w:r>
      <w:r w:rsidR="009A5463" w:rsidRPr="005876F2">
        <w:rPr>
          <w:sz w:val="24"/>
          <w:szCs w:val="24"/>
          <w:lang w:bidi="ar-SA"/>
        </w:rPr>
        <w:t>Родственные слова. Общая часть родственных слов (корень).</w:t>
      </w:r>
      <w:r>
        <w:rPr>
          <w:sz w:val="24"/>
          <w:szCs w:val="24"/>
          <w:lang w:bidi="ar-SA"/>
        </w:rPr>
        <w:t xml:space="preserve"> </w:t>
      </w:r>
      <w:r w:rsidR="009A5463" w:rsidRPr="005876F2">
        <w:rPr>
          <w:sz w:val="24"/>
          <w:szCs w:val="24"/>
          <w:lang w:bidi="ar-SA"/>
        </w:rPr>
        <w:t>Правописание слов с непроверяемыми написаниями в корне: умение пользоваться словарем, данным в учебнике.</w:t>
      </w:r>
    </w:p>
    <w:p w:rsidR="009A5463" w:rsidRPr="005876F2" w:rsidRDefault="009A5463" w:rsidP="00C93D64">
      <w:pPr>
        <w:widowControl/>
        <w:tabs>
          <w:tab w:val="left" w:pos="0"/>
          <w:tab w:val="left" w:pos="9356"/>
          <w:tab w:val="left" w:pos="10773"/>
        </w:tabs>
        <w:autoSpaceDE/>
        <w:autoSpaceDN/>
        <w:ind w:right="3"/>
        <w:jc w:val="both"/>
        <w:rPr>
          <w:sz w:val="24"/>
          <w:szCs w:val="24"/>
          <w:lang w:bidi="ar-SA"/>
        </w:rPr>
      </w:pPr>
      <w:r w:rsidRPr="005876F2">
        <w:rPr>
          <w:i/>
          <w:iCs/>
          <w:sz w:val="24"/>
          <w:szCs w:val="24"/>
          <w:lang w:bidi="ar-SA"/>
        </w:rPr>
        <w:t>ПРЕДЛОЖЕНИЕ</w:t>
      </w:r>
      <w:r w:rsidR="005A1F93">
        <w:rPr>
          <w:i/>
          <w:iCs/>
          <w:sz w:val="24"/>
          <w:szCs w:val="24"/>
          <w:lang w:bidi="ar-SA"/>
        </w:rPr>
        <w:t xml:space="preserve">. </w:t>
      </w:r>
      <w:r w:rsidRPr="005876F2">
        <w:rPr>
          <w:sz w:val="24"/>
          <w:szCs w:val="24"/>
          <w:lang w:bidi="ar-SA"/>
        </w:rPr>
        <w:t xml:space="preserve">Членение речи на предложения, выделение в предложениях слов, обозначающих, о ком или </w:t>
      </w:r>
      <w:r w:rsidR="008E1457">
        <w:rPr>
          <w:sz w:val="24"/>
          <w:szCs w:val="24"/>
          <w:lang w:bidi="ar-SA"/>
        </w:rPr>
        <w:t xml:space="preserve">о чем говорится, что говорится. </w:t>
      </w:r>
      <w:r w:rsidRPr="005876F2">
        <w:rPr>
          <w:sz w:val="24"/>
          <w:szCs w:val="24"/>
          <w:lang w:bidi="ar-SA"/>
        </w:rPr>
        <w:t>Упражнения в составлении предложений. Распространение предложений. Установление связи между слов</w:t>
      </w:r>
      <w:r w:rsidR="008E1457">
        <w:rPr>
          <w:sz w:val="24"/>
          <w:szCs w:val="24"/>
          <w:lang w:bidi="ar-SA"/>
        </w:rPr>
        <w:t xml:space="preserve">ами в предложениях по вопросам. </w:t>
      </w:r>
      <w:r w:rsidRPr="005876F2">
        <w:rPr>
          <w:sz w:val="24"/>
          <w:szCs w:val="24"/>
          <w:lang w:bidi="ar-SA"/>
        </w:rPr>
        <w:t>Знаки препинания в конце предложения (точка, вопросительный и воскл</w:t>
      </w:r>
      <w:r w:rsidR="008E1457">
        <w:rPr>
          <w:sz w:val="24"/>
          <w:szCs w:val="24"/>
          <w:lang w:bidi="ar-SA"/>
        </w:rPr>
        <w:t xml:space="preserve">ицательный знаки). </w:t>
      </w:r>
      <w:r w:rsidRPr="005876F2">
        <w:rPr>
          <w:sz w:val="24"/>
          <w:szCs w:val="24"/>
          <w:lang w:bidi="ar-SA"/>
        </w:rPr>
        <w:t>Главные члены предложения: подлежащее, сказуемое. Второстепенные члены предложения (без деления на виды).</w:t>
      </w:r>
    </w:p>
    <w:p w:rsidR="009A5463" w:rsidRPr="005876F2" w:rsidRDefault="009A5463" w:rsidP="00C93D64">
      <w:pPr>
        <w:widowControl/>
        <w:tabs>
          <w:tab w:val="left" w:pos="0"/>
          <w:tab w:val="left" w:pos="9356"/>
          <w:tab w:val="left" w:pos="10773"/>
        </w:tabs>
        <w:autoSpaceDE/>
        <w:autoSpaceDN/>
        <w:ind w:right="3"/>
        <w:jc w:val="both"/>
        <w:rPr>
          <w:sz w:val="24"/>
          <w:szCs w:val="24"/>
          <w:lang w:bidi="ar-SA"/>
        </w:rPr>
      </w:pPr>
      <w:r w:rsidRPr="005876F2">
        <w:rPr>
          <w:i/>
          <w:iCs/>
          <w:sz w:val="24"/>
          <w:szCs w:val="24"/>
          <w:lang w:bidi="ar-SA"/>
        </w:rPr>
        <w:lastRenderedPageBreak/>
        <w:t>СВЯЗНАЯ ПИСЬМЕННАЯ РЕЧЬ</w:t>
      </w:r>
      <w:r w:rsidR="005A1F93">
        <w:rPr>
          <w:i/>
          <w:iCs/>
          <w:sz w:val="24"/>
          <w:szCs w:val="24"/>
          <w:lang w:bidi="ar-SA"/>
        </w:rPr>
        <w:t>.</w:t>
      </w:r>
      <w:r w:rsidR="005A1F93">
        <w:rPr>
          <w:sz w:val="24"/>
          <w:szCs w:val="24"/>
          <w:lang w:bidi="ar-SA"/>
        </w:rPr>
        <w:t xml:space="preserve"> </w:t>
      </w:r>
      <w:r w:rsidRPr="005876F2">
        <w:rPr>
          <w:sz w:val="24"/>
          <w:szCs w:val="24"/>
          <w:lang w:bidi="ar-SA"/>
        </w:rPr>
        <w:t>Составление и запись небольшого рассказа по серии картинок под руководством учителя и самостоятельно.</w:t>
      </w:r>
      <w:r w:rsidR="008E1457" w:rsidRPr="008E1457">
        <w:rPr>
          <w:sz w:val="24"/>
          <w:szCs w:val="24"/>
          <w:lang w:bidi="ar-SA"/>
        </w:rPr>
        <w:t xml:space="preserve"> </w:t>
      </w:r>
      <w:r w:rsidR="008E1457">
        <w:rPr>
          <w:sz w:val="24"/>
          <w:szCs w:val="24"/>
          <w:lang w:bidi="ar-SA"/>
        </w:rPr>
        <w:t>·</w:t>
      </w:r>
      <w:r w:rsidR="008E1457" w:rsidRPr="005876F2">
        <w:rPr>
          <w:sz w:val="24"/>
          <w:szCs w:val="24"/>
          <w:lang w:bidi="ar-SA"/>
        </w:rPr>
        <w:t>Составление и запись рассказа по сюжетной картинке и подробному вопроснику после устного разбора со</w:t>
      </w:r>
      <w:r w:rsidR="008E1457">
        <w:rPr>
          <w:sz w:val="24"/>
          <w:szCs w:val="24"/>
          <w:lang w:bidi="ar-SA"/>
        </w:rPr>
        <w:t>держания, языка и правописания.</w:t>
      </w:r>
      <w:r w:rsidR="005A1F93">
        <w:rPr>
          <w:sz w:val="24"/>
          <w:szCs w:val="24"/>
          <w:lang w:bidi="ar-SA"/>
        </w:rPr>
        <w:t xml:space="preserve"> </w:t>
      </w:r>
      <w:r w:rsidRPr="005876F2">
        <w:rPr>
          <w:sz w:val="24"/>
          <w:szCs w:val="24"/>
          <w:lang w:bidi="ar-SA"/>
        </w:rPr>
        <w:t>Изложение под руководством учителя небольшого текста (20—30 слов) по данным учителем вопросам.</w:t>
      </w:r>
      <w:r w:rsidR="008E1457" w:rsidRPr="008E1457">
        <w:rPr>
          <w:sz w:val="24"/>
          <w:szCs w:val="24"/>
          <w:lang w:bidi="ar-SA"/>
        </w:rPr>
        <w:t xml:space="preserve"> </w:t>
      </w:r>
      <w:r w:rsidR="008E1457" w:rsidRPr="005876F2">
        <w:rPr>
          <w:sz w:val="24"/>
          <w:szCs w:val="24"/>
          <w:lang w:bidi="ar-SA"/>
        </w:rPr>
        <w:t>Восстановление несложного деформированного текста по вопросам.</w:t>
      </w:r>
      <w:r w:rsidR="005A1F93">
        <w:rPr>
          <w:sz w:val="24"/>
          <w:szCs w:val="24"/>
          <w:lang w:bidi="ar-SA"/>
        </w:rPr>
        <w:t xml:space="preserve"> </w:t>
      </w:r>
      <w:r w:rsidRPr="005876F2">
        <w:rPr>
          <w:sz w:val="24"/>
          <w:szCs w:val="24"/>
          <w:lang w:bidi="ar-SA"/>
        </w:rPr>
        <w:t>Описание несложных знакомых предметов и картин по коллективно соста</w:t>
      </w:r>
      <w:r w:rsidR="008E1457">
        <w:rPr>
          <w:sz w:val="24"/>
          <w:szCs w:val="24"/>
          <w:lang w:bidi="ar-SA"/>
        </w:rPr>
        <w:t xml:space="preserve">вленному плану в виде вопросов. </w:t>
      </w:r>
      <w:r w:rsidRPr="005876F2">
        <w:rPr>
          <w:sz w:val="24"/>
          <w:szCs w:val="24"/>
          <w:lang w:bidi="ar-SA"/>
        </w:rPr>
        <w:t>Составление и написание под руководством учителя небольшого письма родным, товарищам. Адрес на конверте.</w:t>
      </w:r>
    </w:p>
    <w:p w:rsidR="009A5463" w:rsidRPr="005876F2" w:rsidRDefault="009A5463" w:rsidP="00C93D64">
      <w:pPr>
        <w:widowControl/>
        <w:tabs>
          <w:tab w:val="left" w:pos="0"/>
          <w:tab w:val="left" w:pos="9356"/>
          <w:tab w:val="left" w:pos="10773"/>
        </w:tabs>
        <w:autoSpaceDE/>
        <w:autoSpaceDN/>
        <w:ind w:right="3"/>
        <w:jc w:val="both"/>
        <w:rPr>
          <w:sz w:val="24"/>
          <w:szCs w:val="24"/>
          <w:lang w:bidi="ar-SA"/>
        </w:rPr>
      </w:pPr>
      <w:r w:rsidRPr="005876F2">
        <w:rPr>
          <w:i/>
          <w:iCs/>
          <w:sz w:val="24"/>
          <w:szCs w:val="24"/>
          <w:lang w:bidi="ar-SA"/>
        </w:rPr>
        <w:t>ПИСЬМО И ЧИСТОПИСАНИЕ</w:t>
      </w:r>
      <w:r w:rsidR="005A1F93">
        <w:rPr>
          <w:i/>
          <w:iCs/>
          <w:sz w:val="24"/>
          <w:szCs w:val="24"/>
          <w:lang w:bidi="ar-SA"/>
        </w:rPr>
        <w:t>.</w:t>
      </w:r>
      <w:r w:rsidR="005A1F93">
        <w:rPr>
          <w:sz w:val="24"/>
          <w:szCs w:val="24"/>
          <w:lang w:bidi="ar-SA"/>
        </w:rPr>
        <w:t xml:space="preserve"> </w:t>
      </w:r>
      <w:r w:rsidRPr="005876F2">
        <w:rPr>
          <w:sz w:val="24"/>
          <w:szCs w:val="24"/>
          <w:lang w:bidi="ar-SA"/>
        </w:rPr>
        <w:t>Выработка навыка правильного и аккуратного письма и списывания с дальнейшим ускорением темпа письма.</w:t>
      </w:r>
      <w:r w:rsidR="005A1F93">
        <w:rPr>
          <w:sz w:val="24"/>
          <w:szCs w:val="24"/>
          <w:lang w:bidi="ar-SA"/>
        </w:rPr>
        <w:t xml:space="preserve"> </w:t>
      </w:r>
      <w:r w:rsidRPr="005876F2">
        <w:rPr>
          <w:sz w:val="24"/>
          <w:szCs w:val="24"/>
          <w:lang w:bidi="ar-SA"/>
        </w:rPr>
        <w:t>Четкое и графически правильное письмо строчных (по необходимости) и прописных букв:</w:t>
      </w:r>
    </w:p>
    <w:p w:rsidR="009A5463" w:rsidRPr="005876F2" w:rsidRDefault="009A5463" w:rsidP="00C93D64">
      <w:pPr>
        <w:widowControl/>
        <w:tabs>
          <w:tab w:val="left" w:pos="0"/>
          <w:tab w:val="left" w:pos="9356"/>
          <w:tab w:val="left" w:pos="10773"/>
        </w:tabs>
        <w:autoSpaceDE/>
        <w:autoSpaceDN/>
        <w:ind w:right="3"/>
        <w:jc w:val="both"/>
        <w:rPr>
          <w:sz w:val="24"/>
          <w:szCs w:val="24"/>
          <w:lang w:bidi="ar-SA"/>
        </w:rPr>
      </w:pPr>
      <w:r w:rsidRPr="005876F2">
        <w:rPr>
          <w:sz w:val="24"/>
          <w:szCs w:val="24"/>
          <w:lang w:bidi="ar-SA"/>
        </w:rPr>
        <w:t xml:space="preserve">1-я группа — </w:t>
      </w:r>
      <w:r w:rsidRPr="005876F2">
        <w:rPr>
          <w:i/>
          <w:iCs/>
          <w:sz w:val="24"/>
          <w:szCs w:val="24"/>
          <w:lang w:bidi="ar-SA"/>
        </w:rPr>
        <w:t xml:space="preserve">И, </w:t>
      </w:r>
      <w:proofErr w:type="gramStart"/>
      <w:r w:rsidRPr="005876F2">
        <w:rPr>
          <w:i/>
          <w:iCs/>
          <w:sz w:val="24"/>
          <w:szCs w:val="24"/>
          <w:lang w:bidi="ar-SA"/>
        </w:rPr>
        <w:t>Ц</w:t>
      </w:r>
      <w:proofErr w:type="gramEnd"/>
      <w:r w:rsidRPr="005876F2">
        <w:rPr>
          <w:i/>
          <w:iCs/>
          <w:sz w:val="24"/>
          <w:szCs w:val="24"/>
          <w:lang w:bidi="ar-SA"/>
        </w:rPr>
        <w:t>, Ш, Щ, Ч, Л, М, А</w:t>
      </w:r>
      <w:r w:rsidRPr="005876F2">
        <w:rPr>
          <w:sz w:val="24"/>
          <w:szCs w:val="24"/>
          <w:lang w:bidi="ar-SA"/>
        </w:rPr>
        <w:t>;</w:t>
      </w:r>
      <w:r w:rsidR="005A1F93">
        <w:rPr>
          <w:sz w:val="24"/>
          <w:szCs w:val="24"/>
          <w:lang w:bidi="ar-SA"/>
        </w:rPr>
        <w:t xml:space="preserve"> </w:t>
      </w:r>
      <w:r w:rsidRPr="005876F2">
        <w:rPr>
          <w:sz w:val="24"/>
          <w:szCs w:val="24"/>
          <w:lang w:bidi="ar-SA"/>
        </w:rPr>
        <w:t xml:space="preserve">2-я группа — </w:t>
      </w:r>
      <w:r w:rsidRPr="005876F2">
        <w:rPr>
          <w:i/>
          <w:iCs/>
          <w:sz w:val="24"/>
          <w:szCs w:val="24"/>
          <w:lang w:bidi="ar-SA"/>
        </w:rPr>
        <w:t>О, С, 3, X, Ж, Е, Э, Я</w:t>
      </w:r>
      <w:r w:rsidRPr="005876F2">
        <w:rPr>
          <w:sz w:val="24"/>
          <w:szCs w:val="24"/>
          <w:lang w:bidi="ar-SA"/>
        </w:rPr>
        <w:t>;</w:t>
      </w:r>
    </w:p>
    <w:p w:rsidR="009A5463" w:rsidRPr="005876F2" w:rsidRDefault="009A5463" w:rsidP="00C93D64">
      <w:pPr>
        <w:widowControl/>
        <w:tabs>
          <w:tab w:val="left" w:pos="0"/>
          <w:tab w:val="left" w:pos="9356"/>
          <w:tab w:val="left" w:pos="10773"/>
        </w:tabs>
        <w:autoSpaceDE/>
        <w:autoSpaceDN/>
        <w:ind w:right="3"/>
        <w:jc w:val="both"/>
        <w:rPr>
          <w:sz w:val="24"/>
          <w:szCs w:val="24"/>
          <w:lang w:bidi="ar-SA"/>
        </w:rPr>
      </w:pPr>
      <w:r w:rsidRPr="005876F2">
        <w:rPr>
          <w:sz w:val="24"/>
          <w:szCs w:val="24"/>
          <w:lang w:bidi="ar-SA"/>
        </w:rPr>
        <w:t xml:space="preserve">3-я группа — </w:t>
      </w:r>
      <w:r w:rsidRPr="005876F2">
        <w:rPr>
          <w:i/>
          <w:iCs/>
          <w:sz w:val="24"/>
          <w:szCs w:val="24"/>
          <w:lang w:bidi="ar-SA"/>
        </w:rPr>
        <w:t xml:space="preserve">У, Н, К, </w:t>
      </w:r>
      <w:proofErr w:type="gramStart"/>
      <w:r w:rsidRPr="005876F2">
        <w:rPr>
          <w:i/>
          <w:iCs/>
          <w:sz w:val="24"/>
          <w:szCs w:val="24"/>
          <w:lang w:bidi="ar-SA"/>
        </w:rPr>
        <w:t>Ю</w:t>
      </w:r>
      <w:proofErr w:type="gramEnd"/>
      <w:r w:rsidRPr="005876F2">
        <w:rPr>
          <w:i/>
          <w:iCs/>
          <w:sz w:val="24"/>
          <w:szCs w:val="24"/>
          <w:lang w:bidi="ar-SA"/>
        </w:rPr>
        <w:t>, Р, В</w:t>
      </w:r>
      <w:r w:rsidRPr="005876F2">
        <w:rPr>
          <w:sz w:val="24"/>
          <w:szCs w:val="24"/>
          <w:lang w:bidi="ar-SA"/>
        </w:rPr>
        <w:t>;</w:t>
      </w:r>
      <w:r w:rsidR="005A1F93">
        <w:rPr>
          <w:sz w:val="24"/>
          <w:szCs w:val="24"/>
          <w:lang w:bidi="ar-SA"/>
        </w:rPr>
        <w:t xml:space="preserve"> </w:t>
      </w:r>
      <w:r w:rsidRPr="005876F2">
        <w:rPr>
          <w:sz w:val="24"/>
          <w:szCs w:val="24"/>
          <w:lang w:bidi="ar-SA"/>
        </w:rPr>
        <w:t xml:space="preserve">4-я группа — </w:t>
      </w:r>
      <w:r w:rsidRPr="005876F2">
        <w:rPr>
          <w:i/>
          <w:iCs/>
          <w:sz w:val="24"/>
          <w:szCs w:val="24"/>
          <w:lang w:bidi="ar-SA"/>
        </w:rPr>
        <w:t>Г, П, Т, Б, Ф, Д</w:t>
      </w:r>
      <w:r w:rsidRPr="005876F2">
        <w:rPr>
          <w:sz w:val="24"/>
          <w:szCs w:val="24"/>
          <w:lang w:bidi="ar-SA"/>
        </w:rPr>
        <w:t>.</w:t>
      </w:r>
    </w:p>
    <w:p w:rsidR="009A5463" w:rsidRPr="005876F2" w:rsidRDefault="009A5463" w:rsidP="00C93D64">
      <w:pPr>
        <w:widowControl/>
        <w:tabs>
          <w:tab w:val="left" w:pos="0"/>
          <w:tab w:val="left" w:pos="9356"/>
          <w:tab w:val="left" w:pos="10773"/>
        </w:tabs>
        <w:autoSpaceDE/>
        <w:autoSpaceDN/>
        <w:ind w:right="3"/>
        <w:jc w:val="both"/>
        <w:rPr>
          <w:sz w:val="24"/>
          <w:szCs w:val="24"/>
          <w:lang w:bidi="ar-SA"/>
        </w:rPr>
      </w:pPr>
      <w:r w:rsidRPr="005876F2">
        <w:rPr>
          <w:sz w:val="24"/>
          <w:szCs w:val="24"/>
          <w:lang w:bidi="ar-SA"/>
        </w:rPr>
        <w:t>Выполнение письменных упражнений по учеб</w:t>
      </w:r>
      <w:r w:rsidR="000A40B5">
        <w:rPr>
          <w:sz w:val="24"/>
          <w:szCs w:val="24"/>
          <w:lang w:bidi="ar-SA"/>
        </w:rPr>
        <w:t xml:space="preserve">нику в соответствии с заданием. </w:t>
      </w:r>
      <w:r w:rsidRPr="005876F2">
        <w:rPr>
          <w:sz w:val="24"/>
          <w:szCs w:val="24"/>
          <w:lang w:bidi="ar-SA"/>
        </w:rPr>
        <w:t>Списывание рукописного и печатного текстов цел</w:t>
      </w:r>
      <w:r w:rsidR="000A40B5">
        <w:rPr>
          <w:sz w:val="24"/>
          <w:szCs w:val="24"/>
          <w:lang w:bidi="ar-SA"/>
        </w:rPr>
        <w:t xml:space="preserve">ыми словами и словосочетаниями. </w:t>
      </w:r>
      <w:r w:rsidRPr="005876F2">
        <w:rPr>
          <w:sz w:val="24"/>
          <w:szCs w:val="24"/>
          <w:lang w:bidi="ar-SA"/>
        </w:rPr>
        <w:t>Списывание предложений и связных текстов со вста</w:t>
      </w:r>
      <w:r w:rsidR="000A40B5">
        <w:rPr>
          <w:sz w:val="24"/>
          <w:szCs w:val="24"/>
          <w:lang w:bidi="ar-SA"/>
        </w:rPr>
        <w:t xml:space="preserve">вкой пропущенных букв или слов. </w:t>
      </w:r>
      <w:r w:rsidRPr="005876F2">
        <w:rPr>
          <w:sz w:val="24"/>
          <w:szCs w:val="24"/>
          <w:lang w:bidi="ar-SA"/>
        </w:rPr>
        <w:t xml:space="preserve">Выборочное </w:t>
      </w:r>
      <w:r w:rsidR="000A40B5">
        <w:rPr>
          <w:sz w:val="24"/>
          <w:szCs w:val="24"/>
          <w:lang w:bidi="ar-SA"/>
        </w:rPr>
        <w:t xml:space="preserve">списывание по указанию учителя. </w:t>
      </w:r>
      <w:r w:rsidRPr="005876F2">
        <w:rPr>
          <w:sz w:val="24"/>
          <w:szCs w:val="24"/>
          <w:lang w:bidi="ar-SA"/>
        </w:rPr>
        <w:t>Письмо под диктовку предложений и связных текстов с с</w:t>
      </w:r>
      <w:r w:rsidR="000A40B5">
        <w:rPr>
          <w:sz w:val="24"/>
          <w:szCs w:val="24"/>
          <w:lang w:bidi="ar-SA"/>
        </w:rPr>
        <w:t xml:space="preserve">облюдением правил правописания. </w:t>
      </w:r>
      <w:r w:rsidRPr="005876F2">
        <w:rPr>
          <w:sz w:val="24"/>
          <w:szCs w:val="24"/>
          <w:lang w:bidi="ar-SA"/>
        </w:rPr>
        <w:t>Восстановление нарушенного порядка слов в предложении, письмо прописных и строчных букв в алфавитном порядке.</w:t>
      </w:r>
    </w:p>
    <w:p w:rsidR="009A5463" w:rsidRPr="005A1F93" w:rsidRDefault="009A5463" w:rsidP="005A1F93">
      <w:pPr>
        <w:widowControl/>
        <w:tabs>
          <w:tab w:val="left" w:pos="0"/>
          <w:tab w:val="left" w:pos="9356"/>
          <w:tab w:val="left" w:pos="10773"/>
        </w:tabs>
        <w:autoSpaceDE/>
        <w:autoSpaceDN/>
        <w:ind w:right="3"/>
        <w:jc w:val="both"/>
        <w:rPr>
          <w:sz w:val="24"/>
          <w:szCs w:val="24"/>
          <w:lang w:bidi="ar-SA"/>
        </w:rPr>
      </w:pPr>
      <w:r w:rsidRPr="005876F2">
        <w:rPr>
          <w:i/>
          <w:iCs/>
          <w:sz w:val="24"/>
          <w:szCs w:val="24"/>
          <w:lang w:bidi="ar-SA"/>
        </w:rPr>
        <w:t>УСТНАЯ РЕЧЬ</w:t>
      </w:r>
      <w:r w:rsidR="005A1F93">
        <w:rPr>
          <w:i/>
          <w:iCs/>
          <w:sz w:val="24"/>
          <w:szCs w:val="24"/>
          <w:lang w:bidi="ar-SA"/>
        </w:rPr>
        <w:t>.</w:t>
      </w:r>
      <w:r w:rsidR="005A1F93">
        <w:rPr>
          <w:sz w:val="24"/>
          <w:szCs w:val="24"/>
          <w:lang w:bidi="ar-SA"/>
        </w:rPr>
        <w:t xml:space="preserve"> </w:t>
      </w:r>
      <w:r w:rsidRPr="005876F2">
        <w:rPr>
          <w:sz w:val="24"/>
          <w:szCs w:val="24"/>
          <w:lang w:bidi="ar-SA"/>
        </w:rPr>
        <w:t xml:space="preserve">Правильное составление простых распространенных предложений и сложных посредством союзов </w:t>
      </w:r>
      <w:r w:rsidRPr="005876F2">
        <w:rPr>
          <w:i/>
          <w:iCs/>
          <w:sz w:val="24"/>
          <w:szCs w:val="24"/>
          <w:lang w:bidi="ar-SA"/>
        </w:rPr>
        <w:t>и, а,</w:t>
      </w:r>
      <w:r w:rsidRPr="005876F2">
        <w:rPr>
          <w:sz w:val="24"/>
          <w:szCs w:val="24"/>
          <w:lang w:bidi="ar-SA"/>
        </w:rPr>
        <w:t xml:space="preserve"> </w:t>
      </w:r>
      <w:r w:rsidRPr="005876F2">
        <w:rPr>
          <w:i/>
          <w:iCs/>
          <w:sz w:val="24"/>
          <w:szCs w:val="24"/>
          <w:lang w:bidi="ar-SA"/>
        </w:rPr>
        <w:t xml:space="preserve">но, потому что, чтобы </w:t>
      </w:r>
      <w:r w:rsidR="000A40B5">
        <w:rPr>
          <w:sz w:val="24"/>
          <w:szCs w:val="24"/>
          <w:lang w:bidi="ar-SA"/>
        </w:rPr>
        <w:t xml:space="preserve">(с помощью учителя). </w:t>
      </w:r>
      <w:r w:rsidRPr="005876F2">
        <w:rPr>
          <w:sz w:val="24"/>
          <w:szCs w:val="24"/>
          <w:lang w:bidi="ar-SA"/>
        </w:rPr>
        <w:t>Связное высказывание по з</w:t>
      </w:r>
      <w:r w:rsidR="000A40B5">
        <w:rPr>
          <w:sz w:val="24"/>
          <w:szCs w:val="24"/>
          <w:lang w:bidi="ar-SA"/>
        </w:rPr>
        <w:t xml:space="preserve">атрагиваемым в беседе вопросам. </w:t>
      </w:r>
      <w:r w:rsidRPr="005876F2">
        <w:rPr>
          <w:sz w:val="24"/>
          <w:szCs w:val="24"/>
          <w:lang w:bidi="ar-SA"/>
        </w:rPr>
        <w:t>Составление небольших рассказов</w:t>
      </w:r>
      <w:r w:rsidR="000A40B5">
        <w:rPr>
          <w:sz w:val="24"/>
          <w:szCs w:val="24"/>
          <w:lang w:bidi="ar-SA"/>
        </w:rPr>
        <w:t xml:space="preserve"> на предложенную учителем тему. </w:t>
      </w:r>
      <w:r w:rsidRPr="005876F2">
        <w:rPr>
          <w:sz w:val="24"/>
          <w:szCs w:val="24"/>
          <w:lang w:bidi="ar-SA"/>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r w:rsidR="005A1F93">
        <w:rPr>
          <w:sz w:val="24"/>
          <w:szCs w:val="24"/>
          <w:lang w:bidi="ar-SA"/>
        </w:rPr>
        <w:t xml:space="preserve"> </w:t>
      </w:r>
      <w:r w:rsidRPr="005A1F93">
        <w:rPr>
          <w:color w:val="000009"/>
          <w:sz w:val="24"/>
          <w:szCs w:val="24"/>
        </w:rPr>
        <w:t>Независимо от возраста учащихся обучение чтению, письму и развитию устной речи проводится в игровой форме, наиболее доступной детям с умеренной умственной отсталостью. Работа осуществляется на основе предметно-практической деятельности, дающей учащимся возможность познать объект, используя все анализаторы (слуховые, зрительные, двигательные, тактильные).</w:t>
      </w:r>
    </w:p>
    <w:p w:rsidR="009A5463" w:rsidRPr="00BF1A69" w:rsidRDefault="009A5463" w:rsidP="00C93D64">
      <w:pPr>
        <w:tabs>
          <w:tab w:val="left" w:pos="0"/>
          <w:tab w:val="left" w:pos="9356"/>
          <w:tab w:val="left" w:pos="10773"/>
        </w:tabs>
        <w:ind w:right="3"/>
        <w:jc w:val="both"/>
        <w:rPr>
          <w:color w:val="000009"/>
          <w:sz w:val="24"/>
          <w:szCs w:val="24"/>
        </w:rPr>
      </w:pPr>
      <w:r w:rsidRPr="00CF081A">
        <w:rPr>
          <w:color w:val="000009"/>
          <w:sz w:val="24"/>
          <w:szCs w:val="24"/>
        </w:rPr>
        <w:t>Навыки чтения. Совершенствование техники чтения, соблюдение при чтении норм русской орфоэпии. Выделение главной мысли произве</w:t>
      </w:r>
      <w:r>
        <w:rPr>
          <w:color w:val="000009"/>
          <w:sz w:val="24"/>
          <w:szCs w:val="24"/>
        </w:rPr>
        <w:t xml:space="preserve">дения. </w:t>
      </w:r>
      <w:r w:rsidR="00BF1A69">
        <w:rPr>
          <w:color w:val="000009"/>
          <w:sz w:val="24"/>
          <w:szCs w:val="24"/>
        </w:rPr>
        <w:t xml:space="preserve">Составление </w:t>
      </w:r>
      <w:r w:rsidR="00BF1A69" w:rsidRPr="00BF1A69">
        <w:rPr>
          <w:color w:val="000009"/>
          <w:sz w:val="24"/>
          <w:szCs w:val="24"/>
        </w:rPr>
        <w:t xml:space="preserve">характеристик   </w:t>
      </w:r>
      <w:r w:rsidRPr="00BF1A69">
        <w:rPr>
          <w:color w:val="000009"/>
          <w:sz w:val="24"/>
          <w:szCs w:val="24"/>
        </w:rPr>
        <w:t>героев, обоснование своего отношения к героям и их поступкам, объяснение причин тех или иных поступков героев (с помощью учителя). Работа над планом, средствами языковой выразительности. Пересказ содержания прочитанного; составление рассказа по предложенной теме на материале нескольких произведений. Знание основных сведений о жизни писателей. Заучивание наизусть стихотворений, прозаических отрывков.</w:t>
      </w:r>
    </w:p>
    <w:p w:rsidR="009A5463" w:rsidRDefault="000A40B5" w:rsidP="00C93D64">
      <w:pPr>
        <w:pStyle w:val="a3"/>
        <w:tabs>
          <w:tab w:val="left" w:pos="0"/>
          <w:tab w:val="left" w:pos="9356"/>
          <w:tab w:val="left" w:pos="10773"/>
        </w:tabs>
        <w:spacing w:before="1"/>
        <w:ind w:left="0" w:right="3"/>
        <w:rPr>
          <w:color w:val="000009"/>
        </w:rPr>
      </w:pPr>
      <w:r>
        <w:rPr>
          <w:color w:val="000009"/>
        </w:rPr>
        <w:t xml:space="preserve">  </w:t>
      </w:r>
      <w:r w:rsidR="009A5463">
        <w:rPr>
          <w:color w:val="000009"/>
        </w:rPr>
        <w:t xml:space="preserve"> Внеклассное чтение (урок внеклассного чтения проводится 1 раз в месяц). 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w:t>
      </w:r>
      <w:proofErr w:type="gramStart"/>
      <w:r w:rsidR="009A5463">
        <w:rPr>
          <w:color w:val="000009"/>
        </w:rPr>
        <w:t>прочитанном</w:t>
      </w:r>
      <w:proofErr w:type="gramEnd"/>
      <w:r w:rsidR="009A5463">
        <w:rPr>
          <w:color w:val="000009"/>
        </w:rPr>
        <w:t xml:space="preserve">, чтение и пересказ интересных отрывков, коллективное составление кратких отзывов о книгах, анализ учетных листов по внеклассному чтению, по усмотрению учителя. На примере художественной литературы воспитание морально- этических и нравственных качеств личности подростка. Самостоятельное чтение книг, газет и журналов. Обсуждение </w:t>
      </w:r>
      <w:proofErr w:type="gramStart"/>
      <w:r w:rsidR="009A5463">
        <w:rPr>
          <w:color w:val="000009"/>
        </w:rPr>
        <w:t>прочитанного</w:t>
      </w:r>
      <w:proofErr w:type="gramEnd"/>
      <w:r w:rsidR="009A5463">
        <w:rPr>
          <w:color w:val="000009"/>
        </w:rPr>
        <w:t>. Составление маленького рассуждения отзыва о прочитанной книге, статье из газеты или</w:t>
      </w:r>
      <w:r w:rsidR="009A5463">
        <w:rPr>
          <w:color w:val="000009"/>
          <w:spacing w:val="-2"/>
        </w:rPr>
        <w:t xml:space="preserve"> </w:t>
      </w:r>
      <w:r w:rsidR="009A5463">
        <w:rPr>
          <w:color w:val="000009"/>
        </w:rPr>
        <w:t>журнала.</w:t>
      </w:r>
    </w:p>
    <w:p w:rsidR="00BE4118" w:rsidRPr="00066E76" w:rsidRDefault="004726DB" w:rsidP="004726DB">
      <w:pPr>
        <w:pStyle w:val="a5"/>
        <w:tabs>
          <w:tab w:val="left" w:pos="0"/>
          <w:tab w:val="left" w:pos="851"/>
          <w:tab w:val="left" w:pos="9356"/>
          <w:tab w:val="left" w:pos="10773"/>
        </w:tabs>
        <w:ind w:left="0" w:right="3" w:firstLine="0"/>
        <w:rPr>
          <w:b/>
          <w:sz w:val="24"/>
        </w:rPr>
      </w:pPr>
      <w:r>
        <w:rPr>
          <w:b/>
          <w:sz w:val="24"/>
        </w:rPr>
        <w:t>2.2.2.2.</w:t>
      </w:r>
      <w:r w:rsidR="00BE4118" w:rsidRPr="00066E76">
        <w:rPr>
          <w:b/>
          <w:sz w:val="24"/>
        </w:rPr>
        <w:t>Математика</w:t>
      </w:r>
    </w:p>
    <w:p w:rsidR="000A40B5" w:rsidRPr="000A40B5" w:rsidRDefault="00BE4118" w:rsidP="00C93D64">
      <w:pPr>
        <w:tabs>
          <w:tab w:val="left" w:pos="0"/>
          <w:tab w:val="left" w:pos="9356"/>
          <w:tab w:val="left" w:pos="10773"/>
        </w:tabs>
        <w:spacing w:before="7"/>
        <w:ind w:right="3"/>
        <w:jc w:val="both"/>
        <w:rPr>
          <w:sz w:val="24"/>
          <w:szCs w:val="24"/>
          <w:lang w:bidi="ar-SA"/>
        </w:rPr>
      </w:pPr>
      <w:r w:rsidRPr="000A40B5">
        <w:rPr>
          <w:sz w:val="24"/>
          <w:szCs w:val="24"/>
          <w:lang w:bidi="ar-SA"/>
        </w:rPr>
        <w:t xml:space="preserve">Основной целью обучения математике является подготовка </w:t>
      </w:r>
      <w:proofErr w:type="gramStart"/>
      <w:r w:rsidRPr="000A40B5">
        <w:rPr>
          <w:sz w:val="24"/>
          <w:szCs w:val="24"/>
          <w:lang w:bidi="ar-SA"/>
        </w:rPr>
        <w:t>обучающихся</w:t>
      </w:r>
      <w:proofErr w:type="gramEnd"/>
      <w:r w:rsidRPr="000A40B5">
        <w:rPr>
          <w:sz w:val="24"/>
          <w:szCs w:val="24"/>
          <w:lang w:bidi="ar-SA"/>
        </w:rPr>
        <w:t xml:space="preserve"> этой категории к жизни в современном обществе и овладение доступными профессионально-трудовыми навыками.</w:t>
      </w:r>
      <w:r w:rsidR="002F37C5" w:rsidRPr="000A40B5">
        <w:rPr>
          <w:sz w:val="24"/>
          <w:szCs w:val="24"/>
          <w:lang w:bidi="ar-SA"/>
        </w:rPr>
        <w:t xml:space="preserve">      Сложение и вычитание чисел в пределах от</w:t>
      </w:r>
      <w:proofErr w:type="gramStart"/>
      <w:r w:rsidR="002F37C5" w:rsidRPr="000A40B5">
        <w:rPr>
          <w:sz w:val="24"/>
          <w:szCs w:val="24"/>
          <w:lang w:bidi="ar-SA"/>
        </w:rPr>
        <w:t>1</w:t>
      </w:r>
      <w:proofErr w:type="gramEnd"/>
      <w:r w:rsidR="002F37C5" w:rsidRPr="000A40B5">
        <w:rPr>
          <w:sz w:val="24"/>
          <w:szCs w:val="24"/>
          <w:lang w:bidi="ar-SA"/>
        </w:rPr>
        <w:t xml:space="preserve"> до  100 без перехода через разряд (все случаи).</w:t>
      </w:r>
      <w:r w:rsidR="000A40B5" w:rsidRPr="000A40B5">
        <w:rPr>
          <w:sz w:val="24"/>
          <w:szCs w:val="24"/>
          <w:lang w:bidi="ar-SA"/>
        </w:rPr>
        <w:t xml:space="preserve"> Сложение двузначного числа с однозначным и вычитание однозначного числа </w:t>
      </w:r>
      <w:proofErr w:type="gramStart"/>
      <w:r w:rsidR="000A40B5" w:rsidRPr="000A40B5">
        <w:rPr>
          <w:sz w:val="24"/>
          <w:szCs w:val="24"/>
          <w:lang w:bidi="ar-SA"/>
        </w:rPr>
        <w:t>из</w:t>
      </w:r>
      <w:proofErr w:type="gramEnd"/>
      <w:r w:rsidR="000A40B5" w:rsidRPr="000A40B5">
        <w:rPr>
          <w:sz w:val="24"/>
          <w:szCs w:val="24"/>
          <w:lang w:bidi="ar-SA"/>
        </w:rPr>
        <w:t xml:space="preserve"> двузначного с переходом через разряд. Письменное сложение и вычитание двузначных чисел с переходом через разряд. Присчитывание и отсчитывание по 3, 6, 9, 4, 8, 7.</w:t>
      </w:r>
    </w:p>
    <w:p w:rsidR="000A40B5" w:rsidRPr="000A40B5" w:rsidRDefault="006F5A68" w:rsidP="00C93D64">
      <w:pPr>
        <w:widowControl/>
        <w:tabs>
          <w:tab w:val="left" w:pos="0"/>
          <w:tab w:val="left" w:pos="9356"/>
          <w:tab w:val="left" w:pos="10773"/>
        </w:tabs>
        <w:autoSpaceDE/>
        <w:autoSpaceDN/>
        <w:ind w:right="3"/>
        <w:jc w:val="both"/>
        <w:rPr>
          <w:sz w:val="24"/>
          <w:szCs w:val="24"/>
          <w:lang w:bidi="ar-SA"/>
        </w:rPr>
      </w:pPr>
      <w:r>
        <w:rPr>
          <w:sz w:val="24"/>
          <w:szCs w:val="24"/>
          <w:lang w:bidi="ar-SA"/>
        </w:rPr>
        <w:lastRenderedPageBreak/>
        <w:t xml:space="preserve"> </w:t>
      </w:r>
      <w:r w:rsidR="000A40B5" w:rsidRPr="000A40B5">
        <w:rPr>
          <w:sz w:val="24"/>
          <w:szCs w:val="24"/>
          <w:lang w:bidi="ar-SA"/>
        </w:rPr>
        <w:t>Таблица умножения чисел 3, 4, 5, 6, 7, 8, 9. Таблица деления на 3, 4, 5, 6, 7, 8, 9 равных частей. Взаимосвязь умножения и деления. Умножение 1, 0, 10 и на 1, 0, 10. Деление 0, деление на 1, на 10. Названия компонентов и результатов умножения и деления в речи учащихся. Единица (мера) массы — центнер. Обозначение: 1 ц. Соотношение: 1 ц = 100 кг.</w:t>
      </w:r>
    </w:p>
    <w:p w:rsidR="002F37C5" w:rsidRPr="000A40B5" w:rsidRDefault="000A40B5" w:rsidP="00C93D64">
      <w:pPr>
        <w:widowControl/>
        <w:tabs>
          <w:tab w:val="left" w:pos="0"/>
          <w:tab w:val="left" w:pos="9356"/>
          <w:tab w:val="left" w:pos="10773"/>
        </w:tabs>
        <w:autoSpaceDE/>
        <w:autoSpaceDN/>
        <w:ind w:right="3"/>
        <w:jc w:val="both"/>
        <w:rPr>
          <w:sz w:val="24"/>
          <w:szCs w:val="24"/>
          <w:lang w:bidi="ar-SA"/>
        </w:rPr>
      </w:pPr>
      <w:r w:rsidRPr="000A40B5">
        <w:rPr>
          <w:sz w:val="24"/>
          <w:szCs w:val="24"/>
          <w:lang w:bidi="ar-SA"/>
        </w:rPr>
        <w:t>Единица (мера) длины — миллиметр. Обозначение: 1</w:t>
      </w:r>
      <w:r>
        <w:rPr>
          <w:sz w:val="24"/>
          <w:szCs w:val="24"/>
          <w:lang w:bidi="ar-SA"/>
        </w:rPr>
        <w:t xml:space="preserve"> мм. Соотношение: 1 см = 10 мм.</w:t>
      </w:r>
      <w:r w:rsidRPr="000A40B5">
        <w:rPr>
          <w:sz w:val="24"/>
          <w:szCs w:val="24"/>
          <w:lang w:bidi="ar-SA"/>
        </w:rPr>
        <w:t xml:space="preserve"> Единица (мера) времени — секунда. Обозначение: 1 с. Соотношение: 1 мин =  60 с.</w:t>
      </w:r>
      <w:r>
        <w:rPr>
          <w:sz w:val="24"/>
          <w:szCs w:val="24"/>
          <w:lang w:bidi="ar-SA"/>
        </w:rPr>
        <w:t xml:space="preserve"> </w:t>
      </w:r>
      <w:r w:rsidR="002F37C5" w:rsidRPr="000A40B5">
        <w:rPr>
          <w:sz w:val="24"/>
          <w:szCs w:val="24"/>
          <w:lang w:bidi="ar-SA"/>
        </w:rPr>
        <w:t xml:space="preserve">                         </w:t>
      </w:r>
    </w:p>
    <w:p w:rsidR="002F37C5" w:rsidRPr="000A40B5" w:rsidRDefault="002F37C5" w:rsidP="00C93D64">
      <w:pPr>
        <w:widowControl/>
        <w:tabs>
          <w:tab w:val="left" w:pos="0"/>
          <w:tab w:val="left" w:pos="9356"/>
          <w:tab w:val="left" w:pos="10773"/>
        </w:tabs>
        <w:autoSpaceDE/>
        <w:autoSpaceDN/>
        <w:ind w:right="3"/>
        <w:jc w:val="both"/>
        <w:rPr>
          <w:sz w:val="24"/>
          <w:szCs w:val="24"/>
          <w:lang w:bidi="ar-SA"/>
        </w:rPr>
      </w:pPr>
      <w:r w:rsidRPr="000A40B5">
        <w:rPr>
          <w:sz w:val="24"/>
          <w:szCs w:val="24"/>
          <w:lang w:bidi="ar-SA"/>
        </w:rPr>
        <w:t>Секундная стрелка. Секундомер. Определение времени по часам с точностью до 1 мин (5 ч 18 мин, без 13 мин 6 ч, 18 мин 9-го</w:t>
      </w:r>
      <w:r w:rsidR="000A40B5">
        <w:rPr>
          <w:sz w:val="24"/>
          <w:szCs w:val="24"/>
          <w:lang w:bidi="ar-SA"/>
        </w:rPr>
        <w:t xml:space="preserve">). Двойное обозначение времени. </w:t>
      </w:r>
      <w:r w:rsidRPr="000A40B5">
        <w:rPr>
          <w:sz w:val="24"/>
          <w:szCs w:val="24"/>
          <w:lang w:bidi="ar-SA"/>
        </w:rPr>
        <w:t>Простая арифметическая задача на увеличение (уме</w:t>
      </w:r>
      <w:r w:rsidR="000A40B5">
        <w:rPr>
          <w:sz w:val="24"/>
          <w:szCs w:val="24"/>
          <w:lang w:bidi="ar-SA"/>
        </w:rPr>
        <w:t xml:space="preserve">ньшение) числа в несколько раз. </w:t>
      </w:r>
      <w:r w:rsidRPr="000A40B5">
        <w:rPr>
          <w:sz w:val="24"/>
          <w:szCs w:val="24"/>
          <w:lang w:bidi="ar-SA"/>
        </w:rPr>
        <w:t>Зависимость между стоимостью, ценой, количеством (все случаи). Составные задачи, решаемые дв</w:t>
      </w:r>
      <w:r w:rsidR="000A40B5">
        <w:rPr>
          <w:sz w:val="24"/>
          <w:szCs w:val="24"/>
          <w:lang w:bidi="ar-SA"/>
        </w:rPr>
        <w:t xml:space="preserve">умя арифметическими действиями. </w:t>
      </w:r>
      <w:r w:rsidRPr="000A40B5">
        <w:rPr>
          <w:sz w:val="24"/>
          <w:szCs w:val="24"/>
          <w:lang w:bidi="ar-SA"/>
        </w:rPr>
        <w:t>Замкнутые и незамкнутые кривые: окружность, дуга.</w:t>
      </w:r>
    </w:p>
    <w:p w:rsidR="002F37C5" w:rsidRPr="000A40B5" w:rsidRDefault="002F37C5" w:rsidP="00C93D64">
      <w:pPr>
        <w:widowControl/>
        <w:tabs>
          <w:tab w:val="left" w:pos="0"/>
          <w:tab w:val="left" w:pos="9356"/>
          <w:tab w:val="left" w:pos="10773"/>
        </w:tabs>
        <w:autoSpaceDE/>
        <w:autoSpaceDN/>
        <w:ind w:right="3"/>
        <w:jc w:val="both"/>
        <w:rPr>
          <w:sz w:val="24"/>
          <w:szCs w:val="24"/>
          <w:lang w:bidi="ar-SA"/>
        </w:rPr>
      </w:pPr>
      <w:r w:rsidRPr="000A40B5">
        <w:rPr>
          <w:sz w:val="24"/>
          <w:szCs w:val="24"/>
          <w:lang w:bidi="ar-SA"/>
        </w:rPr>
        <w:t>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w:t>
      </w:r>
      <w:r w:rsidR="000A40B5">
        <w:rPr>
          <w:sz w:val="24"/>
          <w:szCs w:val="24"/>
          <w:lang w:bidi="ar-SA"/>
        </w:rPr>
        <w:t>ой по данной длине ее отрезков.</w:t>
      </w:r>
      <w:r w:rsidR="006F5A68">
        <w:rPr>
          <w:sz w:val="24"/>
          <w:szCs w:val="24"/>
          <w:lang w:bidi="ar-SA"/>
        </w:rPr>
        <w:t xml:space="preserve"> </w:t>
      </w:r>
      <w:r w:rsidRPr="000A40B5">
        <w:rPr>
          <w:sz w:val="24"/>
          <w:szCs w:val="24"/>
          <w:lang w:bidi="ar-SA"/>
        </w:rPr>
        <w:t>Взаимное положение на плоскости геометрических фигур (пересечение, точки пересечения). Прямоугольник и квадрат. Квадрат как</w:t>
      </w:r>
      <w:r w:rsidR="000A40B5">
        <w:rPr>
          <w:sz w:val="24"/>
          <w:szCs w:val="24"/>
          <w:lang w:bidi="ar-SA"/>
        </w:rPr>
        <w:t xml:space="preserve"> частный случай прямоугольника. </w:t>
      </w:r>
      <w:r w:rsidRPr="000A40B5">
        <w:rPr>
          <w:sz w:val="24"/>
          <w:szCs w:val="24"/>
          <w:lang w:bidi="ar-SA"/>
        </w:rPr>
        <w:t>Построение прямоугольника (квадрата) с п</w:t>
      </w:r>
      <w:r w:rsidR="000A40B5">
        <w:rPr>
          <w:sz w:val="24"/>
          <w:szCs w:val="24"/>
          <w:lang w:bidi="ar-SA"/>
        </w:rPr>
        <w:t xml:space="preserve">омощью чертежного треугольника. </w:t>
      </w:r>
      <w:proofErr w:type="gramStart"/>
      <w:r w:rsidRPr="000A40B5">
        <w:rPr>
          <w:sz w:val="24"/>
          <w:szCs w:val="24"/>
          <w:lang w:bidi="ar-SA"/>
        </w:rPr>
        <w:t>Название сторон прямоугольника: основания (верхнее, нижнее), боковые стороны (правая, левая), противоположные, смежные стороны.</w:t>
      </w:r>
      <w:proofErr w:type="gramEnd"/>
    </w:p>
    <w:p w:rsidR="00BE4118" w:rsidRPr="000A40B5" w:rsidRDefault="007C49B4" w:rsidP="00C93D64">
      <w:pPr>
        <w:pStyle w:val="a3"/>
        <w:tabs>
          <w:tab w:val="left" w:pos="0"/>
          <w:tab w:val="left" w:pos="9356"/>
          <w:tab w:val="left" w:pos="10773"/>
        </w:tabs>
        <w:ind w:left="0" w:right="3"/>
        <w:rPr>
          <w:b/>
        </w:rPr>
      </w:pPr>
      <w:r w:rsidRPr="000A40B5">
        <w:rPr>
          <w:b/>
        </w:rPr>
        <w:t xml:space="preserve"> </w:t>
      </w:r>
      <w:r w:rsidR="0030578E">
        <w:rPr>
          <w:b/>
        </w:rPr>
        <w:t>2.2.2.3. Живой мир</w:t>
      </w:r>
    </w:p>
    <w:p w:rsidR="00BE4118" w:rsidRPr="000A40B5" w:rsidRDefault="00BE4118" w:rsidP="00C93D64">
      <w:pPr>
        <w:widowControl/>
        <w:tabs>
          <w:tab w:val="left" w:pos="0"/>
          <w:tab w:val="left" w:pos="9356"/>
          <w:tab w:val="left" w:pos="10773"/>
        </w:tabs>
        <w:autoSpaceDE/>
        <w:autoSpaceDN/>
        <w:ind w:right="3"/>
        <w:jc w:val="both"/>
        <w:rPr>
          <w:sz w:val="24"/>
          <w:szCs w:val="24"/>
          <w:lang w:bidi="ar-SA"/>
        </w:rPr>
      </w:pPr>
      <w:r w:rsidRPr="000A40B5">
        <w:rPr>
          <w:sz w:val="24"/>
          <w:szCs w:val="24"/>
          <w:lang w:bidi="ar-SA"/>
        </w:rPr>
        <w:t xml:space="preserve">Основная цель </w:t>
      </w:r>
      <w:r w:rsidR="007C49B4" w:rsidRPr="000A40B5">
        <w:rPr>
          <w:sz w:val="24"/>
          <w:szCs w:val="24"/>
          <w:lang w:bidi="ar-SA"/>
        </w:rPr>
        <w:t xml:space="preserve">изучения учебного </w:t>
      </w:r>
      <w:r w:rsidRPr="000A40B5">
        <w:rPr>
          <w:sz w:val="24"/>
          <w:szCs w:val="24"/>
          <w:lang w:bidi="ar-SA"/>
        </w:rPr>
        <w:t>предмета «Живой мир»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BE4118" w:rsidRPr="000A40B5" w:rsidRDefault="00BE4118" w:rsidP="00C93D64">
      <w:pPr>
        <w:widowControl/>
        <w:tabs>
          <w:tab w:val="left" w:pos="0"/>
          <w:tab w:val="left" w:pos="9356"/>
          <w:tab w:val="left" w:pos="10773"/>
        </w:tabs>
        <w:autoSpaceDE/>
        <w:autoSpaceDN/>
        <w:spacing w:line="276" w:lineRule="auto"/>
        <w:ind w:right="3"/>
        <w:jc w:val="both"/>
        <w:rPr>
          <w:rFonts w:eastAsia="Calibri"/>
          <w:sz w:val="24"/>
          <w:szCs w:val="24"/>
          <w:lang w:eastAsia="en-US" w:bidi="ar-SA"/>
        </w:rPr>
      </w:pPr>
      <w:r w:rsidRPr="000A40B5">
        <w:rPr>
          <w:rFonts w:eastAsia="Calibri"/>
          <w:sz w:val="24"/>
          <w:szCs w:val="24"/>
          <w:lang w:eastAsia="en-US" w:bidi="ar-SA"/>
        </w:rPr>
        <w:t>В учебный предмет «</w:t>
      </w:r>
      <w:r w:rsidRPr="000A40B5">
        <w:rPr>
          <w:sz w:val="24"/>
          <w:szCs w:val="24"/>
        </w:rPr>
        <w:t>Живой мир</w:t>
      </w:r>
      <w:r w:rsidRPr="000A40B5">
        <w:rPr>
          <w:rFonts w:eastAsia="Calibri"/>
          <w:sz w:val="24"/>
          <w:szCs w:val="24"/>
          <w:lang w:eastAsia="en-US" w:bidi="ar-SA"/>
        </w:rPr>
        <w:t xml:space="preserve">» включены следующие разделы: </w:t>
      </w:r>
    </w:p>
    <w:p w:rsidR="00BE4118" w:rsidRPr="00E74307" w:rsidRDefault="00BE4118" w:rsidP="00E74307">
      <w:pPr>
        <w:widowControl/>
        <w:tabs>
          <w:tab w:val="left" w:pos="0"/>
          <w:tab w:val="left" w:pos="9356"/>
          <w:tab w:val="left" w:pos="10773"/>
        </w:tabs>
        <w:autoSpaceDE/>
        <w:autoSpaceDN/>
        <w:spacing w:after="200" w:line="276" w:lineRule="auto"/>
        <w:ind w:right="3"/>
        <w:jc w:val="both"/>
        <w:rPr>
          <w:i/>
          <w:color w:val="000000"/>
          <w:sz w:val="24"/>
          <w:szCs w:val="24"/>
          <w:u w:val="single"/>
          <w:lang w:bidi="ar-SA"/>
        </w:rPr>
      </w:pPr>
      <w:r w:rsidRPr="00F91943">
        <w:rPr>
          <w:i/>
          <w:color w:val="000000"/>
          <w:sz w:val="24"/>
          <w:szCs w:val="24"/>
          <w:u w:val="single"/>
          <w:lang w:bidi="ar-SA"/>
        </w:rPr>
        <w:t xml:space="preserve">Сезонные изменения </w:t>
      </w:r>
      <w:r w:rsidR="00184B68">
        <w:rPr>
          <w:i/>
          <w:color w:val="000000"/>
          <w:sz w:val="24"/>
          <w:szCs w:val="24"/>
          <w:u w:val="single"/>
          <w:lang w:bidi="ar-SA"/>
        </w:rPr>
        <w:t xml:space="preserve"> </w:t>
      </w:r>
      <w:r w:rsidRPr="00F91943">
        <w:rPr>
          <w:color w:val="000000"/>
          <w:sz w:val="24"/>
          <w:szCs w:val="24"/>
          <w:u w:val="single"/>
          <w:lang w:bidi="ar-SA"/>
        </w:rPr>
        <w:t>Цель:</w:t>
      </w:r>
      <w:r w:rsidRPr="00F91943">
        <w:rPr>
          <w:color w:val="000000"/>
          <w:sz w:val="24"/>
          <w:szCs w:val="24"/>
          <w:lang w:bidi="ar-SA"/>
        </w:rPr>
        <w:t xml:space="preserve"> формирование понятий о различных временах года. Исходя из причины - де</w:t>
      </w:r>
      <w:r w:rsidRPr="00F91943">
        <w:rPr>
          <w:color w:val="000000"/>
          <w:sz w:val="24"/>
          <w:szCs w:val="24"/>
          <w:lang w:bidi="ar-SA"/>
        </w:rPr>
        <w:softHyphen/>
        <w:t>ятельности Солнца, определять следствия - признаки времён года. Обобщение и закре</w:t>
      </w:r>
      <w:r w:rsidRPr="00F91943">
        <w:rPr>
          <w:color w:val="000000"/>
          <w:sz w:val="24"/>
          <w:szCs w:val="24"/>
          <w:lang w:bidi="ar-SA"/>
        </w:rPr>
        <w:softHyphen/>
        <w:t>пление представлений о жизни растений, животных в разные времена года. Закрепление представлений о деятельности человека в связи с сезонными изменениями в природе.</w:t>
      </w:r>
      <w:r w:rsidR="00184B68">
        <w:rPr>
          <w:i/>
          <w:color w:val="000000"/>
          <w:sz w:val="24"/>
          <w:szCs w:val="24"/>
          <w:u w:val="single"/>
          <w:lang w:bidi="ar-SA"/>
        </w:rPr>
        <w:t xml:space="preserve"> </w:t>
      </w:r>
      <w:r w:rsidRPr="00F91943">
        <w:rPr>
          <w:color w:val="000000"/>
          <w:sz w:val="24"/>
          <w:szCs w:val="24"/>
          <w:lang w:bidi="ar-SA"/>
        </w:rPr>
        <w:t>Обобщение полученных знаний о влиянии солнца на изменения в природе (температура воздуха, воды, количество тепла), на смену времён года. Чередование времён года, закрепление знаний о названиях месяцев.</w:t>
      </w:r>
      <w:r w:rsidR="00E74307">
        <w:rPr>
          <w:i/>
          <w:color w:val="000000"/>
          <w:sz w:val="24"/>
          <w:szCs w:val="24"/>
          <w:u w:val="single"/>
          <w:lang w:bidi="ar-SA"/>
        </w:rPr>
        <w:t xml:space="preserve"> </w:t>
      </w:r>
      <w:proofErr w:type="gramStart"/>
      <w:r w:rsidRPr="00F91943">
        <w:rPr>
          <w:color w:val="000000"/>
          <w:sz w:val="24"/>
          <w:szCs w:val="24"/>
          <w:lang w:bidi="ar-SA"/>
        </w:rPr>
        <w:t>Формирование представлений о явлениях в неживой природе: замерзание рек (ледостав), иней, изморозь, моросящий дождь, ледоход, проталина, раз</w:t>
      </w:r>
      <w:r>
        <w:rPr>
          <w:color w:val="000000"/>
          <w:sz w:val="24"/>
          <w:szCs w:val="24"/>
          <w:lang w:bidi="ar-SA"/>
        </w:rPr>
        <w:t>лив, ливень, град, роса, туман.</w:t>
      </w:r>
      <w:proofErr w:type="gramEnd"/>
      <w:r>
        <w:rPr>
          <w:color w:val="000000"/>
          <w:sz w:val="24"/>
          <w:szCs w:val="24"/>
          <w:lang w:bidi="ar-SA"/>
        </w:rPr>
        <w:t xml:space="preserve"> </w:t>
      </w:r>
      <w:r w:rsidRPr="00F91943">
        <w:rPr>
          <w:color w:val="000000"/>
          <w:sz w:val="24"/>
          <w:szCs w:val="24"/>
          <w:lang w:bidi="ar-SA"/>
        </w:rPr>
        <w:t>Растения и животные в разное время года. Сад, огород, поле, лес в разное время года</w:t>
      </w:r>
      <w:r w:rsidR="00E74307">
        <w:rPr>
          <w:color w:val="000000"/>
          <w:sz w:val="24"/>
          <w:szCs w:val="24"/>
          <w:lang w:bidi="ar-SA"/>
        </w:rPr>
        <w:t>.</w:t>
      </w:r>
      <w:r w:rsidR="00E74307">
        <w:rPr>
          <w:i/>
          <w:color w:val="000000"/>
          <w:sz w:val="24"/>
          <w:szCs w:val="24"/>
          <w:u w:val="single"/>
          <w:lang w:bidi="ar-SA"/>
        </w:rPr>
        <w:t xml:space="preserve"> </w:t>
      </w:r>
      <w:r w:rsidRPr="00F91943">
        <w:rPr>
          <w:color w:val="000000"/>
          <w:sz w:val="24"/>
          <w:szCs w:val="24"/>
          <w:lang w:bidi="ar-SA"/>
        </w:rPr>
        <w:t>Дикие и домашние животные</w:t>
      </w:r>
      <w:r>
        <w:rPr>
          <w:color w:val="000000"/>
          <w:sz w:val="24"/>
          <w:szCs w:val="24"/>
          <w:lang w:bidi="ar-SA"/>
        </w:rPr>
        <w:t xml:space="preserve"> в разное время года.</w:t>
      </w:r>
      <w:r w:rsidR="00E74307">
        <w:rPr>
          <w:color w:val="000000"/>
          <w:sz w:val="24"/>
          <w:szCs w:val="24"/>
          <w:lang w:bidi="ar-SA"/>
        </w:rPr>
        <w:t xml:space="preserve"> </w:t>
      </w:r>
      <w:r w:rsidRPr="00F91943">
        <w:rPr>
          <w:color w:val="000000"/>
          <w:sz w:val="24"/>
          <w:szCs w:val="24"/>
          <w:lang w:bidi="ar-SA"/>
        </w:rPr>
        <w:t>Труд людей города и села в разное время года</w:t>
      </w:r>
      <w:r w:rsidR="00E74307">
        <w:rPr>
          <w:color w:val="000000"/>
          <w:sz w:val="24"/>
          <w:szCs w:val="24"/>
          <w:lang w:bidi="ar-SA"/>
        </w:rPr>
        <w:t>.</w:t>
      </w:r>
      <w:r w:rsidR="00E74307">
        <w:rPr>
          <w:i/>
          <w:color w:val="000000"/>
          <w:sz w:val="24"/>
          <w:szCs w:val="24"/>
          <w:u w:val="single"/>
          <w:lang w:bidi="ar-SA"/>
        </w:rPr>
        <w:t xml:space="preserve"> </w:t>
      </w:r>
      <w:r w:rsidRPr="00F91943">
        <w:rPr>
          <w:color w:val="000000"/>
          <w:sz w:val="24"/>
          <w:szCs w:val="24"/>
          <w:lang w:bidi="ar-SA"/>
        </w:rPr>
        <w:t>Завершается формирование понятий о сезонных изменениях в природе зимой, весной, летом, осенью. Фиксируется представление о Солнце как источнике света и тепла на пла</w:t>
      </w:r>
      <w:r w:rsidRPr="00F91943">
        <w:rPr>
          <w:color w:val="000000"/>
          <w:sz w:val="24"/>
          <w:szCs w:val="24"/>
          <w:lang w:bidi="ar-SA"/>
        </w:rPr>
        <w:softHyphen/>
        <w:t>нете, в связи с деятельностью Солнца устанавливаются все признаки того или иного вре</w:t>
      </w:r>
      <w:r w:rsidRPr="00F91943">
        <w:rPr>
          <w:color w:val="000000"/>
          <w:sz w:val="24"/>
          <w:szCs w:val="24"/>
          <w:lang w:bidi="ar-SA"/>
        </w:rPr>
        <w:softHyphen/>
        <w:t>мени года. Картина дополняется сопровождающими времена года природными явлениями. Расширяется круг знакомых растений и животных, учитель может дополнить его изучением характерных для данной местности представителей фло</w:t>
      </w:r>
      <w:r w:rsidR="00E74307">
        <w:rPr>
          <w:color w:val="000000"/>
          <w:sz w:val="24"/>
          <w:szCs w:val="24"/>
          <w:lang w:bidi="ar-SA"/>
        </w:rPr>
        <w:t>ры и фауны. Устанавливается вза</w:t>
      </w:r>
      <w:r w:rsidRPr="00F91943">
        <w:rPr>
          <w:color w:val="000000"/>
          <w:sz w:val="24"/>
          <w:szCs w:val="24"/>
          <w:lang w:bidi="ar-SA"/>
        </w:rPr>
        <w:t>имосвязь природных изменений и изменений в жизни растений, животных, деятельности человека.</w:t>
      </w:r>
    </w:p>
    <w:p w:rsidR="00BE4118" w:rsidRPr="00E74307" w:rsidRDefault="00BE4118" w:rsidP="00E74307">
      <w:pPr>
        <w:widowControl/>
        <w:tabs>
          <w:tab w:val="left" w:pos="0"/>
          <w:tab w:val="left" w:pos="9356"/>
          <w:tab w:val="left" w:pos="10773"/>
        </w:tabs>
        <w:autoSpaceDE/>
        <w:autoSpaceDN/>
        <w:ind w:right="3"/>
        <w:jc w:val="both"/>
        <w:rPr>
          <w:i/>
          <w:color w:val="000000"/>
          <w:sz w:val="24"/>
          <w:szCs w:val="24"/>
          <w:u w:val="single"/>
          <w:lang w:bidi="ar-SA"/>
        </w:rPr>
      </w:pPr>
      <w:r w:rsidRPr="00F91943">
        <w:rPr>
          <w:i/>
          <w:color w:val="000000"/>
          <w:sz w:val="24"/>
          <w:szCs w:val="24"/>
          <w:u w:val="single"/>
          <w:lang w:bidi="ar-SA"/>
        </w:rPr>
        <w:t xml:space="preserve">Неживая природа </w:t>
      </w:r>
      <w:r w:rsidR="00E74307">
        <w:rPr>
          <w:i/>
          <w:color w:val="000000"/>
          <w:sz w:val="24"/>
          <w:szCs w:val="24"/>
          <w:u w:val="single"/>
          <w:lang w:bidi="ar-SA"/>
        </w:rPr>
        <w:t xml:space="preserve"> </w:t>
      </w:r>
      <w:r w:rsidRPr="00F91943">
        <w:rPr>
          <w:color w:val="000000"/>
          <w:sz w:val="24"/>
          <w:szCs w:val="24"/>
          <w:lang w:bidi="ar-SA"/>
        </w:rPr>
        <w:t xml:space="preserve">Почва. Состав почвы: песок, глина, камни. Простейшие свойства почвы, их значение </w:t>
      </w:r>
      <w:r>
        <w:rPr>
          <w:color w:val="000000"/>
          <w:sz w:val="24"/>
          <w:szCs w:val="24"/>
          <w:lang w:bidi="ar-SA"/>
        </w:rPr>
        <w:t xml:space="preserve">для растений. </w:t>
      </w:r>
      <w:proofErr w:type="gramStart"/>
      <w:r w:rsidRPr="00F91943">
        <w:rPr>
          <w:color w:val="000000"/>
          <w:sz w:val="24"/>
          <w:szCs w:val="24"/>
          <w:lang w:bidi="ar-SA"/>
        </w:rPr>
        <w:t>Способы обработки</w:t>
      </w:r>
      <w:r>
        <w:rPr>
          <w:color w:val="000000"/>
          <w:sz w:val="24"/>
          <w:szCs w:val="24"/>
          <w:lang w:bidi="ar-SA"/>
        </w:rPr>
        <w:t xml:space="preserve"> почвы: рыхление, полив и т. д. </w:t>
      </w:r>
      <w:r w:rsidRPr="00F91943">
        <w:rPr>
          <w:color w:val="000000"/>
          <w:sz w:val="24"/>
          <w:szCs w:val="24"/>
          <w:lang w:bidi="ar-SA"/>
        </w:rPr>
        <w:t>Формы поверхности 3емли: равнины, низменности, холмы, горы.</w:t>
      </w:r>
      <w:proofErr w:type="gramEnd"/>
    </w:p>
    <w:p w:rsidR="00BE4118" w:rsidRDefault="00BE4118" w:rsidP="00C93D64">
      <w:pPr>
        <w:widowControl/>
        <w:tabs>
          <w:tab w:val="left" w:pos="0"/>
          <w:tab w:val="left" w:pos="9356"/>
          <w:tab w:val="left" w:pos="10773"/>
        </w:tabs>
        <w:autoSpaceDE/>
        <w:autoSpaceDN/>
        <w:ind w:right="3"/>
        <w:jc w:val="both"/>
        <w:rPr>
          <w:i/>
          <w:color w:val="000000"/>
          <w:sz w:val="24"/>
          <w:szCs w:val="24"/>
          <w:u w:val="single"/>
          <w:lang w:bidi="ar-SA"/>
        </w:rPr>
      </w:pPr>
      <w:r w:rsidRPr="00F91943">
        <w:rPr>
          <w:i/>
          <w:color w:val="000000"/>
          <w:sz w:val="24"/>
          <w:szCs w:val="24"/>
          <w:u w:val="single"/>
          <w:lang w:bidi="ar-SA"/>
        </w:rPr>
        <w:t xml:space="preserve">Живая природа </w:t>
      </w:r>
    </w:p>
    <w:p w:rsidR="00BE4118" w:rsidRPr="00E74307" w:rsidRDefault="00BE4118" w:rsidP="00E74307">
      <w:pPr>
        <w:widowControl/>
        <w:tabs>
          <w:tab w:val="left" w:pos="0"/>
          <w:tab w:val="left" w:pos="9356"/>
          <w:tab w:val="left" w:pos="10773"/>
        </w:tabs>
        <w:autoSpaceDE/>
        <w:autoSpaceDN/>
        <w:ind w:right="3"/>
        <w:jc w:val="both"/>
        <w:rPr>
          <w:i/>
          <w:color w:val="000000"/>
          <w:sz w:val="24"/>
          <w:szCs w:val="24"/>
          <w:u w:val="single"/>
          <w:lang w:bidi="ar-SA"/>
        </w:rPr>
      </w:pPr>
      <w:r w:rsidRPr="00F91943">
        <w:rPr>
          <w:color w:val="000000"/>
          <w:sz w:val="24"/>
          <w:szCs w:val="24"/>
          <w:u w:val="single"/>
          <w:lang w:bidi="ar-SA"/>
        </w:rPr>
        <w:t>Растения</w:t>
      </w:r>
      <w:r w:rsidR="00E74307">
        <w:rPr>
          <w:color w:val="000000"/>
          <w:sz w:val="24"/>
          <w:szCs w:val="24"/>
          <w:u w:val="single"/>
          <w:lang w:bidi="ar-SA"/>
        </w:rPr>
        <w:t>.</w:t>
      </w:r>
      <w:r w:rsidRPr="00F91943">
        <w:rPr>
          <w:color w:val="000000"/>
          <w:sz w:val="24"/>
          <w:szCs w:val="24"/>
          <w:u w:val="single"/>
          <w:lang w:bidi="ar-SA"/>
        </w:rPr>
        <w:t xml:space="preserve"> </w:t>
      </w:r>
      <w:r w:rsidRPr="00F91943">
        <w:rPr>
          <w:color w:val="000000"/>
          <w:sz w:val="24"/>
          <w:szCs w:val="24"/>
          <w:lang w:bidi="ar-SA"/>
        </w:rPr>
        <w:t xml:space="preserve">Растения сада, огорода, леса, их сравнение. Растения культурные и дикорастущие (по 2-3 наиболее </w:t>
      </w:r>
      <w:proofErr w:type="gramStart"/>
      <w:r w:rsidRPr="00F91943">
        <w:rPr>
          <w:color w:val="000000"/>
          <w:sz w:val="24"/>
          <w:szCs w:val="24"/>
          <w:lang w:bidi="ar-SA"/>
        </w:rPr>
        <w:t>распространённых</w:t>
      </w:r>
      <w:proofErr w:type="gramEnd"/>
      <w:r w:rsidRPr="00F91943">
        <w:rPr>
          <w:color w:val="000000"/>
          <w:sz w:val="24"/>
          <w:szCs w:val="24"/>
          <w:lang w:bidi="ar-SA"/>
        </w:rPr>
        <w:t xml:space="preserve">). Уход за цветами в саду. Лекарственные растения: календула, зверобой. Редкие растения и их охрана. Парк (сквер). Создание человеком парков. </w:t>
      </w:r>
      <w:r w:rsidRPr="00F91943">
        <w:rPr>
          <w:color w:val="000000"/>
          <w:sz w:val="24"/>
          <w:szCs w:val="24"/>
          <w:lang w:bidi="ar-SA"/>
        </w:rPr>
        <w:lastRenderedPageBreak/>
        <w:t>Растения поля. Рожь, пшеница, овёс и др. Уход человека за полевыми растениями, их значение в жизни человека. Строение полевых растений: корень, стебель-соломина, лист, колос, метёлка. Влияние сезонных изменений на жизнь полевых растений.</w:t>
      </w:r>
    </w:p>
    <w:p w:rsidR="00BE4118" w:rsidRPr="00F91943" w:rsidRDefault="00BE4118" w:rsidP="00C93D64">
      <w:pPr>
        <w:tabs>
          <w:tab w:val="left" w:pos="0"/>
          <w:tab w:val="left" w:pos="9356"/>
          <w:tab w:val="left" w:pos="10773"/>
        </w:tabs>
        <w:autoSpaceDE/>
        <w:autoSpaceDN/>
        <w:ind w:right="3"/>
        <w:jc w:val="both"/>
        <w:rPr>
          <w:color w:val="000000"/>
          <w:sz w:val="24"/>
          <w:szCs w:val="24"/>
          <w:lang w:bidi="ar-SA"/>
        </w:rPr>
      </w:pPr>
      <w:r w:rsidRPr="00F91943">
        <w:rPr>
          <w:color w:val="000000"/>
          <w:sz w:val="24"/>
          <w:szCs w:val="24"/>
          <w:lang w:bidi="ar-SA"/>
        </w:rPr>
        <w:t xml:space="preserve">Организуя сравнение растений сада, леса, огорода, по мере возможности обратить внимание на их сходство и различия, показать роль человека в окультуривании растений, выведении новых полезных сортов растений. При изучении особенностей ухода за цветами, растениями поля актуализировать знания, полученные при изучении почвы и способов её обработки, </w:t>
      </w:r>
      <w:proofErr w:type="gramStart"/>
      <w:r w:rsidRPr="00F91943">
        <w:rPr>
          <w:color w:val="000000"/>
          <w:sz w:val="24"/>
          <w:szCs w:val="24"/>
          <w:lang w:bidi="ar-SA"/>
        </w:rPr>
        <w:t>закрепляя</w:t>
      </w:r>
      <w:proofErr w:type="gramEnd"/>
      <w:r w:rsidRPr="00F91943">
        <w:rPr>
          <w:color w:val="000000"/>
          <w:sz w:val="24"/>
          <w:szCs w:val="24"/>
          <w:lang w:bidi="ar-SA"/>
        </w:rPr>
        <w:t xml:space="preserve"> таким образом полученные ранее знания. В ходе изучения растений поля сконцентрировать внимание на значении этих растений для человека, а также на связи жизни этих растений с сезонными изменениями в природе.</w:t>
      </w:r>
    </w:p>
    <w:p w:rsidR="00BE4118" w:rsidRPr="00E74307" w:rsidRDefault="00BE4118" w:rsidP="00E74307">
      <w:pPr>
        <w:widowControl/>
        <w:tabs>
          <w:tab w:val="left" w:pos="0"/>
          <w:tab w:val="left" w:pos="9356"/>
          <w:tab w:val="left" w:pos="10773"/>
        </w:tabs>
        <w:autoSpaceDE/>
        <w:autoSpaceDN/>
        <w:spacing w:line="276" w:lineRule="auto"/>
        <w:ind w:right="3"/>
        <w:jc w:val="both"/>
        <w:rPr>
          <w:color w:val="000000"/>
          <w:sz w:val="24"/>
          <w:szCs w:val="24"/>
          <w:u w:val="single"/>
          <w:lang w:bidi="ar-SA"/>
        </w:rPr>
      </w:pPr>
      <w:r w:rsidRPr="00F91943">
        <w:rPr>
          <w:color w:val="000000"/>
          <w:sz w:val="24"/>
          <w:szCs w:val="24"/>
          <w:u w:val="single"/>
          <w:lang w:bidi="ar-SA"/>
        </w:rPr>
        <w:t xml:space="preserve"> Животные</w:t>
      </w:r>
      <w:proofErr w:type="gramStart"/>
      <w:r w:rsidRPr="00F91943">
        <w:rPr>
          <w:color w:val="000000"/>
          <w:sz w:val="24"/>
          <w:szCs w:val="24"/>
          <w:u w:val="single"/>
          <w:lang w:bidi="ar-SA"/>
        </w:rPr>
        <w:t xml:space="preserve"> </w:t>
      </w:r>
      <w:r w:rsidR="00E74307">
        <w:rPr>
          <w:color w:val="000000"/>
          <w:sz w:val="24"/>
          <w:szCs w:val="24"/>
          <w:u w:val="single"/>
          <w:lang w:bidi="ar-SA"/>
        </w:rPr>
        <w:t>.</w:t>
      </w:r>
      <w:proofErr w:type="gramEnd"/>
      <w:r w:rsidRPr="00F91943">
        <w:rPr>
          <w:color w:val="000000"/>
          <w:sz w:val="24"/>
          <w:szCs w:val="24"/>
          <w:lang w:bidi="ar-SA"/>
        </w:rPr>
        <w:t>Домашние животные: лошадь, овца, корова, свинья. Разведение человеком домашних, животных, уход за ними. Ферма. Разнообразие пород домашних животных. Птицы. Разнообразие птиц. Птицы - друзья сада; охрана птиц.</w:t>
      </w:r>
    </w:p>
    <w:p w:rsidR="00BE4118" w:rsidRPr="00F91943" w:rsidRDefault="00BE4118" w:rsidP="00C93D64">
      <w:pPr>
        <w:tabs>
          <w:tab w:val="left" w:pos="0"/>
          <w:tab w:val="left" w:pos="9356"/>
          <w:tab w:val="left" w:pos="10773"/>
        </w:tabs>
        <w:autoSpaceDE/>
        <w:autoSpaceDN/>
        <w:ind w:right="3"/>
        <w:jc w:val="both"/>
        <w:rPr>
          <w:color w:val="000000"/>
          <w:sz w:val="24"/>
          <w:szCs w:val="24"/>
          <w:lang w:bidi="ar-SA"/>
        </w:rPr>
      </w:pPr>
      <w:r w:rsidRPr="00F91943">
        <w:rPr>
          <w:color w:val="000000"/>
          <w:sz w:val="24"/>
          <w:szCs w:val="24"/>
          <w:lang w:bidi="ar-SA"/>
        </w:rPr>
        <w:t>Домашние птицы: курица, гусь, утка. Внешний вид, повадки, за</w:t>
      </w:r>
      <w:r w:rsidR="00C77995">
        <w:rPr>
          <w:color w:val="000000"/>
          <w:sz w:val="24"/>
          <w:szCs w:val="24"/>
          <w:lang w:bidi="ar-SA"/>
        </w:rPr>
        <w:t xml:space="preserve">бота о потомстве. Уход за ними. </w:t>
      </w:r>
      <w:r w:rsidRPr="00F91943">
        <w:rPr>
          <w:color w:val="000000"/>
          <w:sz w:val="24"/>
          <w:szCs w:val="24"/>
          <w:lang w:bidi="ar-SA"/>
        </w:rPr>
        <w:t>Дикие птицы: утка, гусь, лебедь. Внешний вид, образ жизни. Сравнение с домашними уткой и гусем.</w:t>
      </w:r>
    </w:p>
    <w:p w:rsidR="00BE4118" w:rsidRPr="00F91943" w:rsidRDefault="00BE4118" w:rsidP="00C93D64">
      <w:pPr>
        <w:tabs>
          <w:tab w:val="left" w:pos="0"/>
          <w:tab w:val="left" w:pos="9356"/>
          <w:tab w:val="left" w:pos="10773"/>
        </w:tabs>
        <w:autoSpaceDE/>
        <w:autoSpaceDN/>
        <w:ind w:right="3"/>
        <w:jc w:val="both"/>
        <w:rPr>
          <w:color w:val="000000"/>
          <w:sz w:val="24"/>
          <w:szCs w:val="24"/>
          <w:lang w:bidi="ar-SA"/>
        </w:rPr>
      </w:pPr>
      <w:r w:rsidRPr="00F91943">
        <w:rPr>
          <w:color w:val="000000"/>
          <w:sz w:val="24"/>
          <w:szCs w:val="24"/>
          <w:lang w:bidi="ar-SA"/>
        </w:rPr>
        <w:t>Насекомые. Вне</w:t>
      </w:r>
      <w:r w:rsidR="00C77995">
        <w:rPr>
          <w:color w:val="000000"/>
          <w:sz w:val="24"/>
          <w:szCs w:val="24"/>
          <w:lang w:bidi="ar-SA"/>
        </w:rPr>
        <w:t xml:space="preserve">шний вид, образ жизни, питание. </w:t>
      </w:r>
      <w:r w:rsidRPr="00F91943">
        <w:rPr>
          <w:color w:val="000000"/>
          <w:sz w:val="24"/>
          <w:szCs w:val="24"/>
          <w:lang w:bidi="ar-SA"/>
        </w:rPr>
        <w:t>Полезные насекомые. Разведение и исполь</w:t>
      </w:r>
      <w:r w:rsidR="00C77995">
        <w:rPr>
          <w:color w:val="000000"/>
          <w:sz w:val="24"/>
          <w:szCs w:val="24"/>
          <w:lang w:bidi="ar-SA"/>
        </w:rPr>
        <w:t xml:space="preserve">зование человеком пчёл. Пасека. </w:t>
      </w:r>
      <w:r w:rsidRPr="00F91943">
        <w:rPr>
          <w:color w:val="000000"/>
          <w:sz w:val="24"/>
          <w:szCs w:val="24"/>
          <w:lang w:bidi="ar-SA"/>
        </w:rPr>
        <w:t>Насекомые-вредители.</w:t>
      </w:r>
    </w:p>
    <w:p w:rsidR="00E74307" w:rsidRDefault="00BE4118" w:rsidP="00E74307">
      <w:pPr>
        <w:tabs>
          <w:tab w:val="left" w:pos="0"/>
          <w:tab w:val="left" w:pos="9356"/>
          <w:tab w:val="left" w:pos="10773"/>
        </w:tabs>
        <w:autoSpaceDE/>
        <w:autoSpaceDN/>
        <w:ind w:right="3"/>
        <w:jc w:val="both"/>
        <w:rPr>
          <w:color w:val="000000"/>
          <w:sz w:val="24"/>
          <w:szCs w:val="24"/>
          <w:lang w:bidi="ar-SA"/>
        </w:rPr>
      </w:pPr>
      <w:r w:rsidRPr="00F91943">
        <w:rPr>
          <w:color w:val="000000"/>
          <w:sz w:val="24"/>
          <w:szCs w:val="24"/>
          <w:lang w:bidi="ar-SA"/>
        </w:rPr>
        <w:t xml:space="preserve">При изучении домашних животных отметить работу человека по созданию новых пород животных, показать, как человек использует свои знания о природе, особенностях животных в организации ухода и разведения того или иного животного. Сравнение диких и домашних птиц позволит учителю показать взаимосвязь дикой природы и деятельности человека. При изучении насекомых учителю необходимо обратить внимание </w:t>
      </w:r>
      <w:proofErr w:type="gramStart"/>
      <w:r w:rsidRPr="00F91943">
        <w:rPr>
          <w:color w:val="000000"/>
          <w:sz w:val="24"/>
          <w:szCs w:val="24"/>
          <w:lang w:bidi="ar-SA"/>
        </w:rPr>
        <w:t>на те</w:t>
      </w:r>
      <w:proofErr w:type="gramEnd"/>
      <w:r w:rsidRPr="00F91943">
        <w:rPr>
          <w:color w:val="000000"/>
          <w:sz w:val="24"/>
          <w:szCs w:val="24"/>
          <w:lang w:bidi="ar-SA"/>
        </w:rPr>
        <w:t xml:space="preserve"> виды, которые наиболее распространены в их местности и знакомы детям. На примере пчёл показать, как знания человека о природе, о жизни данных насекомых помогают ему использовать их для своей пользы.</w:t>
      </w:r>
    </w:p>
    <w:p w:rsidR="00BE4118" w:rsidRPr="00E74307" w:rsidRDefault="00BE4118" w:rsidP="00E74307">
      <w:pPr>
        <w:tabs>
          <w:tab w:val="left" w:pos="0"/>
          <w:tab w:val="left" w:pos="9356"/>
          <w:tab w:val="left" w:pos="10773"/>
        </w:tabs>
        <w:autoSpaceDE/>
        <w:autoSpaceDN/>
        <w:ind w:right="3"/>
        <w:jc w:val="both"/>
        <w:rPr>
          <w:color w:val="000000"/>
          <w:sz w:val="24"/>
          <w:szCs w:val="24"/>
          <w:lang w:bidi="ar-SA"/>
        </w:rPr>
      </w:pPr>
      <w:r w:rsidRPr="00F91943">
        <w:rPr>
          <w:color w:val="000000"/>
          <w:sz w:val="24"/>
          <w:szCs w:val="24"/>
          <w:lang w:bidi="ar-SA"/>
        </w:rPr>
        <w:t>Профилакти</w:t>
      </w:r>
      <w:r w:rsidR="000A40B5">
        <w:rPr>
          <w:color w:val="000000"/>
          <w:sz w:val="24"/>
          <w:szCs w:val="24"/>
          <w:lang w:bidi="ar-SA"/>
        </w:rPr>
        <w:t xml:space="preserve">ка травматизма головного мозга. </w:t>
      </w:r>
      <w:r w:rsidRPr="00F91943">
        <w:rPr>
          <w:color w:val="000000"/>
          <w:sz w:val="24"/>
          <w:szCs w:val="24"/>
          <w:lang w:bidi="ar-SA"/>
        </w:rPr>
        <w:t>Режим дня. Предупреждение перегрузок, правильное чередование труда и отдыха.</w:t>
      </w:r>
    </w:p>
    <w:p w:rsidR="00BE4118" w:rsidRPr="00E74307" w:rsidRDefault="00BE4118" w:rsidP="00E74307">
      <w:pPr>
        <w:tabs>
          <w:tab w:val="left" w:pos="0"/>
          <w:tab w:val="left" w:pos="9356"/>
          <w:tab w:val="left" w:pos="10773"/>
        </w:tabs>
        <w:autoSpaceDE/>
        <w:autoSpaceDN/>
        <w:ind w:right="3"/>
        <w:jc w:val="both"/>
        <w:rPr>
          <w:color w:val="000000"/>
          <w:sz w:val="24"/>
          <w:szCs w:val="24"/>
          <w:lang w:bidi="ar-SA"/>
        </w:rPr>
      </w:pPr>
      <w:r w:rsidRPr="00F91943">
        <w:rPr>
          <w:color w:val="000000"/>
          <w:sz w:val="24"/>
          <w:szCs w:val="24"/>
          <w:lang w:bidi="ar-SA"/>
        </w:rPr>
        <w:t xml:space="preserve">Состояние природы и её влияние на здоровье человека. 3абота человека о чистоте воды, воздуха, забота о земле. Охрана редких растений и исчезающих, животных. Зоопарк. Заповедник. </w:t>
      </w:r>
      <w:r>
        <w:rPr>
          <w:color w:val="000000"/>
          <w:sz w:val="24"/>
          <w:szCs w:val="24"/>
          <w:lang w:bidi="ar-SA"/>
        </w:rPr>
        <w:t xml:space="preserve">  </w:t>
      </w:r>
      <w:r w:rsidRPr="00F91943">
        <w:rPr>
          <w:color w:val="000000"/>
          <w:sz w:val="24"/>
          <w:szCs w:val="24"/>
          <w:lang w:bidi="ar-SA"/>
        </w:rPr>
        <w:t>Лесничество.</w:t>
      </w:r>
      <w:r w:rsidR="00E74307">
        <w:rPr>
          <w:color w:val="000000"/>
          <w:sz w:val="24"/>
          <w:szCs w:val="24"/>
          <w:lang w:bidi="ar-SA"/>
        </w:rPr>
        <w:t xml:space="preserve"> </w:t>
      </w:r>
      <w:r w:rsidRPr="00F91943">
        <w:rPr>
          <w:sz w:val="24"/>
          <w:szCs w:val="24"/>
          <w:lang w:bidi="ar-SA"/>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w:t>
      </w:r>
      <w:r w:rsidR="000A40B5">
        <w:rPr>
          <w:sz w:val="24"/>
          <w:szCs w:val="24"/>
          <w:lang w:bidi="ar-SA"/>
        </w:rPr>
        <w:t xml:space="preserve">Получение и расходование денег. Безопасное поведение </w:t>
      </w:r>
      <w:r w:rsidRPr="00F91943">
        <w:rPr>
          <w:sz w:val="24"/>
          <w:szCs w:val="24"/>
          <w:lang w:bidi="ar-SA"/>
        </w:rPr>
        <w:t>Преду</w:t>
      </w:r>
      <w:r w:rsidR="000A40B5">
        <w:rPr>
          <w:sz w:val="24"/>
          <w:szCs w:val="24"/>
          <w:lang w:bidi="ar-SA"/>
        </w:rPr>
        <w:t xml:space="preserve">преждение заболеваний и травм.  </w:t>
      </w:r>
      <w:r w:rsidRPr="00F91943">
        <w:rPr>
          <w:sz w:val="24"/>
          <w:szCs w:val="24"/>
          <w:lang w:bidi="ar-SA"/>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w:t>
      </w:r>
      <w:r w:rsidR="000A40B5">
        <w:rPr>
          <w:sz w:val="24"/>
          <w:szCs w:val="24"/>
          <w:lang w:bidi="ar-SA"/>
        </w:rPr>
        <w:t xml:space="preserve">ащения в больницу. </w:t>
      </w:r>
      <w:r w:rsidRPr="00F91943">
        <w:rPr>
          <w:sz w:val="24"/>
          <w:szCs w:val="24"/>
          <w:lang w:bidi="ar-SA"/>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BE4118" w:rsidRPr="00F91943" w:rsidRDefault="00BE4118" w:rsidP="00C93D64">
      <w:pPr>
        <w:widowControl/>
        <w:tabs>
          <w:tab w:val="left" w:pos="0"/>
          <w:tab w:val="left" w:pos="9356"/>
          <w:tab w:val="left" w:pos="10773"/>
        </w:tabs>
        <w:autoSpaceDE/>
        <w:autoSpaceDN/>
        <w:ind w:right="3"/>
        <w:jc w:val="both"/>
        <w:rPr>
          <w:sz w:val="24"/>
          <w:szCs w:val="24"/>
          <w:lang w:bidi="ar-SA"/>
        </w:rPr>
      </w:pPr>
      <w:r w:rsidRPr="00F91943">
        <w:rPr>
          <w:sz w:val="24"/>
          <w:szCs w:val="24"/>
          <w:lang w:bidi="ar-SA"/>
        </w:rPr>
        <w:t xml:space="preserve">Безопасное поведение в природе. </w:t>
      </w:r>
      <w:r w:rsidR="000A40B5">
        <w:rPr>
          <w:sz w:val="24"/>
          <w:szCs w:val="24"/>
          <w:lang w:bidi="ar-SA"/>
        </w:rPr>
        <w:t xml:space="preserve"> </w:t>
      </w:r>
      <w:r w:rsidRPr="00F91943">
        <w:rPr>
          <w:sz w:val="24"/>
          <w:szCs w:val="24"/>
          <w:lang w:bidi="ar-SA"/>
        </w:rPr>
        <w:t>Правила поведения человека при контакте с домашним животным. Правила поведения человека с диким животным в зоопарке, в природе.  </w:t>
      </w:r>
    </w:p>
    <w:p w:rsidR="00BE4118" w:rsidRPr="00F91943" w:rsidRDefault="00BE4118" w:rsidP="00C93D64">
      <w:pPr>
        <w:widowControl/>
        <w:tabs>
          <w:tab w:val="left" w:pos="0"/>
          <w:tab w:val="left" w:pos="9356"/>
          <w:tab w:val="left" w:pos="10773"/>
        </w:tabs>
        <w:autoSpaceDE/>
        <w:autoSpaceDN/>
        <w:ind w:right="3"/>
        <w:jc w:val="both"/>
        <w:rPr>
          <w:sz w:val="24"/>
          <w:szCs w:val="24"/>
          <w:lang w:bidi="ar-SA"/>
        </w:rPr>
      </w:pPr>
      <w:r w:rsidRPr="00F91943">
        <w:rPr>
          <w:sz w:val="24"/>
          <w:szCs w:val="24"/>
          <w:lang w:bidi="ar-SA"/>
        </w:rPr>
        <w:t>Правила поведение в лесу, на воде, в грозу. Предупреждение отравления ядовитыми грибами, ягодами. Признаки. Вызов скорой помощи по телефон</w:t>
      </w:r>
      <w:r w:rsidR="000A40B5">
        <w:rPr>
          <w:sz w:val="24"/>
          <w:szCs w:val="24"/>
          <w:lang w:bidi="ar-SA"/>
        </w:rPr>
        <w:t xml:space="preserve">у. Описание состояния больного. </w:t>
      </w:r>
      <w:r w:rsidRPr="00F91943">
        <w:rPr>
          <w:sz w:val="24"/>
          <w:szCs w:val="24"/>
          <w:lang w:bidi="ar-SA"/>
        </w:rPr>
        <w:t>Правила поведения с незнакомы</w:t>
      </w:r>
      <w:r w:rsidR="000A40B5">
        <w:rPr>
          <w:sz w:val="24"/>
          <w:szCs w:val="24"/>
          <w:lang w:bidi="ar-SA"/>
        </w:rPr>
        <w:t xml:space="preserve">ми людьми, в незнакомом месте.  </w:t>
      </w:r>
      <w:r w:rsidRPr="00F91943">
        <w:rPr>
          <w:sz w:val="24"/>
          <w:szCs w:val="24"/>
          <w:lang w:bidi="ar-SA"/>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w:t>
      </w:r>
      <w:r w:rsidRPr="00F91943">
        <w:rPr>
          <w:sz w:val="24"/>
          <w:szCs w:val="24"/>
          <w:lang w:bidi="ar-SA"/>
        </w:rPr>
        <w:lastRenderedPageBreak/>
        <w:t>движение по тротуару, переход улицы по пешеходному переходу). Правила безопасного поведения в общественном транспорте.</w:t>
      </w:r>
      <w:r w:rsidR="000A40B5">
        <w:rPr>
          <w:sz w:val="24"/>
          <w:szCs w:val="24"/>
          <w:lang w:bidi="ar-SA"/>
        </w:rPr>
        <w:t xml:space="preserve"> </w:t>
      </w:r>
      <w:r w:rsidRPr="00F91943">
        <w:rPr>
          <w:sz w:val="24"/>
          <w:szCs w:val="24"/>
          <w:lang w:bidi="ar-SA"/>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w:t>
      </w:r>
      <w:r w:rsidR="000A40B5">
        <w:rPr>
          <w:sz w:val="24"/>
          <w:szCs w:val="24"/>
          <w:lang w:bidi="ar-SA"/>
        </w:rPr>
        <w:t xml:space="preserve">ектричеством, газом (на кухне). </w:t>
      </w:r>
      <w:r w:rsidRPr="00F91943">
        <w:rPr>
          <w:sz w:val="24"/>
          <w:szCs w:val="24"/>
          <w:lang w:bidi="ar-SA"/>
        </w:rPr>
        <w:t>Телефоны первой помощи. Звонок по телефону экстренных служб.</w:t>
      </w:r>
    </w:p>
    <w:p w:rsidR="007C49B4" w:rsidRPr="00E74307" w:rsidRDefault="00E74307" w:rsidP="00D115AD">
      <w:pPr>
        <w:pStyle w:val="a5"/>
        <w:tabs>
          <w:tab w:val="left" w:pos="851"/>
          <w:tab w:val="left" w:pos="10773"/>
        </w:tabs>
        <w:ind w:left="0" w:right="3" w:firstLine="0"/>
        <w:rPr>
          <w:b/>
          <w:sz w:val="24"/>
        </w:rPr>
      </w:pPr>
      <w:r>
        <w:rPr>
          <w:b/>
          <w:sz w:val="24"/>
        </w:rPr>
        <w:t xml:space="preserve"> 2.2.</w:t>
      </w:r>
      <w:r w:rsidR="0030578E">
        <w:rPr>
          <w:b/>
          <w:sz w:val="24"/>
        </w:rPr>
        <w:t>2.</w:t>
      </w:r>
      <w:r>
        <w:rPr>
          <w:b/>
          <w:sz w:val="24"/>
        </w:rPr>
        <w:t>4.</w:t>
      </w:r>
      <w:r w:rsidR="0030578E">
        <w:rPr>
          <w:b/>
          <w:sz w:val="24"/>
        </w:rPr>
        <w:t xml:space="preserve"> </w:t>
      </w:r>
      <w:r w:rsidR="0030578E" w:rsidRPr="00E74307">
        <w:rPr>
          <w:b/>
          <w:sz w:val="24"/>
        </w:rPr>
        <w:t xml:space="preserve"> </w:t>
      </w:r>
      <w:r w:rsidR="0030578E">
        <w:rPr>
          <w:b/>
          <w:sz w:val="24"/>
        </w:rPr>
        <w:t>Музыка и пение</w:t>
      </w:r>
    </w:p>
    <w:p w:rsidR="00031266" w:rsidRPr="00F74D7B" w:rsidRDefault="00031266" w:rsidP="00F74D7B">
      <w:pPr>
        <w:widowControl/>
        <w:tabs>
          <w:tab w:val="left" w:pos="0"/>
          <w:tab w:val="left" w:pos="10773"/>
        </w:tabs>
        <w:ind w:right="3"/>
        <w:jc w:val="both"/>
        <w:rPr>
          <w:sz w:val="24"/>
          <w:szCs w:val="24"/>
          <w:lang w:bidi="ar-SA"/>
        </w:rPr>
      </w:pPr>
      <w:r w:rsidRPr="00F74D7B">
        <w:rPr>
          <w:sz w:val="24"/>
          <w:szCs w:val="24"/>
          <w:lang w:bidi="ar-SA"/>
        </w:rPr>
        <w:t xml:space="preserve">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 </w:t>
      </w:r>
    </w:p>
    <w:p w:rsidR="00031266" w:rsidRPr="00F74D7B" w:rsidRDefault="00031266" w:rsidP="00C93D64">
      <w:pPr>
        <w:widowControl/>
        <w:tabs>
          <w:tab w:val="left" w:pos="0"/>
          <w:tab w:val="left" w:pos="10773"/>
        </w:tabs>
        <w:ind w:right="3"/>
        <w:jc w:val="both"/>
        <w:rPr>
          <w:sz w:val="24"/>
          <w:szCs w:val="24"/>
          <w:lang w:bidi="ar-SA"/>
        </w:rPr>
      </w:pPr>
      <w:r w:rsidRPr="00F74D7B">
        <w:rPr>
          <w:sz w:val="24"/>
          <w:szCs w:val="24"/>
          <w:lang w:bidi="ar-SA"/>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31266" w:rsidRPr="00F74D7B" w:rsidRDefault="00031266" w:rsidP="00C93D64">
      <w:pPr>
        <w:widowControl/>
        <w:tabs>
          <w:tab w:val="left" w:pos="0"/>
          <w:tab w:val="left" w:pos="10773"/>
        </w:tabs>
        <w:ind w:right="3"/>
        <w:jc w:val="both"/>
        <w:rPr>
          <w:sz w:val="24"/>
          <w:szCs w:val="24"/>
          <w:lang w:bidi="ar-SA"/>
        </w:rPr>
      </w:pPr>
      <w:r w:rsidRPr="00F74D7B">
        <w:rPr>
          <w:sz w:val="24"/>
          <w:szCs w:val="24"/>
          <w:lang w:bidi="ar-SA"/>
        </w:rPr>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Отечественные народные музыкальные традиции. Народное творчество России. </w:t>
      </w:r>
      <w:proofErr w:type="gramStart"/>
      <w:r w:rsidRPr="00F74D7B">
        <w:rPr>
          <w:sz w:val="24"/>
          <w:szCs w:val="24"/>
          <w:lang w:bidi="ar-SA"/>
        </w:rPr>
        <w:t>Музыкальный и поэтический фольклор: песни, танцы, действа, обряды, скороговорки, загадки, игры, драматизации.</w:t>
      </w:r>
      <w:proofErr w:type="gramEnd"/>
      <w:r w:rsidRPr="00F74D7B">
        <w:rPr>
          <w:sz w:val="24"/>
          <w:szCs w:val="24"/>
          <w:lang w:bidi="ar-SA"/>
        </w:rPr>
        <w:t xml:space="preserve"> Народная и профессиональная музыка. Сочинение отечественных композиторов о Родине. </w:t>
      </w:r>
    </w:p>
    <w:p w:rsidR="00031266" w:rsidRPr="00F74D7B" w:rsidRDefault="00031266" w:rsidP="00C93D64">
      <w:pPr>
        <w:widowControl/>
        <w:tabs>
          <w:tab w:val="left" w:pos="0"/>
          <w:tab w:val="left" w:pos="10773"/>
        </w:tabs>
        <w:ind w:right="3"/>
        <w:jc w:val="both"/>
        <w:rPr>
          <w:sz w:val="24"/>
          <w:szCs w:val="24"/>
          <w:lang w:bidi="ar-SA"/>
        </w:rPr>
      </w:pPr>
      <w:r w:rsidRPr="00F74D7B">
        <w:rPr>
          <w:sz w:val="24"/>
          <w:szCs w:val="24"/>
          <w:lang w:bidi="ar-SA"/>
        </w:rPr>
        <w:t>«Основные закономерности музыкального искусства».</w:t>
      </w:r>
    </w:p>
    <w:p w:rsidR="00031266" w:rsidRPr="00F74D7B" w:rsidRDefault="00031266" w:rsidP="00C93D64">
      <w:pPr>
        <w:widowControl/>
        <w:tabs>
          <w:tab w:val="left" w:pos="0"/>
          <w:tab w:val="left" w:pos="10773"/>
        </w:tabs>
        <w:ind w:right="3"/>
        <w:jc w:val="both"/>
        <w:rPr>
          <w:sz w:val="24"/>
          <w:szCs w:val="24"/>
          <w:lang w:bidi="ar-SA"/>
        </w:rPr>
      </w:pPr>
      <w:r w:rsidRPr="00F74D7B">
        <w:rPr>
          <w:sz w:val="24"/>
          <w:szCs w:val="24"/>
          <w:lang w:bidi="ar-SA"/>
        </w:rPr>
        <w:t>Выразительность и изобразительность в музыке.  Интонация как озвученное состояние, выражение эмоций и мыслей человека.</w:t>
      </w:r>
    </w:p>
    <w:p w:rsidR="00031266" w:rsidRPr="00F74D7B" w:rsidRDefault="00031266" w:rsidP="00C93D64">
      <w:pPr>
        <w:widowControl/>
        <w:tabs>
          <w:tab w:val="left" w:pos="0"/>
          <w:tab w:val="left" w:pos="10773"/>
        </w:tabs>
        <w:ind w:right="3"/>
        <w:jc w:val="both"/>
        <w:rPr>
          <w:sz w:val="24"/>
          <w:szCs w:val="24"/>
          <w:lang w:bidi="ar-SA"/>
        </w:rPr>
      </w:pPr>
      <w:r w:rsidRPr="00F74D7B">
        <w:rPr>
          <w:sz w:val="24"/>
          <w:szCs w:val="24"/>
          <w:lang w:bidi="ar-SA"/>
        </w:rPr>
        <w:t>Интонации музыкальные и речевые. Сходство и различие. Интонаци</w:t>
      </w:r>
      <w:proofErr w:type="gramStart"/>
      <w:r w:rsidRPr="00F74D7B">
        <w:rPr>
          <w:sz w:val="24"/>
          <w:szCs w:val="24"/>
          <w:lang w:bidi="ar-SA"/>
        </w:rPr>
        <w:t>я-</w:t>
      </w:r>
      <w:proofErr w:type="gramEnd"/>
      <w:r w:rsidRPr="00F74D7B">
        <w:rPr>
          <w:sz w:val="24"/>
          <w:szCs w:val="24"/>
          <w:lang w:bidi="ar-SA"/>
        </w:rPr>
        <w:t xml:space="preserve"> источник музыкальной речи. Основные средства музыкальной выразительности (мелоди</w:t>
      </w:r>
      <w:r w:rsidR="00F74D7B">
        <w:rPr>
          <w:sz w:val="24"/>
          <w:szCs w:val="24"/>
          <w:lang w:bidi="ar-SA"/>
        </w:rPr>
        <w:t xml:space="preserve">я, ритм, темп, динамика и др.) </w:t>
      </w:r>
      <w:r w:rsidRPr="00F74D7B">
        <w:rPr>
          <w:sz w:val="24"/>
          <w:szCs w:val="24"/>
          <w:lang w:bidi="ar-SA"/>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031266" w:rsidRPr="00F74D7B" w:rsidRDefault="00031266" w:rsidP="00C93D64">
      <w:pPr>
        <w:widowControl/>
        <w:tabs>
          <w:tab w:val="left" w:pos="0"/>
          <w:tab w:val="left" w:pos="10773"/>
        </w:tabs>
        <w:ind w:right="3"/>
        <w:jc w:val="both"/>
        <w:rPr>
          <w:sz w:val="24"/>
          <w:szCs w:val="24"/>
          <w:lang w:bidi="ar-SA"/>
        </w:rPr>
      </w:pPr>
      <w:r w:rsidRPr="00F74D7B">
        <w:rPr>
          <w:sz w:val="24"/>
          <w:szCs w:val="24"/>
          <w:lang w:bidi="ar-SA"/>
        </w:rPr>
        <w:t>Развитие музыки – сопоставление и столкновение чувств и мыслей человека, музыкальных интонаций, тем, художественных образов.</w:t>
      </w:r>
    </w:p>
    <w:p w:rsidR="00184B68" w:rsidRPr="00F74D7B" w:rsidRDefault="00031266" w:rsidP="00E74307">
      <w:pPr>
        <w:widowControl/>
        <w:tabs>
          <w:tab w:val="left" w:pos="0"/>
          <w:tab w:val="left" w:pos="10773"/>
        </w:tabs>
        <w:ind w:right="3"/>
        <w:jc w:val="both"/>
        <w:rPr>
          <w:sz w:val="24"/>
          <w:szCs w:val="24"/>
          <w:lang w:bidi="ar-SA"/>
        </w:rPr>
      </w:pPr>
      <w:r w:rsidRPr="00F74D7B">
        <w:rPr>
          <w:sz w:val="24"/>
          <w:szCs w:val="24"/>
          <w:lang w:bidi="ar-SA"/>
        </w:rPr>
        <w:t>«Музыкальная картина мира» 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F74D7B">
        <w:rPr>
          <w:sz w:val="24"/>
          <w:szCs w:val="24"/>
          <w:lang w:val="en-US" w:bidi="ar-SA"/>
        </w:rPr>
        <w:t>CD</w:t>
      </w:r>
      <w:r w:rsidRPr="00F74D7B">
        <w:rPr>
          <w:sz w:val="24"/>
          <w:szCs w:val="24"/>
          <w:lang w:bidi="ar-SA"/>
        </w:rPr>
        <w:t xml:space="preserve">, </w:t>
      </w:r>
      <w:r w:rsidRPr="00F74D7B">
        <w:rPr>
          <w:sz w:val="24"/>
          <w:szCs w:val="24"/>
          <w:lang w:val="en-US" w:bidi="ar-SA"/>
        </w:rPr>
        <w:t>DVD</w:t>
      </w:r>
      <w:r w:rsidRPr="00F74D7B">
        <w:rPr>
          <w:sz w:val="24"/>
          <w:szCs w:val="24"/>
          <w:lang w:bidi="ar-SA"/>
        </w:rPr>
        <w:t>). 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r w:rsidR="008C784A" w:rsidRPr="00F74D7B">
        <w:rPr>
          <w:sz w:val="24"/>
          <w:szCs w:val="24"/>
          <w:lang w:bidi="ar-SA"/>
        </w:rPr>
        <w:t xml:space="preserve"> </w:t>
      </w:r>
      <w:r w:rsidRPr="00F74D7B">
        <w:rPr>
          <w:sz w:val="24"/>
          <w:szCs w:val="24"/>
          <w:lang w:bidi="ar-SA"/>
        </w:rPr>
        <w:t>Музыкальные инструменты.</w:t>
      </w:r>
    </w:p>
    <w:p w:rsidR="007C49B4" w:rsidRPr="00260422" w:rsidRDefault="00F74D7B" w:rsidP="00C93D64">
      <w:pPr>
        <w:pStyle w:val="a5"/>
        <w:tabs>
          <w:tab w:val="left" w:pos="0"/>
          <w:tab w:val="left" w:pos="2568"/>
          <w:tab w:val="left" w:pos="10632"/>
          <w:tab w:val="left" w:pos="10773"/>
        </w:tabs>
        <w:ind w:left="0" w:right="3" w:firstLine="0"/>
        <w:rPr>
          <w:b/>
          <w:sz w:val="24"/>
        </w:rPr>
      </w:pPr>
      <w:r>
        <w:rPr>
          <w:b/>
          <w:sz w:val="24"/>
        </w:rPr>
        <w:t>2.2.2.5. Изобразительное искусство</w:t>
      </w:r>
    </w:p>
    <w:p w:rsidR="00B41CB3" w:rsidRDefault="00B41CB3" w:rsidP="00C93D64">
      <w:pPr>
        <w:pStyle w:val="a3"/>
        <w:tabs>
          <w:tab w:val="left" w:pos="0"/>
          <w:tab w:val="left" w:pos="10632"/>
          <w:tab w:val="left" w:pos="10773"/>
        </w:tabs>
        <w:spacing w:before="1"/>
        <w:ind w:left="0" w:right="3"/>
      </w:pPr>
      <w:r>
        <w:t>Воспитание и</w:t>
      </w:r>
      <w:r w:rsidR="004D10FF">
        <w:t>нтереса к рисованию и рисункам; р</w:t>
      </w:r>
      <w:r>
        <w:t>азвитие мелкой моторики руки: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w:t>
      </w:r>
      <w:r>
        <w:rPr>
          <w:spacing w:val="-1"/>
        </w:rPr>
        <w:t xml:space="preserve"> </w:t>
      </w:r>
      <w:r>
        <w:t>движения.</w:t>
      </w:r>
    </w:p>
    <w:p w:rsidR="00B41CB3" w:rsidRDefault="00B41CB3" w:rsidP="00C93D64">
      <w:pPr>
        <w:pStyle w:val="a3"/>
        <w:tabs>
          <w:tab w:val="left" w:pos="0"/>
          <w:tab w:val="left" w:pos="10632"/>
          <w:tab w:val="left" w:pos="10773"/>
        </w:tabs>
        <w:ind w:left="0" w:right="3"/>
      </w:pPr>
      <w:r>
        <w:t>Формирование изобразительно-графических умений и навыков Приемы рисования карандашом. Приемы работы красками. Обучение действиям с шаблонами и трафаретами правила обведения шаблонов; обведение шаблонов геометрических фигур, реальных предметов несложных форм, букв, цифр.</w:t>
      </w:r>
    </w:p>
    <w:p w:rsidR="00B41CB3" w:rsidRDefault="00B41CB3" w:rsidP="00C93D64">
      <w:pPr>
        <w:pStyle w:val="a3"/>
        <w:tabs>
          <w:tab w:val="left" w:pos="0"/>
          <w:tab w:val="left" w:pos="10632"/>
          <w:tab w:val="left" w:pos="10773"/>
        </w:tabs>
        <w:ind w:left="0" w:right="3"/>
      </w:pPr>
      <w:r>
        <w:t>Развитие речи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w:t>
      </w:r>
    </w:p>
    <w:p w:rsidR="00B41CB3" w:rsidRDefault="00B41CB3" w:rsidP="00C93D64">
      <w:pPr>
        <w:pStyle w:val="a3"/>
        <w:tabs>
          <w:tab w:val="left" w:pos="0"/>
          <w:tab w:val="left" w:pos="10773"/>
        </w:tabs>
        <w:spacing w:before="1"/>
        <w:ind w:left="0" w:right="3"/>
      </w:pPr>
      <w:r>
        <w:t xml:space="preserve">Понятие «композиция». Элементарные приемы композиции на плоскости и пространстве. Применение выразительных средств композиции: </w:t>
      </w:r>
      <w:proofErr w:type="spellStart"/>
      <w:r>
        <w:t>величинный</w:t>
      </w:r>
      <w:proofErr w:type="spellEnd"/>
      <w: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 и т.д. Применение приемов и правил композиции в рисовании с натуры, тематическом и декоративном рисовании.</w:t>
      </w:r>
    </w:p>
    <w:p w:rsidR="00B41CB3" w:rsidRDefault="00B41CB3" w:rsidP="00C93D64">
      <w:pPr>
        <w:pStyle w:val="a3"/>
        <w:tabs>
          <w:tab w:val="left" w:pos="0"/>
          <w:tab w:val="left" w:pos="10773"/>
        </w:tabs>
        <w:ind w:left="0" w:right="3"/>
      </w:pPr>
      <w:r>
        <w:t xml:space="preserve">Понятие «форма». Разнообразие форм предметного мира. Сходство и контраст форм. </w:t>
      </w:r>
      <w:r>
        <w:lastRenderedPageBreak/>
        <w:t>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B41CB3" w:rsidRDefault="00B41CB3" w:rsidP="00C93D64">
      <w:pPr>
        <w:pStyle w:val="a3"/>
        <w:tabs>
          <w:tab w:val="left" w:pos="0"/>
          <w:tab w:val="left" w:pos="10632"/>
          <w:tab w:val="left" w:pos="10773"/>
        </w:tabs>
        <w:ind w:left="0" w:right="3"/>
      </w:pPr>
      <w:r>
        <w:t xml:space="preserve">Понятие «цвет». 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 xml:space="preserve">. Различение и </w:t>
      </w:r>
      <w:proofErr w:type="gramStart"/>
      <w:r>
        <w:t>обозначением</w:t>
      </w:r>
      <w:proofErr w:type="gramEnd"/>
      <w:r>
        <w:t xml:space="preserve"> словом некоторые ясно различимые оттенки</w:t>
      </w:r>
      <w:r>
        <w:rPr>
          <w:spacing w:val="-1"/>
        </w:rPr>
        <w:t xml:space="preserve"> </w:t>
      </w:r>
      <w:r>
        <w:t>цветов.</w:t>
      </w:r>
    </w:p>
    <w:p w:rsidR="00B41CB3" w:rsidRDefault="00B41CB3" w:rsidP="00C93D64">
      <w:pPr>
        <w:pStyle w:val="a3"/>
        <w:tabs>
          <w:tab w:val="left" w:pos="0"/>
          <w:tab w:val="left" w:pos="10632"/>
          <w:tab w:val="left" w:pos="10773"/>
        </w:tabs>
        <w:spacing w:before="1"/>
        <w:ind w:left="0" w:right="3"/>
      </w:pPr>
      <w:r>
        <w:t>Особенности художественного творчества: художник и зритель. Образная сущность искусства: художественный образ, его условность, передача от общего частному. Отражение в произведениях пластических искусств общечеловеческих идей о нравственности этике: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Ведущие музеи России</w:t>
      </w:r>
      <w:r>
        <w:rPr>
          <w:spacing w:val="37"/>
        </w:rPr>
        <w:t xml:space="preserve"> </w:t>
      </w:r>
      <w:r>
        <w:t>(ГТГ,</w:t>
      </w:r>
      <w:r>
        <w:rPr>
          <w:spacing w:val="36"/>
        </w:rPr>
        <w:t xml:space="preserve"> </w:t>
      </w:r>
      <w:r>
        <w:t>Русский</w:t>
      </w:r>
      <w:r>
        <w:rPr>
          <w:spacing w:val="37"/>
        </w:rPr>
        <w:t xml:space="preserve"> </w:t>
      </w:r>
      <w:r>
        <w:t>музей,</w:t>
      </w:r>
      <w:r>
        <w:rPr>
          <w:spacing w:val="36"/>
        </w:rPr>
        <w:t xml:space="preserve"> </w:t>
      </w:r>
      <w:r>
        <w:t>Эрмитаж)</w:t>
      </w:r>
      <w:r>
        <w:rPr>
          <w:spacing w:val="35"/>
        </w:rPr>
        <w:t xml:space="preserve"> </w:t>
      </w:r>
      <w:r>
        <w:t>и</w:t>
      </w:r>
      <w:r>
        <w:rPr>
          <w:spacing w:val="37"/>
        </w:rPr>
        <w:t xml:space="preserve"> </w:t>
      </w:r>
      <w:r>
        <w:t>региональные</w:t>
      </w:r>
      <w:r>
        <w:rPr>
          <w:spacing w:val="35"/>
        </w:rPr>
        <w:t xml:space="preserve"> </w:t>
      </w:r>
      <w:r>
        <w:t>музеи.</w:t>
      </w:r>
      <w:r>
        <w:rPr>
          <w:spacing w:val="36"/>
        </w:rPr>
        <w:t xml:space="preserve"> </w:t>
      </w:r>
      <w:r>
        <w:t>Восприятие</w:t>
      </w:r>
      <w:r>
        <w:rPr>
          <w:spacing w:val="35"/>
        </w:rPr>
        <w:t xml:space="preserve"> </w:t>
      </w:r>
      <w:r w:rsidR="004D10FF">
        <w:t xml:space="preserve">и </w:t>
      </w:r>
      <w:r>
        <w:t>эмоциональная оценка шедевров русского и мирового искусства. Представление о роли изобразительных иску</w:t>
      </w:r>
      <w:proofErr w:type="gramStart"/>
      <w:r>
        <w:t>сств в п</w:t>
      </w:r>
      <w:proofErr w:type="gramEnd"/>
      <w:r>
        <w:t>овседневной жизни человека, в организации его материального окружения.</w:t>
      </w:r>
    </w:p>
    <w:p w:rsidR="007C49B4" w:rsidRPr="00B41CB3" w:rsidRDefault="00B41CB3" w:rsidP="00C93D64">
      <w:pPr>
        <w:pStyle w:val="a3"/>
        <w:tabs>
          <w:tab w:val="left" w:pos="0"/>
          <w:tab w:val="left" w:pos="10632"/>
          <w:tab w:val="left" w:pos="10773"/>
        </w:tabs>
        <w:spacing w:before="1"/>
        <w:ind w:left="0" w:right="3"/>
      </w:pPr>
      <w:r>
        <w:t>Виды изобразительного искусства: рисунок, живопись, скульптура</w:t>
      </w:r>
      <w:proofErr w:type="gramStart"/>
      <w:r>
        <w:t>.</w:t>
      </w:r>
      <w:proofErr w:type="gramEnd"/>
      <w:r>
        <w:t xml:space="preserve"> </w:t>
      </w:r>
      <w:proofErr w:type="gramStart"/>
      <w:r>
        <w:t>х</w:t>
      </w:r>
      <w:proofErr w:type="gramEnd"/>
      <w:r>
        <w:t>удожественное конструирование и дизайн, декоративно-прикладное</w:t>
      </w:r>
      <w:r>
        <w:rPr>
          <w:spacing w:val="-9"/>
        </w:rPr>
        <w:t xml:space="preserve"> </w:t>
      </w:r>
      <w:r>
        <w:t>искусств</w:t>
      </w:r>
      <w:r w:rsidR="004D10FF">
        <w:t xml:space="preserve">о. </w:t>
      </w:r>
      <w:r>
        <w:t xml:space="preserve">Беседы об изобразительном искусстве. Беседы на темы: «Как и о чем создаются картины», «Как и о </w:t>
      </w:r>
      <w:proofErr w:type="gramStart"/>
      <w:r>
        <w:t>чем</w:t>
      </w:r>
      <w:proofErr w:type="gramEnd"/>
      <w:r>
        <w:t xml:space="preserve"> создаются скульптуры». </w:t>
      </w:r>
    </w:p>
    <w:p w:rsidR="007C49B4" w:rsidRPr="00260422" w:rsidRDefault="007C49B4" w:rsidP="00C93D64">
      <w:pPr>
        <w:widowControl/>
        <w:tabs>
          <w:tab w:val="left" w:pos="0"/>
          <w:tab w:val="left" w:pos="10632"/>
          <w:tab w:val="left" w:pos="10773"/>
        </w:tabs>
        <w:autoSpaceDE/>
        <w:autoSpaceDN/>
        <w:ind w:right="3"/>
        <w:jc w:val="both"/>
        <w:rPr>
          <w:sz w:val="24"/>
          <w:szCs w:val="24"/>
          <w:lang w:bidi="ar-SA"/>
        </w:rPr>
      </w:pPr>
      <w:r w:rsidRPr="00260422">
        <w:rPr>
          <w:sz w:val="24"/>
          <w:szCs w:val="24"/>
          <w:lang w:bidi="ar-SA"/>
        </w:rPr>
        <w:t xml:space="preserve">Рисование с натуры овощей и фруктов в виде набросков (4—6 на листе бумаги); рисование тех </w:t>
      </w:r>
      <w:r w:rsidR="004D10FF">
        <w:rPr>
          <w:sz w:val="24"/>
          <w:szCs w:val="24"/>
          <w:lang w:bidi="ar-SA"/>
        </w:rPr>
        <w:t xml:space="preserve">же предметов на классной доске. </w:t>
      </w:r>
      <w:r w:rsidRPr="00260422">
        <w:rPr>
          <w:sz w:val="24"/>
          <w:szCs w:val="24"/>
          <w:lang w:bidi="ar-SA"/>
        </w:rPr>
        <w:t xml:space="preserve">Рисование с натуры листа дерева по выбору </w:t>
      </w:r>
      <w:r w:rsidR="004D10FF">
        <w:rPr>
          <w:sz w:val="24"/>
          <w:szCs w:val="24"/>
          <w:lang w:bidi="ar-SA"/>
        </w:rPr>
        <w:t xml:space="preserve">учителя (раздаточный материал). </w:t>
      </w:r>
      <w:r w:rsidRPr="00260422">
        <w:rPr>
          <w:sz w:val="24"/>
          <w:szCs w:val="24"/>
          <w:lang w:bidi="ar-SA"/>
        </w:rPr>
        <w:t>Р</w:t>
      </w:r>
      <w:r w:rsidR="004D10FF">
        <w:rPr>
          <w:sz w:val="24"/>
          <w:szCs w:val="24"/>
          <w:lang w:bidi="ar-SA"/>
        </w:rPr>
        <w:t xml:space="preserve">исование с натуры ветки рябины. </w:t>
      </w:r>
      <w:r w:rsidRPr="00260422">
        <w:rPr>
          <w:sz w:val="24"/>
          <w:szCs w:val="24"/>
          <w:lang w:bidi="ar-SA"/>
        </w:rPr>
        <w:t>Составление узора в</w:t>
      </w:r>
      <w:r w:rsidR="004D10FF">
        <w:rPr>
          <w:sz w:val="24"/>
          <w:szCs w:val="24"/>
          <w:lang w:bidi="ar-SA"/>
        </w:rPr>
        <w:t xml:space="preserve"> квадрате из растительных форм. </w:t>
      </w:r>
      <w:proofErr w:type="gramStart"/>
      <w:r w:rsidRPr="00260422">
        <w:rPr>
          <w:sz w:val="24"/>
          <w:szCs w:val="24"/>
          <w:lang w:bidi="ar-SA"/>
        </w:rPr>
        <w:t>Беседа по картинам на тему «Мы растем на смену старшим» (А. Пахомов.</w:t>
      </w:r>
      <w:proofErr w:type="gramEnd"/>
      <w:r w:rsidRPr="00260422">
        <w:rPr>
          <w:sz w:val="24"/>
          <w:szCs w:val="24"/>
          <w:lang w:bidi="ar-SA"/>
        </w:rPr>
        <w:t xml:space="preserve"> «Василий Васильевич», Л</w:t>
      </w:r>
      <w:r w:rsidR="004D10FF">
        <w:rPr>
          <w:sz w:val="24"/>
          <w:szCs w:val="24"/>
          <w:lang w:bidi="ar-SA"/>
        </w:rPr>
        <w:t xml:space="preserve">. </w:t>
      </w:r>
      <w:proofErr w:type="spellStart"/>
      <w:r w:rsidR="004D10FF">
        <w:rPr>
          <w:sz w:val="24"/>
          <w:szCs w:val="24"/>
          <w:lang w:bidi="ar-SA"/>
        </w:rPr>
        <w:t>Кербель</w:t>
      </w:r>
      <w:proofErr w:type="spellEnd"/>
      <w:r w:rsidR="004D10FF">
        <w:rPr>
          <w:sz w:val="24"/>
          <w:szCs w:val="24"/>
          <w:lang w:bidi="ar-SA"/>
        </w:rPr>
        <w:t xml:space="preserve">. </w:t>
      </w:r>
      <w:proofErr w:type="gramStart"/>
      <w:r w:rsidR="004D10FF">
        <w:rPr>
          <w:sz w:val="24"/>
          <w:szCs w:val="24"/>
          <w:lang w:bidi="ar-SA"/>
        </w:rPr>
        <w:t>«Трудовые резервы»).</w:t>
      </w:r>
      <w:proofErr w:type="gramEnd"/>
      <w:r w:rsidR="004D10FF">
        <w:rPr>
          <w:sz w:val="24"/>
          <w:szCs w:val="24"/>
          <w:lang w:bidi="ar-SA"/>
        </w:rPr>
        <w:t xml:space="preserve"> </w:t>
      </w:r>
      <w:r w:rsidRPr="00260422">
        <w:rPr>
          <w:sz w:val="24"/>
          <w:szCs w:val="24"/>
          <w:lang w:bidi="ar-SA"/>
        </w:rPr>
        <w:t>Рисование геометрического орнамента по предложенной учителем схеме — крышк</w:t>
      </w:r>
      <w:r w:rsidR="004D10FF">
        <w:rPr>
          <w:sz w:val="24"/>
          <w:szCs w:val="24"/>
          <w:lang w:bidi="ar-SA"/>
        </w:rPr>
        <w:t xml:space="preserve">а для столика квадратной формы. </w:t>
      </w:r>
      <w:r w:rsidRPr="00260422">
        <w:rPr>
          <w:sz w:val="24"/>
          <w:szCs w:val="24"/>
          <w:lang w:bidi="ar-SA"/>
        </w:rPr>
        <w:t>Беседа «Декоративно-прикладное искусство» (резьба п</w:t>
      </w:r>
      <w:r w:rsidR="004D10FF">
        <w:rPr>
          <w:sz w:val="24"/>
          <w:szCs w:val="24"/>
          <w:lang w:bidi="ar-SA"/>
        </w:rPr>
        <w:t xml:space="preserve">о дереву, </w:t>
      </w:r>
      <w:proofErr w:type="spellStart"/>
      <w:r w:rsidR="004D10FF">
        <w:rPr>
          <w:sz w:val="24"/>
          <w:szCs w:val="24"/>
          <w:lang w:bidi="ar-SA"/>
        </w:rPr>
        <w:t>богородская</w:t>
      </w:r>
      <w:proofErr w:type="spellEnd"/>
      <w:r w:rsidR="004D10FF">
        <w:rPr>
          <w:sz w:val="24"/>
          <w:szCs w:val="24"/>
          <w:lang w:bidi="ar-SA"/>
        </w:rPr>
        <w:t xml:space="preserve"> игрушка). </w:t>
      </w:r>
      <w:r w:rsidRPr="00260422">
        <w:rPr>
          <w:sz w:val="24"/>
          <w:szCs w:val="24"/>
          <w:lang w:bidi="ar-SA"/>
        </w:rPr>
        <w:t>Рисование на тему «Сказочная избушка» (украшение узором наличников и ставен).</w:t>
      </w:r>
      <w:r w:rsidR="00BC78A3" w:rsidRPr="00BC78A3">
        <w:rPr>
          <w:sz w:val="24"/>
          <w:szCs w:val="24"/>
          <w:lang w:bidi="ar-SA"/>
        </w:rPr>
        <w:t xml:space="preserve"> </w:t>
      </w:r>
      <w:r w:rsidR="00BC78A3" w:rsidRPr="00260422">
        <w:rPr>
          <w:sz w:val="24"/>
          <w:szCs w:val="24"/>
          <w:lang w:bidi="ar-SA"/>
        </w:rPr>
        <w:t>Рисование с натуры предметов цилиндрической формы, расположенных ниже уровня зрения (кружка, кастрюля); беседа о правилах перспективного сокращения круга; передача объема светотенью.</w:t>
      </w:r>
      <w:r w:rsidR="00BC78A3">
        <w:rPr>
          <w:sz w:val="24"/>
          <w:szCs w:val="24"/>
          <w:lang w:bidi="ar-SA"/>
        </w:rPr>
        <w:t xml:space="preserve"> </w:t>
      </w:r>
      <w:r w:rsidR="00BC78A3" w:rsidRPr="00260422">
        <w:rPr>
          <w:sz w:val="24"/>
          <w:szCs w:val="24"/>
          <w:lang w:bidi="ar-SA"/>
        </w:rPr>
        <w:t>Беседа на тему «Золотая хохлома». Демонстрация изделий народного промысла (посуда).</w:t>
      </w:r>
      <w:r w:rsidR="00BC78A3">
        <w:rPr>
          <w:sz w:val="24"/>
          <w:szCs w:val="24"/>
          <w:lang w:bidi="ar-SA"/>
        </w:rPr>
        <w:t xml:space="preserve"> </w:t>
      </w:r>
      <w:r w:rsidRPr="00260422">
        <w:rPr>
          <w:sz w:val="24"/>
          <w:szCs w:val="24"/>
          <w:lang w:bidi="ar-SA"/>
        </w:rPr>
        <w:t>Рисование на тему «Моя любимая игрушка» (по выбору учащихся).</w:t>
      </w:r>
      <w:r w:rsidR="00BC78A3" w:rsidRPr="00BC78A3">
        <w:rPr>
          <w:sz w:val="24"/>
          <w:szCs w:val="24"/>
          <w:lang w:bidi="ar-SA"/>
        </w:rPr>
        <w:t xml:space="preserve"> </w:t>
      </w:r>
      <w:r w:rsidR="00BC78A3" w:rsidRPr="00260422">
        <w:rPr>
          <w:sz w:val="24"/>
          <w:szCs w:val="24"/>
          <w:lang w:bidi="ar-SA"/>
        </w:rPr>
        <w:t>Рисование с натуры игрушки-автобуса. Рисование с натуры игрушки-грузовика (фургона). Рисование на тему «Городской транспорт»</w:t>
      </w:r>
      <w:r w:rsidR="00BC78A3">
        <w:rPr>
          <w:sz w:val="24"/>
          <w:szCs w:val="24"/>
          <w:lang w:bidi="ar-SA"/>
        </w:rPr>
        <w:t>.</w:t>
      </w:r>
      <w:r w:rsidR="00BC78A3" w:rsidRPr="00BC78A3">
        <w:rPr>
          <w:sz w:val="24"/>
          <w:szCs w:val="24"/>
          <w:lang w:bidi="ar-SA"/>
        </w:rPr>
        <w:t xml:space="preserve"> </w:t>
      </w:r>
      <w:r w:rsidR="00BC78A3" w:rsidRPr="00260422">
        <w:rPr>
          <w:sz w:val="24"/>
          <w:szCs w:val="24"/>
          <w:lang w:bidi="ar-SA"/>
        </w:rPr>
        <w:t xml:space="preserve">Рисование с образца геометрического орнамента в </w:t>
      </w:r>
      <w:proofErr w:type="spellStart"/>
      <w:r w:rsidR="00BC78A3" w:rsidRPr="00260422">
        <w:rPr>
          <w:sz w:val="24"/>
          <w:szCs w:val="24"/>
          <w:lang w:bidi="ar-SA"/>
        </w:rPr>
        <w:t>квадрате</w:t>
      </w:r>
      <w:proofErr w:type="gramStart"/>
      <w:r w:rsidR="00BC78A3" w:rsidRPr="00260422">
        <w:rPr>
          <w:sz w:val="24"/>
          <w:szCs w:val="24"/>
          <w:lang w:bidi="ar-SA"/>
        </w:rPr>
        <w:t>.</w:t>
      </w:r>
      <w:r w:rsidRPr="00260422">
        <w:rPr>
          <w:sz w:val="24"/>
          <w:szCs w:val="24"/>
          <w:lang w:bidi="ar-SA"/>
        </w:rPr>
        <w:t>Д</w:t>
      </w:r>
      <w:proofErr w:type="gramEnd"/>
      <w:r w:rsidRPr="00260422">
        <w:rPr>
          <w:sz w:val="24"/>
          <w:szCs w:val="24"/>
          <w:lang w:bidi="ar-SA"/>
        </w:rPr>
        <w:t>екоративное</w:t>
      </w:r>
      <w:proofErr w:type="spellEnd"/>
      <w:r w:rsidRPr="00260422">
        <w:rPr>
          <w:sz w:val="24"/>
          <w:szCs w:val="24"/>
          <w:lang w:bidi="ar-SA"/>
        </w:rPr>
        <w:t xml:space="preserve"> рисование расписной</w:t>
      </w:r>
      <w:r w:rsidR="00BC78A3">
        <w:rPr>
          <w:sz w:val="24"/>
          <w:szCs w:val="24"/>
          <w:lang w:bidi="ar-SA"/>
        </w:rPr>
        <w:t xml:space="preserve"> тарелки (новогодняя тематика). </w:t>
      </w:r>
      <w:r w:rsidRPr="00260422">
        <w:rPr>
          <w:sz w:val="24"/>
          <w:szCs w:val="24"/>
          <w:lang w:bidi="ar-SA"/>
        </w:rPr>
        <w:t>Декоративное рисование панно «Снежинки».</w:t>
      </w:r>
    </w:p>
    <w:p w:rsidR="007C49B4" w:rsidRPr="00260422" w:rsidRDefault="00BC78A3" w:rsidP="00C93D64">
      <w:pPr>
        <w:widowControl/>
        <w:tabs>
          <w:tab w:val="left" w:pos="0"/>
          <w:tab w:val="left" w:pos="10632"/>
          <w:tab w:val="left" w:pos="10773"/>
        </w:tabs>
        <w:autoSpaceDE/>
        <w:autoSpaceDN/>
        <w:ind w:right="3"/>
        <w:jc w:val="both"/>
        <w:rPr>
          <w:sz w:val="24"/>
          <w:szCs w:val="24"/>
          <w:lang w:bidi="ar-SA"/>
        </w:rPr>
      </w:pPr>
      <w:r>
        <w:rPr>
          <w:sz w:val="24"/>
          <w:szCs w:val="24"/>
          <w:lang w:bidi="ar-SA"/>
        </w:rPr>
        <w:t xml:space="preserve">   </w:t>
      </w:r>
      <w:proofErr w:type="gramStart"/>
      <w:r w:rsidR="007C49B4" w:rsidRPr="00260422">
        <w:rPr>
          <w:sz w:val="24"/>
          <w:szCs w:val="24"/>
          <w:lang w:bidi="ar-SA"/>
        </w:rPr>
        <w:t xml:space="preserve">Беседа по картинам на тему «Кончил дело — гуляй смело» (В. </w:t>
      </w:r>
      <w:proofErr w:type="spellStart"/>
      <w:r w:rsidR="007C49B4" w:rsidRPr="00260422">
        <w:rPr>
          <w:sz w:val="24"/>
          <w:szCs w:val="24"/>
          <w:lang w:bidi="ar-SA"/>
        </w:rPr>
        <w:t>Сигорский</w:t>
      </w:r>
      <w:proofErr w:type="spellEnd"/>
      <w:r w:rsidR="007C49B4" w:rsidRPr="00260422">
        <w:rPr>
          <w:sz w:val="24"/>
          <w:szCs w:val="24"/>
          <w:lang w:bidi="ar-SA"/>
        </w:rPr>
        <w:t>.</w:t>
      </w:r>
      <w:proofErr w:type="gramEnd"/>
      <w:r w:rsidR="007C49B4" w:rsidRPr="00260422">
        <w:rPr>
          <w:sz w:val="24"/>
          <w:szCs w:val="24"/>
          <w:lang w:bidi="ar-SA"/>
        </w:rPr>
        <w:t xml:space="preserve"> «Первый снег», Н. Жуков. «Дай доро</w:t>
      </w:r>
      <w:r>
        <w:rPr>
          <w:sz w:val="24"/>
          <w:szCs w:val="24"/>
          <w:lang w:bidi="ar-SA"/>
        </w:rPr>
        <w:t xml:space="preserve">гу!», С. Григорьев. </w:t>
      </w:r>
      <w:proofErr w:type="gramStart"/>
      <w:r>
        <w:rPr>
          <w:sz w:val="24"/>
          <w:szCs w:val="24"/>
          <w:lang w:bidi="ar-SA"/>
        </w:rPr>
        <w:t>«Вратарь»).</w:t>
      </w:r>
      <w:proofErr w:type="gramEnd"/>
      <w:r>
        <w:rPr>
          <w:sz w:val="24"/>
          <w:szCs w:val="24"/>
          <w:lang w:bidi="ar-SA"/>
        </w:rPr>
        <w:t xml:space="preserve"> </w:t>
      </w:r>
      <w:r w:rsidR="007C49B4" w:rsidRPr="00260422">
        <w:rPr>
          <w:sz w:val="24"/>
          <w:szCs w:val="24"/>
          <w:lang w:bidi="ar-SA"/>
        </w:rPr>
        <w:t xml:space="preserve">Рисование с натуры предмета симметричной формы </w:t>
      </w:r>
      <w:r>
        <w:rPr>
          <w:sz w:val="24"/>
          <w:szCs w:val="24"/>
          <w:lang w:bidi="ar-SA"/>
        </w:rPr>
        <w:t xml:space="preserve">(вымпел с изображением ракеты). </w:t>
      </w:r>
      <w:r w:rsidR="007C49B4" w:rsidRPr="00260422">
        <w:rPr>
          <w:sz w:val="24"/>
          <w:szCs w:val="24"/>
          <w:lang w:bidi="ar-SA"/>
        </w:rPr>
        <w:t>Рисование</w:t>
      </w:r>
      <w:r>
        <w:rPr>
          <w:sz w:val="24"/>
          <w:szCs w:val="24"/>
          <w:lang w:bidi="ar-SA"/>
        </w:rPr>
        <w:t xml:space="preserve"> с натуры раскладной пирамидки. </w:t>
      </w:r>
      <w:r w:rsidR="007C49B4" w:rsidRPr="00260422">
        <w:rPr>
          <w:sz w:val="24"/>
          <w:szCs w:val="24"/>
          <w:lang w:bidi="ar-SA"/>
        </w:rPr>
        <w:t>Рисование с натуры бумажного стаканчика (натура — раздаточный материал).</w:t>
      </w:r>
    </w:p>
    <w:p w:rsidR="007C49B4" w:rsidRPr="00260422" w:rsidRDefault="007C49B4" w:rsidP="00C93D64">
      <w:pPr>
        <w:widowControl/>
        <w:tabs>
          <w:tab w:val="left" w:pos="0"/>
          <w:tab w:val="left" w:pos="10632"/>
          <w:tab w:val="left" w:pos="10773"/>
        </w:tabs>
        <w:autoSpaceDE/>
        <w:autoSpaceDN/>
        <w:ind w:right="3"/>
        <w:jc w:val="both"/>
        <w:rPr>
          <w:sz w:val="24"/>
          <w:szCs w:val="24"/>
          <w:lang w:bidi="ar-SA"/>
        </w:rPr>
      </w:pPr>
      <w:r w:rsidRPr="00260422">
        <w:rPr>
          <w:sz w:val="24"/>
          <w:szCs w:val="24"/>
          <w:lang w:bidi="ar-SA"/>
        </w:rPr>
        <w:t>Рисование с натуры игрушки относительно сложной конструкции (например, бульдозер, подъе</w:t>
      </w:r>
      <w:r w:rsidR="00BC78A3">
        <w:rPr>
          <w:sz w:val="24"/>
          <w:szCs w:val="24"/>
          <w:lang w:bidi="ar-SA"/>
        </w:rPr>
        <w:t xml:space="preserve">мный кран, экскаватор и т. п.). </w:t>
      </w:r>
      <w:r w:rsidRPr="00260422">
        <w:rPr>
          <w:sz w:val="24"/>
          <w:szCs w:val="24"/>
          <w:lang w:bidi="ar-SA"/>
        </w:rPr>
        <w:t>Декоративное рисование листка отрывного календ</w:t>
      </w:r>
      <w:r w:rsidR="00BC78A3">
        <w:rPr>
          <w:sz w:val="24"/>
          <w:szCs w:val="24"/>
          <w:lang w:bidi="ar-SA"/>
        </w:rPr>
        <w:t xml:space="preserve">аря к празднику 8 Марта. </w:t>
      </w:r>
      <w:r w:rsidRPr="00260422">
        <w:rPr>
          <w:sz w:val="24"/>
          <w:szCs w:val="24"/>
          <w:lang w:bidi="ar-SA"/>
        </w:rPr>
        <w:t>Рисование с натуры домиков для птиц (скв</w:t>
      </w:r>
      <w:r w:rsidR="00BC78A3">
        <w:rPr>
          <w:sz w:val="24"/>
          <w:szCs w:val="24"/>
          <w:lang w:bidi="ar-SA"/>
        </w:rPr>
        <w:t xml:space="preserve">оречники, дуплянки, </w:t>
      </w:r>
      <w:proofErr w:type="spellStart"/>
      <w:r w:rsidR="00BC78A3">
        <w:rPr>
          <w:sz w:val="24"/>
          <w:szCs w:val="24"/>
          <w:lang w:bidi="ar-SA"/>
        </w:rPr>
        <w:t>синичники</w:t>
      </w:r>
      <w:proofErr w:type="spellEnd"/>
      <w:r w:rsidR="00BC78A3">
        <w:rPr>
          <w:sz w:val="24"/>
          <w:szCs w:val="24"/>
          <w:lang w:bidi="ar-SA"/>
        </w:rPr>
        <w:t xml:space="preserve">). </w:t>
      </w:r>
      <w:r w:rsidRPr="00260422">
        <w:rPr>
          <w:sz w:val="24"/>
          <w:szCs w:val="24"/>
          <w:lang w:bidi="ar-SA"/>
        </w:rPr>
        <w:t xml:space="preserve">Рисование на тему «Пришла весна». </w:t>
      </w:r>
      <w:proofErr w:type="gramStart"/>
      <w:r w:rsidRPr="00260422">
        <w:rPr>
          <w:sz w:val="24"/>
          <w:szCs w:val="24"/>
          <w:lang w:bidi="ar-SA"/>
        </w:rPr>
        <w:t>Рассматривание иллюстраций картин (И. Левитан.</w:t>
      </w:r>
      <w:proofErr w:type="gramEnd"/>
      <w:r w:rsidRPr="00260422">
        <w:rPr>
          <w:sz w:val="24"/>
          <w:szCs w:val="24"/>
          <w:lang w:bidi="ar-SA"/>
        </w:rPr>
        <w:t xml:space="preserve"> «Март», «Первая зелень»</w:t>
      </w:r>
      <w:r w:rsidR="00BC78A3">
        <w:rPr>
          <w:sz w:val="24"/>
          <w:szCs w:val="24"/>
          <w:lang w:bidi="ar-SA"/>
        </w:rPr>
        <w:t xml:space="preserve">, К. </w:t>
      </w:r>
      <w:proofErr w:type="spellStart"/>
      <w:r w:rsidR="00BC78A3">
        <w:rPr>
          <w:sz w:val="24"/>
          <w:szCs w:val="24"/>
          <w:lang w:bidi="ar-SA"/>
        </w:rPr>
        <w:t>Юон</w:t>
      </w:r>
      <w:proofErr w:type="spellEnd"/>
      <w:r w:rsidR="00BC78A3">
        <w:rPr>
          <w:sz w:val="24"/>
          <w:szCs w:val="24"/>
          <w:lang w:bidi="ar-SA"/>
        </w:rPr>
        <w:t xml:space="preserve">. </w:t>
      </w:r>
      <w:proofErr w:type="gramStart"/>
      <w:r w:rsidR="00BC78A3">
        <w:rPr>
          <w:sz w:val="24"/>
          <w:szCs w:val="24"/>
          <w:lang w:bidi="ar-SA"/>
        </w:rPr>
        <w:t>«Мартовское солнце»).</w:t>
      </w:r>
      <w:proofErr w:type="gramEnd"/>
      <w:r w:rsidR="00BC78A3">
        <w:rPr>
          <w:sz w:val="24"/>
          <w:szCs w:val="24"/>
          <w:lang w:bidi="ar-SA"/>
        </w:rPr>
        <w:t xml:space="preserve"> </w:t>
      </w:r>
      <w:r w:rsidRPr="00260422">
        <w:rPr>
          <w:sz w:val="24"/>
          <w:szCs w:val="24"/>
          <w:lang w:bidi="ar-SA"/>
        </w:rPr>
        <w:t>Рисование с натуры постройки из эле</w:t>
      </w:r>
      <w:r w:rsidR="00BC78A3">
        <w:rPr>
          <w:sz w:val="24"/>
          <w:szCs w:val="24"/>
          <w:lang w:bidi="ar-SA"/>
        </w:rPr>
        <w:t xml:space="preserve">ментов строительного материала. </w:t>
      </w:r>
      <w:r w:rsidRPr="00260422">
        <w:rPr>
          <w:sz w:val="24"/>
          <w:szCs w:val="24"/>
          <w:lang w:bidi="ar-SA"/>
        </w:rPr>
        <w:t xml:space="preserve">Декоративное рисование расписного </w:t>
      </w:r>
      <w:r w:rsidR="00BC78A3">
        <w:rPr>
          <w:sz w:val="24"/>
          <w:szCs w:val="24"/>
          <w:lang w:bidi="ar-SA"/>
        </w:rPr>
        <w:t xml:space="preserve">блюда (узор из ягод и листьев). </w:t>
      </w:r>
      <w:r w:rsidRPr="00260422">
        <w:rPr>
          <w:sz w:val="24"/>
          <w:szCs w:val="24"/>
          <w:lang w:bidi="ar-SA"/>
        </w:rPr>
        <w:t>Рисование на тему «Космические корабли в полете».</w:t>
      </w:r>
    </w:p>
    <w:p w:rsidR="00C65B96" w:rsidRDefault="007C49B4" w:rsidP="00C93D64">
      <w:pPr>
        <w:widowControl/>
        <w:tabs>
          <w:tab w:val="left" w:pos="0"/>
          <w:tab w:val="left" w:pos="10632"/>
          <w:tab w:val="left" w:pos="10773"/>
        </w:tabs>
        <w:autoSpaceDE/>
        <w:autoSpaceDN/>
        <w:ind w:right="3"/>
        <w:jc w:val="both"/>
        <w:rPr>
          <w:b/>
          <w:sz w:val="24"/>
        </w:rPr>
      </w:pPr>
      <w:r w:rsidRPr="00260422">
        <w:rPr>
          <w:sz w:val="24"/>
          <w:szCs w:val="24"/>
          <w:lang w:bidi="ar-SA"/>
        </w:rPr>
        <w:t>Рисование с натуры предметов конструктивной формы (игрушечные машины, часы — настольные,</w:t>
      </w:r>
      <w:r w:rsidR="00BC78A3">
        <w:rPr>
          <w:sz w:val="24"/>
          <w:szCs w:val="24"/>
          <w:lang w:bidi="ar-SA"/>
        </w:rPr>
        <w:t xml:space="preserve"> настенные, напольные и т. п.).</w:t>
      </w:r>
      <w:r w:rsidRPr="00260422">
        <w:rPr>
          <w:sz w:val="24"/>
          <w:szCs w:val="24"/>
          <w:lang w:bidi="ar-SA"/>
        </w:rPr>
        <w:t xml:space="preserve"> Рисование с натуры в виде набросков (3—4 предмета на одном листе бумаги) столяр</w:t>
      </w:r>
      <w:r w:rsidR="00BC78A3">
        <w:rPr>
          <w:sz w:val="24"/>
          <w:szCs w:val="24"/>
          <w:lang w:bidi="ar-SA"/>
        </w:rPr>
        <w:t xml:space="preserve">ных или слесарных </w:t>
      </w:r>
      <w:proofErr w:type="spellStart"/>
      <w:r w:rsidR="00BC78A3">
        <w:rPr>
          <w:sz w:val="24"/>
          <w:szCs w:val="24"/>
          <w:lang w:bidi="ar-SA"/>
        </w:rPr>
        <w:t>инструментов</w:t>
      </w:r>
      <w:proofErr w:type="gramStart"/>
      <w:r w:rsidR="00BC78A3">
        <w:rPr>
          <w:sz w:val="24"/>
          <w:szCs w:val="24"/>
          <w:lang w:bidi="ar-SA"/>
        </w:rPr>
        <w:t>.</w:t>
      </w:r>
      <w:r w:rsidRPr="00260422">
        <w:rPr>
          <w:sz w:val="24"/>
          <w:szCs w:val="24"/>
          <w:lang w:bidi="ar-SA"/>
        </w:rPr>
        <w:t>Р</w:t>
      </w:r>
      <w:proofErr w:type="gramEnd"/>
      <w:r w:rsidRPr="00260422">
        <w:rPr>
          <w:sz w:val="24"/>
          <w:szCs w:val="24"/>
          <w:lang w:bidi="ar-SA"/>
        </w:rPr>
        <w:t>исование</w:t>
      </w:r>
      <w:proofErr w:type="spellEnd"/>
      <w:r w:rsidRPr="00260422">
        <w:rPr>
          <w:sz w:val="24"/>
          <w:szCs w:val="24"/>
          <w:lang w:bidi="ar-SA"/>
        </w:rPr>
        <w:t xml:space="preserve"> с натуры предмета симметричной формы (настольная лампа, </w:t>
      </w:r>
      <w:r w:rsidR="00BC78A3">
        <w:rPr>
          <w:sz w:val="24"/>
          <w:szCs w:val="24"/>
          <w:lang w:bidi="ar-SA"/>
        </w:rPr>
        <w:t xml:space="preserve">раскрытый зонт и т. п.). </w:t>
      </w:r>
      <w:r w:rsidRPr="00260422">
        <w:rPr>
          <w:sz w:val="24"/>
          <w:szCs w:val="24"/>
          <w:lang w:bidi="ar-SA"/>
        </w:rPr>
        <w:t xml:space="preserve">Беседа на </w:t>
      </w:r>
      <w:r w:rsidRPr="00260422">
        <w:rPr>
          <w:sz w:val="24"/>
          <w:szCs w:val="24"/>
          <w:lang w:bidi="ar-SA"/>
        </w:rPr>
        <w:lastRenderedPageBreak/>
        <w:t>тему «Декоративно-прикладное искусство</w:t>
      </w:r>
      <w:r w:rsidR="00BC78A3">
        <w:rPr>
          <w:sz w:val="24"/>
          <w:szCs w:val="24"/>
          <w:lang w:bidi="ar-SA"/>
        </w:rPr>
        <w:t xml:space="preserve">» (вышивка, кружево, керамика). </w:t>
      </w:r>
      <w:r w:rsidRPr="00260422">
        <w:rPr>
          <w:sz w:val="24"/>
          <w:szCs w:val="24"/>
          <w:lang w:bidi="ar-SA"/>
        </w:rPr>
        <w:t>Рисование в квадрате узора из декоративно переработанных природных фо</w:t>
      </w:r>
      <w:r w:rsidR="00871CFE">
        <w:rPr>
          <w:sz w:val="24"/>
          <w:szCs w:val="24"/>
          <w:lang w:bidi="ar-SA"/>
        </w:rPr>
        <w:t>рм (например, цветы и бабочки).</w:t>
      </w:r>
    </w:p>
    <w:p w:rsidR="00E55679" w:rsidRPr="005F6621" w:rsidRDefault="00C93C6C" w:rsidP="00D115AD">
      <w:pPr>
        <w:tabs>
          <w:tab w:val="left" w:pos="1134"/>
          <w:tab w:val="left" w:pos="10773"/>
        </w:tabs>
        <w:ind w:right="3"/>
        <w:jc w:val="both"/>
        <w:rPr>
          <w:b/>
          <w:sz w:val="24"/>
          <w:szCs w:val="24"/>
        </w:rPr>
      </w:pPr>
      <w:r>
        <w:rPr>
          <w:b/>
          <w:sz w:val="24"/>
        </w:rPr>
        <w:t xml:space="preserve"> </w:t>
      </w:r>
      <w:r w:rsidR="00F74D7B">
        <w:rPr>
          <w:b/>
          <w:sz w:val="24"/>
          <w:szCs w:val="24"/>
        </w:rPr>
        <w:t>2.2.2.6.</w:t>
      </w:r>
      <w:r w:rsidR="00E74307">
        <w:rPr>
          <w:color w:val="000009"/>
          <w:sz w:val="24"/>
          <w:szCs w:val="24"/>
        </w:rPr>
        <w:t xml:space="preserve">   </w:t>
      </w:r>
      <w:r w:rsidR="00E55679" w:rsidRPr="005F6621">
        <w:rPr>
          <w:b/>
          <w:color w:val="000009"/>
          <w:sz w:val="24"/>
          <w:szCs w:val="24"/>
        </w:rPr>
        <w:t>Физическая</w:t>
      </w:r>
      <w:r w:rsidR="00E55679" w:rsidRPr="005F6621">
        <w:rPr>
          <w:b/>
          <w:color w:val="000009"/>
          <w:spacing w:val="-1"/>
          <w:sz w:val="24"/>
          <w:szCs w:val="24"/>
        </w:rPr>
        <w:t xml:space="preserve"> </w:t>
      </w:r>
      <w:r w:rsidR="00E55679" w:rsidRPr="005F6621">
        <w:rPr>
          <w:b/>
          <w:color w:val="000009"/>
          <w:sz w:val="24"/>
          <w:szCs w:val="24"/>
        </w:rPr>
        <w:t>культура</w:t>
      </w:r>
    </w:p>
    <w:p w:rsidR="00E55679" w:rsidRPr="005F6621" w:rsidRDefault="00E55679" w:rsidP="00C93D64">
      <w:pPr>
        <w:tabs>
          <w:tab w:val="left" w:pos="0"/>
          <w:tab w:val="left" w:pos="10773"/>
        </w:tabs>
        <w:spacing w:before="7"/>
        <w:ind w:right="3"/>
        <w:jc w:val="both"/>
        <w:rPr>
          <w:b/>
          <w:sz w:val="24"/>
          <w:szCs w:val="24"/>
        </w:rPr>
      </w:pPr>
      <w:r w:rsidRPr="005F6621">
        <w:rPr>
          <w:b/>
          <w:spacing w:val="-58"/>
          <w:sz w:val="24"/>
          <w:szCs w:val="24"/>
          <w:u w:val="single"/>
        </w:rPr>
        <w:t xml:space="preserve"> </w:t>
      </w:r>
      <w:r w:rsidRPr="005F6621">
        <w:rPr>
          <w:sz w:val="24"/>
          <w:szCs w:val="24"/>
        </w:rPr>
        <w:t xml:space="preserve">Физическая культура как система разнообразных форм занятий физическими упражнениями по укреплению здоровья человека. Физическое воспитание. Урок физического воспитания. Правила поведения на уроке физического воспитания. </w:t>
      </w:r>
      <w:proofErr w:type="gramStart"/>
      <w:r w:rsidRPr="005F6621">
        <w:rPr>
          <w:sz w:val="24"/>
          <w:szCs w:val="24"/>
        </w:rPr>
        <w:t>Ходьба, бег, прыжки, лазанье, ползание, ходьба на лыжах, плавание - это жизненно важные способы передвижения человека.</w:t>
      </w:r>
      <w:proofErr w:type="gramEnd"/>
      <w:r w:rsidRPr="005F6621">
        <w:rPr>
          <w:sz w:val="24"/>
          <w:szCs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 Спортивный инвентарь, тренажерные устройства на уроке физического воспитания. Физическая нагрузка и её влияние на повышение частоты сердечных сокращений.</w:t>
      </w:r>
    </w:p>
    <w:p w:rsidR="00E55679" w:rsidRPr="005F6621" w:rsidRDefault="00E55679" w:rsidP="00C93D64">
      <w:pPr>
        <w:pStyle w:val="a3"/>
        <w:tabs>
          <w:tab w:val="left" w:pos="0"/>
          <w:tab w:val="left" w:pos="10773"/>
        </w:tabs>
        <w:spacing w:before="1"/>
        <w:ind w:left="0" w:right="3"/>
      </w:pPr>
      <w:r w:rsidRPr="005F6621">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w:t>
      </w:r>
      <w:r w:rsidR="00C93C6C" w:rsidRPr="005F6621">
        <w:t xml:space="preserve">ливости, гибкости, координации. </w:t>
      </w:r>
      <w:r w:rsidRPr="005F6621">
        <w:t>Развитие силовых способностей. Развитие быстроты, развитие выносливости,</w:t>
      </w:r>
      <w:r w:rsidR="00C93C6C" w:rsidRPr="005F6621">
        <w:t xml:space="preserve"> развитие силовых способностей. </w:t>
      </w:r>
      <w:r w:rsidRPr="005F6621">
        <w:t xml:space="preserve">Гимнастические упражнения прикладного характера. Прыжки со скакалкой. Преодоление полосы препятствий с элементами лазанья и </w:t>
      </w:r>
      <w:proofErr w:type="spellStart"/>
      <w:r w:rsidRPr="005F6621">
        <w:t>перелезания</w:t>
      </w:r>
      <w:proofErr w:type="spellEnd"/>
      <w:r w:rsidRPr="005F6621">
        <w:t xml:space="preserve">, </w:t>
      </w:r>
      <w:proofErr w:type="spellStart"/>
      <w:r w:rsidRPr="005F6621">
        <w:t>переползания</w:t>
      </w:r>
      <w:proofErr w:type="spellEnd"/>
      <w:r w:rsidRPr="005F6621">
        <w:t>, передвижение по нак</w:t>
      </w:r>
      <w:r w:rsidR="00C93C6C" w:rsidRPr="005F6621">
        <w:t xml:space="preserve">лонной гимнастической скамейке. </w:t>
      </w:r>
      <w:r w:rsidRPr="005F6621">
        <w:t>Акробатические упражнения. Упоры; седы; упражнения в группировке; перекаты; стойка на лопатках; кувырки вперёд и назад; гимнастический мост.</w:t>
      </w:r>
    </w:p>
    <w:p w:rsidR="00E55679" w:rsidRPr="005F6621" w:rsidRDefault="00E55679" w:rsidP="00C93D64">
      <w:pPr>
        <w:pStyle w:val="a3"/>
        <w:tabs>
          <w:tab w:val="left" w:pos="0"/>
          <w:tab w:val="left" w:pos="10773"/>
        </w:tabs>
        <w:ind w:left="0" w:right="3"/>
      </w:pPr>
      <w:r w:rsidRPr="005F6621">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55679" w:rsidRPr="005F6621" w:rsidRDefault="00E55679" w:rsidP="00C93D64">
      <w:pPr>
        <w:pStyle w:val="a3"/>
        <w:tabs>
          <w:tab w:val="left" w:pos="0"/>
          <w:tab w:val="left" w:pos="10773"/>
        </w:tabs>
        <w:spacing w:before="1"/>
        <w:ind w:left="0" w:right="3"/>
      </w:pPr>
      <w:r w:rsidRPr="005F6621">
        <w:t>Подвижные и спортивные игры. 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w:t>
      </w:r>
      <w:r w:rsidRPr="005F6621">
        <w:rPr>
          <w:spacing w:val="17"/>
        </w:rPr>
        <w:t xml:space="preserve"> </w:t>
      </w:r>
      <w:r w:rsidR="00C93C6C" w:rsidRPr="005F6621">
        <w:t>физических упражнений</w:t>
      </w:r>
      <w:proofErr w:type="gramStart"/>
      <w:r w:rsidR="00C93C6C" w:rsidRPr="005F6621">
        <w:t>.</w:t>
      </w:r>
      <w:proofErr w:type="gramEnd"/>
      <w:r w:rsidRPr="005F6621">
        <w:tab/>
      </w:r>
      <w:proofErr w:type="gramStart"/>
      <w:r w:rsidRPr="005F6621">
        <w:t>и</w:t>
      </w:r>
      <w:proofErr w:type="gramEnd"/>
      <w:r w:rsidRPr="005F6621">
        <w:t>гры</w:t>
      </w:r>
      <w:r w:rsidRPr="005F6621">
        <w:tab/>
        <w:t>и</w:t>
      </w:r>
      <w:r w:rsidRPr="005F6621">
        <w:tab/>
        <w:t>развлечения.</w:t>
      </w:r>
      <w:r w:rsidRPr="005F6621">
        <w:tab/>
        <w:t>Организация</w:t>
      </w:r>
      <w:r w:rsidRPr="005F6621">
        <w:tab/>
        <w:t>и</w:t>
      </w:r>
      <w:r w:rsidRPr="005F6621">
        <w:tab/>
        <w:t>проведение подвижных игр (на спортивных площадках и в спортивных</w:t>
      </w:r>
      <w:r w:rsidRPr="005F6621">
        <w:rPr>
          <w:spacing w:val="-6"/>
        </w:rPr>
        <w:t xml:space="preserve"> </w:t>
      </w:r>
      <w:r w:rsidRPr="005F6621">
        <w:t>залах).</w:t>
      </w:r>
    </w:p>
    <w:p w:rsidR="00E55679" w:rsidRPr="005F6621" w:rsidRDefault="00F74D7B" w:rsidP="00C93D64">
      <w:pPr>
        <w:pStyle w:val="a5"/>
        <w:tabs>
          <w:tab w:val="left" w:pos="0"/>
          <w:tab w:val="left" w:pos="2690"/>
          <w:tab w:val="left" w:pos="10773"/>
        </w:tabs>
        <w:ind w:left="0" w:right="3" w:firstLine="0"/>
        <w:rPr>
          <w:b/>
          <w:sz w:val="24"/>
          <w:szCs w:val="24"/>
        </w:rPr>
      </w:pPr>
      <w:r>
        <w:rPr>
          <w:b/>
          <w:sz w:val="24"/>
          <w:szCs w:val="24"/>
        </w:rPr>
        <w:t>2.2.2.7</w:t>
      </w:r>
      <w:r w:rsidR="00B41CB3" w:rsidRPr="005F6621">
        <w:rPr>
          <w:b/>
          <w:sz w:val="24"/>
          <w:szCs w:val="24"/>
        </w:rPr>
        <w:t>.</w:t>
      </w:r>
      <w:r w:rsidR="0037034F" w:rsidRPr="005F6621">
        <w:rPr>
          <w:b/>
          <w:sz w:val="24"/>
          <w:szCs w:val="24"/>
        </w:rPr>
        <w:t xml:space="preserve"> </w:t>
      </w:r>
      <w:r w:rsidR="000D3FB3" w:rsidRPr="005F6621">
        <w:rPr>
          <w:b/>
          <w:color w:val="000009"/>
          <w:sz w:val="24"/>
          <w:szCs w:val="24"/>
        </w:rPr>
        <w:t>Технология</w:t>
      </w:r>
    </w:p>
    <w:p w:rsidR="00223F00" w:rsidRPr="005F6621" w:rsidRDefault="000D3FB3" w:rsidP="00C93D64">
      <w:pPr>
        <w:pStyle w:val="a3"/>
        <w:tabs>
          <w:tab w:val="left" w:pos="0"/>
          <w:tab w:val="left" w:pos="10773"/>
        </w:tabs>
        <w:spacing w:before="5"/>
        <w:ind w:left="0" w:right="3"/>
      </w:pPr>
      <w:r w:rsidRPr="005F6621">
        <w:t xml:space="preserve">Элементарные сведения о бумаге (изделия из бумаги). Виды работы с бумагой и картоном: разметка бумаги, вырезание ножницами из бумаги, обрывание бумаги, складывание фигурок из бумаги (оригами), </w:t>
      </w:r>
      <w:proofErr w:type="spellStart"/>
      <w:r w:rsidRPr="005F6621">
        <w:t>сминание</w:t>
      </w:r>
      <w:proofErr w:type="spellEnd"/>
      <w:r w:rsidRPr="005F6621">
        <w:t xml:space="preserve"> и скатывание бумаги в ладонях, конструирование из бумаги и картона (из плоских деталей; на основе геометрических тел (цилиндра, конуса), изготовление коробок)</w:t>
      </w:r>
      <w:proofErr w:type="gramStart"/>
      <w:r w:rsidRPr="005F6621">
        <w:t>.</w:t>
      </w:r>
      <w:r w:rsidR="00E55679" w:rsidRPr="005F6621">
        <w:t>Л</w:t>
      </w:r>
      <w:proofErr w:type="gramEnd"/>
      <w:r w:rsidR="00E55679" w:rsidRPr="005F6621">
        <w:t xml:space="preserve">епка из глины и пластилина разными способами: конструктивным пластическим, комбинированным. Элементарные понятия о природных материалах (где используют, где находят, виды природных материалов). </w:t>
      </w:r>
      <w:r w:rsidRPr="005F6621">
        <w:rPr>
          <w:lang w:bidi="ar-SA"/>
        </w:rPr>
        <w:t>Работа  с бумагой и картоном.</w:t>
      </w:r>
      <w:r w:rsidRPr="005F6621">
        <w:t xml:space="preserve"> Элементарные сведения о нитках. Применение ниток. Свойства ниток. Цвет ниток. Как работать с нитками. Виды работы с нитками: Наматывание ниток на картонку (плоские игрушки, кисточки), связывание ниток в пучок (ягоды, фигурки человечком, цветы). П</w:t>
      </w:r>
      <w:r w:rsidR="00C93C6C" w:rsidRPr="005F6621">
        <w:t xml:space="preserve">риемы шитья: «игла вверх вниз». </w:t>
      </w:r>
      <w:r w:rsidRPr="005F6621">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r w:rsidRPr="005F6621">
        <w:rPr>
          <w:lang w:bidi="ar-SA"/>
        </w:rPr>
        <w:t xml:space="preserve"> Работа с проволокой. Работа с древесиной. Ремонт одежды. Ручные швейные  работы.</w:t>
      </w:r>
      <w:r w:rsidR="0035449D" w:rsidRPr="005F6621">
        <w:t xml:space="preserve"> </w:t>
      </w:r>
      <w:proofErr w:type="gramStart"/>
      <w:r w:rsidR="0035449D" w:rsidRPr="005F6621">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EE4937" w:rsidRDefault="00EE4937" w:rsidP="00C93D64">
      <w:pPr>
        <w:pStyle w:val="a3"/>
        <w:tabs>
          <w:tab w:val="left" w:pos="0"/>
          <w:tab w:val="left" w:pos="10773"/>
        </w:tabs>
        <w:ind w:left="0" w:right="3"/>
        <w:rPr>
          <w:b/>
        </w:rPr>
      </w:pPr>
    </w:p>
    <w:p w:rsidR="00F74D7B" w:rsidRDefault="00EE4937" w:rsidP="00C93D64">
      <w:pPr>
        <w:pStyle w:val="a3"/>
        <w:tabs>
          <w:tab w:val="left" w:pos="0"/>
          <w:tab w:val="left" w:pos="10773"/>
        </w:tabs>
        <w:ind w:left="0" w:right="3"/>
        <w:rPr>
          <w:b/>
        </w:rPr>
      </w:pPr>
      <w:r>
        <w:rPr>
          <w:b/>
        </w:rPr>
        <w:t>2.2.2.8. Письмо.</w:t>
      </w:r>
    </w:p>
    <w:p w:rsidR="00EE4937" w:rsidRPr="00EE4937" w:rsidRDefault="00EE4937" w:rsidP="00EE4937">
      <w:pPr>
        <w:widowControl/>
        <w:adjustRightInd w:val="0"/>
        <w:spacing w:line="276" w:lineRule="auto"/>
        <w:jc w:val="both"/>
        <w:rPr>
          <w:color w:val="000000"/>
          <w:sz w:val="24"/>
          <w:szCs w:val="24"/>
          <w:lang w:bidi="ar-SA"/>
        </w:rPr>
      </w:pPr>
      <w:r w:rsidRPr="00EE4937">
        <w:rPr>
          <w:bCs/>
          <w:color w:val="000000"/>
          <w:sz w:val="24"/>
          <w:szCs w:val="24"/>
          <w:lang w:bidi="ar-SA"/>
        </w:rPr>
        <w:lastRenderedPageBreak/>
        <w:t xml:space="preserve">ДОБУКВАРНЫЙ ПЕРИОД </w:t>
      </w:r>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 xml:space="preserve">1. Знакомство с классом и школой, с режимом дня. Беседы о том, что находится в классе. Беседы на темы: «Порядок в классе», «Учитель и ученики», «Имя и отчество учителя», «Имена и фамилии учеников», «Перемены в школе и их назначение», Я и моя семья», «Окружающий меня мир». </w:t>
      </w:r>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 xml:space="preserve">2. 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 </w:t>
      </w:r>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 xml:space="preserve">3. Изучение уровня общего развития и подготовленности учащихся к обучению грамоте в процессе фронтальной и индивидуальной работы. </w:t>
      </w:r>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 xml:space="preserve">4. Развитие устной речи учащихся. </w:t>
      </w:r>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 xml:space="preserve">5. Уточнение и развитие слухового восприятия учащихся. Развитие речевого слуха, формирование фонематического восприятия. Различение звуков и простых звукосочетаний в речи. </w:t>
      </w:r>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 xml:space="preserve">6. Специальная подготовка к обучению письму. Привитие навыков правильной посадки во время рисования и письма, правильного расположения на парте тетради и пользования карандашом. </w:t>
      </w:r>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 xml:space="preserve">7. 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 </w:t>
      </w:r>
    </w:p>
    <w:p w:rsidR="00EE4937" w:rsidRPr="00EE4937" w:rsidRDefault="00EE4937" w:rsidP="00EE4937">
      <w:pPr>
        <w:widowControl/>
        <w:adjustRightInd w:val="0"/>
        <w:spacing w:line="276" w:lineRule="auto"/>
        <w:jc w:val="both"/>
        <w:rPr>
          <w:color w:val="000000"/>
          <w:sz w:val="24"/>
          <w:szCs w:val="24"/>
          <w:lang w:bidi="ar-SA"/>
        </w:rPr>
      </w:pPr>
      <w:proofErr w:type="gramStart"/>
      <w:r w:rsidRPr="00EE4937">
        <w:rPr>
          <w:color w:val="000000"/>
          <w:sz w:val="24"/>
          <w:szCs w:val="24"/>
          <w:lang w:bidi="ar-SA"/>
        </w:rPr>
        <w:t xml:space="preserve">Конструирование простых, хорошо знакомых детям предметов (домик, столик, скамейка, лесенка, забор, оконная рама, елочка и др.). </w:t>
      </w:r>
      <w:proofErr w:type="gramEnd"/>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 xml:space="preserve">Развитие и координация движений кисти руки и пальцев. Рисование мелом на доске и карандашом на бумаге прямых линий в различных направлениях (горизонтальные, вертикальные, наклонные), переключение с одного направления на другое, соблюдение пределов при штриховке прямыми линиями. Обведение карандашом на бумаге простейших фигур по трафаретам (круг, квадрат, треугольник), их закраска и штриховка, рисование прямых линий и несложных предметов из них (скамейка, лесенка, конверт, флажок, оконная рама, фигуры в форме букв). </w:t>
      </w:r>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 xml:space="preserve">Написание основных элементов рукописных букв на доске и в тетрадях в такой последовательности: прямая палочка, прямые палочки в соединении с наклонной, прямая палочка с закруглением вверху и внизу, овал, полуовал. </w:t>
      </w:r>
    </w:p>
    <w:p w:rsidR="00EE4937" w:rsidRPr="00EE4937" w:rsidRDefault="00EE4937" w:rsidP="00EE4937">
      <w:pPr>
        <w:widowControl/>
        <w:adjustRightInd w:val="0"/>
        <w:spacing w:line="276" w:lineRule="auto"/>
        <w:jc w:val="both"/>
        <w:rPr>
          <w:color w:val="000000"/>
          <w:sz w:val="24"/>
          <w:szCs w:val="24"/>
          <w:lang w:bidi="ar-SA"/>
        </w:rPr>
      </w:pPr>
      <w:r w:rsidRPr="00EE4937">
        <w:rPr>
          <w:bCs/>
          <w:color w:val="000000"/>
          <w:sz w:val="24"/>
          <w:szCs w:val="24"/>
          <w:lang w:bidi="ar-SA"/>
        </w:rPr>
        <w:t xml:space="preserve">БУКВАРНЫЙ ПЕРИОД </w:t>
      </w:r>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Последовательное изучение звуков и букв, усвоение основных слоговых структур</w:t>
      </w:r>
      <w:r w:rsidRPr="00EE4937">
        <w:rPr>
          <w:bCs/>
          <w:color w:val="000000"/>
          <w:sz w:val="24"/>
          <w:szCs w:val="24"/>
          <w:lang w:bidi="ar-SA"/>
        </w:rPr>
        <w:t xml:space="preserve">. </w:t>
      </w:r>
      <w:r w:rsidRPr="00EE4937">
        <w:rPr>
          <w:color w:val="000000"/>
          <w:sz w:val="24"/>
          <w:szCs w:val="24"/>
          <w:lang w:bidi="ar-SA"/>
        </w:rPr>
        <w:t xml:space="preserve">Практическое знакомство с гласными и согласными звуками. </w:t>
      </w:r>
    </w:p>
    <w:p w:rsidR="00EE4937" w:rsidRPr="00EE4937" w:rsidRDefault="00EE4937" w:rsidP="00EE4937">
      <w:pPr>
        <w:widowControl/>
        <w:adjustRightInd w:val="0"/>
        <w:spacing w:line="276" w:lineRule="auto"/>
        <w:jc w:val="both"/>
        <w:rPr>
          <w:color w:val="000000"/>
          <w:sz w:val="24"/>
          <w:szCs w:val="24"/>
          <w:lang w:bidi="ar-SA"/>
        </w:rPr>
      </w:pPr>
      <w:r w:rsidRPr="00EE4937">
        <w:rPr>
          <w:i/>
          <w:iCs/>
          <w:color w:val="000000"/>
          <w:sz w:val="24"/>
          <w:szCs w:val="24"/>
          <w:lang w:bidi="ar-SA"/>
        </w:rPr>
        <w:t xml:space="preserve">1-й этап. </w:t>
      </w:r>
      <w:r w:rsidRPr="00EE4937">
        <w:rPr>
          <w:color w:val="000000"/>
          <w:sz w:val="24"/>
          <w:szCs w:val="24"/>
          <w:lang w:bidi="ar-SA"/>
        </w:rPr>
        <w:t xml:space="preserve">Изучение звуков и букв: </w:t>
      </w:r>
      <w:r w:rsidRPr="00EE4937">
        <w:rPr>
          <w:bCs/>
          <w:color w:val="000000"/>
          <w:sz w:val="24"/>
          <w:szCs w:val="24"/>
          <w:lang w:bidi="ar-SA"/>
        </w:rPr>
        <w:t xml:space="preserve">а, у, о, </w:t>
      </w:r>
      <w:proofErr w:type="gramStart"/>
      <w:r w:rsidRPr="00EE4937">
        <w:rPr>
          <w:bCs/>
          <w:color w:val="000000"/>
          <w:sz w:val="24"/>
          <w:szCs w:val="24"/>
          <w:lang w:bidi="ar-SA"/>
        </w:rPr>
        <w:t>м</w:t>
      </w:r>
      <w:proofErr w:type="gramEnd"/>
      <w:r w:rsidRPr="00EE4937">
        <w:rPr>
          <w:bCs/>
          <w:color w:val="000000"/>
          <w:sz w:val="24"/>
          <w:szCs w:val="24"/>
          <w:lang w:bidi="ar-SA"/>
        </w:rPr>
        <w:t xml:space="preserve">, с, х. </w:t>
      </w:r>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 xml:space="preserve">Усвоение рукописного начертания изучаемых строчных букв и прописных: </w:t>
      </w:r>
      <w:r w:rsidRPr="00EE4937">
        <w:rPr>
          <w:bCs/>
          <w:color w:val="000000"/>
          <w:sz w:val="24"/>
          <w:szCs w:val="24"/>
          <w:lang w:bidi="ar-SA"/>
        </w:rPr>
        <w:t xml:space="preserve">о, м, </w:t>
      </w:r>
      <w:proofErr w:type="gramStart"/>
      <w:r w:rsidRPr="00EE4937">
        <w:rPr>
          <w:bCs/>
          <w:color w:val="000000"/>
          <w:sz w:val="24"/>
          <w:szCs w:val="24"/>
          <w:lang w:bidi="ar-SA"/>
        </w:rPr>
        <w:t>с</w:t>
      </w:r>
      <w:proofErr w:type="gramEnd"/>
      <w:r w:rsidRPr="00EE4937">
        <w:rPr>
          <w:bCs/>
          <w:color w:val="000000"/>
          <w:sz w:val="24"/>
          <w:szCs w:val="24"/>
          <w:lang w:bidi="ar-SA"/>
        </w:rPr>
        <w:t xml:space="preserve">. </w:t>
      </w:r>
    </w:p>
    <w:p w:rsidR="00EE4937" w:rsidRPr="00EE4937" w:rsidRDefault="00EE4937" w:rsidP="00EE4937">
      <w:pPr>
        <w:widowControl/>
        <w:adjustRightInd w:val="0"/>
        <w:spacing w:line="276" w:lineRule="auto"/>
        <w:jc w:val="both"/>
        <w:rPr>
          <w:color w:val="000000"/>
          <w:sz w:val="24"/>
          <w:szCs w:val="24"/>
          <w:lang w:bidi="ar-SA"/>
        </w:rPr>
      </w:pPr>
      <w:r w:rsidRPr="00EE4937">
        <w:rPr>
          <w:i/>
          <w:iCs/>
          <w:color w:val="000000"/>
          <w:sz w:val="24"/>
          <w:szCs w:val="24"/>
          <w:lang w:bidi="ar-SA"/>
        </w:rPr>
        <w:t xml:space="preserve">2-й этап. </w:t>
      </w:r>
      <w:r w:rsidRPr="00EE4937">
        <w:rPr>
          <w:color w:val="000000"/>
          <w:sz w:val="24"/>
          <w:szCs w:val="24"/>
          <w:lang w:bidi="ar-SA"/>
        </w:rPr>
        <w:t xml:space="preserve">Повторение пройденных звуков и букв и изучение новых: </w:t>
      </w:r>
      <w:r w:rsidRPr="00EE4937">
        <w:rPr>
          <w:bCs/>
          <w:color w:val="000000"/>
          <w:sz w:val="24"/>
          <w:szCs w:val="24"/>
          <w:lang w:bidi="ar-SA"/>
        </w:rPr>
        <w:t xml:space="preserve">т, л, н, ы, р. </w:t>
      </w:r>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 xml:space="preserve">Соотнесение звуков с соответствующими буквами, определение местонахождения их в словах (в начале или в конце). Образование открытых и закрытых </w:t>
      </w:r>
      <w:proofErr w:type="spellStart"/>
      <w:r w:rsidRPr="00EE4937">
        <w:rPr>
          <w:color w:val="000000"/>
          <w:sz w:val="24"/>
          <w:szCs w:val="24"/>
          <w:lang w:bidi="ar-SA"/>
        </w:rPr>
        <w:t>двухзвуковых</w:t>
      </w:r>
      <w:proofErr w:type="spellEnd"/>
      <w:r w:rsidRPr="00EE4937">
        <w:rPr>
          <w:color w:val="000000"/>
          <w:sz w:val="24"/>
          <w:szCs w:val="24"/>
          <w:lang w:bidi="ar-SA"/>
        </w:rPr>
        <w:t xml:space="preserve"> слогов из вновь изученных звуков, чтение этих слогов протяжно и слитно. Составление, чтение и запись слов из двух усвоенных слоговых структур (</w:t>
      </w:r>
      <w:proofErr w:type="spellStart"/>
      <w:proofErr w:type="gramStart"/>
      <w:r w:rsidRPr="00EE4937">
        <w:rPr>
          <w:bCs/>
          <w:color w:val="000000"/>
          <w:sz w:val="24"/>
          <w:szCs w:val="24"/>
          <w:lang w:bidi="ar-SA"/>
        </w:rPr>
        <w:t>ма-ма</w:t>
      </w:r>
      <w:proofErr w:type="spellEnd"/>
      <w:proofErr w:type="gramEnd"/>
      <w:r w:rsidRPr="00EE4937">
        <w:rPr>
          <w:bCs/>
          <w:color w:val="000000"/>
          <w:sz w:val="24"/>
          <w:szCs w:val="24"/>
          <w:lang w:bidi="ar-SA"/>
        </w:rPr>
        <w:t xml:space="preserve">, мы-ла). </w:t>
      </w:r>
      <w:r w:rsidRPr="00EE4937">
        <w:rPr>
          <w:color w:val="000000"/>
          <w:sz w:val="24"/>
          <w:szCs w:val="24"/>
          <w:lang w:bidi="ar-SA"/>
        </w:rPr>
        <w:t xml:space="preserve">Усвоение рукописного начертания изучаемых строчных букв и прописных: </w:t>
      </w:r>
      <w:r w:rsidRPr="00EE4937">
        <w:rPr>
          <w:bCs/>
          <w:color w:val="000000"/>
          <w:sz w:val="24"/>
          <w:szCs w:val="24"/>
          <w:lang w:bidi="ar-SA"/>
        </w:rPr>
        <w:t xml:space="preserve">ш, л, а, х, н. р. </w:t>
      </w:r>
      <w:r w:rsidRPr="00EE4937">
        <w:rPr>
          <w:color w:val="000000"/>
          <w:sz w:val="24"/>
          <w:szCs w:val="24"/>
          <w:lang w:bidi="ar-SA"/>
        </w:rPr>
        <w:t xml:space="preserve">Списывание с классной доски прочитанных и разобранных слов, состоящих из двух слогов. Письмо под диктовку букв, слогов после предварительного </w:t>
      </w:r>
      <w:proofErr w:type="spellStart"/>
      <w:proofErr w:type="gramStart"/>
      <w:r w:rsidRPr="00EE4937">
        <w:rPr>
          <w:color w:val="000000"/>
          <w:sz w:val="24"/>
          <w:szCs w:val="24"/>
          <w:lang w:bidi="ar-SA"/>
        </w:rPr>
        <w:t>звуко</w:t>
      </w:r>
      <w:proofErr w:type="spellEnd"/>
      <w:r w:rsidRPr="00EE4937">
        <w:rPr>
          <w:color w:val="000000"/>
          <w:sz w:val="24"/>
          <w:szCs w:val="24"/>
          <w:lang w:bidi="ar-SA"/>
        </w:rPr>
        <w:t>-буквенного</w:t>
      </w:r>
      <w:proofErr w:type="gramEnd"/>
      <w:r w:rsidRPr="00EE4937">
        <w:rPr>
          <w:color w:val="000000"/>
          <w:sz w:val="24"/>
          <w:szCs w:val="24"/>
          <w:lang w:bidi="ar-SA"/>
        </w:rPr>
        <w:t xml:space="preserve"> анализа. </w:t>
      </w:r>
    </w:p>
    <w:p w:rsidR="00EE4937" w:rsidRPr="00EE4937" w:rsidRDefault="00EE4937" w:rsidP="00EE4937">
      <w:pPr>
        <w:widowControl/>
        <w:adjustRightInd w:val="0"/>
        <w:spacing w:line="276" w:lineRule="auto"/>
        <w:jc w:val="both"/>
        <w:rPr>
          <w:color w:val="000000"/>
          <w:sz w:val="24"/>
          <w:szCs w:val="24"/>
          <w:lang w:bidi="ar-SA"/>
        </w:rPr>
      </w:pPr>
      <w:r w:rsidRPr="00EE4937">
        <w:rPr>
          <w:i/>
          <w:iCs/>
          <w:color w:val="000000"/>
          <w:sz w:val="24"/>
          <w:szCs w:val="24"/>
          <w:lang w:bidi="ar-SA"/>
        </w:rPr>
        <w:lastRenderedPageBreak/>
        <w:t xml:space="preserve">3-й этап. </w:t>
      </w:r>
      <w:r w:rsidRPr="00EE4937">
        <w:rPr>
          <w:color w:val="000000"/>
          <w:sz w:val="24"/>
          <w:szCs w:val="24"/>
          <w:lang w:bidi="ar-SA"/>
        </w:rPr>
        <w:t xml:space="preserve">Повторение пройденных звуков и букв, изучение новых: </w:t>
      </w:r>
      <w:r w:rsidRPr="00EE4937">
        <w:rPr>
          <w:bCs/>
          <w:color w:val="000000"/>
          <w:sz w:val="24"/>
          <w:szCs w:val="24"/>
          <w:lang w:bidi="ar-SA"/>
        </w:rPr>
        <w:t xml:space="preserve">к, </w:t>
      </w:r>
      <w:proofErr w:type="gramStart"/>
      <w:r w:rsidRPr="00EE4937">
        <w:rPr>
          <w:bCs/>
          <w:color w:val="000000"/>
          <w:sz w:val="24"/>
          <w:szCs w:val="24"/>
          <w:lang w:bidi="ar-SA"/>
        </w:rPr>
        <w:t>п</w:t>
      </w:r>
      <w:proofErr w:type="gramEnd"/>
      <w:r w:rsidRPr="00EE4937">
        <w:rPr>
          <w:bCs/>
          <w:color w:val="000000"/>
          <w:sz w:val="24"/>
          <w:szCs w:val="24"/>
          <w:lang w:bidi="ar-SA"/>
        </w:rPr>
        <w:t xml:space="preserve">, и, з, в, ж, б, г, д, й, ь, т. </w:t>
      </w:r>
      <w:r w:rsidRPr="00EE4937">
        <w:rPr>
          <w:color w:val="000000"/>
          <w:sz w:val="24"/>
          <w:szCs w:val="24"/>
          <w:lang w:bidi="ar-SA"/>
        </w:rPr>
        <w:t>Подбор слов с заданным звуком и определение его нахождения в словах (в начале, в середине, в конце). Образование, чтение и запись открытых и закрытых слогов с твердыми и мягкими согласными в начале слога (</w:t>
      </w:r>
      <w:r w:rsidRPr="00EE4937">
        <w:rPr>
          <w:bCs/>
          <w:color w:val="000000"/>
          <w:sz w:val="24"/>
          <w:szCs w:val="24"/>
          <w:lang w:bidi="ar-SA"/>
        </w:rPr>
        <w:t xml:space="preserve">по, ли, лук, вил). </w:t>
      </w:r>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 xml:space="preserve">Усвоение рукописного начертания изучаемых строчных букв и прописных: </w:t>
      </w:r>
      <w:r w:rsidRPr="00EE4937">
        <w:rPr>
          <w:bCs/>
          <w:color w:val="000000"/>
          <w:sz w:val="24"/>
          <w:szCs w:val="24"/>
          <w:lang w:bidi="ar-SA"/>
        </w:rPr>
        <w:t xml:space="preserve">у, </w:t>
      </w:r>
      <w:proofErr w:type="gramStart"/>
      <w:r w:rsidRPr="00EE4937">
        <w:rPr>
          <w:bCs/>
          <w:color w:val="000000"/>
          <w:sz w:val="24"/>
          <w:szCs w:val="24"/>
          <w:lang w:bidi="ar-SA"/>
        </w:rPr>
        <w:t>п</w:t>
      </w:r>
      <w:proofErr w:type="gramEnd"/>
      <w:r w:rsidRPr="00EE4937">
        <w:rPr>
          <w:bCs/>
          <w:color w:val="000000"/>
          <w:sz w:val="24"/>
          <w:szCs w:val="24"/>
          <w:lang w:bidi="ar-SA"/>
        </w:rPr>
        <w:t xml:space="preserve">, т, к, в, г, з, ж, и, б, д. </w:t>
      </w:r>
      <w:r w:rsidRPr="00EE4937">
        <w:rPr>
          <w:color w:val="000000"/>
          <w:sz w:val="24"/>
          <w:szCs w:val="24"/>
          <w:lang w:bidi="ar-SA"/>
        </w:rPr>
        <w:t xml:space="preserve">Списывание с букваря (рукописный шрифт), слов, состоящих из усвоенных слоговых структур, предложений из двух слов. Большая буква в начале предложения, точка в конце предложения. Письмо хорошо знакомых слов под диктовку после анализа их звукового состава. </w:t>
      </w:r>
    </w:p>
    <w:p w:rsidR="00EE4937" w:rsidRPr="00EE4937" w:rsidRDefault="00EE4937" w:rsidP="00EE4937">
      <w:pPr>
        <w:widowControl/>
        <w:adjustRightInd w:val="0"/>
        <w:spacing w:line="276" w:lineRule="auto"/>
        <w:jc w:val="both"/>
        <w:rPr>
          <w:color w:val="000000"/>
          <w:sz w:val="24"/>
          <w:szCs w:val="24"/>
          <w:lang w:bidi="ar-SA"/>
        </w:rPr>
      </w:pPr>
      <w:r w:rsidRPr="00EE4937">
        <w:rPr>
          <w:i/>
          <w:iCs/>
          <w:color w:val="000000"/>
          <w:sz w:val="24"/>
          <w:szCs w:val="24"/>
          <w:lang w:bidi="ar-SA"/>
        </w:rPr>
        <w:t xml:space="preserve">4-й этап. </w:t>
      </w:r>
      <w:r w:rsidRPr="00EE4937">
        <w:rPr>
          <w:color w:val="000000"/>
          <w:sz w:val="24"/>
          <w:szCs w:val="24"/>
          <w:lang w:bidi="ar-SA"/>
        </w:rPr>
        <w:t xml:space="preserve">Повторение пройденных звуков и букв, изучение новых: </w:t>
      </w:r>
      <w:r w:rsidRPr="00EE4937">
        <w:rPr>
          <w:bCs/>
          <w:color w:val="000000"/>
          <w:sz w:val="24"/>
          <w:szCs w:val="24"/>
          <w:lang w:bidi="ar-SA"/>
        </w:rPr>
        <w:t xml:space="preserve">е, я, ю, ц, ч, щ, ф, э, ъ. </w:t>
      </w:r>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 xml:space="preserve">Практическое различение при чтении и письме гласных и согласных; согласных звонких и глухих (в сильной позиции); твердых и мягких. </w:t>
      </w:r>
    </w:p>
    <w:p w:rsidR="00EE4937" w:rsidRPr="00EE4937" w:rsidRDefault="00EE4937" w:rsidP="00EE4937">
      <w:pPr>
        <w:widowControl/>
        <w:adjustRightInd w:val="0"/>
        <w:spacing w:line="276" w:lineRule="auto"/>
        <w:jc w:val="both"/>
        <w:rPr>
          <w:color w:val="000000"/>
          <w:sz w:val="24"/>
          <w:szCs w:val="24"/>
          <w:lang w:bidi="ar-SA"/>
        </w:rPr>
      </w:pPr>
      <w:r w:rsidRPr="00EE4937">
        <w:rPr>
          <w:color w:val="000000"/>
          <w:sz w:val="24"/>
          <w:szCs w:val="24"/>
          <w:lang w:bidi="ar-SA"/>
        </w:rPr>
        <w:t xml:space="preserve">Усвоение рукописного начертания изучаемых строчных букв и прописных: </w:t>
      </w:r>
      <w:r w:rsidRPr="00EE4937">
        <w:rPr>
          <w:bCs/>
          <w:color w:val="000000"/>
          <w:sz w:val="24"/>
          <w:szCs w:val="24"/>
          <w:lang w:bidi="ar-SA"/>
        </w:rPr>
        <w:t xml:space="preserve">е, я, ю, ц, ч, щ, ф, э. </w:t>
      </w:r>
      <w:r w:rsidRPr="00EE4937">
        <w:rPr>
          <w:color w:val="000000"/>
          <w:sz w:val="24"/>
          <w:szCs w:val="24"/>
          <w:lang w:bidi="ar-SA"/>
        </w:rPr>
        <w:t xml:space="preserve">Списывание  с букваря (рукописный и печатный текст) слов, состоящих из усвоенных слоговых структур, и предложений из трех-четырех слов. Прописная буква в именах людей (практическое ознакомление). </w:t>
      </w:r>
    </w:p>
    <w:p w:rsidR="00EE4937" w:rsidRPr="00EE4937" w:rsidRDefault="00EE4937" w:rsidP="00EE4937">
      <w:pPr>
        <w:widowControl/>
        <w:adjustRightInd w:val="0"/>
        <w:spacing w:line="276" w:lineRule="auto"/>
        <w:rPr>
          <w:color w:val="000000"/>
          <w:sz w:val="24"/>
          <w:szCs w:val="24"/>
          <w:lang w:bidi="ar-SA"/>
        </w:rPr>
      </w:pPr>
      <w:r w:rsidRPr="00EE4937">
        <w:rPr>
          <w:color w:val="000000"/>
          <w:sz w:val="24"/>
          <w:szCs w:val="24"/>
          <w:lang w:bidi="ar-SA"/>
        </w:rPr>
        <w:t xml:space="preserve">Письмо под диктовку слов и предложений из двух-трех слов с предварительным анализом. </w:t>
      </w:r>
    </w:p>
    <w:p w:rsidR="00EE4937" w:rsidRPr="00EE4937" w:rsidRDefault="00EE4937" w:rsidP="00EE4937">
      <w:pPr>
        <w:widowControl/>
        <w:adjustRightInd w:val="0"/>
        <w:spacing w:line="276" w:lineRule="auto"/>
        <w:rPr>
          <w:color w:val="000000"/>
          <w:sz w:val="24"/>
          <w:szCs w:val="24"/>
          <w:lang w:bidi="ar-SA"/>
        </w:rPr>
      </w:pPr>
      <w:r w:rsidRPr="00EE4937">
        <w:rPr>
          <w:color w:val="000000"/>
          <w:sz w:val="24"/>
          <w:szCs w:val="24"/>
          <w:lang w:bidi="ar-SA"/>
        </w:rPr>
        <w:t>Самостоятельное составление из букв разрезной азбуки слов из трех-четырех букв с последующей записью. Вставка пропущенной буквы в словах при списывании с доски.</w:t>
      </w:r>
    </w:p>
    <w:p w:rsidR="00EE4937" w:rsidRDefault="00EE4937" w:rsidP="00EE4937">
      <w:pPr>
        <w:widowControl/>
        <w:autoSpaceDE/>
        <w:autoSpaceDN/>
        <w:spacing w:after="200" w:line="276" w:lineRule="auto"/>
        <w:rPr>
          <w:b/>
          <w:sz w:val="24"/>
          <w:szCs w:val="24"/>
          <w:lang w:bidi="ar-SA"/>
        </w:rPr>
      </w:pPr>
      <w:r w:rsidRPr="00EE4937">
        <w:rPr>
          <w:b/>
          <w:sz w:val="24"/>
          <w:szCs w:val="24"/>
          <w:lang w:bidi="ar-SA"/>
        </w:rPr>
        <w:t xml:space="preserve">2.2.2.9. </w:t>
      </w:r>
      <w:r>
        <w:rPr>
          <w:b/>
          <w:sz w:val="24"/>
          <w:szCs w:val="24"/>
          <w:lang w:bidi="ar-SA"/>
        </w:rPr>
        <w:t>Речевая практика</w:t>
      </w:r>
    </w:p>
    <w:p w:rsidR="00A04AB9" w:rsidRPr="00A04AB9" w:rsidRDefault="00A04AB9" w:rsidP="00626CFE">
      <w:pPr>
        <w:widowControl/>
        <w:autoSpaceDE/>
        <w:autoSpaceDN/>
        <w:jc w:val="both"/>
        <w:rPr>
          <w:sz w:val="24"/>
          <w:szCs w:val="24"/>
          <w:u w:val="single"/>
          <w:lang w:bidi="ar-SA"/>
        </w:rPr>
      </w:pPr>
      <w:proofErr w:type="spellStart"/>
      <w:r w:rsidRPr="00A04AB9">
        <w:rPr>
          <w:sz w:val="24"/>
          <w:szCs w:val="24"/>
          <w:u w:val="single"/>
          <w:lang w:bidi="ar-SA"/>
        </w:rPr>
        <w:t>Аудирование</w:t>
      </w:r>
      <w:proofErr w:type="spellEnd"/>
      <w:r w:rsidRPr="00A04AB9">
        <w:rPr>
          <w:sz w:val="24"/>
          <w:szCs w:val="24"/>
          <w:u w:val="single"/>
          <w:lang w:bidi="ar-SA"/>
        </w:rPr>
        <w:t xml:space="preserve"> и понимание речи</w:t>
      </w:r>
      <w:r w:rsidR="00626CFE">
        <w:rPr>
          <w:sz w:val="24"/>
          <w:szCs w:val="24"/>
          <w:u w:val="single"/>
          <w:lang w:bidi="ar-SA"/>
        </w:rPr>
        <w:t xml:space="preserve">. </w:t>
      </w:r>
      <w:r w:rsidRPr="00A04AB9">
        <w:rPr>
          <w:sz w:val="24"/>
          <w:szCs w:val="24"/>
          <w:lang w:bidi="ar-SA"/>
        </w:rPr>
        <w:t xml:space="preserve">Повторение оппозиционных слоговых структур, слов-паронимов, предложений, различных по количеству слов: </w:t>
      </w:r>
      <w:proofErr w:type="spellStart"/>
      <w:r w:rsidRPr="00A04AB9">
        <w:rPr>
          <w:sz w:val="24"/>
          <w:szCs w:val="24"/>
          <w:lang w:bidi="ar-SA"/>
        </w:rPr>
        <w:t>ма-мя</w:t>
      </w:r>
      <w:proofErr w:type="spellEnd"/>
      <w:r w:rsidRPr="00A04AB9">
        <w:rPr>
          <w:sz w:val="24"/>
          <w:szCs w:val="24"/>
          <w:lang w:bidi="ar-SA"/>
        </w:rPr>
        <w:t xml:space="preserve">, </w:t>
      </w:r>
      <w:proofErr w:type="spellStart"/>
      <w:r w:rsidRPr="00A04AB9">
        <w:rPr>
          <w:sz w:val="24"/>
          <w:szCs w:val="24"/>
          <w:lang w:bidi="ar-SA"/>
        </w:rPr>
        <w:t>ло-лё</w:t>
      </w:r>
      <w:proofErr w:type="spellEnd"/>
      <w:r w:rsidRPr="00A04AB9">
        <w:rPr>
          <w:sz w:val="24"/>
          <w:szCs w:val="24"/>
          <w:lang w:bidi="ar-SA"/>
        </w:rPr>
        <w:t xml:space="preserve">, </w:t>
      </w:r>
      <w:proofErr w:type="spellStart"/>
      <w:r w:rsidRPr="00A04AB9">
        <w:rPr>
          <w:sz w:val="24"/>
          <w:szCs w:val="24"/>
          <w:lang w:bidi="ar-SA"/>
        </w:rPr>
        <w:t>вя-вья</w:t>
      </w:r>
      <w:proofErr w:type="spellEnd"/>
      <w:r w:rsidRPr="00A04AB9">
        <w:rPr>
          <w:sz w:val="24"/>
          <w:szCs w:val="24"/>
          <w:lang w:bidi="ar-SA"/>
        </w:rPr>
        <w:t>; был-бил, пел-пил, кости-гости, тонет-стонет; Я видела сегодня в скворечнике скворца - Я видела вчера в скворечнике скворца и скворушку. Игра в маленького учителя, выполнение подобных заданий детьми (с помощью учителя).</w:t>
      </w:r>
    </w:p>
    <w:p w:rsidR="00A04AB9" w:rsidRPr="00A04AB9" w:rsidRDefault="00A04AB9" w:rsidP="00626CFE">
      <w:pPr>
        <w:widowControl/>
        <w:autoSpaceDE/>
        <w:autoSpaceDN/>
        <w:jc w:val="both"/>
        <w:rPr>
          <w:sz w:val="24"/>
          <w:szCs w:val="24"/>
          <w:lang w:bidi="ar-SA"/>
        </w:rPr>
      </w:pPr>
      <w:r w:rsidRPr="00A04AB9">
        <w:rPr>
          <w:sz w:val="24"/>
          <w:szCs w:val="24"/>
          <w:lang w:bidi="ar-SA"/>
        </w:rPr>
        <w:t xml:space="preserve">Слушание коротких сказок и рассказов в аудиозаписи, просмотр видеофильмов. Ответы на вопросы по содержанию </w:t>
      </w:r>
      <w:proofErr w:type="gramStart"/>
      <w:r w:rsidRPr="00A04AB9">
        <w:rPr>
          <w:sz w:val="24"/>
          <w:szCs w:val="24"/>
          <w:lang w:bidi="ar-SA"/>
        </w:rPr>
        <w:t>прослушанного</w:t>
      </w:r>
      <w:proofErr w:type="gramEnd"/>
      <w:r w:rsidRPr="00A04AB9">
        <w:rPr>
          <w:sz w:val="24"/>
          <w:szCs w:val="24"/>
          <w:lang w:bidi="ar-SA"/>
        </w:rPr>
        <w:t xml:space="preserve"> или просмотренного. </w:t>
      </w:r>
    </w:p>
    <w:p w:rsidR="00A04AB9" w:rsidRPr="00A04AB9" w:rsidRDefault="00A04AB9" w:rsidP="00626CFE">
      <w:pPr>
        <w:widowControl/>
        <w:autoSpaceDE/>
        <w:autoSpaceDN/>
        <w:jc w:val="both"/>
        <w:rPr>
          <w:sz w:val="24"/>
          <w:szCs w:val="24"/>
          <w:lang w:bidi="ar-SA"/>
        </w:rPr>
      </w:pPr>
      <w:r w:rsidRPr="00A04AB9">
        <w:rPr>
          <w:sz w:val="24"/>
          <w:szCs w:val="24"/>
          <w:lang w:bidi="ar-SA"/>
        </w:rPr>
        <w:t xml:space="preserve">Выполнение словесной инструкции, данной в письменном виде. Включение письменного задания в ролевую ситуацию. </w:t>
      </w:r>
    </w:p>
    <w:p w:rsidR="00A04AB9" w:rsidRPr="00A04AB9" w:rsidRDefault="00A04AB9" w:rsidP="00626CFE">
      <w:pPr>
        <w:widowControl/>
        <w:autoSpaceDE/>
        <w:autoSpaceDN/>
        <w:jc w:val="both"/>
        <w:rPr>
          <w:sz w:val="24"/>
          <w:szCs w:val="24"/>
          <w:lang w:bidi="ar-SA"/>
        </w:rPr>
      </w:pPr>
      <w:r w:rsidRPr="00A04AB9">
        <w:rPr>
          <w:sz w:val="24"/>
          <w:szCs w:val="24"/>
          <w:lang w:bidi="ar-SA"/>
        </w:rPr>
        <w:t>Выбор из двух сходных по содержанию картинок той, которая соответствует услышанному предложению: Миша сердится на себя (на картинке клякса в альбоме, которая капнула с Мишиной кисточки) - Вася удивляется (на картинке мальчик открывает альбом, а там клякса от краски). Объяснение выбора.</w:t>
      </w:r>
    </w:p>
    <w:p w:rsidR="00A04AB9" w:rsidRPr="00A04AB9" w:rsidRDefault="00A04AB9" w:rsidP="00626CFE">
      <w:pPr>
        <w:widowControl/>
        <w:autoSpaceDE/>
        <w:autoSpaceDN/>
        <w:jc w:val="both"/>
        <w:rPr>
          <w:sz w:val="24"/>
          <w:szCs w:val="24"/>
          <w:u w:val="single"/>
          <w:lang w:bidi="ar-SA"/>
        </w:rPr>
      </w:pPr>
      <w:r w:rsidRPr="00A04AB9">
        <w:rPr>
          <w:sz w:val="24"/>
          <w:szCs w:val="24"/>
          <w:u w:val="single"/>
          <w:lang w:bidi="ar-SA"/>
        </w:rPr>
        <w:t xml:space="preserve">Дикция и выразительность речи  </w:t>
      </w:r>
      <w:r w:rsidRPr="00A04AB9">
        <w:rPr>
          <w:sz w:val="24"/>
          <w:szCs w:val="24"/>
          <w:lang w:bidi="ar-SA"/>
        </w:rPr>
        <w:t>Совершенствование речевого дыхания: посчитаем до 10 на одном выдохе, потянем звук [</w:t>
      </w:r>
      <w:proofErr w:type="gramStart"/>
      <w:r w:rsidRPr="00A04AB9">
        <w:rPr>
          <w:sz w:val="24"/>
          <w:szCs w:val="24"/>
          <w:lang w:bidi="ar-SA"/>
        </w:rPr>
        <w:t>с</w:t>
      </w:r>
      <w:proofErr w:type="gramEnd"/>
      <w:r w:rsidRPr="00A04AB9">
        <w:rPr>
          <w:sz w:val="24"/>
          <w:szCs w:val="24"/>
          <w:lang w:bidi="ar-SA"/>
        </w:rPr>
        <w:t xml:space="preserve">], потом [з] на одном выдохе и др. </w:t>
      </w:r>
    </w:p>
    <w:p w:rsidR="00A04AB9" w:rsidRPr="00A04AB9" w:rsidRDefault="00A04AB9" w:rsidP="00626CFE">
      <w:pPr>
        <w:widowControl/>
        <w:autoSpaceDE/>
        <w:autoSpaceDN/>
        <w:jc w:val="both"/>
        <w:rPr>
          <w:sz w:val="24"/>
          <w:szCs w:val="24"/>
          <w:lang w:bidi="ar-SA"/>
        </w:rPr>
      </w:pPr>
      <w:r w:rsidRPr="00A04AB9">
        <w:rPr>
          <w:sz w:val="24"/>
          <w:szCs w:val="24"/>
          <w:lang w:bidi="ar-SA"/>
        </w:rPr>
        <w:t xml:space="preserve">Чёткое выразительное произнесение </w:t>
      </w:r>
      <w:proofErr w:type="spellStart"/>
      <w:r w:rsidRPr="00A04AB9">
        <w:rPr>
          <w:sz w:val="24"/>
          <w:szCs w:val="24"/>
          <w:lang w:bidi="ar-SA"/>
        </w:rPr>
        <w:t>чистоговорок</w:t>
      </w:r>
      <w:proofErr w:type="spellEnd"/>
      <w:r w:rsidRPr="00A04AB9">
        <w:rPr>
          <w:sz w:val="24"/>
          <w:szCs w:val="24"/>
          <w:lang w:bidi="ar-SA"/>
        </w:rPr>
        <w:t xml:space="preserve">, стихотворных диалогов по подражанию. Например: «От топота копыт пыль по полю летит» (выбор силы голоса и ритма); «- Что ты, ёж, такой колючий? // - Это я на всякий случай: // Знаешь, кто мои соседи? // Волки, лисы и медведи!» (смена тона голоса, переход от интонации повествования к интонации вопроса и наоборот) и др. Громкая, спокойная, тихая, </w:t>
      </w:r>
      <w:proofErr w:type="spellStart"/>
      <w:r w:rsidRPr="00A04AB9">
        <w:rPr>
          <w:sz w:val="24"/>
          <w:szCs w:val="24"/>
          <w:lang w:bidi="ar-SA"/>
        </w:rPr>
        <w:t>шёпотная</w:t>
      </w:r>
      <w:proofErr w:type="spellEnd"/>
      <w:r w:rsidRPr="00A04AB9">
        <w:rPr>
          <w:sz w:val="24"/>
          <w:szCs w:val="24"/>
          <w:lang w:bidi="ar-SA"/>
        </w:rPr>
        <w:t xml:space="preserve"> речь. Использование нужной силы голоса в различных ролевых ситуациях. </w:t>
      </w:r>
    </w:p>
    <w:p w:rsidR="00A04AB9" w:rsidRPr="00A04AB9" w:rsidRDefault="00A04AB9" w:rsidP="00626CFE">
      <w:pPr>
        <w:widowControl/>
        <w:autoSpaceDE/>
        <w:autoSpaceDN/>
        <w:jc w:val="both"/>
        <w:rPr>
          <w:sz w:val="24"/>
          <w:szCs w:val="24"/>
          <w:lang w:bidi="ar-SA"/>
        </w:rPr>
      </w:pPr>
      <w:r w:rsidRPr="00A04AB9">
        <w:rPr>
          <w:sz w:val="24"/>
          <w:szCs w:val="24"/>
          <w:lang w:bidi="ar-SA"/>
        </w:rPr>
        <w:t xml:space="preserve">Вежливый тон голоса в разговоре. Передача различных чувств соответствующим тоном голоса (радость, удивление, жалость, гнев, грусть, страх и др.) в специально подобранных диалогах. Отгадывание на схематических рисунках (пиктограммах) выражения этих чувств. Соотнесение с подготовленной ситуацией. Произнесение одной и той же фразы с вопросительной, повествовательной и восклицательной интонацией. Обыгрывания ситуации, например: Снег идёт? - Да, снег идёт. - Ура, снег идёт! </w:t>
      </w:r>
    </w:p>
    <w:p w:rsidR="00A04AB9" w:rsidRPr="00A04AB9" w:rsidRDefault="00A04AB9" w:rsidP="00626CFE">
      <w:pPr>
        <w:widowControl/>
        <w:autoSpaceDE/>
        <w:autoSpaceDN/>
        <w:spacing w:after="200"/>
        <w:jc w:val="both"/>
        <w:rPr>
          <w:sz w:val="24"/>
          <w:szCs w:val="24"/>
          <w:u w:val="single"/>
          <w:lang w:bidi="ar-SA"/>
        </w:rPr>
      </w:pPr>
      <w:r w:rsidRPr="00A04AB9">
        <w:rPr>
          <w:sz w:val="24"/>
          <w:szCs w:val="24"/>
          <w:u w:val="single"/>
          <w:lang w:bidi="ar-SA"/>
        </w:rPr>
        <w:t>Общение и его значение в жизни</w:t>
      </w:r>
      <w:r w:rsidR="00626CFE">
        <w:rPr>
          <w:sz w:val="24"/>
          <w:szCs w:val="24"/>
          <w:u w:val="single"/>
          <w:lang w:bidi="ar-SA"/>
        </w:rPr>
        <w:t>.</w:t>
      </w:r>
      <w:r w:rsidRPr="00A04AB9">
        <w:rPr>
          <w:sz w:val="24"/>
          <w:szCs w:val="24"/>
          <w:u w:val="single"/>
          <w:lang w:bidi="ar-SA"/>
        </w:rPr>
        <w:t xml:space="preserve">  </w:t>
      </w:r>
      <w:r w:rsidRPr="00A04AB9">
        <w:rPr>
          <w:sz w:val="24"/>
          <w:szCs w:val="24"/>
          <w:lang w:bidi="ar-SA"/>
        </w:rPr>
        <w:t xml:space="preserve">Общение с природой. Что «говорят» деревья, цветы? Чем отвечают они  на наше общение с ними? </w:t>
      </w:r>
    </w:p>
    <w:p w:rsidR="00A04AB9" w:rsidRPr="00A04AB9" w:rsidRDefault="00A04AB9" w:rsidP="00626CFE">
      <w:pPr>
        <w:widowControl/>
        <w:autoSpaceDE/>
        <w:autoSpaceDN/>
        <w:ind w:firstLine="708"/>
        <w:jc w:val="both"/>
        <w:rPr>
          <w:sz w:val="24"/>
          <w:szCs w:val="24"/>
          <w:lang w:bidi="ar-SA"/>
        </w:rPr>
      </w:pPr>
      <w:r w:rsidRPr="00A04AB9">
        <w:rPr>
          <w:sz w:val="24"/>
          <w:szCs w:val="24"/>
          <w:lang w:bidi="ar-SA"/>
        </w:rPr>
        <w:lastRenderedPageBreak/>
        <w:t xml:space="preserve">Понимаем ли мы язык животных, их повадки, позы? Попробуем расшифровать их. Правильно ли мы общаемся с ними? Понимают ли нас животные? Речевое общение. Для чего оно нужно людям? Подведение </w:t>
      </w:r>
      <w:proofErr w:type="gramStart"/>
      <w:r w:rsidRPr="00A04AB9">
        <w:rPr>
          <w:sz w:val="24"/>
          <w:szCs w:val="24"/>
          <w:lang w:bidi="ar-SA"/>
        </w:rPr>
        <w:t>обучающихся</w:t>
      </w:r>
      <w:proofErr w:type="gramEnd"/>
      <w:r w:rsidRPr="00A04AB9">
        <w:rPr>
          <w:sz w:val="24"/>
          <w:szCs w:val="24"/>
          <w:lang w:bidi="ar-SA"/>
        </w:rPr>
        <w:t xml:space="preserve"> к выводу (с опорой на иллюстративный материал): сообщить что-то новое, обменяться мнением, попросить о чём-нибудь, поздравить, пожалеть, утешить и т. д. Правила речевого общения. Коллективная работа с опорой на иллюстративный материал и заранее подготовленные ситуации по определению правил: </w:t>
      </w:r>
    </w:p>
    <w:p w:rsidR="00A04AB9" w:rsidRPr="00A04AB9" w:rsidRDefault="00A04AB9" w:rsidP="00C45EE6">
      <w:pPr>
        <w:widowControl/>
        <w:numPr>
          <w:ilvl w:val="0"/>
          <w:numId w:val="39"/>
        </w:numPr>
        <w:autoSpaceDE/>
        <w:autoSpaceDN/>
        <w:ind w:left="57" w:hanging="357"/>
        <w:contextualSpacing/>
        <w:jc w:val="both"/>
        <w:rPr>
          <w:sz w:val="24"/>
          <w:szCs w:val="24"/>
          <w:lang w:bidi="ar-SA"/>
        </w:rPr>
      </w:pPr>
      <w:r w:rsidRPr="00A04AB9">
        <w:rPr>
          <w:sz w:val="24"/>
          <w:szCs w:val="24"/>
          <w:lang w:bidi="ar-SA"/>
        </w:rPr>
        <w:t xml:space="preserve">нужно говорить по очереди, а не всем сразу. Один говорит, а все слушают, иначе никто ничего не поймёт; </w:t>
      </w:r>
    </w:p>
    <w:p w:rsidR="00A04AB9" w:rsidRPr="00A04AB9" w:rsidRDefault="00A04AB9" w:rsidP="00C45EE6">
      <w:pPr>
        <w:widowControl/>
        <w:numPr>
          <w:ilvl w:val="0"/>
          <w:numId w:val="39"/>
        </w:numPr>
        <w:autoSpaceDE/>
        <w:autoSpaceDN/>
        <w:spacing w:after="200"/>
        <w:ind w:left="57"/>
        <w:contextualSpacing/>
        <w:jc w:val="both"/>
        <w:rPr>
          <w:sz w:val="24"/>
          <w:szCs w:val="24"/>
          <w:lang w:bidi="ar-SA"/>
        </w:rPr>
      </w:pPr>
      <w:r w:rsidRPr="00A04AB9">
        <w:rPr>
          <w:sz w:val="24"/>
          <w:szCs w:val="24"/>
          <w:lang w:bidi="ar-SA"/>
        </w:rPr>
        <w:t xml:space="preserve">говорить нужно достаточно громко (но не кричать), чтобы тебя все слышали; </w:t>
      </w:r>
    </w:p>
    <w:p w:rsidR="00A04AB9" w:rsidRPr="00A04AB9" w:rsidRDefault="00A04AB9" w:rsidP="00C45EE6">
      <w:pPr>
        <w:widowControl/>
        <w:numPr>
          <w:ilvl w:val="0"/>
          <w:numId w:val="39"/>
        </w:numPr>
        <w:autoSpaceDE/>
        <w:autoSpaceDN/>
        <w:spacing w:after="200"/>
        <w:ind w:left="57"/>
        <w:contextualSpacing/>
        <w:jc w:val="both"/>
        <w:rPr>
          <w:sz w:val="24"/>
          <w:szCs w:val="24"/>
          <w:lang w:bidi="ar-SA"/>
        </w:rPr>
      </w:pPr>
      <w:r w:rsidRPr="00A04AB9">
        <w:rPr>
          <w:sz w:val="24"/>
          <w:szCs w:val="24"/>
          <w:lang w:bidi="ar-SA"/>
        </w:rPr>
        <w:t>когда говоришь, надо смотреть на того, с кем разговариваешь;</w:t>
      </w:r>
    </w:p>
    <w:p w:rsidR="00A04AB9" w:rsidRPr="00A04AB9" w:rsidRDefault="00A04AB9" w:rsidP="00C45EE6">
      <w:pPr>
        <w:widowControl/>
        <w:numPr>
          <w:ilvl w:val="0"/>
          <w:numId w:val="39"/>
        </w:numPr>
        <w:autoSpaceDE/>
        <w:autoSpaceDN/>
        <w:spacing w:after="200"/>
        <w:ind w:left="57"/>
        <w:contextualSpacing/>
        <w:jc w:val="both"/>
        <w:rPr>
          <w:sz w:val="24"/>
          <w:szCs w:val="24"/>
          <w:lang w:bidi="ar-SA"/>
        </w:rPr>
      </w:pPr>
      <w:r w:rsidRPr="00A04AB9">
        <w:rPr>
          <w:sz w:val="24"/>
          <w:szCs w:val="24"/>
          <w:lang w:bidi="ar-SA"/>
        </w:rPr>
        <w:t xml:space="preserve">если не соглашаешься с чем-то и возражаешь собеседнику, надо делать это вежливо и не обижать его; </w:t>
      </w:r>
    </w:p>
    <w:p w:rsidR="00A04AB9" w:rsidRPr="00A04AB9" w:rsidRDefault="00A04AB9" w:rsidP="00C45EE6">
      <w:pPr>
        <w:widowControl/>
        <w:numPr>
          <w:ilvl w:val="0"/>
          <w:numId w:val="39"/>
        </w:numPr>
        <w:autoSpaceDE/>
        <w:autoSpaceDN/>
        <w:spacing w:after="200"/>
        <w:ind w:left="57"/>
        <w:contextualSpacing/>
        <w:jc w:val="both"/>
        <w:rPr>
          <w:sz w:val="24"/>
          <w:szCs w:val="24"/>
          <w:lang w:bidi="ar-SA"/>
        </w:rPr>
      </w:pPr>
      <w:r w:rsidRPr="00A04AB9">
        <w:rPr>
          <w:sz w:val="24"/>
          <w:szCs w:val="24"/>
          <w:lang w:bidi="ar-SA"/>
        </w:rPr>
        <w:t xml:space="preserve">не забывать употреблять вежливые слова: «Пожалуйста», «Извини», «Извините», «Спасибо». </w:t>
      </w:r>
    </w:p>
    <w:p w:rsidR="00A04AB9" w:rsidRPr="00A04AB9" w:rsidRDefault="00A04AB9" w:rsidP="00626CFE">
      <w:pPr>
        <w:widowControl/>
        <w:autoSpaceDE/>
        <w:autoSpaceDN/>
        <w:jc w:val="both"/>
        <w:rPr>
          <w:sz w:val="24"/>
          <w:szCs w:val="24"/>
          <w:lang w:bidi="ar-SA"/>
        </w:rPr>
      </w:pPr>
      <w:r w:rsidRPr="00A04AB9">
        <w:rPr>
          <w:sz w:val="24"/>
          <w:szCs w:val="24"/>
          <w:lang w:bidi="ar-SA"/>
        </w:rPr>
        <w:t xml:space="preserve">Письменное общение. Использование письменного общения в жизни (вывески и афиши на улицах города, реклама, письма, поздравительные открытки). Написание записок друг другу с передачей информации, просьбы, предложений о совместных действиях и т. д. </w:t>
      </w:r>
    </w:p>
    <w:p w:rsidR="00A04AB9" w:rsidRPr="00A04AB9" w:rsidRDefault="00A04AB9" w:rsidP="00626CFE">
      <w:pPr>
        <w:widowControl/>
        <w:autoSpaceDE/>
        <w:autoSpaceDN/>
        <w:jc w:val="both"/>
        <w:rPr>
          <w:sz w:val="24"/>
          <w:szCs w:val="24"/>
          <w:lang w:bidi="ar-SA"/>
        </w:rPr>
      </w:pPr>
      <w:r w:rsidRPr="00A04AB9">
        <w:rPr>
          <w:sz w:val="24"/>
          <w:szCs w:val="24"/>
          <w:u w:val="single"/>
          <w:lang w:bidi="ar-SA"/>
        </w:rPr>
        <w:t>Обращение, привлечение внимания.</w:t>
      </w:r>
      <w:r w:rsidRPr="00A04AB9">
        <w:rPr>
          <w:sz w:val="24"/>
          <w:szCs w:val="24"/>
          <w:lang w:bidi="ar-SA"/>
        </w:rPr>
        <w:t xml:space="preserve"> «Ты» и «Вы», обращение по имени и отчеству,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сотруднику полиции и др.). Специфика </w:t>
      </w:r>
      <w:proofErr w:type="spellStart"/>
      <w:r w:rsidRPr="00A04AB9">
        <w:rPr>
          <w:sz w:val="24"/>
          <w:szCs w:val="24"/>
          <w:lang w:bidi="ar-SA"/>
        </w:rPr>
        <w:t>половозрастнык</w:t>
      </w:r>
      <w:proofErr w:type="spellEnd"/>
      <w:r w:rsidRPr="00A04AB9">
        <w:rPr>
          <w:sz w:val="24"/>
          <w:szCs w:val="24"/>
          <w:lang w:bidi="ar-SA"/>
        </w:rPr>
        <w:t xml:space="preserve"> обращений (дедушка, бабушка, тётенька, девушка, мужчина и др.). Вступление в речевой контакт с незнакомым человеком без обращения («Скажите, пожалуйста...»). Обращение в поздравительной открытке. </w:t>
      </w:r>
    </w:p>
    <w:p w:rsidR="00A04AB9" w:rsidRPr="00A04AB9" w:rsidRDefault="00A04AB9" w:rsidP="00626CFE">
      <w:pPr>
        <w:widowControl/>
        <w:autoSpaceDE/>
        <w:autoSpaceDN/>
        <w:jc w:val="both"/>
        <w:rPr>
          <w:sz w:val="24"/>
          <w:szCs w:val="24"/>
          <w:lang w:bidi="ar-SA"/>
        </w:rPr>
      </w:pPr>
      <w:r w:rsidRPr="00A04AB9">
        <w:rPr>
          <w:sz w:val="24"/>
          <w:szCs w:val="24"/>
          <w:u w:val="single"/>
          <w:lang w:bidi="ar-SA"/>
        </w:rPr>
        <w:t>Знакомство, представление, приветствие</w:t>
      </w:r>
      <w:r w:rsidRPr="00A04AB9">
        <w:rPr>
          <w:sz w:val="24"/>
          <w:szCs w:val="24"/>
          <w:lang w:bidi="ar-SA"/>
        </w:rPr>
        <w:t xml:space="preserve">.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 </w:t>
      </w:r>
    </w:p>
    <w:p w:rsidR="00A04AB9" w:rsidRPr="00A04AB9" w:rsidRDefault="00A04AB9" w:rsidP="00626CFE">
      <w:pPr>
        <w:widowControl/>
        <w:autoSpaceDE/>
        <w:autoSpaceDN/>
        <w:jc w:val="both"/>
        <w:rPr>
          <w:sz w:val="24"/>
          <w:szCs w:val="24"/>
          <w:lang w:bidi="ar-SA"/>
        </w:rPr>
      </w:pPr>
      <w:r w:rsidRPr="00A04AB9">
        <w:rPr>
          <w:sz w:val="24"/>
          <w:szCs w:val="24"/>
          <w:u w:val="single"/>
          <w:lang w:bidi="ar-SA"/>
        </w:rPr>
        <w:t>Приветствие и прощание</w:t>
      </w:r>
      <w:r w:rsidRPr="00A04AB9">
        <w:rPr>
          <w:sz w:val="24"/>
          <w:szCs w:val="24"/>
          <w:lang w:bidi="ar-SA"/>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Развёртывание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A04AB9" w:rsidRPr="00A04AB9" w:rsidRDefault="00A04AB9" w:rsidP="00626CFE">
      <w:pPr>
        <w:widowControl/>
        <w:autoSpaceDE/>
        <w:autoSpaceDN/>
        <w:jc w:val="both"/>
        <w:rPr>
          <w:sz w:val="24"/>
          <w:szCs w:val="24"/>
          <w:lang w:bidi="ar-SA"/>
        </w:rPr>
      </w:pPr>
      <w:r w:rsidRPr="00A04AB9">
        <w:rPr>
          <w:sz w:val="24"/>
          <w:szCs w:val="24"/>
          <w:lang w:bidi="ar-SA"/>
        </w:rPr>
        <w:t>Формулы «Доброе утро», «Добрый день», «Добрый вечер», «Спокойной ночи». Неофициальные разговорные формулы: «Привет», «Салют», «Счастливо», «Пока». Недопустимость дублирования этикетных формул, использованных невоспитанными взрослыми. Развёртывание формул с помощью обращений. Формулы, сопровождающие ситуации приветствия и прощания: «Как дела?», «Как живёшь?»</w:t>
      </w:r>
      <w:proofErr w:type="gramStart"/>
      <w:r w:rsidRPr="00A04AB9">
        <w:rPr>
          <w:sz w:val="24"/>
          <w:szCs w:val="24"/>
          <w:lang w:bidi="ar-SA"/>
        </w:rPr>
        <w:t xml:space="preserve"> ,</w:t>
      </w:r>
      <w:proofErr w:type="gramEnd"/>
      <w:r w:rsidRPr="00A04AB9">
        <w:rPr>
          <w:sz w:val="24"/>
          <w:szCs w:val="24"/>
          <w:lang w:bidi="ar-SA"/>
        </w:rPr>
        <w:t xml:space="preserve"> «До завтра» , «Всего хорошего» и др. Просьбы при прощании: « Приход</w:t>
      </w:r>
      <w:proofErr w:type="gramStart"/>
      <w:r w:rsidRPr="00A04AB9">
        <w:rPr>
          <w:sz w:val="24"/>
          <w:szCs w:val="24"/>
          <w:lang w:bidi="ar-SA"/>
        </w:rPr>
        <w:t>и(</w:t>
      </w:r>
      <w:proofErr w:type="gramEnd"/>
      <w:r w:rsidRPr="00A04AB9">
        <w:rPr>
          <w:sz w:val="24"/>
          <w:szCs w:val="24"/>
          <w:lang w:bidi="ar-SA"/>
        </w:rPr>
        <w:t xml:space="preserve">те) ещё», «Заходи(те)», «Звони(те)». </w:t>
      </w:r>
    </w:p>
    <w:p w:rsidR="00A04AB9" w:rsidRPr="00A04AB9" w:rsidRDefault="00A04AB9" w:rsidP="00626CFE">
      <w:pPr>
        <w:widowControl/>
        <w:autoSpaceDE/>
        <w:autoSpaceDN/>
        <w:jc w:val="both"/>
        <w:rPr>
          <w:sz w:val="24"/>
          <w:szCs w:val="24"/>
          <w:lang w:bidi="ar-SA"/>
        </w:rPr>
      </w:pPr>
      <w:r w:rsidRPr="00A04AB9">
        <w:rPr>
          <w:sz w:val="24"/>
          <w:szCs w:val="24"/>
          <w:u w:val="single"/>
          <w:lang w:bidi="ar-SA"/>
        </w:rPr>
        <w:t>Приглашение, предложение</w:t>
      </w:r>
      <w:r w:rsidRPr="00A04AB9">
        <w:rPr>
          <w:sz w:val="24"/>
          <w:szCs w:val="24"/>
          <w:lang w:bidi="ar-SA"/>
        </w:rPr>
        <w:t>. Приглашение домой. Правила поведения в гостях.</w:t>
      </w:r>
    </w:p>
    <w:p w:rsidR="00A04AB9" w:rsidRPr="00A04AB9" w:rsidRDefault="00A04AB9" w:rsidP="00626CFE">
      <w:pPr>
        <w:widowControl/>
        <w:autoSpaceDE/>
        <w:autoSpaceDN/>
        <w:jc w:val="both"/>
        <w:rPr>
          <w:sz w:val="24"/>
          <w:szCs w:val="24"/>
          <w:lang w:bidi="ar-SA"/>
        </w:rPr>
      </w:pPr>
      <w:r w:rsidRPr="00A04AB9">
        <w:rPr>
          <w:sz w:val="24"/>
          <w:szCs w:val="24"/>
          <w:u w:val="single"/>
          <w:lang w:bidi="ar-SA"/>
        </w:rPr>
        <w:t>Поздравление, пожелание</w:t>
      </w:r>
      <w:r w:rsidRPr="00A04AB9">
        <w:rPr>
          <w:sz w:val="24"/>
          <w:szCs w:val="24"/>
          <w:lang w:bidi="ar-SA"/>
        </w:rPr>
        <w:t xml:space="preserve">. Формулы «Поздравляю </w:t>
      </w:r>
      <w:proofErr w:type="gramStart"/>
      <w:r w:rsidRPr="00A04AB9">
        <w:rPr>
          <w:sz w:val="24"/>
          <w:szCs w:val="24"/>
          <w:lang w:bidi="ar-SA"/>
        </w:rPr>
        <w:t>с</w:t>
      </w:r>
      <w:proofErr w:type="gramEnd"/>
      <w:r w:rsidRPr="00A04AB9">
        <w:rPr>
          <w:sz w:val="24"/>
          <w:szCs w:val="24"/>
          <w:lang w:bidi="ar-SA"/>
        </w:rPr>
        <w:t xml:space="preserve">...», «Поздравляю </w:t>
      </w:r>
      <w:proofErr w:type="gramStart"/>
      <w:r w:rsidRPr="00A04AB9">
        <w:rPr>
          <w:sz w:val="24"/>
          <w:szCs w:val="24"/>
          <w:lang w:bidi="ar-SA"/>
        </w:rPr>
        <w:t>с</w:t>
      </w:r>
      <w:proofErr w:type="gramEnd"/>
      <w:r w:rsidRPr="00A04AB9">
        <w:rPr>
          <w:sz w:val="24"/>
          <w:szCs w:val="24"/>
          <w:lang w:bidi="ar-SA"/>
        </w:rPr>
        <w:t xml:space="preserve"> праздником...» и их развёртывание с помощью обращения по имени и отчеству.</w:t>
      </w:r>
    </w:p>
    <w:p w:rsidR="00A04AB9" w:rsidRPr="00A04AB9" w:rsidRDefault="00A04AB9" w:rsidP="00626CFE">
      <w:pPr>
        <w:widowControl/>
        <w:autoSpaceDE/>
        <w:autoSpaceDN/>
        <w:jc w:val="both"/>
        <w:rPr>
          <w:sz w:val="24"/>
          <w:szCs w:val="24"/>
          <w:lang w:bidi="ar-SA"/>
        </w:rPr>
      </w:pPr>
      <w:r w:rsidRPr="00A04AB9">
        <w:rPr>
          <w:sz w:val="24"/>
          <w:szCs w:val="24"/>
          <w:lang w:bidi="ar-SA"/>
        </w:rPr>
        <w:t xml:space="preserve">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 </w:t>
      </w:r>
    </w:p>
    <w:p w:rsidR="00A04AB9" w:rsidRPr="00A04AB9" w:rsidRDefault="00A04AB9" w:rsidP="00626CFE">
      <w:pPr>
        <w:widowControl/>
        <w:autoSpaceDE/>
        <w:autoSpaceDN/>
        <w:jc w:val="both"/>
        <w:rPr>
          <w:sz w:val="24"/>
          <w:szCs w:val="24"/>
          <w:lang w:bidi="ar-SA"/>
        </w:rPr>
      </w:pPr>
      <w:r w:rsidRPr="00A04AB9">
        <w:rPr>
          <w:sz w:val="24"/>
          <w:szCs w:val="24"/>
          <w:lang w:bidi="ar-SA"/>
        </w:rPr>
        <w:t xml:space="preserve">Поздравительные открытки. </w:t>
      </w:r>
    </w:p>
    <w:p w:rsidR="00A04AB9" w:rsidRPr="00A04AB9" w:rsidRDefault="00A04AB9" w:rsidP="00626CFE">
      <w:pPr>
        <w:widowControl/>
        <w:autoSpaceDE/>
        <w:autoSpaceDN/>
        <w:jc w:val="both"/>
        <w:rPr>
          <w:sz w:val="24"/>
          <w:szCs w:val="24"/>
          <w:lang w:bidi="ar-SA"/>
        </w:rPr>
      </w:pPr>
      <w:r w:rsidRPr="00A04AB9">
        <w:rPr>
          <w:sz w:val="24"/>
          <w:szCs w:val="24"/>
          <w:lang w:bidi="ar-SA"/>
        </w:rPr>
        <w:t xml:space="preserve">Формулы, сопровождающие вручение подарка: «Это Вам (тебе)», «Я хочу подарить тебе...» и др. Этикетные и эмоциональные реакции на поздравления и подарки. </w:t>
      </w:r>
    </w:p>
    <w:p w:rsidR="00A04AB9" w:rsidRPr="00A04AB9" w:rsidRDefault="00A04AB9" w:rsidP="00626CFE">
      <w:pPr>
        <w:widowControl/>
        <w:autoSpaceDE/>
        <w:autoSpaceDN/>
        <w:jc w:val="both"/>
        <w:rPr>
          <w:sz w:val="24"/>
          <w:szCs w:val="24"/>
          <w:lang w:bidi="ar-SA"/>
        </w:rPr>
      </w:pPr>
      <w:r w:rsidRPr="00A04AB9">
        <w:rPr>
          <w:sz w:val="24"/>
          <w:szCs w:val="24"/>
          <w:u w:val="single"/>
          <w:lang w:bidi="ar-SA"/>
        </w:rPr>
        <w:t>Одобрение, комплимент</w:t>
      </w:r>
      <w:r w:rsidRPr="00A04AB9">
        <w:rPr>
          <w:sz w:val="24"/>
          <w:szCs w:val="24"/>
          <w:lang w:bidi="ar-SA"/>
        </w:rPr>
        <w:t xml:space="preserve">. Формулы «Мне очень нравится твой...», «Как хорошо ты...», «Как красиво!» и др. </w:t>
      </w:r>
    </w:p>
    <w:p w:rsidR="00A04AB9" w:rsidRPr="00A04AB9" w:rsidRDefault="00A04AB9" w:rsidP="00626CFE">
      <w:pPr>
        <w:widowControl/>
        <w:autoSpaceDE/>
        <w:autoSpaceDN/>
        <w:jc w:val="both"/>
        <w:rPr>
          <w:sz w:val="24"/>
          <w:szCs w:val="24"/>
          <w:lang w:bidi="ar-SA"/>
        </w:rPr>
      </w:pPr>
      <w:r w:rsidRPr="00A04AB9">
        <w:rPr>
          <w:sz w:val="24"/>
          <w:szCs w:val="24"/>
          <w:u w:val="single"/>
          <w:lang w:bidi="ar-SA"/>
        </w:rPr>
        <w:lastRenderedPageBreak/>
        <w:t>Телефонный разговор</w:t>
      </w:r>
      <w:r w:rsidRPr="00A04AB9">
        <w:rPr>
          <w:sz w:val="24"/>
          <w:szCs w:val="24"/>
          <w:lang w:bidi="ar-SA"/>
        </w:rPr>
        <w:t>. Формулы обращения, привлечения внимания в телефонном разговоре. Значение сигналов телефонной связи (гудки обращения автоответчика мобильной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A04AB9" w:rsidRPr="00A04AB9" w:rsidRDefault="00A04AB9" w:rsidP="00626CFE">
      <w:pPr>
        <w:widowControl/>
        <w:autoSpaceDE/>
        <w:autoSpaceDN/>
        <w:jc w:val="both"/>
        <w:rPr>
          <w:sz w:val="24"/>
          <w:szCs w:val="24"/>
          <w:lang w:bidi="ar-SA"/>
        </w:rPr>
      </w:pPr>
      <w:r w:rsidRPr="00A04AB9">
        <w:rPr>
          <w:sz w:val="24"/>
          <w:szCs w:val="24"/>
          <w:u w:val="single"/>
          <w:lang w:bidi="ar-SA"/>
        </w:rPr>
        <w:t>Просьба, совет</w:t>
      </w:r>
      <w:r w:rsidRPr="00A04AB9">
        <w:rPr>
          <w:sz w:val="24"/>
          <w:szCs w:val="24"/>
          <w:lang w:bidi="ar-SA"/>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близким людям. </w:t>
      </w:r>
    </w:p>
    <w:p w:rsidR="00A04AB9" w:rsidRPr="00A04AB9" w:rsidRDefault="00A04AB9" w:rsidP="00626CFE">
      <w:pPr>
        <w:widowControl/>
        <w:autoSpaceDE/>
        <w:autoSpaceDN/>
        <w:jc w:val="both"/>
        <w:rPr>
          <w:sz w:val="24"/>
          <w:szCs w:val="24"/>
          <w:lang w:bidi="ar-SA"/>
        </w:rPr>
      </w:pPr>
      <w:r w:rsidRPr="00A04AB9">
        <w:rPr>
          <w:sz w:val="24"/>
          <w:szCs w:val="24"/>
          <w:lang w:bidi="ar-SA"/>
        </w:rPr>
        <w:t xml:space="preserve">Развёртывание просьбы «Пожалуйста... », «Можно..., мне... », «Можно я...». </w:t>
      </w:r>
    </w:p>
    <w:p w:rsidR="00A04AB9" w:rsidRPr="00A04AB9" w:rsidRDefault="00A04AB9" w:rsidP="00626CFE">
      <w:pPr>
        <w:widowControl/>
        <w:autoSpaceDE/>
        <w:autoSpaceDN/>
        <w:jc w:val="both"/>
        <w:rPr>
          <w:sz w:val="24"/>
          <w:szCs w:val="24"/>
          <w:lang w:bidi="ar-SA"/>
        </w:rPr>
      </w:pPr>
      <w:r w:rsidRPr="00A04AB9">
        <w:rPr>
          <w:sz w:val="24"/>
          <w:szCs w:val="24"/>
          <w:lang w:bidi="ar-SA"/>
        </w:rPr>
        <w:t xml:space="preserve">Мотивировка отказа. Формулы «Извините, но...». </w:t>
      </w:r>
    </w:p>
    <w:p w:rsidR="00A04AB9" w:rsidRPr="00A04AB9" w:rsidRDefault="00A04AB9" w:rsidP="00626CFE">
      <w:pPr>
        <w:widowControl/>
        <w:autoSpaceDE/>
        <w:autoSpaceDN/>
        <w:jc w:val="both"/>
        <w:rPr>
          <w:sz w:val="24"/>
          <w:szCs w:val="24"/>
          <w:lang w:bidi="ar-SA"/>
        </w:rPr>
      </w:pPr>
      <w:r w:rsidRPr="00A04AB9">
        <w:rPr>
          <w:sz w:val="24"/>
          <w:szCs w:val="24"/>
          <w:u w:val="single"/>
          <w:lang w:bidi="ar-SA"/>
        </w:rPr>
        <w:t>Благодарность</w:t>
      </w:r>
      <w:r w:rsidRPr="00A04AB9">
        <w:rPr>
          <w:sz w:val="24"/>
          <w:szCs w:val="24"/>
          <w:lang w:bidi="ar-SA"/>
        </w:rPr>
        <w:t>. Формулы «Спасибо», «Большое спасибо», «Пожалуйста». Благодарность за поздравления и подарки («Спасибо</w:t>
      </w:r>
      <w:proofErr w:type="gramStart"/>
      <w:r w:rsidRPr="00A04AB9">
        <w:rPr>
          <w:sz w:val="24"/>
          <w:szCs w:val="24"/>
          <w:lang w:bidi="ar-SA"/>
        </w:rPr>
        <w:t>,... (</w:t>
      </w:r>
      <w:proofErr w:type="gramEnd"/>
      <w:r w:rsidRPr="00A04AB9">
        <w:rPr>
          <w:sz w:val="24"/>
          <w:szCs w:val="24"/>
          <w:lang w:bidi="ar-SA"/>
        </w:rPr>
        <w:t xml:space="preserve">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A04AB9">
        <w:rPr>
          <w:sz w:val="24"/>
          <w:szCs w:val="24"/>
          <w:lang w:bidi="ar-SA"/>
        </w:rPr>
        <w:t>Ответные реплики на поздравление, пожелание («Спасибо за поздравление», «Я тоже поздравляю тебя (Вас)», «Спасибо, и тебя (Вас) поздравляю»).</w:t>
      </w:r>
      <w:proofErr w:type="gramEnd"/>
    </w:p>
    <w:p w:rsidR="00A04AB9" w:rsidRPr="00A04AB9" w:rsidRDefault="00A04AB9" w:rsidP="00A04AB9">
      <w:pPr>
        <w:widowControl/>
        <w:autoSpaceDE/>
        <w:autoSpaceDN/>
        <w:jc w:val="both"/>
        <w:rPr>
          <w:sz w:val="24"/>
          <w:szCs w:val="24"/>
          <w:lang w:bidi="ar-SA"/>
        </w:rPr>
      </w:pPr>
      <w:r w:rsidRPr="00A04AB9">
        <w:rPr>
          <w:sz w:val="24"/>
          <w:szCs w:val="24"/>
          <w:u w:val="single"/>
          <w:lang w:bidi="ar-SA"/>
        </w:rPr>
        <w:t>Замечание, извинение</w:t>
      </w:r>
      <w:r w:rsidRPr="00A04AB9">
        <w:rPr>
          <w:sz w:val="24"/>
          <w:szCs w:val="24"/>
          <w:lang w:bidi="ar-SA"/>
        </w:rPr>
        <w:t xml:space="preserve">. Формула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A04AB9" w:rsidRPr="00A04AB9" w:rsidRDefault="00A04AB9" w:rsidP="00626CFE">
      <w:pPr>
        <w:widowControl/>
        <w:autoSpaceDE/>
        <w:autoSpaceDN/>
        <w:jc w:val="both"/>
        <w:rPr>
          <w:sz w:val="24"/>
          <w:szCs w:val="24"/>
          <w:lang w:bidi="ar-SA"/>
        </w:rPr>
      </w:pPr>
      <w:r w:rsidRPr="00A04AB9">
        <w:rPr>
          <w:sz w:val="24"/>
          <w:szCs w:val="24"/>
          <w:u w:val="single"/>
          <w:lang w:bidi="ar-SA"/>
        </w:rPr>
        <w:t>Сочувствие, утешение</w:t>
      </w:r>
      <w:r w:rsidRPr="00A04AB9">
        <w:rPr>
          <w:sz w:val="24"/>
          <w:szCs w:val="24"/>
          <w:lang w:bidi="ar-SA"/>
        </w:rPr>
        <w:t xml:space="preserve">. Сочувствие заболевшему сверстнику, взрослому. Слова поддержки, утешения. </w:t>
      </w:r>
    </w:p>
    <w:p w:rsidR="00A04AB9" w:rsidRPr="00A04AB9" w:rsidRDefault="00A04AB9" w:rsidP="00626CFE">
      <w:pPr>
        <w:widowControl/>
        <w:autoSpaceDE/>
        <w:autoSpaceDN/>
        <w:jc w:val="both"/>
        <w:rPr>
          <w:sz w:val="24"/>
          <w:szCs w:val="24"/>
          <w:lang w:bidi="ar-SA"/>
        </w:rPr>
      </w:pPr>
      <w:r w:rsidRPr="00A04AB9">
        <w:rPr>
          <w:i/>
          <w:sz w:val="24"/>
          <w:szCs w:val="24"/>
          <w:lang w:bidi="ar-SA"/>
        </w:rPr>
        <w:t>Примерные темы речевых ситуаций</w:t>
      </w:r>
      <w:r w:rsidRPr="00A04AB9">
        <w:rPr>
          <w:sz w:val="24"/>
          <w:szCs w:val="24"/>
          <w:lang w:bidi="ar-SA"/>
        </w:rPr>
        <w:t xml:space="preserve"> «Я дома»: «Телефонный разговор», «Весёлый праздник». «Я за порогом дома»: «Снова в школу!», «В библиотеке», «На приёме у врача», «Отправляюсь в магазин», «Я - зритель», «Какая сегодня погода?». </w:t>
      </w:r>
    </w:p>
    <w:p w:rsidR="00A04AB9" w:rsidRPr="00A04AB9" w:rsidRDefault="00A04AB9" w:rsidP="00626CFE">
      <w:pPr>
        <w:widowControl/>
        <w:autoSpaceDE/>
        <w:autoSpaceDN/>
        <w:jc w:val="both"/>
        <w:rPr>
          <w:sz w:val="24"/>
          <w:szCs w:val="24"/>
          <w:lang w:bidi="ar-SA"/>
        </w:rPr>
      </w:pPr>
      <w:r w:rsidRPr="00A04AB9">
        <w:rPr>
          <w:sz w:val="24"/>
          <w:szCs w:val="24"/>
          <w:lang w:bidi="ar-SA"/>
        </w:rPr>
        <w:t>«Я и мои товарищи»: «Мы собрались поиграть», «Лисичка со скалочкой», «</w:t>
      </w:r>
      <w:proofErr w:type="gramStart"/>
      <w:r w:rsidRPr="00A04AB9">
        <w:rPr>
          <w:sz w:val="24"/>
          <w:szCs w:val="24"/>
          <w:lang w:bidi="ar-SA"/>
        </w:rPr>
        <w:t>Сказки про Машу</w:t>
      </w:r>
      <w:proofErr w:type="gramEnd"/>
      <w:r w:rsidRPr="00A04AB9">
        <w:rPr>
          <w:sz w:val="24"/>
          <w:szCs w:val="24"/>
          <w:lang w:bidi="ar-SA"/>
        </w:rPr>
        <w:t xml:space="preserve">», «Новогодние поздравления», «Снегурочка», «Весенние поздравления», «Готовим подарок к празднику», «Поздравляем с Днём победы!», «Узнай меня!». </w:t>
      </w:r>
    </w:p>
    <w:p w:rsidR="00A04AB9" w:rsidRPr="00A04AB9" w:rsidRDefault="00A04AB9" w:rsidP="00626CFE">
      <w:pPr>
        <w:widowControl/>
        <w:autoSpaceDE/>
        <w:autoSpaceDN/>
        <w:jc w:val="both"/>
        <w:rPr>
          <w:sz w:val="24"/>
          <w:szCs w:val="24"/>
          <w:lang w:bidi="ar-SA"/>
        </w:rPr>
      </w:pPr>
      <w:r w:rsidRPr="00A04AB9">
        <w:rPr>
          <w:sz w:val="24"/>
          <w:szCs w:val="24"/>
          <w:lang w:bidi="ar-SA"/>
        </w:rPr>
        <w:t>«Я в мире природы»: «Учимся понимать животных».</w:t>
      </w:r>
    </w:p>
    <w:p w:rsidR="00A04AB9" w:rsidRDefault="00626CFE" w:rsidP="00A04AB9">
      <w:pPr>
        <w:widowControl/>
        <w:autoSpaceDE/>
        <w:autoSpaceDN/>
        <w:spacing w:after="200"/>
        <w:jc w:val="both"/>
        <w:rPr>
          <w:b/>
          <w:sz w:val="24"/>
          <w:szCs w:val="24"/>
          <w:lang w:bidi="ar-SA"/>
        </w:rPr>
      </w:pPr>
      <w:r>
        <w:rPr>
          <w:b/>
          <w:sz w:val="24"/>
          <w:szCs w:val="24"/>
          <w:lang w:bidi="ar-SA"/>
        </w:rPr>
        <w:t>2.2.</w:t>
      </w:r>
      <w:r w:rsidR="00DE2576">
        <w:rPr>
          <w:b/>
          <w:sz w:val="24"/>
          <w:szCs w:val="24"/>
          <w:lang w:bidi="ar-SA"/>
        </w:rPr>
        <w:t>2.</w:t>
      </w:r>
      <w:r>
        <w:rPr>
          <w:b/>
          <w:sz w:val="24"/>
          <w:szCs w:val="24"/>
          <w:lang w:bidi="ar-SA"/>
        </w:rPr>
        <w:t>11. Математика</w:t>
      </w:r>
    </w:p>
    <w:p w:rsidR="00626CFE" w:rsidRPr="00626CFE" w:rsidRDefault="00626CFE" w:rsidP="00626CFE">
      <w:pPr>
        <w:widowControl/>
        <w:autoSpaceDE/>
        <w:autoSpaceDN/>
        <w:rPr>
          <w:sz w:val="24"/>
          <w:szCs w:val="24"/>
          <w:lang w:bidi="ar-SA"/>
        </w:rPr>
      </w:pPr>
      <w:r w:rsidRPr="00626CFE">
        <w:rPr>
          <w:sz w:val="24"/>
          <w:szCs w:val="24"/>
          <w:lang w:bidi="ar-SA"/>
        </w:rPr>
        <w:t>Пропедевтика</w:t>
      </w:r>
    </w:p>
    <w:p w:rsidR="00626CFE" w:rsidRPr="00626CFE" w:rsidRDefault="00626CFE" w:rsidP="00626CFE">
      <w:pPr>
        <w:widowControl/>
        <w:adjustRightInd w:val="0"/>
        <w:jc w:val="both"/>
        <w:rPr>
          <w:rFonts w:eastAsia="Calibri"/>
          <w:color w:val="000000"/>
          <w:sz w:val="24"/>
          <w:szCs w:val="24"/>
          <w:lang w:eastAsia="en-US" w:bidi="ar-SA"/>
        </w:rPr>
      </w:pPr>
      <w:r w:rsidRPr="00626CFE">
        <w:rPr>
          <w:rFonts w:eastAsia="Calibri"/>
          <w:iCs/>
          <w:color w:val="000000"/>
          <w:sz w:val="24"/>
          <w:szCs w:val="24"/>
          <w:lang w:eastAsia="en-US" w:bidi="ar-SA"/>
        </w:rPr>
        <w:t>Свойства предметов.</w:t>
      </w:r>
      <w:r w:rsidRPr="00626CFE">
        <w:rPr>
          <w:rFonts w:eastAsia="Calibri"/>
          <w:color w:val="000000"/>
          <w:sz w:val="24"/>
          <w:szCs w:val="24"/>
          <w:lang w:eastAsia="en-US" w:bidi="ar-SA"/>
        </w:rPr>
        <w:t xml:space="preserve"> Предметы, обладающие определенными свойствами: цвет, форма, размер (величина), назначение. Слова: каждый, все, </w:t>
      </w:r>
      <w:proofErr w:type="gramStart"/>
      <w:r w:rsidRPr="00626CFE">
        <w:rPr>
          <w:rFonts w:eastAsia="Calibri"/>
          <w:color w:val="000000"/>
          <w:sz w:val="24"/>
          <w:szCs w:val="24"/>
          <w:lang w:eastAsia="en-US" w:bidi="ar-SA"/>
        </w:rPr>
        <w:t>кроме</w:t>
      </w:r>
      <w:proofErr w:type="gramEnd"/>
      <w:r w:rsidRPr="00626CFE">
        <w:rPr>
          <w:rFonts w:eastAsia="Calibri"/>
          <w:color w:val="000000"/>
          <w:sz w:val="24"/>
          <w:szCs w:val="24"/>
          <w:lang w:eastAsia="en-US" w:bidi="ar-SA"/>
        </w:rPr>
        <w:t>, остальные (оставшиеся), другие.</w:t>
      </w:r>
    </w:p>
    <w:p w:rsidR="00626CFE" w:rsidRPr="00626CFE" w:rsidRDefault="00626CFE" w:rsidP="00626CFE">
      <w:pPr>
        <w:widowControl/>
        <w:adjustRightInd w:val="0"/>
        <w:jc w:val="both"/>
        <w:rPr>
          <w:rFonts w:eastAsia="Calibri"/>
          <w:color w:val="000000"/>
          <w:sz w:val="24"/>
          <w:szCs w:val="24"/>
          <w:lang w:eastAsia="en-US" w:bidi="ar-SA"/>
        </w:rPr>
      </w:pPr>
      <w:r w:rsidRPr="00626CFE">
        <w:rPr>
          <w:rFonts w:eastAsia="Calibri"/>
          <w:iCs/>
          <w:color w:val="000000"/>
          <w:sz w:val="24"/>
          <w:szCs w:val="24"/>
          <w:lang w:eastAsia="en-US" w:bidi="ar-SA"/>
        </w:rPr>
        <w:t>Сравнение предметов.</w:t>
      </w:r>
      <w:r w:rsidRPr="00626CFE">
        <w:rPr>
          <w:rFonts w:eastAsia="Calibri"/>
          <w:color w:val="000000"/>
          <w:sz w:val="24"/>
          <w:szCs w:val="24"/>
          <w:lang w:eastAsia="en-US" w:bidi="ar-SA"/>
        </w:rPr>
        <w:t xml:space="preserve"> Сравнение двух предметов, серии предметов. </w:t>
      </w:r>
      <w:proofErr w:type="gramStart"/>
      <w:r w:rsidRPr="00626CFE">
        <w:rPr>
          <w:rFonts w:eastAsia="Calibri"/>
          <w:color w:val="000000"/>
          <w:sz w:val="24"/>
          <w:szCs w:val="24"/>
          <w:lang w:eastAsia="en-US" w:bidi="ar-SA"/>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r w:rsidRPr="00626CFE">
        <w:rPr>
          <w:rFonts w:eastAsia="Calibri"/>
          <w:color w:val="000000"/>
          <w:sz w:val="24"/>
          <w:szCs w:val="24"/>
          <w:lang w:eastAsia="en-US" w:bidi="ar-SA"/>
        </w:rPr>
        <w:t xml:space="preserve"> Сравнение предметов по размеру. </w:t>
      </w:r>
      <w:proofErr w:type="gramStart"/>
      <w:r w:rsidRPr="00626CFE">
        <w:rPr>
          <w:rFonts w:eastAsia="Calibri"/>
          <w:color w:val="000000"/>
          <w:sz w:val="24"/>
          <w:szCs w:val="24"/>
          <w:lang w:eastAsia="en-US" w:bidi="ar-SA"/>
        </w:rPr>
        <w:t xml:space="preserve">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w:t>
      </w:r>
      <w:proofErr w:type="gramEnd"/>
    </w:p>
    <w:p w:rsidR="00626CFE" w:rsidRPr="00626CFE" w:rsidRDefault="00626CFE" w:rsidP="00626CFE">
      <w:pPr>
        <w:widowControl/>
        <w:adjustRightInd w:val="0"/>
        <w:jc w:val="both"/>
        <w:rPr>
          <w:rFonts w:eastAsia="Calibri"/>
          <w:color w:val="000000"/>
          <w:sz w:val="24"/>
          <w:szCs w:val="24"/>
          <w:lang w:eastAsia="en-US" w:bidi="ar-SA"/>
        </w:rPr>
      </w:pPr>
      <w:proofErr w:type="gramStart"/>
      <w:r w:rsidRPr="00626CFE">
        <w:rPr>
          <w:rFonts w:eastAsia="Calibri"/>
          <w:color w:val="000000"/>
          <w:sz w:val="24"/>
          <w:szCs w:val="24"/>
          <w:lang w:eastAsia="en-US" w:bidi="ar-SA"/>
        </w:rPr>
        <w:t>Сравнение трех-четырех предметов по длине (ширине, высоте, глубине, толщине) длиннее, короче (шире, уже, выше, ниже, глубже, мельче, толще, тоньше); самый длинный, самый короткий (самый широкий, узкий, высокий, низкий, глубокий, мелкий, толстый, тонкий).</w:t>
      </w:r>
      <w:proofErr w:type="gramEnd"/>
    </w:p>
    <w:p w:rsidR="00626CFE" w:rsidRPr="00626CFE" w:rsidRDefault="00626CFE" w:rsidP="00626CFE">
      <w:pPr>
        <w:widowControl/>
        <w:adjustRightInd w:val="0"/>
        <w:jc w:val="both"/>
        <w:rPr>
          <w:rFonts w:eastAsia="Calibri"/>
          <w:color w:val="000000"/>
          <w:sz w:val="24"/>
          <w:szCs w:val="24"/>
          <w:lang w:eastAsia="en-US" w:bidi="ar-SA"/>
        </w:rPr>
      </w:pPr>
      <w:proofErr w:type="gramStart"/>
      <w:r w:rsidRPr="00626CFE">
        <w:rPr>
          <w:rFonts w:eastAsia="Calibri"/>
          <w:color w:val="000000"/>
          <w:sz w:val="24"/>
          <w:szCs w:val="24"/>
          <w:lang w:eastAsia="en-US" w:bidi="ar-SA"/>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626CFE">
        <w:rPr>
          <w:rFonts w:eastAsia="Calibri"/>
          <w:color w:val="000000"/>
          <w:sz w:val="24"/>
          <w:szCs w:val="24"/>
          <w:lang w:eastAsia="en-US" w:bidi="ar-SA"/>
        </w:rPr>
        <w:t xml:space="preserve"> Сравнение трех-четырех предметов по тяжести (весу): тяжелее, легче, </w:t>
      </w:r>
      <w:proofErr w:type="gramStart"/>
      <w:r w:rsidRPr="00626CFE">
        <w:rPr>
          <w:rFonts w:eastAsia="Calibri"/>
          <w:color w:val="000000"/>
          <w:sz w:val="24"/>
          <w:szCs w:val="24"/>
          <w:lang w:eastAsia="en-US" w:bidi="ar-SA"/>
        </w:rPr>
        <w:t>самый</w:t>
      </w:r>
      <w:proofErr w:type="gramEnd"/>
      <w:r w:rsidRPr="00626CFE">
        <w:rPr>
          <w:rFonts w:eastAsia="Calibri"/>
          <w:color w:val="000000"/>
          <w:sz w:val="24"/>
          <w:szCs w:val="24"/>
          <w:lang w:eastAsia="en-US" w:bidi="ar-SA"/>
        </w:rPr>
        <w:t xml:space="preserve"> тяжелый, самый легкий.</w:t>
      </w:r>
      <w:r>
        <w:rPr>
          <w:rFonts w:eastAsia="Calibri"/>
          <w:color w:val="000000"/>
          <w:sz w:val="24"/>
          <w:szCs w:val="24"/>
          <w:lang w:eastAsia="en-US" w:bidi="ar-SA"/>
        </w:rPr>
        <w:t xml:space="preserve"> </w:t>
      </w:r>
      <w:r w:rsidRPr="00626CFE">
        <w:rPr>
          <w:iCs/>
          <w:sz w:val="24"/>
          <w:szCs w:val="24"/>
          <w:lang w:bidi="ar-SA"/>
        </w:rPr>
        <w:t>Сравнение предметных совокупностей по количеству предметов, их составляющих</w:t>
      </w:r>
      <w:r>
        <w:rPr>
          <w:rFonts w:eastAsia="Calibri"/>
          <w:color w:val="000000"/>
          <w:sz w:val="24"/>
          <w:szCs w:val="24"/>
          <w:lang w:eastAsia="en-US" w:bidi="ar-SA"/>
        </w:rPr>
        <w:t xml:space="preserve">. </w:t>
      </w:r>
      <w:r w:rsidRPr="00626CFE">
        <w:rPr>
          <w:rFonts w:eastAsia="Calibri"/>
          <w:color w:val="000000"/>
          <w:sz w:val="24"/>
          <w:szCs w:val="24"/>
          <w:lang w:eastAsia="en-US" w:bidi="ar-SA"/>
        </w:rPr>
        <w:t xml:space="preserve">Сравнение двух-трех предметных совокупностей. </w:t>
      </w:r>
      <w:proofErr w:type="gramStart"/>
      <w:r w:rsidRPr="00626CFE">
        <w:rPr>
          <w:rFonts w:eastAsia="Calibri"/>
          <w:color w:val="000000"/>
          <w:sz w:val="24"/>
          <w:szCs w:val="24"/>
          <w:lang w:eastAsia="en-US" w:bidi="ar-SA"/>
        </w:rPr>
        <w:t>Слова: сколько, много, мало, больше, меньше, столько же, равное, одинаковое количество, немного, несколько, один, ни одного.</w:t>
      </w:r>
      <w:proofErr w:type="gramEnd"/>
      <w:r>
        <w:rPr>
          <w:rFonts w:eastAsia="Calibri"/>
          <w:color w:val="000000"/>
          <w:sz w:val="24"/>
          <w:szCs w:val="24"/>
          <w:lang w:eastAsia="en-US" w:bidi="ar-SA"/>
        </w:rPr>
        <w:t xml:space="preserve"> </w:t>
      </w:r>
      <w:r w:rsidRPr="00626CFE">
        <w:rPr>
          <w:rFonts w:eastAsia="Calibri"/>
          <w:color w:val="000000"/>
          <w:sz w:val="24"/>
          <w:szCs w:val="24"/>
          <w:lang w:eastAsia="en-US" w:bidi="ar-SA"/>
        </w:rPr>
        <w:t>Сравнение количества предметов одной совокупности до и после изменения количества предметов, ее составляющих.</w:t>
      </w:r>
      <w:r>
        <w:rPr>
          <w:rFonts w:eastAsia="Calibri"/>
          <w:color w:val="000000"/>
          <w:sz w:val="24"/>
          <w:szCs w:val="24"/>
          <w:lang w:eastAsia="en-US" w:bidi="ar-SA"/>
        </w:rPr>
        <w:t xml:space="preserve"> </w:t>
      </w:r>
      <w:r w:rsidRPr="00626CFE">
        <w:rPr>
          <w:rFonts w:eastAsia="Calibri"/>
          <w:color w:val="000000"/>
          <w:sz w:val="24"/>
          <w:szCs w:val="24"/>
          <w:lang w:eastAsia="en-US" w:bidi="ar-SA"/>
        </w:rPr>
        <w:t xml:space="preserve">Сравнение небольших предметных совокупностей путем установления взаимно однозначного соответствия между ними или их частями: </w:t>
      </w:r>
      <w:r w:rsidRPr="00626CFE">
        <w:rPr>
          <w:rFonts w:eastAsia="Calibri"/>
          <w:color w:val="000000"/>
          <w:sz w:val="24"/>
          <w:szCs w:val="24"/>
          <w:lang w:eastAsia="en-US" w:bidi="ar-SA"/>
        </w:rPr>
        <w:lastRenderedPageBreak/>
        <w:t>больше, меньше, одинаковое, равное количество, столько же, сколько, лишние, недостающие предметы. Уравнивание предметных совокупностей по количеству предметов, их составляющих.</w:t>
      </w:r>
      <w:r>
        <w:rPr>
          <w:rFonts w:eastAsia="Calibri"/>
          <w:color w:val="000000"/>
          <w:sz w:val="24"/>
          <w:szCs w:val="24"/>
          <w:lang w:eastAsia="en-US" w:bidi="ar-SA"/>
        </w:rPr>
        <w:t xml:space="preserve"> </w:t>
      </w:r>
      <w:r w:rsidRPr="00626CFE">
        <w:rPr>
          <w:rFonts w:eastAsia="Calibri"/>
          <w:iCs/>
          <w:color w:val="000000"/>
          <w:sz w:val="24"/>
          <w:szCs w:val="24"/>
          <w:lang w:eastAsia="en-US" w:bidi="ar-SA"/>
        </w:rPr>
        <w:t>Сравнение объемов жидкостей, сыпучих веществ</w:t>
      </w:r>
      <w:r>
        <w:rPr>
          <w:rFonts w:eastAsia="Calibri"/>
          <w:color w:val="000000"/>
          <w:sz w:val="24"/>
          <w:szCs w:val="24"/>
          <w:lang w:eastAsia="en-US" w:bidi="ar-SA"/>
        </w:rPr>
        <w:t xml:space="preserve">. </w:t>
      </w:r>
      <w:r w:rsidRPr="00626CFE">
        <w:rPr>
          <w:rFonts w:eastAsia="Calibri"/>
          <w:color w:val="000000"/>
          <w:sz w:val="24"/>
          <w:szCs w:val="24"/>
          <w:lang w:eastAsia="en-US" w:bidi="ar-SA"/>
        </w:rPr>
        <w:t>Сравнение объемов жидкостей, сыпучих веществ в одинаковых емкостях. Слова: больше, меньше, одинаково, равно, столько же.</w:t>
      </w:r>
      <w:r>
        <w:rPr>
          <w:rFonts w:eastAsia="Calibri"/>
          <w:color w:val="000000"/>
          <w:sz w:val="24"/>
          <w:szCs w:val="24"/>
          <w:lang w:eastAsia="en-US" w:bidi="ar-SA"/>
        </w:rPr>
        <w:t xml:space="preserve"> </w:t>
      </w:r>
      <w:r w:rsidRPr="00626CFE">
        <w:rPr>
          <w:rFonts w:eastAsia="Calibri"/>
          <w:color w:val="000000"/>
          <w:sz w:val="24"/>
          <w:szCs w:val="24"/>
          <w:lang w:eastAsia="en-US" w:bidi="ar-SA"/>
        </w:rPr>
        <w:t>Сравнение объемов жидкостей, сыпучего вещества в одной емкости до и после изменения объема.</w:t>
      </w:r>
    </w:p>
    <w:p w:rsidR="00626CFE" w:rsidRPr="00626CFE" w:rsidRDefault="00626CFE" w:rsidP="00626CFE">
      <w:pPr>
        <w:widowControl/>
        <w:adjustRightInd w:val="0"/>
        <w:jc w:val="both"/>
        <w:rPr>
          <w:rFonts w:eastAsia="Calibri"/>
          <w:color w:val="000000"/>
          <w:sz w:val="24"/>
          <w:szCs w:val="24"/>
          <w:lang w:eastAsia="en-US" w:bidi="ar-SA"/>
        </w:rPr>
      </w:pPr>
      <w:r w:rsidRPr="00626CFE">
        <w:rPr>
          <w:rFonts w:eastAsia="Calibri"/>
          <w:iCs/>
          <w:color w:val="000000"/>
          <w:sz w:val="24"/>
          <w:szCs w:val="24"/>
          <w:lang w:eastAsia="en-US" w:bidi="ar-SA"/>
        </w:rPr>
        <w:t>Положение предметов в пространстве, на плоскости</w:t>
      </w:r>
      <w:r>
        <w:rPr>
          <w:rFonts w:eastAsia="Calibri"/>
          <w:iCs/>
          <w:color w:val="000000"/>
          <w:sz w:val="24"/>
          <w:szCs w:val="24"/>
          <w:lang w:eastAsia="en-US" w:bidi="ar-SA"/>
        </w:rPr>
        <w:t>.</w:t>
      </w:r>
      <w:r>
        <w:rPr>
          <w:rFonts w:eastAsia="Calibri"/>
          <w:color w:val="000000"/>
          <w:sz w:val="24"/>
          <w:szCs w:val="24"/>
          <w:lang w:eastAsia="en-US" w:bidi="ar-SA"/>
        </w:rPr>
        <w:t xml:space="preserve"> </w:t>
      </w:r>
      <w:proofErr w:type="gramStart"/>
      <w:r w:rsidRPr="00626CFE">
        <w:rPr>
          <w:rFonts w:eastAsia="Calibri"/>
          <w:color w:val="000000"/>
          <w:sz w:val="24"/>
          <w:szCs w:val="24"/>
          <w:lang w:eastAsia="en-US" w:bidi="ar-SA"/>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r w:rsidRPr="00626CFE">
        <w:rPr>
          <w:rFonts w:eastAsia="Calibri"/>
          <w:color w:val="000000"/>
          <w:sz w:val="24"/>
          <w:szCs w:val="24"/>
          <w:lang w:eastAsia="en-US" w:bidi="ar-SA"/>
        </w:rPr>
        <w:t xml:space="preserve"> Перемещение предметов в указанное положение.</w:t>
      </w:r>
      <w:r>
        <w:rPr>
          <w:rFonts w:eastAsia="Calibri"/>
          <w:color w:val="000000"/>
          <w:sz w:val="24"/>
          <w:szCs w:val="24"/>
          <w:lang w:eastAsia="en-US" w:bidi="ar-SA"/>
        </w:rPr>
        <w:t xml:space="preserve"> </w:t>
      </w:r>
      <w:proofErr w:type="gramStart"/>
      <w:r w:rsidRPr="00626CFE">
        <w:rPr>
          <w:rFonts w:eastAsia="Calibri"/>
          <w:color w:val="000000"/>
          <w:sz w:val="24"/>
          <w:szCs w:val="24"/>
          <w:lang w:eastAsia="en-US" w:bidi="ar-SA"/>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r>
        <w:rPr>
          <w:rFonts w:eastAsia="Calibri"/>
          <w:color w:val="000000"/>
          <w:sz w:val="24"/>
          <w:szCs w:val="24"/>
          <w:lang w:eastAsia="en-US" w:bidi="ar-SA"/>
        </w:rPr>
        <w:t xml:space="preserve"> </w:t>
      </w:r>
      <w:proofErr w:type="gramStart"/>
      <w:r w:rsidRPr="00626CFE">
        <w:rPr>
          <w:rFonts w:eastAsia="Calibri"/>
          <w:color w:val="000000"/>
          <w:sz w:val="24"/>
          <w:szCs w:val="24"/>
          <w:lang w:eastAsia="en-US" w:bidi="ar-SA"/>
        </w:rPr>
        <w:t>Отношения порядка следования: первый, последний, крайний, после, за, следом, следующий за.</w:t>
      </w:r>
      <w:proofErr w:type="gramEnd"/>
    </w:p>
    <w:p w:rsidR="00626CFE" w:rsidRPr="00626CFE" w:rsidRDefault="00626CFE" w:rsidP="00626CFE">
      <w:pPr>
        <w:widowControl/>
        <w:adjustRightInd w:val="0"/>
        <w:jc w:val="both"/>
        <w:rPr>
          <w:rFonts w:eastAsia="Calibri"/>
          <w:color w:val="000000"/>
          <w:sz w:val="24"/>
          <w:szCs w:val="24"/>
          <w:lang w:eastAsia="en-US" w:bidi="ar-SA"/>
        </w:rPr>
      </w:pPr>
      <w:r w:rsidRPr="00626CFE">
        <w:rPr>
          <w:rFonts w:eastAsia="Calibri"/>
          <w:iCs/>
          <w:color w:val="000000"/>
          <w:sz w:val="24"/>
          <w:szCs w:val="24"/>
          <w:lang w:eastAsia="en-US" w:bidi="ar-SA"/>
        </w:rPr>
        <w:t>Единицы измерения и их соотношения</w:t>
      </w:r>
      <w:r>
        <w:rPr>
          <w:rFonts w:eastAsia="Calibri"/>
          <w:iCs/>
          <w:color w:val="000000"/>
          <w:sz w:val="24"/>
          <w:szCs w:val="24"/>
          <w:lang w:eastAsia="en-US" w:bidi="ar-SA"/>
        </w:rPr>
        <w:t>.</w:t>
      </w:r>
      <w:r>
        <w:rPr>
          <w:rFonts w:eastAsia="Calibri"/>
          <w:color w:val="000000"/>
          <w:sz w:val="24"/>
          <w:szCs w:val="24"/>
          <w:lang w:eastAsia="en-US" w:bidi="ar-SA"/>
        </w:rPr>
        <w:t xml:space="preserve"> </w:t>
      </w:r>
      <w:r w:rsidRPr="00626CFE">
        <w:rPr>
          <w:rFonts w:eastAsia="Calibri"/>
          <w:color w:val="000000"/>
          <w:sz w:val="24"/>
          <w:szCs w:val="24"/>
          <w:lang w:eastAsia="en-US" w:bidi="ar-SA"/>
        </w:rPr>
        <w:t>Единица измерения (мера</w:t>
      </w:r>
      <w:proofErr w:type="gramStart"/>
      <w:r w:rsidRPr="00626CFE">
        <w:rPr>
          <w:rFonts w:eastAsia="Calibri"/>
          <w:color w:val="000000"/>
          <w:sz w:val="24"/>
          <w:szCs w:val="24"/>
          <w:lang w:eastAsia="en-US" w:bidi="ar-SA"/>
        </w:rPr>
        <w:t>)в</w:t>
      </w:r>
      <w:proofErr w:type="gramEnd"/>
      <w:r w:rsidRPr="00626CFE">
        <w:rPr>
          <w:rFonts w:eastAsia="Calibri"/>
          <w:color w:val="000000"/>
          <w:sz w:val="24"/>
          <w:szCs w:val="24"/>
          <w:lang w:eastAsia="en-US" w:bidi="ar-SA"/>
        </w:rPr>
        <w:t xml:space="preserve">ремени –сутки. Сутки: утро, день, вечер, ночь. </w:t>
      </w:r>
      <w:proofErr w:type="gramStart"/>
      <w:r w:rsidRPr="00626CFE">
        <w:rPr>
          <w:rFonts w:eastAsia="Calibri"/>
          <w:color w:val="000000"/>
          <w:sz w:val="24"/>
          <w:szCs w:val="24"/>
          <w:lang w:eastAsia="en-US" w:bidi="ar-SA"/>
        </w:rPr>
        <w:t>Сегодня, завтра, вчера, на следующий день, рано, поздно, вовремя, давно, недавно, медленно, быстро.</w:t>
      </w:r>
      <w:proofErr w:type="gramEnd"/>
    </w:p>
    <w:p w:rsidR="00626CFE" w:rsidRPr="00626CFE" w:rsidRDefault="00626CFE" w:rsidP="00626CFE">
      <w:pPr>
        <w:widowControl/>
        <w:adjustRightInd w:val="0"/>
        <w:jc w:val="both"/>
        <w:rPr>
          <w:rFonts w:eastAsia="Calibri"/>
          <w:color w:val="000000"/>
          <w:sz w:val="24"/>
          <w:szCs w:val="24"/>
          <w:lang w:eastAsia="en-US" w:bidi="ar-SA"/>
        </w:rPr>
      </w:pPr>
      <w:r w:rsidRPr="00626CFE">
        <w:rPr>
          <w:rFonts w:eastAsia="Calibri"/>
          <w:color w:val="000000"/>
          <w:sz w:val="24"/>
          <w:szCs w:val="24"/>
          <w:lang w:eastAsia="en-US" w:bidi="ar-SA"/>
        </w:rPr>
        <w:t xml:space="preserve">Сравнение по возрасту: </w:t>
      </w:r>
      <w:proofErr w:type="gramStart"/>
      <w:r w:rsidRPr="00626CFE">
        <w:rPr>
          <w:rFonts w:eastAsia="Calibri"/>
          <w:color w:val="000000"/>
          <w:sz w:val="24"/>
          <w:szCs w:val="24"/>
          <w:lang w:eastAsia="en-US" w:bidi="ar-SA"/>
        </w:rPr>
        <w:t>молодой</w:t>
      </w:r>
      <w:proofErr w:type="gramEnd"/>
      <w:r w:rsidRPr="00626CFE">
        <w:rPr>
          <w:rFonts w:eastAsia="Calibri"/>
          <w:color w:val="000000"/>
          <w:sz w:val="24"/>
          <w:szCs w:val="24"/>
          <w:lang w:eastAsia="en-US" w:bidi="ar-SA"/>
        </w:rPr>
        <w:t>, старый, моложе, старше.</w:t>
      </w:r>
    </w:p>
    <w:p w:rsidR="00626CFE" w:rsidRPr="00626CFE" w:rsidRDefault="00626CFE" w:rsidP="00626CFE">
      <w:pPr>
        <w:widowControl/>
        <w:adjustRightInd w:val="0"/>
        <w:jc w:val="both"/>
        <w:rPr>
          <w:rFonts w:eastAsia="Calibri"/>
          <w:color w:val="000000"/>
          <w:sz w:val="24"/>
          <w:szCs w:val="24"/>
          <w:lang w:eastAsia="en-US" w:bidi="ar-SA"/>
        </w:rPr>
      </w:pPr>
      <w:r w:rsidRPr="00626CFE">
        <w:rPr>
          <w:rFonts w:eastAsia="Calibri"/>
          <w:iCs/>
          <w:color w:val="000000"/>
          <w:sz w:val="24"/>
          <w:szCs w:val="24"/>
          <w:lang w:eastAsia="en-US" w:bidi="ar-SA"/>
        </w:rPr>
        <w:t>Геометрический материал</w:t>
      </w:r>
      <w:r>
        <w:rPr>
          <w:rFonts w:eastAsia="Calibri"/>
          <w:iCs/>
          <w:color w:val="000000"/>
          <w:sz w:val="24"/>
          <w:szCs w:val="24"/>
          <w:lang w:eastAsia="en-US" w:bidi="ar-SA"/>
        </w:rPr>
        <w:t>.</w:t>
      </w:r>
      <w:r>
        <w:rPr>
          <w:rFonts w:eastAsia="Calibri"/>
          <w:color w:val="000000"/>
          <w:sz w:val="24"/>
          <w:szCs w:val="24"/>
          <w:lang w:eastAsia="en-US" w:bidi="ar-SA"/>
        </w:rPr>
        <w:t xml:space="preserve"> </w:t>
      </w:r>
      <w:r w:rsidRPr="00626CFE">
        <w:rPr>
          <w:rFonts w:eastAsia="Calibri"/>
          <w:color w:val="000000"/>
          <w:sz w:val="24"/>
          <w:szCs w:val="24"/>
          <w:lang w:eastAsia="en-US" w:bidi="ar-SA"/>
        </w:rPr>
        <w:t>Круг, квадрат, прямоугольник, треугольник: распознавание, называние. Определение формы предметов окружающей среды путем соотнесения с геометрическими фигурами.</w:t>
      </w:r>
    </w:p>
    <w:p w:rsidR="00626CFE" w:rsidRPr="00626CFE" w:rsidRDefault="00626CFE" w:rsidP="00626CFE">
      <w:pPr>
        <w:widowControl/>
        <w:adjustRightInd w:val="0"/>
        <w:jc w:val="both"/>
        <w:rPr>
          <w:rFonts w:eastAsia="Calibri"/>
          <w:color w:val="000000"/>
          <w:sz w:val="24"/>
          <w:szCs w:val="24"/>
          <w:lang w:eastAsia="en-US" w:bidi="ar-SA"/>
        </w:rPr>
      </w:pPr>
      <w:r w:rsidRPr="00626CFE">
        <w:rPr>
          <w:rFonts w:eastAsia="Calibri"/>
          <w:bCs/>
          <w:color w:val="000000"/>
          <w:sz w:val="24"/>
          <w:szCs w:val="24"/>
          <w:lang w:eastAsia="en-US" w:bidi="ar-SA"/>
        </w:rPr>
        <w:t>Нумерация</w:t>
      </w:r>
      <w:r>
        <w:rPr>
          <w:rFonts w:eastAsia="Calibri"/>
          <w:bCs/>
          <w:color w:val="000000"/>
          <w:sz w:val="24"/>
          <w:szCs w:val="24"/>
          <w:lang w:eastAsia="en-US" w:bidi="ar-SA"/>
        </w:rPr>
        <w:t>.</w:t>
      </w:r>
      <w:r>
        <w:rPr>
          <w:rFonts w:eastAsia="Calibri"/>
          <w:color w:val="000000"/>
          <w:sz w:val="24"/>
          <w:szCs w:val="24"/>
          <w:lang w:eastAsia="en-US" w:bidi="ar-SA"/>
        </w:rPr>
        <w:t xml:space="preserve"> </w:t>
      </w:r>
      <w:r w:rsidRPr="00626CFE">
        <w:rPr>
          <w:rFonts w:eastAsia="Calibri"/>
          <w:iCs/>
          <w:color w:val="000000"/>
          <w:sz w:val="24"/>
          <w:szCs w:val="24"/>
          <w:lang w:eastAsia="en-US" w:bidi="ar-SA"/>
        </w:rPr>
        <w:t>Нумерация чисел в пределах 10</w:t>
      </w:r>
      <w:r>
        <w:rPr>
          <w:rFonts w:eastAsia="Calibri"/>
          <w:iCs/>
          <w:color w:val="000000"/>
          <w:sz w:val="24"/>
          <w:szCs w:val="24"/>
          <w:lang w:eastAsia="en-US" w:bidi="ar-SA"/>
        </w:rPr>
        <w:t>.</w:t>
      </w:r>
      <w:r w:rsidRPr="00626CFE">
        <w:rPr>
          <w:rFonts w:eastAsia="Calibri"/>
          <w:iCs/>
          <w:color w:val="000000"/>
          <w:sz w:val="24"/>
          <w:szCs w:val="24"/>
          <w:lang w:eastAsia="en-US" w:bidi="ar-SA"/>
        </w:rPr>
        <w:t xml:space="preserve"> </w:t>
      </w:r>
      <w:r w:rsidRPr="00626CFE">
        <w:rPr>
          <w:rFonts w:eastAsia="Calibri"/>
          <w:color w:val="000000"/>
          <w:sz w:val="24"/>
          <w:szCs w:val="24"/>
          <w:lang w:eastAsia="en-US" w:bidi="ar-SA"/>
        </w:rPr>
        <w:t xml:space="preserve">Образование, название, обозначение цифрой (запись) чисел от 1 до 9. Число и цифра 0. Образование, название, запись числа 10. 10 единиц – 1 десяток. Счет предметов и отвлеченный счет в пределах 10 (счет по 1 и равными числовыми группами по 2). Количественные, порядковые числительные. Соотношение количества, числительного, цифры. Счет в заданных пределах. </w:t>
      </w:r>
    </w:p>
    <w:p w:rsidR="00626CFE" w:rsidRPr="00626CFE" w:rsidRDefault="00626CFE" w:rsidP="00626CFE">
      <w:pPr>
        <w:widowControl/>
        <w:adjustRightInd w:val="0"/>
        <w:jc w:val="both"/>
        <w:rPr>
          <w:rFonts w:eastAsia="Calibri"/>
          <w:color w:val="000000"/>
          <w:sz w:val="24"/>
          <w:szCs w:val="24"/>
          <w:lang w:eastAsia="en-US" w:bidi="ar-SA"/>
        </w:rPr>
      </w:pPr>
      <w:r w:rsidRPr="00626CFE">
        <w:rPr>
          <w:rFonts w:eastAsia="Calibri"/>
          <w:color w:val="000000"/>
          <w:sz w:val="24"/>
          <w:szCs w:val="24"/>
          <w:lang w:eastAsia="en-US" w:bidi="ar-SA"/>
        </w:rPr>
        <w:t>Место каждого числа в числовом ряду. Следующее, предыдущее число. Получение следующего числа путем присчитывания 1 к числу. Получение предыдущего числа путем отсчитывания 1 от числа. Сравнение чисел в пределах 10, в том числе с опорой на установление взаимно однозначного соответствия предметных совокупностей или их частей. Установление отношения: равно, больше, меньше. Состав чисел первого десятка из единиц. Состав чисел первого десятка из двух частей (чисел), в том числе с опорой на представление предметной совокупности в виде двух составных частей.</w:t>
      </w:r>
    </w:p>
    <w:p w:rsidR="00626CFE" w:rsidRPr="00626CFE" w:rsidRDefault="00626CFE" w:rsidP="00626CFE">
      <w:pPr>
        <w:widowControl/>
        <w:adjustRightInd w:val="0"/>
        <w:jc w:val="both"/>
        <w:rPr>
          <w:rFonts w:eastAsia="Calibri"/>
          <w:color w:val="000000"/>
          <w:sz w:val="24"/>
          <w:szCs w:val="24"/>
          <w:lang w:eastAsia="en-US" w:bidi="ar-SA"/>
        </w:rPr>
      </w:pPr>
      <w:r w:rsidRPr="00626CFE">
        <w:rPr>
          <w:rFonts w:eastAsia="Calibri"/>
          <w:iCs/>
          <w:color w:val="000000"/>
          <w:sz w:val="24"/>
          <w:szCs w:val="24"/>
          <w:lang w:eastAsia="en-US" w:bidi="ar-SA"/>
        </w:rPr>
        <w:t>Нумерация чисел в пределах 20</w:t>
      </w:r>
      <w:r>
        <w:rPr>
          <w:rFonts w:eastAsia="Calibri"/>
          <w:iCs/>
          <w:color w:val="000000"/>
          <w:sz w:val="24"/>
          <w:szCs w:val="24"/>
          <w:lang w:eastAsia="en-US" w:bidi="ar-SA"/>
        </w:rPr>
        <w:t>.</w:t>
      </w:r>
      <w:r w:rsidRPr="00626CFE">
        <w:rPr>
          <w:rFonts w:eastAsia="Calibri"/>
          <w:iCs/>
          <w:color w:val="000000"/>
          <w:sz w:val="24"/>
          <w:szCs w:val="24"/>
          <w:lang w:eastAsia="en-US" w:bidi="ar-SA"/>
        </w:rPr>
        <w:t xml:space="preserve"> </w:t>
      </w:r>
      <w:r>
        <w:rPr>
          <w:rFonts w:eastAsia="Calibri"/>
          <w:color w:val="000000"/>
          <w:sz w:val="24"/>
          <w:szCs w:val="24"/>
          <w:lang w:eastAsia="en-US" w:bidi="ar-SA"/>
        </w:rPr>
        <w:t xml:space="preserve"> </w:t>
      </w:r>
      <w:r w:rsidRPr="00626CFE">
        <w:rPr>
          <w:rFonts w:eastAsia="Calibri"/>
          <w:color w:val="000000"/>
          <w:sz w:val="24"/>
          <w:szCs w:val="24"/>
          <w:lang w:eastAsia="en-US" w:bidi="ar-SA"/>
        </w:rPr>
        <w:t xml:space="preserve">Образование, название, запись чисел 11–20. Десятичный состав чисел 11–20. Числовой ряд в пределах 20. Получение следующего числа в пределах 20 путем присчитывания 1 к числу. Получение предыдущего числа в пределах 20 путем отсчитывания 1 от числа. Счет предметов в пределах 20. Однозначные, двузначные числа. </w:t>
      </w:r>
    </w:p>
    <w:p w:rsidR="00626CFE" w:rsidRPr="00626CFE" w:rsidRDefault="00626CFE" w:rsidP="00626CFE">
      <w:pPr>
        <w:widowControl/>
        <w:adjustRightInd w:val="0"/>
        <w:jc w:val="both"/>
        <w:rPr>
          <w:rFonts w:eastAsia="Calibri"/>
          <w:color w:val="000000"/>
          <w:sz w:val="24"/>
          <w:szCs w:val="24"/>
          <w:lang w:eastAsia="en-US" w:bidi="ar-SA"/>
        </w:rPr>
      </w:pPr>
      <w:r w:rsidRPr="00626CFE">
        <w:rPr>
          <w:rFonts w:eastAsia="Calibri"/>
          <w:bCs/>
          <w:color w:val="000000"/>
          <w:sz w:val="24"/>
          <w:szCs w:val="24"/>
          <w:lang w:eastAsia="en-US" w:bidi="ar-SA"/>
        </w:rPr>
        <w:t>Единицы измерения и их соотношения</w:t>
      </w:r>
      <w:r>
        <w:rPr>
          <w:rFonts w:eastAsia="Calibri"/>
          <w:bCs/>
          <w:color w:val="000000"/>
          <w:sz w:val="24"/>
          <w:szCs w:val="24"/>
          <w:lang w:eastAsia="en-US" w:bidi="ar-SA"/>
        </w:rPr>
        <w:t>.</w:t>
      </w:r>
      <w:r>
        <w:rPr>
          <w:rFonts w:eastAsia="Calibri"/>
          <w:color w:val="000000"/>
          <w:sz w:val="24"/>
          <w:szCs w:val="24"/>
          <w:lang w:eastAsia="en-US" w:bidi="ar-SA"/>
        </w:rPr>
        <w:t xml:space="preserve"> </w:t>
      </w:r>
      <w:r w:rsidRPr="00626CFE">
        <w:rPr>
          <w:rFonts w:eastAsia="Calibri"/>
          <w:color w:val="000000"/>
          <w:sz w:val="24"/>
          <w:szCs w:val="24"/>
          <w:lang w:eastAsia="en-US" w:bidi="ar-SA"/>
        </w:rPr>
        <w:t xml:space="preserve">Единицы измерения (меры) стоимости – копейка (1 к.), рубль (1 р.). Монеты: 1 р., 2 р., 5 р., 10 р., 10 к. Замена монет мелкого достоинства монетой более крупного достоинства в пределах 10 р. Размен монеты крупного достоинства монетами более мелкого достоинства. Единица измерения (мера) длины – сантиметр (1 см). Измерение длины предметов с помощью модели сантиметра. Прибор для измерения длины – линейка. Измерение длины предметов с помощью линейки. Единица измерения (мера) массы – килограмм (1 кг). Прибор для измерения массы – весы. Единица измерения (мера) емкости – литр (1 л). Определение емкости предметов в литрах. Единицы измерения (меры) времени – сутки (1 </w:t>
      </w:r>
      <w:proofErr w:type="spellStart"/>
      <w:r w:rsidRPr="00626CFE">
        <w:rPr>
          <w:rFonts w:eastAsia="Calibri"/>
          <w:color w:val="000000"/>
          <w:sz w:val="24"/>
          <w:szCs w:val="24"/>
          <w:lang w:eastAsia="en-US" w:bidi="ar-SA"/>
        </w:rPr>
        <w:t>сут</w:t>
      </w:r>
      <w:proofErr w:type="spellEnd"/>
      <w:r w:rsidRPr="00626CFE">
        <w:rPr>
          <w:rFonts w:eastAsia="Calibri"/>
          <w:color w:val="000000"/>
          <w:sz w:val="24"/>
          <w:szCs w:val="24"/>
          <w:lang w:eastAsia="en-US" w:bidi="ar-SA"/>
        </w:rPr>
        <w:t xml:space="preserve">.), неделя (1 </w:t>
      </w:r>
      <w:proofErr w:type="spellStart"/>
      <w:r w:rsidRPr="00626CFE">
        <w:rPr>
          <w:rFonts w:eastAsia="Calibri"/>
          <w:color w:val="000000"/>
          <w:sz w:val="24"/>
          <w:szCs w:val="24"/>
          <w:lang w:eastAsia="en-US" w:bidi="ar-SA"/>
        </w:rPr>
        <w:t>нед</w:t>
      </w:r>
      <w:proofErr w:type="spellEnd"/>
      <w:r w:rsidRPr="00626CFE">
        <w:rPr>
          <w:rFonts w:eastAsia="Calibri"/>
          <w:color w:val="000000"/>
          <w:sz w:val="24"/>
          <w:szCs w:val="24"/>
          <w:lang w:eastAsia="en-US" w:bidi="ar-SA"/>
        </w:rPr>
        <w:t>.).</w:t>
      </w:r>
    </w:p>
    <w:p w:rsidR="00626CFE" w:rsidRPr="00626CFE" w:rsidRDefault="00626CFE" w:rsidP="00626CFE">
      <w:pPr>
        <w:widowControl/>
        <w:autoSpaceDE/>
        <w:autoSpaceDN/>
        <w:jc w:val="both"/>
        <w:rPr>
          <w:rFonts w:eastAsia="Calibri"/>
          <w:color w:val="000000"/>
          <w:sz w:val="24"/>
          <w:szCs w:val="24"/>
          <w:lang w:eastAsia="en-US" w:bidi="ar-SA"/>
        </w:rPr>
      </w:pPr>
      <w:r w:rsidRPr="00626CFE">
        <w:rPr>
          <w:rFonts w:eastAsia="Calibri"/>
          <w:color w:val="000000"/>
          <w:sz w:val="24"/>
          <w:szCs w:val="24"/>
          <w:lang w:eastAsia="en-US" w:bidi="ar-SA"/>
        </w:rPr>
        <w:t>Соотношение: неделя – семь суток. Название дней недели. Порядок дней недели.</w:t>
      </w:r>
    </w:p>
    <w:p w:rsidR="00626CFE" w:rsidRPr="00626CFE" w:rsidRDefault="00626CFE" w:rsidP="00DE2576">
      <w:pPr>
        <w:widowControl/>
        <w:autoSpaceDE/>
        <w:autoSpaceDN/>
        <w:jc w:val="both"/>
        <w:rPr>
          <w:rFonts w:eastAsia="Calibri"/>
          <w:color w:val="000000"/>
          <w:sz w:val="24"/>
          <w:szCs w:val="24"/>
          <w:lang w:eastAsia="en-US" w:bidi="ar-SA"/>
        </w:rPr>
      </w:pPr>
      <w:r w:rsidRPr="00626CFE">
        <w:rPr>
          <w:rFonts w:eastAsia="Calibri"/>
          <w:color w:val="000000"/>
          <w:sz w:val="24"/>
          <w:szCs w:val="24"/>
          <w:lang w:eastAsia="en-US" w:bidi="ar-SA"/>
        </w:rPr>
        <w:t xml:space="preserve">Чтение и запись чисел, полученных при измерении величин одной мерой. </w:t>
      </w:r>
    </w:p>
    <w:p w:rsidR="00626CFE" w:rsidRPr="00626CFE" w:rsidRDefault="00626CFE" w:rsidP="00626CFE">
      <w:pPr>
        <w:widowControl/>
        <w:adjustRightInd w:val="0"/>
        <w:jc w:val="both"/>
        <w:rPr>
          <w:rFonts w:eastAsia="Calibri"/>
          <w:color w:val="000000"/>
          <w:sz w:val="24"/>
          <w:szCs w:val="24"/>
          <w:lang w:eastAsia="en-US" w:bidi="ar-SA"/>
        </w:rPr>
      </w:pPr>
      <w:r w:rsidRPr="00626CFE">
        <w:rPr>
          <w:rFonts w:eastAsia="Calibri"/>
          <w:bCs/>
          <w:color w:val="000000"/>
          <w:sz w:val="24"/>
          <w:szCs w:val="24"/>
          <w:lang w:eastAsia="en-US" w:bidi="ar-SA"/>
        </w:rPr>
        <w:t>Арифметические действия</w:t>
      </w:r>
      <w:r w:rsidR="00DE2576">
        <w:rPr>
          <w:rFonts w:eastAsia="Calibri"/>
          <w:bCs/>
          <w:color w:val="000000"/>
          <w:sz w:val="24"/>
          <w:szCs w:val="24"/>
          <w:lang w:eastAsia="en-US" w:bidi="ar-SA"/>
        </w:rPr>
        <w:t>.</w:t>
      </w:r>
    </w:p>
    <w:p w:rsidR="00626CFE" w:rsidRPr="00626CFE" w:rsidRDefault="00626CFE" w:rsidP="00DE2576">
      <w:pPr>
        <w:widowControl/>
        <w:adjustRightInd w:val="0"/>
        <w:jc w:val="both"/>
        <w:rPr>
          <w:rFonts w:eastAsia="Calibri"/>
          <w:color w:val="000000"/>
          <w:sz w:val="24"/>
          <w:szCs w:val="24"/>
          <w:lang w:eastAsia="en-US" w:bidi="ar-SA"/>
        </w:rPr>
      </w:pPr>
      <w:r w:rsidRPr="00626CFE">
        <w:rPr>
          <w:rFonts w:eastAsia="Calibri"/>
          <w:color w:val="000000"/>
          <w:sz w:val="24"/>
          <w:szCs w:val="24"/>
          <w:lang w:eastAsia="en-US" w:bidi="ar-SA"/>
        </w:rPr>
        <w:t xml:space="preserve">Арифметические действия: сложение, вычитание. </w:t>
      </w:r>
      <w:proofErr w:type="gramStart"/>
      <w:r w:rsidRPr="00626CFE">
        <w:rPr>
          <w:rFonts w:eastAsia="Calibri"/>
          <w:color w:val="000000"/>
          <w:sz w:val="24"/>
          <w:szCs w:val="24"/>
          <w:lang w:eastAsia="en-US" w:bidi="ar-SA"/>
        </w:rPr>
        <w:t>Знаки арифметических действий сложения («+») и вычитания («–»), их название (плюс, минус) и значение (прибавить, вычесть).</w:t>
      </w:r>
      <w:proofErr w:type="gramEnd"/>
      <w:r w:rsidRPr="00626CFE">
        <w:rPr>
          <w:rFonts w:eastAsia="Calibri"/>
          <w:color w:val="000000"/>
          <w:sz w:val="24"/>
          <w:szCs w:val="24"/>
          <w:lang w:eastAsia="en-US" w:bidi="ar-SA"/>
        </w:rPr>
        <w:t xml:space="preserve"> </w:t>
      </w:r>
      <w:r w:rsidRPr="00626CFE">
        <w:rPr>
          <w:rFonts w:eastAsia="Calibri"/>
          <w:color w:val="000000"/>
          <w:sz w:val="24"/>
          <w:szCs w:val="24"/>
          <w:lang w:eastAsia="en-US" w:bidi="ar-SA"/>
        </w:rPr>
        <w:lastRenderedPageBreak/>
        <w:t xml:space="preserve">Составление математического выражения (1 + 1, 2 – 1) на основе соотнесения с предметно-практической деятельностью (ситуацией). Знак «=», его значение (равно, получится). Запись математического выражения в виде равенства (примера): 1 + 1 = 2, 2 – 1 = 1. </w:t>
      </w:r>
    </w:p>
    <w:p w:rsidR="00626CFE" w:rsidRPr="00626CFE" w:rsidRDefault="00626CFE" w:rsidP="00DE2576">
      <w:pPr>
        <w:widowControl/>
        <w:adjustRightInd w:val="0"/>
        <w:jc w:val="both"/>
        <w:rPr>
          <w:rFonts w:eastAsia="Calibri"/>
          <w:color w:val="000000"/>
          <w:sz w:val="24"/>
          <w:szCs w:val="24"/>
          <w:lang w:eastAsia="en-US" w:bidi="ar-SA"/>
        </w:rPr>
      </w:pPr>
      <w:r w:rsidRPr="00626CFE">
        <w:rPr>
          <w:rFonts w:eastAsia="Calibri"/>
          <w:color w:val="000000"/>
          <w:sz w:val="24"/>
          <w:szCs w:val="24"/>
          <w:lang w:eastAsia="en-US" w:bidi="ar-SA"/>
        </w:rPr>
        <w:t xml:space="preserve">Сложение, вычитание чисел в пределах 10. Таблица сложения чисел в пределах 10 на основе состава чисел, ее использование при выполнении действия вычитания. Переместительное свойство сложения (практическое использование). Нуль как результат вычитания (5 – 5 = 0). </w:t>
      </w:r>
    </w:p>
    <w:p w:rsidR="00626CFE" w:rsidRPr="00626CFE" w:rsidRDefault="00626CFE" w:rsidP="00DE2576">
      <w:pPr>
        <w:widowControl/>
        <w:adjustRightInd w:val="0"/>
        <w:jc w:val="both"/>
        <w:rPr>
          <w:rFonts w:eastAsia="Calibri"/>
          <w:color w:val="000000"/>
          <w:sz w:val="24"/>
          <w:szCs w:val="24"/>
          <w:lang w:eastAsia="en-US" w:bidi="ar-SA"/>
        </w:rPr>
      </w:pPr>
      <w:r w:rsidRPr="00626CFE">
        <w:rPr>
          <w:rFonts w:eastAsia="Calibri"/>
          <w:color w:val="000000"/>
          <w:sz w:val="24"/>
          <w:szCs w:val="24"/>
          <w:lang w:eastAsia="en-US" w:bidi="ar-SA"/>
        </w:rPr>
        <w:t xml:space="preserve">Сложение десятка и единиц в пределах 20 (10 + 5 = 15); сложение двух десятков (10 + 10 = 20). </w:t>
      </w:r>
    </w:p>
    <w:p w:rsidR="00626CFE" w:rsidRPr="00626CFE" w:rsidRDefault="00626CFE" w:rsidP="00DE2576">
      <w:pPr>
        <w:widowControl/>
        <w:adjustRightInd w:val="0"/>
        <w:jc w:val="both"/>
        <w:rPr>
          <w:rFonts w:eastAsia="Calibri"/>
          <w:color w:val="000000"/>
          <w:sz w:val="24"/>
          <w:szCs w:val="24"/>
          <w:lang w:eastAsia="en-US" w:bidi="ar-SA"/>
        </w:rPr>
      </w:pPr>
      <w:r w:rsidRPr="00626CFE">
        <w:rPr>
          <w:rFonts w:eastAsia="Calibri"/>
          <w:bCs/>
          <w:color w:val="000000"/>
          <w:sz w:val="24"/>
          <w:szCs w:val="24"/>
          <w:lang w:eastAsia="en-US" w:bidi="ar-SA"/>
        </w:rPr>
        <w:t>Арифметические задачи</w:t>
      </w:r>
      <w:r w:rsidR="00DE2576">
        <w:rPr>
          <w:rFonts w:eastAsia="Calibri"/>
          <w:bCs/>
          <w:color w:val="000000"/>
          <w:sz w:val="24"/>
          <w:szCs w:val="24"/>
          <w:lang w:eastAsia="en-US" w:bidi="ar-SA"/>
        </w:rPr>
        <w:t>.</w:t>
      </w:r>
      <w:r w:rsidR="00DE2576">
        <w:rPr>
          <w:rFonts w:eastAsia="Calibri"/>
          <w:color w:val="000000"/>
          <w:sz w:val="24"/>
          <w:szCs w:val="24"/>
          <w:lang w:eastAsia="en-US" w:bidi="ar-SA"/>
        </w:rPr>
        <w:t xml:space="preserve"> </w:t>
      </w:r>
      <w:r w:rsidRPr="00626CFE">
        <w:rPr>
          <w:rFonts w:eastAsia="Calibri"/>
          <w:color w:val="000000"/>
          <w:sz w:val="24"/>
          <w:szCs w:val="24"/>
          <w:lang w:eastAsia="en-US" w:bidi="ar-SA"/>
        </w:rPr>
        <w:t xml:space="preserve">Арифметическая задача, ее структура: условие, требование (вопрос). Решение и ответ задачи. Простые арифметические задачи на нахождение суммы и разности (остатка). Составление задач на нахождение суммы, разности (остатка) по предложенному сюжету, готовому решению, краткой записи с использованием иллюстраций. </w:t>
      </w:r>
    </w:p>
    <w:p w:rsidR="00626CFE" w:rsidRPr="00626CFE" w:rsidRDefault="00626CFE" w:rsidP="00DE2576">
      <w:pPr>
        <w:widowControl/>
        <w:adjustRightInd w:val="0"/>
        <w:jc w:val="both"/>
        <w:rPr>
          <w:rFonts w:eastAsia="Calibri"/>
          <w:color w:val="000000"/>
          <w:sz w:val="24"/>
          <w:szCs w:val="24"/>
          <w:lang w:eastAsia="en-US" w:bidi="ar-SA"/>
        </w:rPr>
      </w:pPr>
      <w:r w:rsidRPr="00626CFE">
        <w:rPr>
          <w:rFonts w:eastAsia="Calibri"/>
          <w:bCs/>
          <w:color w:val="000000"/>
          <w:sz w:val="24"/>
          <w:szCs w:val="24"/>
          <w:lang w:eastAsia="en-US" w:bidi="ar-SA"/>
        </w:rPr>
        <w:t>Геометрический материал</w:t>
      </w:r>
      <w:r w:rsidR="00DE2576">
        <w:rPr>
          <w:rFonts w:eastAsia="Calibri"/>
          <w:bCs/>
          <w:color w:val="000000"/>
          <w:sz w:val="24"/>
          <w:szCs w:val="24"/>
          <w:lang w:eastAsia="en-US" w:bidi="ar-SA"/>
        </w:rPr>
        <w:t>.</w:t>
      </w:r>
      <w:r w:rsidRPr="00626CFE">
        <w:rPr>
          <w:rFonts w:eastAsia="Calibri"/>
          <w:bCs/>
          <w:color w:val="000000"/>
          <w:sz w:val="24"/>
          <w:szCs w:val="24"/>
          <w:lang w:eastAsia="en-US" w:bidi="ar-SA"/>
        </w:rPr>
        <w:t xml:space="preserve"> </w:t>
      </w:r>
      <w:r w:rsidRPr="00626CFE">
        <w:rPr>
          <w:rFonts w:eastAsia="Calibri"/>
          <w:color w:val="000000"/>
          <w:sz w:val="24"/>
          <w:szCs w:val="24"/>
          <w:lang w:eastAsia="en-US" w:bidi="ar-SA"/>
        </w:rPr>
        <w:t xml:space="preserve">Шар, куб, брус: распознавание, называние. Предметы одинаковой и разной формы. Точка. Линии: прямая, кривая. Построение прямой линии с помощью линейки в различном положении по отношению к краю листа </w:t>
      </w:r>
      <w:proofErr w:type="spellStart"/>
      <w:r w:rsidRPr="00626CFE">
        <w:rPr>
          <w:rFonts w:eastAsia="Calibri"/>
          <w:color w:val="000000"/>
          <w:sz w:val="24"/>
          <w:szCs w:val="24"/>
          <w:lang w:eastAsia="en-US" w:bidi="ar-SA"/>
        </w:rPr>
        <w:t>бумаги</w:t>
      </w:r>
      <w:proofErr w:type="gramStart"/>
      <w:r w:rsidRPr="00626CFE">
        <w:rPr>
          <w:rFonts w:eastAsia="Calibri"/>
          <w:color w:val="000000"/>
          <w:sz w:val="24"/>
          <w:szCs w:val="24"/>
          <w:lang w:eastAsia="en-US" w:bidi="ar-SA"/>
        </w:rPr>
        <w:t>.П</w:t>
      </w:r>
      <w:proofErr w:type="gramEnd"/>
      <w:r w:rsidRPr="00626CFE">
        <w:rPr>
          <w:rFonts w:eastAsia="Calibri"/>
          <w:color w:val="000000"/>
          <w:sz w:val="24"/>
          <w:szCs w:val="24"/>
          <w:lang w:eastAsia="en-US" w:bidi="ar-SA"/>
        </w:rPr>
        <w:t>остроение</w:t>
      </w:r>
      <w:proofErr w:type="spellEnd"/>
      <w:r w:rsidRPr="00626CFE">
        <w:rPr>
          <w:rFonts w:eastAsia="Calibri"/>
          <w:color w:val="000000"/>
          <w:sz w:val="24"/>
          <w:szCs w:val="24"/>
          <w:lang w:eastAsia="en-US" w:bidi="ar-SA"/>
        </w:rPr>
        <w:t xml:space="preserve"> прямой линии через одну точку, две точки. Отрезок. Измерение длины отрезка (в мерках произвольной длины, в сантиметрах). Построение отрезка заданной длины. Овал: распознавание, называние. Построение треугольника, квадрата, прямоугольника по точкам (вершинам).</w:t>
      </w:r>
    </w:p>
    <w:p w:rsidR="00626CFE" w:rsidRDefault="00DE2576" w:rsidP="00626CFE">
      <w:pPr>
        <w:widowControl/>
        <w:autoSpaceDE/>
        <w:autoSpaceDN/>
        <w:spacing w:after="200"/>
        <w:jc w:val="both"/>
        <w:rPr>
          <w:b/>
          <w:sz w:val="24"/>
          <w:szCs w:val="24"/>
          <w:lang w:bidi="ar-SA"/>
        </w:rPr>
      </w:pPr>
      <w:r w:rsidRPr="00DE2576">
        <w:rPr>
          <w:b/>
          <w:sz w:val="24"/>
          <w:szCs w:val="24"/>
          <w:lang w:bidi="ar-SA"/>
        </w:rPr>
        <w:t>2.2.2.11.</w:t>
      </w:r>
      <w:r>
        <w:rPr>
          <w:b/>
          <w:sz w:val="24"/>
          <w:szCs w:val="24"/>
          <w:lang w:bidi="ar-SA"/>
        </w:rPr>
        <w:t xml:space="preserve"> Живой мир</w:t>
      </w:r>
    </w:p>
    <w:p w:rsidR="00DE2576" w:rsidRPr="00DE2576" w:rsidRDefault="00DE2576" w:rsidP="00DE2576">
      <w:pPr>
        <w:widowControl/>
        <w:shd w:val="clear" w:color="auto" w:fill="FFFFFF"/>
        <w:autoSpaceDE/>
        <w:autoSpaceDN/>
        <w:rPr>
          <w:color w:val="000000"/>
          <w:sz w:val="24"/>
          <w:szCs w:val="24"/>
          <w:lang w:bidi="ar-SA"/>
        </w:rPr>
      </w:pPr>
      <w:r w:rsidRPr="00DE2576">
        <w:rPr>
          <w:color w:val="000000"/>
          <w:sz w:val="24"/>
          <w:szCs w:val="24"/>
          <w:lang w:bidi="ar-SA"/>
        </w:rPr>
        <w:t>Сезонные изменения в неживой природе</w:t>
      </w:r>
      <w:r>
        <w:rPr>
          <w:color w:val="000000"/>
          <w:sz w:val="24"/>
          <w:szCs w:val="24"/>
          <w:lang w:bidi="ar-SA"/>
        </w:rPr>
        <w:t>.</w:t>
      </w:r>
    </w:p>
    <w:p w:rsidR="00DE2576" w:rsidRDefault="00DE2576" w:rsidP="00DE2576">
      <w:pPr>
        <w:widowControl/>
        <w:shd w:val="clear" w:color="auto" w:fill="FFFFFF"/>
        <w:autoSpaceDE/>
        <w:autoSpaceDN/>
        <w:jc w:val="both"/>
        <w:rPr>
          <w:color w:val="000000"/>
          <w:sz w:val="24"/>
          <w:szCs w:val="24"/>
          <w:lang w:bidi="ar-SA"/>
        </w:rPr>
      </w:pPr>
      <w:r w:rsidRPr="00DE2576">
        <w:rPr>
          <w:color w:val="000000"/>
          <w:sz w:val="24"/>
          <w:szCs w:val="24"/>
          <w:lang w:bidi="ar-SA"/>
        </w:rPr>
        <w:t>Закрепление представлений о влиянии солнца на смену времён года.</w:t>
      </w:r>
      <w:r>
        <w:rPr>
          <w:color w:val="000000"/>
          <w:sz w:val="24"/>
          <w:szCs w:val="24"/>
          <w:lang w:bidi="ar-SA"/>
        </w:rPr>
        <w:t xml:space="preserve"> </w:t>
      </w:r>
      <w:r w:rsidRPr="00DE2576">
        <w:rPr>
          <w:color w:val="000000"/>
          <w:sz w:val="24"/>
          <w:szCs w:val="24"/>
          <w:lang w:bidi="ar-SA"/>
        </w:rPr>
        <w:t>Наблюдение за высотой солнца над горизонтом в разное время года: направление солнечных лучей, количество тепла и света.</w:t>
      </w:r>
      <w:r>
        <w:rPr>
          <w:color w:val="000000"/>
          <w:sz w:val="24"/>
          <w:szCs w:val="24"/>
          <w:lang w:bidi="ar-SA"/>
        </w:rPr>
        <w:t xml:space="preserve"> </w:t>
      </w:r>
      <w:r w:rsidRPr="00DE2576">
        <w:rPr>
          <w:color w:val="000000"/>
          <w:sz w:val="24"/>
          <w:szCs w:val="24"/>
          <w:lang w:bidi="ar-SA"/>
        </w:rPr>
        <w:t>Изменение продолжительности дня и ночи. Восход, заход солнца.</w:t>
      </w:r>
      <w:r>
        <w:rPr>
          <w:color w:val="000000"/>
          <w:sz w:val="24"/>
          <w:szCs w:val="24"/>
          <w:lang w:bidi="ar-SA"/>
        </w:rPr>
        <w:t xml:space="preserve"> </w:t>
      </w:r>
      <w:proofErr w:type="gramStart"/>
      <w:r w:rsidRPr="00DE2576">
        <w:rPr>
          <w:color w:val="000000"/>
          <w:sz w:val="24"/>
          <w:szCs w:val="24"/>
          <w:lang w:bidi="ar-SA"/>
        </w:rPr>
        <w:t>Формирование представлений о явлениях и состояниях неживой природы: облачность, туман, небольшой дождь, заморозки, оттепель, вьюга, метель, ледоход, жаркие дни, радуга, холодный - тёплый ветер.</w:t>
      </w:r>
      <w:proofErr w:type="gramEnd"/>
      <w:r>
        <w:rPr>
          <w:color w:val="000000"/>
          <w:sz w:val="24"/>
          <w:szCs w:val="24"/>
          <w:lang w:bidi="ar-SA"/>
        </w:rPr>
        <w:t xml:space="preserve"> </w:t>
      </w:r>
      <w:r w:rsidRPr="00DE2576">
        <w:rPr>
          <w:color w:val="000000"/>
          <w:sz w:val="24"/>
          <w:szCs w:val="24"/>
          <w:lang w:bidi="ar-SA"/>
        </w:rPr>
        <w:t>Продолжение наблюдений за погодой, их описание.</w:t>
      </w:r>
      <w:r>
        <w:rPr>
          <w:color w:val="000000"/>
          <w:sz w:val="24"/>
          <w:szCs w:val="24"/>
          <w:lang w:bidi="ar-SA"/>
        </w:rPr>
        <w:t xml:space="preserve"> </w:t>
      </w:r>
      <w:r w:rsidRPr="00DE2576">
        <w:rPr>
          <w:color w:val="000000"/>
          <w:sz w:val="24"/>
          <w:szCs w:val="24"/>
          <w:lang w:bidi="ar-SA"/>
        </w:rPr>
        <w:t>Календарь. Знакомство с календарём. Названия месяцев.</w:t>
      </w:r>
      <w:r>
        <w:rPr>
          <w:color w:val="000000"/>
          <w:sz w:val="24"/>
          <w:szCs w:val="24"/>
          <w:lang w:bidi="ar-SA"/>
        </w:rPr>
        <w:t xml:space="preserve"> </w:t>
      </w:r>
    </w:p>
    <w:p w:rsidR="00DE2576" w:rsidRPr="00DE2576" w:rsidRDefault="00DE2576" w:rsidP="00DE2576">
      <w:pPr>
        <w:widowControl/>
        <w:shd w:val="clear" w:color="auto" w:fill="FFFFFF"/>
        <w:autoSpaceDE/>
        <w:autoSpaceDN/>
        <w:jc w:val="both"/>
        <w:rPr>
          <w:color w:val="000000"/>
          <w:sz w:val="24"/>
          <w:szCs w:val="24"/>
          <w:lang w:bidi="ar-SA"/>
        </w:rPr>
      </w:pPr>
      <w:r w:rsidRPr="00DE2576">
        <w:rPr>
          <w:color w:val="000000"/>
          <w:sz w:val="24"/>
          <w:szCs w:val="24"/>
          <w:lang w:bidi="ar-SA"/>
        </w:rPr>
        <w:t>Растения и животные в разное время года</w:t>
      </w:r>
      <w:r>
        <w:rPr>
          <w:color w:val="000000"/>
          <w:sz w:val="24"/>
          <w:szCs w:val="24"/>
          <w:lang w:bidi="ar-SA"/>
        </w:rPr>
        <w:t>.</w:t>
      </w:r>
    </w:p>
    <w:p w:rsidR="00DE2576" w:rsidRPr="00DE2576" w:rsidRDefault="00DE2576" w:rsidP="00DE2576">
      <w:pPr>
        <w:widowControl/>
        <w:shd w:val="clear" w:color="auto" w:fill="FFFFFF"/>
        <w:autoSpaceDE/>
        <w:autoSpaceDN/>
        <w:jc w:val="both"/>
        <w:rPr>
          <w:color w:val="000000"/>
          <w:sz w:val="24"/>
          <w:szCs w:val="24"/>
          <w:lang w:bidi="ar-SA"/>
        </w:rPr>
      </w:pPr>
      <w:r w:rsidRPr="00DE2576">
        <w:rPr>
          <w:color w:val="000000"/>
          <w:sz w:val="24"/>
          <w:szCs w:val="24"/>
          <w:lang w:bidi="ar-SA"/>
        </w:rPr>
        <w:t xml:space="preserve">Наблюдения за растениями сада и леса в разное время да: яблоня, осина, липа, акация, орешник. Увядание и появление цветов и трав (медуница). </w:t>
      </w:r>
      <w:proofErr w:type="gramStart"/>
      <w:r w:rsidRPr="00DE2576">
        <w:rPr>
          <w:color w:val="000000"/>
          <w:sz w:val="24"/>
          <w:szCs w:val="24"/>
          <w:lang w:bidi="ar-SA"/>
        </w:rPr>
        <w:t>Птицы</w:t>
      </w:r>
      <w:proofErr w:type="gramEnd"/>
      <w:r w:rsidRPr="00DE2576">
        <w:rPr>
          <w:color w:val="000000"/>
          <w:sz w:val="24"/>
          <w:szCs w:val="24"/>
          <w:lang w:bidi="ar-SA"/>
        </w:rPr>
        <w:t xml:space="preserve"> зимующие и перелётные: клёст, снегирь, соловей. Насекомые в осенний период.</w:t>
      </w:r>
      <w:r>
        <w:rPr>
          <w:color w:val="000000"/>
          <w:sz w:val="24"/>
          <w:szCs w:val="24"/>
          <w:lang w:bidi="ar-SA"/>
        </w:rPr>
        <w:t xml:space="preserve"> </w:t>
      </w:r>
      <w:r w:rsidRPr="00DE2576">
        <w:rPr>
          <w:color w:val="000000"/>
          <w:sz w:val="24"/>
          <w:szCs w:val="24"/>
          <w:lang w:bidi="ar-SA"/>
        </w:rPr>
        <w:t>Домашние животные в разное время года.</w:t>
      </w:r>
      <w:r>
        <w:rPr>
          <w:color w:val="000000"/>
          <w:sz w:val="24"/>
          <w:szCs w:val="24"/>
          <w:lang w:bidi="ar-SA"/>
        </w:rPr>
        <w:t xml:space="preserve"> </w:t>
      </w:r>
      <w:r w:rsidRPr="00DE2576">
        <w:rPr>
          <w:color w:val="000000"/>
          <w:sz w:val="24"/>
          <w:szCs w:val="24"/>
          <w:lang w:bidi="ar-SA"/>
        </w:rPr>
        <w:t>Лесные животные: мыши, змеи, лягушки.</w:t>
      </w:r>
      <w:r>
        <w:rPr>
          <w:color w:val="000000"/>
          <w:sz w:val="24"/>
          <w:szCs w:val="24"/>
          <w:lang w:bidi="ar-SA"/>
        </w:rPr>
        <w:t xml:space="preserve"> </w:t>
      </w:r>
      <w:r w:rsidRPr="00DE2576">
        <w:rPr>
          <w:color w:val="000000"/>
          <w:sz w:val="24"/>
          <w:szCs w:val="24"/>
          <w:lang w:bidi="ar-SA"/>
        </w:rPr>
        <w:t>Сезонные работы в саду, огороде, труд людей в разное время года</w:t>
      </w:r>
    </w:p>
    <w:p w:rsidR="00DE2576" w:rsidRPr="00DE2576" w:rsidRDefault="00DE2576" w:rsidP="00DE2576">
      <w:pPr>
        <w:widowControl/>
        <w:shd w:val="clear" w:color="auto" w:fill="FFFFFF"/>
        <w:autoSpaceDE/>
        <w:autoSpaceDN/>
        <w:rPr>
          <w:color w:val="000000"/>
          <w:sz w:val="24"/>
          <w:szCs w:val="24"/>
          <w:lang w:bidi="ar-SA"/>
        </w:rPr>
      </w:pPr>
      <w:r w:rsidRPr="00DE2576">
        <w:rPr>
          <w:color w:val="000000"/>
          <w:sz w:val="24"/>
          <w:szCs w:val="24"/>
          <w:lang w:bidi="ar-SA"/>
        </w:rPr>
        <w:t>Неживая природа</w:t>
      </w:r>
      <w:r>
        <w:rPr>
          <w:color w:val="000000"/>
          <w:sz w:val="24"/>
          <w:szCs w:val="24"/>
          <w:lang w:bidi="ar-SA"/>
        </w:rPr>
        <w:t>.</w:t>
      </w:r>
    </w:p>
    <w:p w:rsidR="00DE2576" w:rsidRPr="00DE2576" w:rsidRDefault="00DE2576" w:rsidP="00DE2576">
      <w:pPr>
        <w:widowControl/>
        <w:shd w:val="clear" w:color="auto" w:fill="FFFFFF"/>
        <w:autoSpaceDE/>
        <w:autoSpaceDN/>
        <w:jc w:val="both"/>
        <w:rPr>
          <w:color w:val="000000"/>
          <w:sz w:val="24"/>
          <w:szCs w:val="24"/>
          <w:lang w:bidi="ar-SA"/>
        </w:rPr>
      </w:pPr>
      <w:r w:rsidRPr="00DE2576">
        <w:rPr>
          <w:color w:val="000000"/>
          <w:sz w:val="24"/>
          <w:szCs w:val="24"/>
          <w:lang w:bidi="ar-SA"/>
        </w:rPr>
        <w:t>Воздух и его значение в жизни растений, животных, человека. Термометр (элементарные представления). Изменение температуры воздуха. Ветер. Стороны горизонта: север, юг, запад, восток. Направление ветра.</w:t>
      </w:r>
    </w:p>
    <w:p w:rsidR="00DE2576" w:rsidRPr="00DE2576" w:rsidRDefault="00DE2576" w:rsidP="00DE2576">
      <w:pPr>
        <w:widowControl/>
        <w:shd w:val="clear" w:color="auto" w:fill="FFFFFF"/>
        <w:autoSpaceDE/>
        <w:autoSpaceDN/>
        <w:rPr>
          <w:color w:val="000000"/>
          <w:sz w:val="24"/>
          <w:szCs w:val="24"/>
          <w:lang w:bidi="ar-SA"/>
        </w:rPr>
      </w:pPr>
      <w:r w:rsidRPr="00DE2576">
        <w:rPr>
          <w:color w:val="000000"/>
          <w:sz w:val="24"/>
          <w:szCs w:val="24"/>
          <w:lang w:bidi="ar-SA"/>
        </w:rPr>
        <w:t>Живая природа</w:t>
      </w:r>
      <w:r>
        <w:rPr>
          <w:color w:val="000000"/>
          <w:sz w:val="24"/>
          <w:szCs w:val="24"/>
          <w:lang w:bidi="ar-SA"/>
        </w:rPr>
        <w:t xml:space="preserve">. </w:t>
      </w:r>
    </w:p>
    <w:p w:rsidR="00DE2576" w:rsidRPr="00DE2576" w:rsidRDefault="00DE2576" w:rsidP="00DE2576">
      <w:pPr>
        <w:widowControl/>
        <w:shd w:val="clear" w:color="auto" w:fill="FFFFFF"/>
        <w:autoSpaceDE/>
        <w:autoSpaceDN/>
        <w:jc w:val="both"/>
        <w:rPr>
          <w:color w:val="000000"/>
          <w:sz w:val="24"/>
          <w:szCs w:val="24"/>
          <w:lang w:bidi="ar-SA"/>
        </w:rPr>
      </w:pPr>
      <w:r w:rsidRPr="00DE2576">
        <w:rPr>
          <w:color w:val="000000"/>
          <w:sz w:val="24"/>
          <w:szCs w:val="24"/>
          <w:lang w:bidi="ar-SA"/>
        </w:rPr>
        <w:t>Сравнение и распознавание растений по их признакам: деревья, кустарники, травы.</w:t>
      </w:r>
    </w:p>
    <w:p w:rsidR="00DE2576" w:rsidRPr="00DE2576" w:rsidRDefault="00DE2576" w:rsidP="00DE2576">
      <w:pPr>
        <w:widowControl/>
        <w:shd w:val="clear" w:color="auto" w:fill="FFFFFF"/>
        <w:autoSpaceDE/>
        <w:autoSpaceDN/>
        <w:jc w:val="both"/>
        <w:rPr>
          <w:color w:val="000000"/>
          <w:sz w:val="24"/>
          <w:szCs w:val="24"/>
          <w:lang w:bidi="ar-SA"/>
        </w:rPr>
      </w:pPr>
      <w:r w:rsidRPr="00DE2576">
        <w:rPr>
          <w:color w:val="000000"/>
          <w:sz w:val="24"/>
          <w:szCs w:val="24"/>
          <w:lang w:bidi="ar-SA"/>
        </w:rPr>
        <w:t>Части растений: корень, стебель (ствол), ветки, почки, листья, цветы.</w:t>
      </w:r>
    </w:p>
    <w:p w:rsidR="00DE2576" w:rsidRPr="00DE2576" w:rsidRDefault="00DE2576" w:rsidP="00DE2576">
      <w:pPr>
        <w:widowControl/>
        <w:shd w:val="clear" w:color="auto" w:fill="FFFFFF"/>
        <w:autoSpaceDE/>
        <w:autoSpaceDN/>
        <w:jc w:val="both"/>
        <w:rPr>
          <w:color w:val="000000"/>
          <w:sz w:val="24"/>
          <w:szCs w:val="24"/>
          <w:lang w:bidi="ar-SA"/>
        </w:rPr>
      </w:pPr>
      <w:r w:rsidRPr="00DE2576">
        <w:rPr>
          <w:color w:val="000000"/>
          <w:sz w:val="24"/>
          <w:szCs w:val="24"/>
          <w:lang w:bidi="ar-SA"/>
        </w:rPr>
        <w:t>Растения сада. Фруктовые деревья (2-3 названия); ягодные кустарники (2-3 названия). Внешний вид, распознавание. Плоды. Ягоды.</w:t>
      </w:r>
      <w:r>
        <w:rPr>
          <w:color w:val="000000"/>
          <w:sz w:val="24"/>
          <w:szCs w:val="24"/>
          <w:lang w:bidi="ar-SA"/>
        </w:rPr>
        <w:t xml:space="preserve"> </w:t>
      </w:r>
      <w:r w:rsidRPr="00DE2576">
        <w:rPr>
          <w:color w:val="000000"/>
          <w:sz w:val="24"/>
          <w:szCs w:val="24"/>
          <w:lang w:bidi="ar-SA"/>
        </w:rPr>
        <w:t>Лес. Растения леса. Деревья хвойные и лиственные, кустарники.</w:t>
      </w:r>
      <w:r>
        <w:rPr>
          <w:color w:val="000000"/>
          <w:sz w:val="24"/>
          <w:szCs w:val="24"/>
          <w:lang w:bidi="ar-SA"/>
        </w:rPr>
        <w:t xml:space="preserve"> </w:t>
      </w:r>
      <w:r w:rsidRPr="00DE2576">
        <w:rPr>
          <w:color w:val="000000"/>
          <w:sz w:val="24"/>
          <w:szCs w:val="24"/>
          <w:lang w:bidi="ar-SA"/>
        </w:rPr>
        <w:t>Семена. Орехи. Лесные ягоды. Ягоды съедобные и несъедобные.</w:t>
      </w:r>
    </w:p>
    <w:p w:rsidR="00DE2576" w:rsidRPr="00DE2576" w:rsidRDefault="00DE2576" w:rsidP="00DE2576">
      <w:pPr>
        <w:widowControl/>
        <w:shd w:val="clear" w:color="auto" w:fill="FFFFFF"/>
        <w:autoSpaceDE/>
        <w:autoSpaceDN/>
        <w:jc w:val="both"/>
        <w:rPr>
          <w:color w:val="000000"/>
          <w:sz w:val="24"/>
          <w:szCs w:val="24"/>
          <w:lang w:bidi="ar-SA"/>
        </w:rPr>
      </w:pPr>
      <w:r w:rsidRPr="00DE2576">
        <w:rPr>
          <w:color w:val="000000"/>
          <w:sz w:val="24"/>
          <w:szCs w:val="24"/>
          <w:lang w:bidi="ar-SA"/>
        </w:rPr>
        <w:t>Грибы. Грибы съедобные и несъедобные.</w:t>
      </w:r>
      <w:r>
        <w:rPr>
          <w:color w:val="000000"/>
          <w:sz w:val="24"/>
          <w:szCs w:val="24"/>
          <w:lang w:bidi="ar-SA"/>
        </w:rPr>
        <w:t xml:space="preserve"> </w:t>
      </w:r>
      <w:r w:rsidRPr="00DE2576">
        <w:rPr>
          <w:color w:val="000000"/>
          <w:sz w:val="24"/>
          <w:szCs w:val="24"/>
          <w:lang w:bidi="ar-SA"/>
        </w:rPr>
        <w:t>Травы полезные и травы опасные.</w:t>
      </w:r>
    </w:p>
    <w:p w:rsidR="00DE2576" w:rsidRPr="00DE2576" w:rsidRDefault="00DE2576" w:rsidP="00DE2576">
      <w:pPr>
        <w:widowControl/>
        <w:shd w:val="clear" w:color="auto" w:fill="FFFFFF"/>
        <w:autoSpaceDE/>
        <w:autoSpaceDN/>
        <w:rPr>
          <w:color w:val="000000"/>
          <w:sz w:val="24"/>
          <w:szCs w:val="24"/>
          <w:lang w:bidi="ar-SA"/>
        </w:rPr>
      </w:pPr>
      <w:r w:rsidRPr="00DE2576">
        <w:rPr>
          <w:color w:val="000000"/>
          <w:sz w:val="24"/>
          <w:szCs w:val="24"/>
          <w:lang w:bidi="ar-SA"/>
        </w:rPr>
        <w:t>Животные</w:t>
      </w:r>
      <w:r>
        <w:rPr>
          <w:color w:val="000000"/>
          <w:sz w:val="24"/>
          <w:szCs w:val="24"/>
          <w:lang w:bidi="ar-SA"/>
        </w:rPr>
        <w:t>.</w:t>
      </w:r>
    </w:p>
    <w:p w:rsidR="00DE2576" w:rsidRPr="00DE2576" w:rsidRDefault="00DE2576" w:rsidP="00DE2576">
      <w:pPr>
        <w:widowControl/>
        <w:shd w:val="clear" w:color="auto" w:fill="FFFFFF"/>
        <w:autoSpaceDE/>
        <w:autoSpaceDN/>
        <w:jc w:val="both"/>
        <w:rPr>
          <w:color w:val="000000"/>
          <w:sz w:val="24"/>
          <w:szCs w:val="24"/>
          <w:lang w:bidi="ar-SA"/>
        </w:rPr>
      </w:pPr>
      <w:r w:rsidRPr="00DE2576">
        <w:rPr>
          <w:color w:val="000000"/>
          <w:sz w:val="24"/>
          <w:szCs w:val="24"/>
          <w:lang w:bidi="ar-SA"/>
        </w:rPr>
        <w:t>Дикие обитатели леса: кабан, лось, заяц. Внешний вид, питание, повадки, образ жизни, детёныши. Приспособление диких животных к природным условиям.</w:t>
      </w:r>
      <w:r>
        <w:rPr>
          <w:color w:val="000000"/>
          <w:sz w:val="24"/>
          <w:szCs w:val="24"/>
          <w:lang w:bidi="ar-SA"/>
        </w:rPr>
        <w:t xml:space="preserve"> </w:t>
      </w:r>
      <w:r w:rsidRPr="00DE2576">
        <w:rPr>
          <w:color w:val="000000"/>
          <w:sz w:val="24"/>
          <w:szCs w:val="24"/>
          <w:lang w:bidi="ar-SA"/>
        </w:rPr>
        <w:t>Домашние животные: свинья, корова, кролик. Внешний вид, питание, детёныши. Уход за домашними животными.</w:t>
      </w:r>
    </w:p>
    <w:p w:rsidR="00DE2576" w:rsidRPr="00DE2576" w:rsidRDefault="00DE2576" w:rsidP="00DE2576">
      <w:pPr>
        <w:widowControl/>
        <w:shd w:val="clear" w:color="auto" w:fill="FFFFFF"/>
        <w:autoSpaceDE/>
        <w:autoSpaceDN/>
        <w:jc w:val="both"/>
        <w:rPr>
          <w:color w:val="000000"/>
          <w:sz w:val="24"/>
          <w:szCs w:val="24"/>
          <w:lang w:bidi="ar-SA"/>
        </w:rPr>
      </w:pPr>
      <w:r w:rsidRPr="00DE2576">
        <w:rPr>
          <w:color w:val="000000"/>
          <w:sz w:val="24"/>
          <w:szCs w:val="24"/>
          <w:lang w:bidi="ar-SA"/>
        </w:rPr>
        <w:t>Сравнение диких и домашних животных. Сходства и различия: кабан - свинья, заяц - кролик.</w:t>
      </w:r>
    </w:p>
    <w:p w:rsidR="00DE2576" w:rsidRPr="00DE2576" w:rsidRDefault="00DE2576" w:rsidP="00DE2576">
      <w:pPr>
        <w:widowControl/>
        <w:shd w:val="clear" w:color="auto" w:fill="FFFFFF"/>
        <w:autoSpaceDE/>
        <w:autoSpaceDN/>
        <w:jc w:val="both"/>
        <w:rPr>
          <w:color w:val="000000"/>
          <w:sz w:val="24"/>
          <w:szCs w:val="24"/>
          <w:lang w:bidi="ar-SA"/>
        </w:rPr>
      </w:pPr>
      <w:r w:rsidRPr="00DE2576">
        <w:rPr>
          <w:color w:val="000000"/>
          <w:sz w:val="24"/>
          <w:szCs w:val="24"/>
          <w:lang w:bidi="ar-SA"/>
        </w:rPr>
        <w:lastRenderedPageBreak/>
        <w:t>Птицы. Внешний вид, питание, повадки, образ жизни.</w:t>
      </w:r>
      <w:r>
        <w:rPr>
          <w:color w:val="000000"/>
          <w:sz w:val="24"/>
          <w:szCs w:val="24"/>
          <w:lang w:bidi="ar-SA"/>
        </w:rPr>
        <w:t xml:space="preserve"> </w:t>
      </w:r>
      <w:r w:rsidRPr="00DE2576">
        <w:rPr>
          <w:color w:val="000000"/>
          <w:sz w:val="24"/>
          <w:szCs w:val="24"/>
          <w:lang w:bidi="ar-SA"/>
        </w:rPr>
        <w:t>Строение гнёзд, забота о потомстве. Птицы перелётные и зимующие: ласточка, дрозд, галка, дятел.</w:t>
      </w:r>
      <w:r>
        <w:rPr>
          <w:color w:val="000000"/>
          <w:sz w:val="24"/>
          <w:szCs w:val="24"/>
          <w:lang w:bidi="ar-SA"/>
        </w:rPr>
        <w:t xml:space="preserve"> </w:t>
      </w:r>
      <w:r w:rsidRPr="00DE2576">
        <w:rPr>
          <w:color w:val="000000"/>
          <w:sz w:val="24"/>
          <w:szCs w:val="24"/>
          <w:lang w:bidi="ar-SA"/>
        </w:rPr>
        <w:t>Хищные птицы: ястреб, коршун. Певчие птицы: соловей, жаворонок.</w:t>
      </w:r>
    </w:p>
    <w:p w:rsidR="00DE2576" w:rsidRPr="00DE2576" w:rsidRDefault="00DE2576" w:rsidP="00DE2576">
      <w:pPr>
        <w:widowControl/>
        <w:shd w:val="clear" w:color="auto" w:fill="FFFFFF"/>
        <w:autoSpaceDE/>
        <w:autoSpaceDN/>
        <w:rPr>
          <w:color w:val="000000"/>
          <w:sz w:val="24"/>
          <w:szCs w:val="24"/>
          <w:lang w:bidi="ar-SA"/>
        </w:rPr>
      </w:pPr>
      <w:r w:rsidRPr="00DE2576">
        <w:rPr>
          <w:color w:val="000000"/>
          <w:sz w:val="24"/>
          <w:szCs w:val="24"/>
          <w:lang w:bidi="ar-SA"/>
        </w:rPr>
        <w:t>Человек</w:t>
      </w:r>
      <w:r>
        <w:rPr>
          <w:color w:val="000000"/>
          <w:sz w:val="24"/>
          <w:szCs w:val="24"/>
          <w:lang w:bidi="ar-SA"/>
        </w:rPr>
        <w:t>.</w:t>
      </w:r>
    </w:p>
    <w:p w:rsidR="00DE2576" w:rsidRPr="00DE2576" w:rsidRDefault="00DE2576" w:rsidP="00DE2576">
      <w:pPr>
        <w:widowControl/>
        <w:shd w:val="clear" w:color="auto" w:fill="FFFFFF"/>
        <w:autoSpaceDE/>
        <w:autoSpaceDN/>
        <w:jc w:val="both"/>
        <w:rPr>
          <w:color w:val="000000"/>
          <w:sz w:val="24"/>
          <w:szCs w:val="24"/>
          <w:lang w:bidi="ar-SA"/>
        </w:rPr>
      </w:pPr>
      <w:r w:rsidRPr="00DE2576">
        <w:rPr>
          <w:color w:val="000000"/>
          <w:sz w:val="24"/>
          <w:szCs w:val="24"/>
          <w:lang w:bidi="ar-SA"/>
        </w:rPr>
        <w:t>Дыхание человека. Элементарные представления о строении и работе лёгких.</w:t>
      </w:r>
      <w:r>
        <w:rPr>
          <w:color w:val="000000"/>
          <w:sz w:val="24"/>
          <w:szCs w:val="24"/>
          <w:lang w:bidi="ar-SA"/>
        </w:rPr>
        <w:t xml:space="preserve"> </w:t>
      </w:r>
      <w:r w:rsidRPr="00DE2576">
        <w:rPr>
          <w:color w:val="000000"/>
          <w:sz w:val="24"/>
          <w:szCs w:val="24"/>
          <w:lang w:bidi="ar-SA"/>
        </w:rPr>
        <w:t>Температура тела человека. Градусник и его назначение.</w:t>
      </w:r>
      <w:r>
        <w:rPr>
          <w:color w:val="000000"/>
          <w:sz w:val="24"/>
          <w:szCs w:val="24"/>
          <w:lang w:bidi="ar-SA"/>
        </w:rPr>
        <w:t xml:space="preserve"> </w:t>
      </w:r>
      <w:r w:rsidRPr="00DE2576">
        <w:rPr>
          <w:color w:val="000000"/>
          <w:sz w:val="24"/>
          <w:szCs w:val="24"/>
          <w:lang w:bidi="ar-SA"/>
        </w:rPr>
        <w:t>Профилактика простудных заболеваний.</w:t>
      </w:r>
    </w:p>
    <w:p w:rsidR="00DE2576" w:rsidRPr="00DE2576" w:rsidRDefault="00DE2576" w:rsidP="00DE2576">
      <w:pPr>
        <w:widowControl/>
        <w:shd w:val="clear" w:color="auto" w:fill="FFFFFF"/>
        <w:autoSpaceDE/>
        <w:autoSpaceDN/>
        <w:jc w:val="both"/>
        <w:rPr>
          <w:color w:val="000000"/>
          <w:sz w:val="24"/>
          <w:szCs w:val="24"/>
          <w:lang w:bidi="ar-SA"/>
        </w:rPr>
      </w:pPr>
      <w:r w:rsidRPr="00DE2576">
        <w:rPr>
          <w:color w:val="000000"/>
          <w:sz w:val="24"/>
          <w:szCs w:val="24"/>
          <w:lang w:bidi="ar-SA"/>
        </w:rPr>
        <w:t>Сердце, кровь. Элементарные представления о строении и работе сердца. Пульс.</w:t>
      </w:r>
      <w:r>
        <w:rPr>
          <w:color w:val="000000"/>
          <w:sz w:val="24"/>
          <w:szCs w:val="24"/>
          <w:lang w:bidi="ar-SA"/>
        </w:rPr>
        <w:t xml:space="preserve"> </w:t>
      </w:r>
      <w:r w:rsidRPr="00DE2576">
        <w:rPr>
          <w:color w:val="000000"/>
          <w:sz w:val="24"/>
          <w:szCs w:val="24"/>
          <w:lang w:bidi="ar-SA"/>
        </w:rPr>
        <w:t>Окружающая среда и здоровье человека.</w:t>
      </w:r>
      <w:r>
        <w:rPr>
          <w:color w:val="000000"/>
          <w:sz w:val="24"/>
          <w:szCs w:val="24"/>
          <w:lang w:bidi="ar-SA"/>
        </w:rPr>
        <w:t xml:space="preserve"> </w:t>
      </w:r>
      <w:r w:rsidRPr="00DE2576">
        <w:rPr>
          <w:color w:val="000000"/>
          <w:sz w:val="24"/>
          <w:szCs w:val="24"/>
          <w:lang w:bidi="ar-SA"/>
        </w:rPr>
        <w:t>Питание человека. Употребление в пищу овощей, фруктов, молочных продуктов, мяса. Приготовление и хранение пищи. Профилактика пищевых отравлений.</w:t>
      </w:r>
    </w:p>
    <w:p w:rsidR="00DE2576" w:rsidRDefault="00D63F10" w:rsidP="00626CFE">
      <w:pPr>
        <w:widowControl/>
        <w:autoSpaceDE/>
        <w:autoSpaceDN/>
        <w:spacing w:after="200"/>
        <w:jc w:val="both"/>
        <w:rPr>
          <w:b/>
          <w:sz w:val="24"/>
          <w:szCs w:val="24"/>
          <w:lang w:bidi="ar-SA"/>
        </w:rPr>
      </w:pPr>
      <w:r w:rsidRPr="00D63F10">
        <w:rPr>
          <w:b/>
          <w:sz w:val="24"/>
          <w:szCs w:val="24"/>
          <w:lang w:bidi="ar-SA"/>
        </w:rPr>
        <w:t xml:space="preserve">2.2.2.12. </w:t>
      </w:r>
      <w:r>
        <w:rPr>
          <w:b/>
          <w:sz w:val="24"/>
          <w:szCs w:val="24"/>
          <w:lang w:bidi="ar-SA"/>
        </w:rPr>
        <w:t>Изобразительное и</w:t>
      </w:r>
      <w:r w:rsidRPr="00D63F10">
        <w:rPr>
          <w:b/>
          <w:sz w:val="24"/>
          <w:szCs w:val="24"/>
          <w:lang w:bidi="ar-SA"/>
        </w:rPr>
        <w:t>скусство</w:t>
      </w:r>
    </w:p>
    <w:p w:rsidR="00A72B5A" w:rsidRPr="00A72B5A" w:rsidRDefault="00F75886" w:rsidP="00A72B5A">
      <w:pPr>
        <w:widowControl/>
        <w:shd w:val="clear" w:color="auto" w:fill="FFFFFF"/>
        <w:autoSpaceDE/>
        <w:autoSpaceDN/>
        <w:rPr>
          <w:color w:val="000000"/>
          <w:sz w:val="24"/>
          <w:szCs w:val="24"/>
          <w:lang w:bidi="ar-SA"/>
        </w:rPr>
      </w:pPr>
      <w:r>
        <w:rPr>
          <w:bCs/>
          <w:color w:val="000000"/>
          <w:sz w:val="24"/>
          <w:szCs w:val="24"/>
          <w:lang w:bidi="ar-SA"/>
        </w:rPr>
        <w:t xml:space="preserve">  </w:t>
      </w:r>
      <w:r w:rsidR="00A72B5A" w:rsidRPr="00A72B5A">
        <w:rPr>
          <w:bCs/>
          <w:color w:val="000000"/>
          <w:sz w:val="24"/>
          <w:szCs w:val="24"/>
          <w:lang w:bidi="ar-SA"/>
        </w:rPr>
        <w:t>Декоративное раскрашивание</w:t>
      </w:r>
      <w:r w:rsidR="00A72B5A">
        <w:rPr>
          <w:color w:val="000000"/>
          <w:sz w:val="24"/>
          <w:szCs w:val="24"/>
          <w:lang w:bidi="ar-SA"/>
        </w:rPr>
        <w:t>.</w:t>
      </w:r>
      <w:r w:rsidR="00A72B5A" w:rsidRPr="00A72B5A">
        <w:rPr>
          <w:color w:val="000000"/>
          <w:sz w:val="24"/>
          <w:szCs w:val="24"/>
          <w:lang w:bidi="ar-SA"/>
        </w:rPr>
        <w:t>        </w:t>
      </w:r>
    </w:p>
    <w:p w:rsidR="00A72B5A" w:rsidRPr="00A72B5A" w:rsidRDefault="00A72B5A" w:rsidP="00A72B5A">
      <w:pPr>
        <w:widowControl/>
        <w:shd w:val="clear" w:color="auto" w:fill="FFFFFF"/>
        <w:autoSpaceDE/>
        <w:autoSpaceDN/>
        <w:ind w:right="28"/>
        <w:jc w:val="both"/>
        <w:rPr>
          <w:rFonts w:ascii="Arial" w:hAnsi="Arial" w:cs="Arial"/>
          <w:color w:val="000000"/>
          <w:sz w:val="24"/>
          <w:szCs w:val="24"/>
          <w:lang w:bidi="ar-SA"/>
        </w:rPr>
      </w:pPr>
      <w:r w:rsidRPr="00A72B5A">
        <w:rPr>
          <w:color w:val="000000"/>
          <w:sz w:val="24"/>
          <w:szCs w:val="24"/>
          <w:lang w:bidi="ar-SA"/>
        </w:rPr>
        <w:t>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квадрате; правильно располагать элементы оформления по всему листу бумаги в декоративных рисунках.</w:t>
      </w:r>
    </w:p>
    <w:p w:rsidR="00A72B5A" w:rsidRPr="00A72B5A" w:rsidRDefault="00A72B5A" w:rsidP="00A72B5A">
      <w:pPr>
        <w:widowControl/>
        <w:shd w:val="clear" w:color="auto" w:fill="FFFFFF"/>
        <w:autoSpaceDE/>
        <w:autoSpaceDN/>
        <w:ind w:right="44"/>
        <w:rPr>
          <w:rFonts w:ascii="Arial" w:hAnsi="Arial" w:cs="Arial"/>
          <w:color w:val="000000"/>
          <w:sz w:val="24"/>
          <w:szCs w:val="24"/>
          <w:lang w:bidi="ar-SA"/>
        </w:rPr>
      </w:pPr>
      <w:r w:rsidRPr="00A72B5A">
        <w:rPr>
          <w:b/>
          <w:bCs/>
          <w:color w:val="000000"/>
          <w:sz w:val="24"/>
          <w:szCs w:val="24"/>
          <w:lang w:bidi="ar-SA"/>
        </w:rPr>
        <w:t>     </w:t>
      </w:r>
    </w:p>
    <w:p w:rsidR="00A72B5A" w:rsidRPr="00A72B5A" w:rsidRDefault="00A72B5A" w:rsidP="00A72B5A">
      <w:pPr>
        <w:widowControl/>
        <w:shd w:val="clear" w:color="auto" w:fill="FFFFFF"/>
        <w:autoSpaceDE/>
        <w:autoSpaceDN/>
        <w:ind w:right="44"/>
        <w:rPr>
          <w:rFonts w:ascii="Arial" w:hAnsi="Arial" w:cs="Arial"/>
          <w:color w:val="000000"/>
          <w:sz w:val="24"/>
          <w:szCs w:val="24"/>
          <w:lang w:bidi="ar-SA"/>
        </w:rPr>
      </w:pPr>
      <w:r w:rsidRPr="00A72B5A">
        <w:rPr>
          <w:b/>
          <w:bCs/>
          <w:color w:val="000000"/>
          <w:sz w:val="24"/>
          <w:szCs w:val="24"/>
          <w:lang w:bidi="ar-SA"/>
        </w:rPr>
        <w:t>     </w:t>
      </w:r>
      <w:r w:rsidRPr="00A72B5A">
        <w:rPr>
          <w:bCs/>
          <w:color w:val="000000"/>
          <w:sz w:val="24"/>
          <w:szCs w:val="24"/>
          <w:lang w:bidi="ar-SA"/>
        </w:rPr>
        <w:t>Рисование с натуры</w:t>
      </w:r>
      <w:r>
        <w:rPr>
          <w:bCs/>
          <w:color w:val="000000"/>
          <w:sz w:val="24"/>
          <w:szCs w:val="24"/>
          <w:lang w:bidi="ar-SA"/>
        </w:rPr>
        <w:t>.</w:t>
      </w:r>
    </w:p>
    <w:p w:rsidR="00A72B5A" w:rsidRPr="00A72B5A" w:rsidRDefault="00A72B5A" w:rsidP="00F75886">
      <w:pPr>
        <w:widowControl/>
        <w:shd w:val="clear" w:color="auto" w:fill="FFFFFF"/>
        <w:autoSpaceDE/>
        <w:autoSpaceDN/>
        <w:ind w:right="48"/>
        <w:jc w:val="both"/>
        <w:rPr>
          <w:rFonts w:ascii="Arial" w:hAnsi="Arial" w:cs="Arial"/>
          <w:color w:val="000000"/>
          <w:sz w:val="24"/>
          <w:szCs w:val="24"/>
          <w:lang w:bidi="ar-SA"/>
        </w:rPr>
      </w:pPr>
      <w:r w:rsidRPr="00A72B5A">
        <w:rPr>
          <w:color w:val="000000"/>
          <w:sz w:val="24"/>
          <w:szCs w:val="24"/>
          <w:lang w:bidi="ar-SA"/>
        </w:rPr>
        <w:t>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w:t>
      </w:r>
    </w:p>
    <w:p w:rsidR="00A72B5A" w:rsidRPr="00A72B5A" w:rsidRDefault="00F75886" w:rsidP="00A72B5A">
      <w:pPr>
        <w:widowControl/>
        <w:shd w:val="clear" w:color="auto" w:fill="FFFFFF"/>
        <w:autoSpaceDE/>
        <w:autoSpaceDN/>
        <w:ind w:left="82"/>
        <w:rPr>
          <w:rFonts w:ascii="Arial" w:hAnsi="Arial" w:cs="Arial"/>
          <w:color w:val="000000"/>
          <w:sz w:val="24"/>
          <w:szCs w:val="24"/>
          <w:lang w:bidi="ar-SA"/>
        </w:rPr>
      </w:pPr>
      <w:r>
        <w:rPr>
          <w:b/>
          <w:bCs/>
          <w:color w:val="000000"/>
          <w:sz w:val="24"/>
          <w:szCs w:val="24"/>
          <w:lang w:bidi="ar-SA"/>
        </w:rPr>
        <w:t> </w:t>
      </w:r>
      <w:r w:rsidR="00A72B5A" w:rsidRPr="00A72B5A">
        <w:rPr>
          <w:color w:val="000000"/>
          <w:sz w:val="24"/>
          <w:szCs w:val="24"/>
          <w:lang w:bidi="ar-SA"/>
        </w:rPr>
        <w:t>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w:t>
      </w:r>
      <w:r w:rsidR="00A72B5A" w:rsidRPr="00A72B5A">
        <w:rPr>
          <w:i/>
          <w:iCs/>
          <w:color w:val="000000"/>
          <w:sz w:val="24"/>
          <w:szCs w:val="24"/>
          <w:lang w:bidi="ar-SA"/>
        </w:rPr>
        <w:t>(ближе, дальше), </w:t>
      </w:r>
      <w:r w:rsidR="00A72B5A" w:rsidRPr="00A72B5A">
        <w:rPr>
          <w:color w:val="000000"/>
          <w:sz w:val="24"/>
          <w:szCs w:val="24"/>
          <w:lang w:bidi="ar-SA"/>
        </w:rPr>
        <w:t>используя весь лист бумаги и соблюдая верх и низ рисунка.</w:t>
      </w:r>
    </w:p>
    <w:p w:rsidR="00A72B5A" w:rsidRPr="00A72B5A" w:rsidRDefault="00A72B5A" w:rsidP="00A72B5A">
      <w:pPr>
        <w:widowControl/>
        <w:shd w:val="clear" w:color="auto" w:fill="FFFFFF"/>
        <w:autoSpaceDE/>
        <w:autoSpaceDN/>
        <w:rPr>
          <w:rFonts w:ascii="Arial" w:hAnsi="Arial" w:cs="Arial"/>
          <w:color w:val="000000"/>
          <w:sz w:val="24"/>
          <w:szCs w:val="24"/>
          <w:lang w:bidi="ar-SA"/>
        </w:rPr>
      </w:pPr>
      <w:r>
        <w:rPr>
          <w:b/>
          <w:bCs/>
          <w:color w:val="000000"/>
          <w:sz w:val="24"/>
          <w:szCs w:val="24"/>
          <w:lang w:bidi="ar-SA"/>
        </w:rPr>
        <w:t xml:space="preserve">  </w:t>
      </w:r>
      <w:r w:rsidRPr="00A72B5A">
        <w:rPr>
          <w:bCs/>
          <w:color w:val="000000"/>
          <w:sz w:val="24"/>
          <w:szCs w:val="24"/>
          <w:lang w:bidi="ar-SA"/>
        </w:rPr>
        <w:t>Беседы об изобразительном искусстве</w:t>
      </w:r>
      <w:r>
        <w:rPr>
          <w:bCs/>
          <w:color w:val="000000"/>
          <w:sz w:val="24"/>
          <w:szCs w:val="24"/>
          <w:lang w:bidi="ar-SA"/>
        </w:rPr>
        <w:t>.</w:t>
      </w:r>
    </w:p>
    <w:p w:rsidR="00A72B5A" w:rsidRPr="00A72B5A" w:rsidRDefault="00A72B5A" w:rsidP="00F75886">
      <w:pPr>
        <w:widowControl/>
        <w:shd w:val="clear" w:color="auto" w:fill="FFFFFF"/>
        <w:autoSpaceDE/>
        <w:autoSpaceDN/>
        <w:ind w:left="38" w:right="38"/>
        <w:jc w:val="both"/>
        <w:rPr>
          <w:rFonts w:ascii="Arial" w:hAnsi="Arial" w:cs="Arial"/>
          <w:color w:val="000000"/>
          <w:sz w:val="24"/>
          <w:szCs w:val="24"/>
          <w:lang w:bidi="ar-SA"/>
        </w:rPr>
      </w:pPr>
      <w:r w:rsidRPr="00A72B5A">
        <w:rPr>
          <w:color w:val="000000"/>
          <w:sz w:val="24"/>
          <w:szCs w:val="24"/>
          <w:lang w:bidi="ar-SA"/>
        </w:rPr>
        <w:t>Учить детей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развивать у них умение видеть красоту природы в различные времена года.</w:t>
      </w:r>
    </w:p>
    <w:p w:rsidR="00F75886" w:rsidRDefault="00F75886" w:rsidP="00A72B5A">
      <w:pPr>
        <w:widowControl/>
        <w:autoSpaceDE/>
        <w:autoSpaceDN/>
        <w:spacing w:after="200"/>
        <w:rPr>
          <w:b/>
          <w:sz w:val="24"/>
          <w:szCs w:val="24"/>
          <w:lang w:bidi="ar-SA"/>
        </w:rPr>
      </w:pPr>
    </w:p>
    <w:p w:rsidR="00A72B5A" w:rsidRDefault="00F75886" w:rsidP="00A72B5A">
      <w:pPr>
        <w:widowControl/>
        <w:autoSpaceDE/>
        <w:autoSpaceDN/>
        <w:spacing w:after="200"/>
        <w:rPr>
          <w:b/>
          <w:sz w:val="24"/>
          <w:szCs w:val="24"/>
          <w:lang w:bidi="ar-SA"/>
        </w:rPr>
      </w:pPr>
      <w:r w:rsidRPr="00F75886">
        <w:rPr>
          <w:b/>
          <w:sz w:val="24"/>
          <w:szCs w:val="24"/>
          <w:lang w:bidi="ar-SA"/>
        </w:rPr>
        <w:t>2.2.2.13.</w:t>
      </w:r>
      <w:r w:rsidR="006A3279">
        <w:rPr>
          <w:b/>
          <w:sz w:val="24"/>
          <w:szCs w:val="24"/>
          <w:lang w:bidi="ar-SA"/>
        </w:rPr>
        <w:t xml:space="preserve"> Музыка</w:t>
      </w:r>
      <w:r>
        <w:rPr>
          <w:b/>
          <w:sz w:val="24"/>
          <w:szCs w:val="24"/>
          <w:lang w:bidi="ar-SA"/>
        </w:rPr>
        <w:t xml:space="preserve"> и пение</w:t>
      </w:r>
    </w:p>
    <w:p w:rsidR="00F75886" w:rsidRPr="00F75886" w:rsidRDefault="00F75886" w:rsidP="00C30D55">
      <w:pPr>
        <w:widowControl/>
        <w:shd w:val="clear" w:color="auto" w:fill="FFFFFF"/>
        <w:autoSpaceDE/>
        <w:autoSpaceDN/>
        <w:ind w:right="10"/>
        <w:jc w:val="both"/>
        <w:rPr>
          <w:rFonts w:ascii="Arial" w:hAnsi="Arial" w:cs="Arial"/>
          <w:color w:val="000000"/>
          <w:sz w:val="24"/>
          <w:szCs w:val="24"/>
          <w:lang w:bidi="ar-SA"/>
        </w:rPr>
      </w:pPr>
      <w:r w:rsidRPr="00C30D55">
        <w:rPr>
          <w:bCs/>
          <w:color w:val="000000"/>
          <w:sz w:val="24"/>
          <w:szCs w:val="24"/>
          <w:lang w:bidi="ar-SA"/>
        </w:rPr>
        <w:t>Пение</w:t>
      </w:r>
      <w:r w:rsidR="00C30D55" w:rsidRPr="00C30D55">
        <w:rPr>
          <w:bCs/>
          <w:color w:val="000000"/>
          <w:sz w:val="24"/>
          <w:szCs w:val="24"/>
          <w:lang w:bidi="ar-SA"/>
        </w:rPr>
        <w:t>.</w:t>
      </w:r>
    </w:p>
    <w:p w:rsidR="00F75886" w:rsidRPr="00F75886" w:rsidRDefault="00F75886" w:rsidP="00C30D55">
      <w:pPr>
        <w:widowControl/>
        <w:shd w:val="clear" w:color="auto" w:fill="FFFFFF"/>
        <w:autoSpaceDE/>
        <w:autoSpaceDN/>
        <w:ind w:right="14"/>
        <w:jc w:val="both"/>
        <w:rPr>
          <w:rFonts w:ascii="Arial" w:hAnsi="Arial" w:cs="Arial"/>
          <w:color w:val="000000"/>
          <w:sz w:val="24"/>
          <w:szCs w:val="24"/>
          <w:lang w:bidi="ar-SA"/>
        </w:rPr>
      </w:pPr>
      <w:r w:rsidRPr="00C30D55">
        <w:rPr>
          <w:color w:val="000000"/>
          <w:sz w:val="24"/>
          <w:szCs w:val="24"/>
          <w:lang w:bidi="ar-SA"/>
        </w:rPr>
        <w:t>Закрепление певческих навыков и умений на материале, пройденном в предыдущих классах, а также на новом материале.</w:t>
      </w:r>
      <w:r w:rsidR="00C30D55">
        <w:rPr>
          <w:rFonts w:ascii="Arial" w:hAnsi="Arial" w:cs="Arial"/>
          <w:color w:val="000000"/>
          <w:sz w:val="24"/>
          <w:szCs w:val="24"/>
          <w:lang w:bidi="ar-SA"/>
        </w:rPr>
        <w:t xml:space="preserve"> </w:t>
      </w:r>
      <w:r w:rsidRPr="00C30D55">
        <w:rPr>
          <w:color w:val="000000"/>
          <w:sz w:val="24"/>
          <w:szCs w:val="24"/>
          <w:lang w:bidi="ar-SA"/>
        </w:rPr>
        <w:t>Развитие умения быстрой, спокойной смены дыхания при исполнении песен, не имеющих пауз между фразами.</w:t>
      </w:r>
      <w:r w:rsidR="00C30D55">
        <w:rPr>
          <w:rFonts w:ascii="Arial" w:hAnsi="Arial" w:cs="Arial"/>
          <w:color w:val="000000"/>
          <w:sz w:val="24"/>
          <w:szCs w:val="24"/>
          <w:lang w:bidi="ar-SA"/>
        </w:rPr>
        <w:t xml:space="preserve"> </w:t>
      </w:r>
      <w:r w:rsidRPr="00C30D55">
        <w:rPr>
          <w:color w:val="000000"/>
          <w:sz w:val="24"/>
          <w:szCs w:val="24"/>
          <w:lang w:bidi="ar-SA"/>
        </w:rPr>
        <w:t>Развитие умения распределять дыхание при исполнении напевных песен с различными динамическими оттенками (при усилении и ослаблении звучания).</w:t>
      </w:r>
      <w:r w:rsidR="00C30D55">
        <w:rPr>
          <w:rFonts w:ascii="Arial" w:hAnsi="Arial" w:cs="Arial"/>
          <w:color w:val="000000"/>
          <w:sz w:val="24"/>
          <w:szCs w:val="24"/>
          <w:lang w:bidi="ar-SA"/>
        </w:rPr>
        <w:t xml:space="preserve"> </w:t>
      </w:r>
      <w:r w:rsidRPr="00C30D55">
        <w:rPr>
          <w:color w:val="000000"/>
          <w:sz w:val="24"/>
          <w:szCs w:val="24"/>
          <w:lang w:bidi="ar-SA"/>
        </w:rPr>
        <w:t>Развитие умения правильно формировать гласные при пении двух звуков на один слог.</w:t>
      </w:r>
      <w:r w:rsidR="00C30D55">
        <w:rPr>
          <w:rFonts w:ascii="Arial" w:hAnsi="Arial" w:cs="Arial"/>
          <w:color w:val="000000"/>
          <w:sz w:val="24"/>
          <w:szCs w:val="24"/>
          <w:lang w:bidi="ar-SA"/>
        </w:rPr>
        <w:t xml:space="preserve"> </w:t>
      </w:r>
      <w:r w:rsidRPr="00C30D55">
        <w:rPr>
          <w:color w:val="000000"/>
          <w:sz w:val="24"/>
          <w:szCs w:val="24"/>
          <w:lang w:bidi="ar-SA"/>
        </w:rPr>
        <w:t>Развитие умения контролировать слухом качество пения.</w:t>
      </w:r>
    </w:p>
    <w:p w:rsidR="00F75886" w:rsidRPr="00F75886" w:rsidRDefault="00F75886" w:rsidP="00C30D55">
      <w:pPr>
        <w:widowControl/>
        <w:shd w:val="clear" w:color="auto" w:fill="FFFFFF"/>
        <w:autoSpaceDE/>
        <w:autoSpaceDN/>
        <w:ind w:left="4"/>
        <w:jc w:val="both"/>
        <w:rPr>
          <w:rFonts w:ascii="Arial" w:hAnsi="Arial" w:cs="Arial"/>
          <w:color w:val="000000"/>
          <w:sz w:val="24"/>
          <w:szCs w:val="24"/>
          <w:lang w:bidi="ar-SA"/>
        </w:rPr>
      </w:pPr>
      <w:r w:rsidRPr="00C30D55">
        <w:rPr>
          <w:color w:val="000000"/>
          <w:sz w:val="24"/>
          <w:szCs w:val="24"/>
          <w:lang w:bidi="ar-SA"/>
        </w:rPr>
        <w:t>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r w:rsidR="00C30D55">
        <w:rPr>
          <w:rFonts w:ascii="Arial" w:hAnsi="Arial" w:cs="Arial"/>
          <w:color w:val="000000"/>
          <w:sz w:val="24"/>
          <w:szCs w:val="24"/>
          <w:lang w:bidi="ar-SA"/>
        </w:rPr>
        <w:t xml:space="preserve"> </w:t>
      </w:r>
      <w:r w:rsidRPr="00C30D55">
        <w:rPr>
          <w:color w:val="000000"/>
          <w:sz w:val="24"/>
          <w:szCs w:val="24"/>
          <w:lang w:bidi="ar-SA"/>
        </w:rPr>
        <w:t>Использование разнообразных музыкальных средств (темп, динамические оттенки) для работы над выразительностью исполнения песен.</w:t>
      </w:r>
      <w:r w:rsidR="00C30D55">
        <w:rPr>
          <w:rFonts w:ascii="Arial" w:hAnsi="Arial" w:cs="Arial"/>
          <w:color w:val="000000"/>
          <w:sz w:val="24"/>
          <w:szCs w:val="24"/>
          <w:lang w:bidi="ar-SA"/>
        </w:rPr>
        <w:t xml:space="preserve"> </w:t>
      </w:r>
      <w:r w:rsidRPr="00C30D55">
        <w:rPr>
          <w:color w:val="000000"/>
          <w:sz w:val="24"/>
          <w:szCs w:val="24"/>
          <w:lang w:bidi="ar-SA"/>
        </w:rPr>
        <w:t xml:space="preserve">Работа над чистотой интонирования и устойчивостью </w:t>
      </w:r>
      <w:proofErr w:type="spellStart"/>
      <w:r w:rsidRPr="00C30D55">
        <w:rPr>
          <w:color w:val="000000"/>
          <w:sz w:val="24"/>
          <w:szCs w:val="24"/>
          <w:lang w:bidi="ar-SA"/>
        </w:rPr>
        <w:t>книсона</w:t>
      </w:r>
      <w:proofErr w:type="spellEnd"/>
      <w:r w:rsidRPr="00C30D55">
        <w:rPr>
          <w:color w:val="000000"/>
          <w:sz w:val="24"/>
          <w:szCs w:val="24"/>
          <w:lang w:bidi="ar-SA"/>
        </w:rPr>
        <w:t>. Пение выученных песен ритмично и выразительно с сохранением строя и ансамбля.</w:t>
      </w:r>
    </w:p>
    <w:p w:rsidR="00F75886" w:rsidRPr="00F75886" w:rsidRDefault="00F75886" w:rsidP="00C30D55">
      <w:pPr>
        <w:widowControl/>
        <w:shd w:val="clear" w:color="auto" w:fill="FFFFFF"/>
        <w:autoSpaceDE/>
        <w:autoSpaceDN/>
        <w:jc w:val="both"/>
        <w:rPr>
          <w:rFonts w:ascii="Arial" w:hAnsi="Arial" w:cs="Arial"/>
          <w:color w:val="000000"/>
          <w:sz w:val="24"/>
          <w:szCs w:val="24"/>
          <w:lang w:bidi="ar-SA"/>
        </w:rPr>
      </w:pPr>
      <w:r w:rsidRPr="00C30D55">
        <w:rPr>
          <w:bCs/>
          <w:color w:val="000000"/>
          <w:sz w:val="24"/>
          <w:szCs w:val="24"/>
          <w:lang w:bidi="ar-SA"/>
        </w:rPr>
        <w:t>Слушание музыки</w:t>
      </w:r>
      <w:r w:rsidR="00C30D55">
        <w:rPr>
          <w:b/>
          <w:bCs/>
          <w:color w:val="000000"/>
          <w:sz w:val="24"/>
          <w:szCs w:val="24"/>
          <w:lang w:bidi="ar-SA"/>
        </w:rPr>
        <w:t>.</w:t>
      </w:r>
    </w:p>
    <w:p w:rsidR="00F75886" w:rsidRPr="00F75886" w:rsidRDefault="00F75886" w:rsidP="00C30D55">
      <w:pPr>
        <w:widowControl/>
        <w:shd w:val="clear" w:color="auto" w:fill="FFFFFF"/>
        <w:autoSpaceDE/>
        <w:autoSpaceDN/>
        <w:jc w:val="both"/>
        <w:rPr>
          <w:rFonts w:ascii="Arial" w:hAnsi="Arial" w:cs="Arial"/>
          <w:color w:val="000000"/>
          <w:sz w:val="24"/>
          <w:szCs w:val="24"/>
          <w:lang w:bidi="ar-SA"/>
        </w:rPr>
      </w:pPr>
      <w:r w:rsidRPr="00C30D55">
        <w:rPr>
          <w:color w:val="000000"/>
          <w:sz w:val="24"/>
          <w:szCs w:val="24"/>
          <w:lang w:bidi="ar-SA"/>
        </w:rPr>
        <w:t>Развитие умения дифференцировать части музыкального произведения.</w:t>
      </w:r>
      <w:r w:rsidR="00C30D55">
        <w:rPr>
          <w:rFonts w:ascii="Arial" w:hAnsi="Arial" w:cs="Arial"/>
          <w:color w:val="000000"/>
          <w:sz w:val="24"/>
          <w:szCs w:val="24"/>
          <w:lang w:bidi="ar-SA"/>
        </w:rPr>
        <w:t xml:space="preserve"> </w:t>
      </w:r>
      <w:r w:rsidRPr="00C30D55">
        <w:rPr>
          <w:color w:val="000000"/>
          <w:sz w:val="24"/>
          <w:szCs w:val="24"/>
          <w:lang w:bidi="ar-SA"/>
        </w:rPr>
        <w:t>Развитие умения различать мелодию и сопровождение в песне и в инструментальном произведении.</w:t>
      </w:r>
      <w:r w:rsidR="00C30D55">
        <w:rPr>
          <w:rFonts w:ascii="Arial" w:hAnsi="Arial" w:cs="Arial"/>
          <w:color w:val="000000"/>
          <w:sz w:val="24"/>
          <w:szCs w:val="24"/>
          <w:lang w:bidi="ar-SA"/>
        </w:rPr>
        <w:t xml:space="preserve"> </w:t>
      </w:r>
      <w:r w:rsidRPr="00C30D55">
        <w:rPr>
          <w:color w:val="000000"/>
          <w:sz w:val="24"/>
          <w:szCs w:val="24"/>
          <w:lang w:bidi="ar-SA"/>
        </w:rPr>
        <w:lastRenderedPageBreak/>
        <w:t>Знакомство с музыкальными инструментами и их звучанием: саксофон, виолончель, балалайка.</w:t>
      </w:r>
      <w:r w:rsidR="00C30D55">
        <w:rPr>
          <w:color w:val="000000"/>
          <w:sz w:val="24"/>
          <w:szCs w:val="24"/>
          <w:lang w:bidi="ar-SA"/>
        </w:rPr>
        <w:t xml:space="preserve"> </w:t>
      </w:r>
      <w:r w:rsidRPr="00C30D55">
        <w:rPr>
          <w:color w:val="000000"/>
          <w:sz w:val="24"/>
          <w:szCs w:val="24"/>
          <w:lang w:bidi="ar-SA"/>
        </w:rPr>
        <w:t>Закрепление навыков игры на ударно-шумовых инструментах, металлофоне.</w:t>
      </w:r>
    </w:p>
    <w:p w:rsidR="00F75886" w:rsidRPr="00F75886" w:rsidRDefault="00F75886" w:rsidP="00C30D55">
      <w:pPr>
        <w:widowControl/>
        <w:shd w:val="clear" w:color="auto" w:fill="FFFFFF"/>
        <w:autoSpaceDE/>
        <w:autoSpaceDN/>
        <w:ind w:left="4"/>
        <w:jc w:val="both"/>
        <w:rPr>
          <w:rFonts w:ascii="Arial" w:hAnsi="Arial" w:cs="Arial"/>
          <w:color w:val="000000"/>
          <w:sz w:val="24"/>
          <w:szCs w:val="24"/>
          <w:lang w:bidi="ar-SA"/>
        </w:rPr>
      </w:pPr>
      <w:r w:rsidRPr="00C30D55">
        <w:rPr>
          <w:color w:val="000000"/>
          <w:sz w:val="24"/>
          <w:szCs w:val="24"/>
          <w:lang w:bidi="ar-SA"/>
        </w:rPr>
        <w:t>Обучение детей игре на балалайке, ложках (или других доступных народных инструментах).</w:t>
      </w:r>
    </w:p>
    <w:p w:rsidR="008F2B70" w:rsidRDefault="008F2B70" w:rsidP="00C30D55">
      <w:pPr>
        <w:widowControl/>
        <w:autoSpaceDE/>
        <w:autoSpaceDN/>
        <w:spacing w:after="200"/>
        <w:jc w:val="both"/>
        <w:rPr>
          <w:rFonts w:eastAsia="Calibri"/>
          <w:b/>
          <w:sz w:val="24"/>
          <w:szCs w:val="24"/>
          <w:lang w:bidi="ar-SA"/>
        </w:rPr>
      </w:pPr>
    </w:p>
    <w:p w:rsidR="00F75886" w:rsidRDefault="00DC1910" w:rsidP="00C30D55">
      <w:pPr>
        <w:widowControl/>
        <w:autoSpaceDE/>
        <w:autoSpaceDN/>
        <w:spacing w:after="200"/>
        <w:jc w:val="both"/>
        <w:rPr>
          <w:rFonts w:eastAsia="Calibri"/>
          <w:b/>
          <w:sz w:val="24"/>
          <w:szCs w:val="24"/>
          <w:lang w:bidi="ar-SA"/>
        </w:rPr>
      </w:pPr>
      <w:r>
        <w:rPr>
          <w:rFonts w:eastAsia="Calibri"/>
          <w:b/>
          <w:sz w:val="24"/>
          <w:szCs w:val="24"/>
          <w:lang w:bidi="ar-SA"/>
        </w:rPr>
        <w:t>2.2.2.14.</w:t>
      </w:r>
      <w:r w:rsidR="008F2B70">
        <w:rPr>
          <w:rFonts w:eastAsia="Calibri"/>
          <w:b/>
          <w:sz w:val="24"/>
          <w:szCs w:val="24"/>
          <w:lang w:bidi="ar-SA"/>
        </w:rPr>
        <w:t xml:space="preserve"> Технология. Ручной труд</w:t>
      </w:r>
    </w:p>
    <w:p w:rsidR="00DC1910" w:rsidRPr="00DC1910" w:rsidRDefault="00DC1910" w:rsidP="00DC1910">
      <w:pPr>
        <w:widowControl/>
        <w:shd w:val="clear" w:color="auto" w:fill="FFFFFF"/>
        <w:autoSpaceDE/>
        <w:autoSpaceDN/>
        <w:jc w:val="both"/>
        <w:rPr>
          <w:i/>
          <w:color w:val="000000"/>
          <w:sz w:val="24"/>
          <w:szCs w:val="24"/>
          <w:lang w:bidi="ar-SA"/>
        </w:rPr>
      </w:pPr>
      <w:r w:rsidRPr="00DC1910">
        <w:rPr>
          <w:bCs/>
          <w:i/>
          <w:color w:val="000000"/>
          <w:sz w:val="24"/>
          <w:szCs w:val="24"/>
          <w:lang w:bidi="ar-SA"/>
        </w:rPr>
        <w:t>Практические работы</w:t>
      </w:r>
    </w:p>
    <w:p w:rsidR="00DC1910" w:rsidRPr="00DC1910" w:rsidRDefault="00DC1910" w:rsidP="00DC1910">
      <w:pPr>
        <w:widowControl/>
        <w:shd w:val="clear" w:color="auto" w:fill="FFFFFF"/>
        <w:autoSpaceDE/>
        <w:autoSpaceDN/>
        <w:jc w:val="both"/>
        <w:rPr>
          <w:color w:val="000000"/>
          <w:sz w:val="24"/>
          <w:szCs w:val="24"/>
          <w:lang w:bidi="ar-SA"/>
        </w:rPr>
      </w:pPr>
      <w:r w:rsidRPr="00DC1910">
        <w:rPr>
          <w:color w:val="000000"/>
          <w:sz w:val="24"/>
          <w:szCs w:val="24"/>
          <w:lang w:bidi="ar-SA"/>
        </w:rPr>
        <w:t>Экскурсия в природу с целью сбора природного мате</w:t>
      </w:r>
      <w:r w:rsidRPr="00DC1910">
        <w:rPr>
          <w:color w:val="000000"/>
          <w:sz w:val="24"/>
          <w:szCs w:val="24"/>
          <w:lang w:bidi="ar-SA"/>
        </w:rPr>
        <w:softHyphen/>
        <w:t>риала.</w:t>
      </w:r>
      <w:r>
        <w:rPr>
          <w:color w:val="000000"/>
          <w:sz w:val="24"/>
          <w:szCs w:val="24"/>
          <w:lang w:bidi="ar-SA"/>
        </w:rPr>
        <w:t xml:space="preserve"> </w:t>
      </w:r>
      <w:r w:rsidRPr="00DC1910">
        <w:rPr>
          <w:color w:val="000000"/>
          <w:sz w:val="24"/>
          <w:szCs w:val="24"/>
          <w:lang w:bidi="ar-SA"/>
        </w:rPr>
        <w:t>Изготовление по образцу жирафа из кукурузных почат</w:t>
      </w:r>
      <w:r w:rsidRPr="00DC1910">
        <w:rPr>
          <w:color w:val="000000"/>
          <w:sz w:val="24"/>
          <w:szCs w:val="24"/>
          <w:lang w:bidi="ar-SA"/>
        </w:rPr>
        <w:softHyphen/>
        <w:t>ков, моркови, кочерыжек, палочек и бумажных деталей.</w:t>
      </w:r>
      <w:r>
        <w:rPr>
          <w:color w:val="000000"/>
          <w:sz w:val="24"/>
          <w:szCs w:val="24"/>
          <w:lang w:bidi="ar-SA"/>
        </w:rPr>
        <w:t xml:space="preserve"> </w:t>
      </w:r>
      <w:r w:rsidRPr="00DC1910">
        <w:rPr>
          <w:color w:val="000000"/>
          <w:sz w:val="24"/>
          <w:szCs w:val="24"/>
          <w:lang w:bidi="ar-SA"/>
        </w:rPr>
        <w:t>Изготовление по рисунку паука из скорлупы грецкого ореха, плюски желудя, проволоки, пластилина.</w:t>
      </w:r>
    </w:p>
    <w:p w:rsidR="00DC1910" w:rsidRPr="00DC1910" w:rsidRDefault="00DC1910" w:rsidP="00DC1910">
      <w:pPr>
        <w:widowControl/>
        <w:shd w:val="clear" w:color="auto" w:fill="FFFFFF"/>
        <w:autoSpaceDE/>
        <w:autoSpaceDN/>
        <w:jc w:val="both"/>
        <w:rPr>
          <w:color w:val="000000"/>
          <w:sz w:val="24"/>
          <w:szCs w:val="24"/>
          <w:lang w:bidi="ar-SA"/>
        </w:rPr>
      </w:pPr>
      <w:r w:rsidRPr="00DC1910">
        <w:rPr>
          <w:color w:val="000000"/>
          <w:sz w:val="24"/>
          <w:szCs w:val="24"/>
          <w:lang w:bidi="ar-SA"/>
        </w:rPr>
        <w:t>Технические сведения. Свойства материалов, исполь</w:t>
      </w:r>
      <w:r w:rsidRPr="00DC1910">
        <w:rPr>
          <w:color w:val="000000"/>
          <w:sz w:val="24"/>
          <w:szCs w:val="24"/>
          <w:lang w:bidi="ar-SA"/>
        </w:rPr>
        <w:softHyphen/>
        <w:t>зуемые при работе: цвет, форма, величина. Виды соедине</w:t>
      </w:r>
      <w:r w:rsidRPr="00DC1910">
        <w:rPr>
          <w:color w:val="000000"/>
          <w:sz w:val="24"/>
          <w:szCs w:val="24"/>
          <w:lang w:bidi="ar-SA"/>
        </w:rPr>
        <w:softHyphen/>
        <w:t xml:space="preserve">ний. Инструменты, применяемые при работе: шило, нож </w:t>
      </w:r>
      <w:proofErr w:type="gramStart"/>
      <w:r w:rsidRPr="00DC1910">
        <w:rPr>
          <w:color w:val="000000"/>
          <w:sz w:val="24"/>
          <w:szCs w:val="24"/>
          <w:lang w:bidi="ar-SA"/>
        </w:rPr>
        <w:t xml:space="preserve">( </w:t>
      </w:r>
      <w:proofErr w:type="gramEnd"/>
      <w:r w:rsidRPr="00DC1910">
        <w:rPr>
          <w:color w:val="000000"/>
          <w:sz w:val="24"/>
          <w:szCs w:val="24"/>
          <w:lang w:bidi="ar-SA"/>
        </w:rPr>
        <w:t xml:space="preserve">у учителя), ножницы, кисть. Клеящие составы: БФ, казеиновый клей. Применение и назначение отходов в сочетании с </w:t>
      </w:r>
      <w:proofErr w:type="gramStart"/>
      <w:r w:rsidRPr="00DC1910">
        <w:rPr>
          <w:color w:val="000000"/>
          <w:sz w:val="24"/>
          <w:szCs w:val="24"/>
          <w:lang w:bidi="ar-SA"/>
        </w:rPr>
        <w:t>природными</w:t>
      </w:r>
      <w:proofErr w:type="gramEnd"/>
      <w:r w:rsidRPr="00DC1910">
        <w:rPr>
          <w:color w:val="000000"/>
          <w:sz w:val="24"/>
          <w:szCs w:val="24"/>
          <w:lang w:bidi="ar-SA"/>
        </w:rPr>
        <w:t xml:space="preserve"> (бумага, обрезки кожи, проволока, поролон и т. </w:t>
      </w:r>
      <w:r>
        <w:rPr>
          <w:color w:val="000000"/>
          <w:sz w:val="24"/>
          <w:szCs w:val="24"/>
          <w:lang w:bidi="ar-SA"/>
        </w:rPr>
        <w:t>д</w:t>
      </w:r>
      <w:r w:rsidRPr="00DC1910">
        <w:rPr>
          <w:color w:val="000000"/>
          <w:sz w:val="24"/>
          <w:szCs w:val="24"/>
          <w:lang w:bidi="ar-SA"/>
        </w:rPr>
        <w:t>.).</w:t>
      </w:r>
      <w:r>
        <w:rPr>
          <w:color w:val="000000"/>
          <w:sz w:val="24"/>
          <w:szCs w:val="24"/>
          <w:lang w:bidi="ar-SA"/>
        </w:rPr>
        <w:t xml:space="preserve"> </w:t>
      </w:r>
      <w:r w:rsidRPr="00DC1910">
        <w:rPr>
          <w:color w:val="000000"/>
          <w:sz w:val="24"/>
          <w:szCs w:val="24"/>
          <w:lang w:bidi="ar-SA"/>
        </w:rPr>
        <w:t>Организация рабочего места и соблюдение санитарно-гигиенических навыков. Правила безопасной работы.</w:t>
      </w:r>
    </w:p>
    <w:p w:rsidR="00DC1910" w:rsidRPr="00DC1910" w:rsidRDefault="00DC1910" w:rsidP="00DC1910">
      <w:pPr>
        <w:widowControl/>
        <w:shd w:val="clear" w:color="auto" w:fill="FFFFFF"/>
        <w:autoSpaceDE/>
        <w:autoSpaceDN/>
        <w:jc w:val="both"/>
        <w:rPr>
          <w:color w:val="000000"/>
          <w:sz w:val="24"/>
          <w:szCs w:val="24"/>
          <w:lang w:bidi="ar-SA"/>
        </w:rPr>
      </w:pPr>
      <w:r w:rsidRPr="00DC1910">
        <w:rPr>
          <w:color w:val="000000"/>
          <w:sz w:val="24"/>
          <w:szCs w:val="24"/>
          <w:lang w:bidi="ar-SA"/>
        </w:rPr>
        <w:t>Приемы работы. Соединение деталей с помощью пла</w:t>
      </w:r>
      <w:r w:rsidRPr="00DC1910">
        <w:rPr>
          <w:color w:val="000000"/>
          <w:sz w:val="24"/>
          <w:szCs w:val="24"/>
          <w:lang w:bidi="ar-SA"/>
        </w:rPr>
        <w:softHyphen/>
        <w:t>стилина, клея, палочек, проволоки. Рациональное исполь</w:t>
      </w:r>
      <w:r w:rsidRPr="00DC1910">
        <w:rPr>
          <w:color w:val="000000"/>
          <w:sz w:val="24"/>
          <w:szCs w:val="24"/>
          <w:lang w:bidi="ar-SA"/>
        </w:rPr>
        <w:softHyphen/>
        <w:t>зование случайных материалов.</w:t>
      </w:r>
    </w:p>
    <w:p w:rsidR="00DC1910" w:rsidRPr="00DC1910" w:rsidRDefault="00DC1910" w:rsidP="00DC1910">
      <w:pPr>
        <w:widowControl/>
        <w:shd w:val="clear" w:color="auto" w:fill="FFFFFF"/>
        <w:autoSpaceDE/>
        <w:autoSpaceDN/>
        <w:jc w:val="both"/>
        <w:rPr>
          <w:color w:val="000000"/>
          <w:sz w:val="24"/>
          <w:szCs w:val="24"/>
          <w:lang w:bidi="ar-SA"/>
        </w:rPr>
      </w:pPr>
      <w:r w:rsidRPr="00DC1910">
        <w:rPr>
          <w:bCs/>
          <w:color w:val="000000"/>
          <w:sz w:val="24"/>
          <w:szCs w:val="24"/>
          <w:lang w:bidi="ar-SA"/>
        </w:rPr>
        <w:t>Работа с бумагой и картоном</w:t>
      </w:r>
      <w:r>
        <w:rPr>
          <w:bCs/>
          <w:color w:val="000000"/>
          <w:sz w:val="24"/>
          <w:szCs w:val="24"/>
          <w:lang w:bidi="ar-SA"/>
        </w:rPr>
        <w:t>.</w:t>
      </w:r>
    </w:p>
    <w:p w:rsidR="00DC1910" w:rsidRPr="00DC1910" w:rsidRDefault="00DC1910" w:rsidP="00DC1910">
      <w:pPr>
        <w:widowControl/>
        <w:shd w:val="clear" w:color="auto" w:fill="FFFFFF"/>
        <w:autoSpaceDE/>
        <w:autoSpaceDN/>
        <w:jc w:val="both"/>
        <w:rPr>
          <w:i/>
          <w:color w:val="000000"/>
          <w:sz w:val="24"/>
          <w:szCs w:val="24"/>
          <w:lang w:bidi="ar-SA"/>
        </w:rPr>
      </w:pPr>
      <w:r w:rsidRPr="00DC1910">
        <w:rPr>
          <w:bCs/>
          <w:i/>
          <w:color w:val="000000"/>
          <w:sz w:val="24"/>
          <w:szCs w:val="24"/>
          <w:lang w:bidi="ar-SA"/>
        </w:rPr>
        <w:t>Практические работы</w:t>
      </w:r>
    </w:p>
    <w:p w:rsidR="00DC1910" w:rsidRPr="00DC1910" w:rsidRDefault="00DC1910" w:rsidP="00DC1910">
      <w:pPr>
        <w:widowControl/>
        <w:shd w:val="clear" w:color="auto" w:fill="FFFFFF"/>
        <w:autoSpaceDE/>
        <w:autoSpaceDN/>
        <w:jc w:val="both"/>
        <w:rPr>
          <w:color w:val="000000"/>
          <w:sz w:val="24"/>
          <w:szCs w:val="24"/>
          <w:lang w:bidi="ar-SA"/>
        </w:rPr>
      </w:pPr>
      <w:r w:rsidRPr="00DC1910">
        <w:rPr>
          <w:color w:val="000000"/>
          <w:sz w:val="24"/>
          <w:szCs w:val="24"/>
          <w:lang w:bidi="ar-SA"/>
        </w:rPr>
        <w:t>Окантовка картона полосками бумаги, листом. Изготов</w:t>
      </w:r>
      <w:r w:rsidRPr="00DC1910">
        <w:rPr>
          <w:color w:val="000000"/>
          <w:sz w:val="24"/>
          <w:szCs w:val="24"/>
          <w:lang w:bidi="ar-SA"/>
        </w:rPr>
        <w:softHyphen/>
        <w:t>ление по образцу подложек квадратной и прямоугольной формы для крепления плоских природных материалов, для наклеивания различных вырезок (дидактический материал, лото). Слабые учащиеся выполняют работу с помощью учителя.</w:t>
      </w:r>
      <w:r>
        <w:rPr>
          <w:color w:val="000000"/>
          <w:sz w:val="24"/>
          <w:szCs w:val="24"/>
          <w:lang w:bidi="ar-SA"/>
        </w:rPr>
        <w:t xml:space="preserve"> Т</w:t>
      </w:r>
      <w:r w:rsidRPr="00DC1910">
        <w:rPr>
          <w:color w:val="000000"/>
          <w:sz w:val="24"/>
          <w:szCs w:val="24"/>
          <w:lang w:bidi="ar-SA"/>
        </w:rPr>
        <w:t>ехнические сведения. Назначение окантовки в из</w:t>
      </w:r>
      <w:r w:rsidRPr="00DC1910">
        <w:rPr>
          <w:color w:val="000000"/>
          <w:sz w:val="24"/>
          <w:szCs w:val="24"/>
          <w:lang w:bidi="ar-SA"/>
        </w:rPr>
        <w:softHyphen/>
        <w:t>делиях из картона. Материалы, применяемые для окантов</w:t>
      </w:r>
      <w:r w:rsidRPr="00DC1910">
        <w:rPr>
          <w:color w:val="000000"/>
          <w:sz w:val="24"/>
          <w:szCs w:val="24"/>
          <w:lang w:bidi="ar-SA"/>
        </w:rPr>
        <w:softHyphen/>
        <w:t>ки, — переплетные ткани: коленкор, ледерин или бумаж</w:t>
      </w:r>
      <w:r w:rsidRPr="00DC1910">
        <w:rPr>
          <w:color w:val="000000"/>
          <w:sz w:val="24"/>
          <w:szCs w:val="24"/>
          <w:lang w:bidi="ar-SA"/>
        </w:rPr>
        <w:softHyphen/>
        <w:t>ные заменители этих тканей. Клеящие составы: казеиновый клей, ПВА, декстриновый клей.</w:t>
      </w:r>
      <w:r>
        <w:rPr>
          <w:color w:val="000000"/>
          <w:sz w:val="24"/>
          <w:szCs w:val="24"/>
          <w:lang w:bidi="ar-SA"/>
        </w:rPr>
        <w:t xml:space="preserve"> </w:t>
      </w:r>
      <w:r w:rsidRPr="00DC1910">
        <w:rPr>
          <w:color w:val="000000"/>
          <w:sz w:val="24"/>
          <w:szCs w:val="24"/>
          <w:lang w:bidi="ar-SA"/>
        </w:rPr>
        <w:t>Приемы работы. Разметка бумаги и картона по ли</w:t>
      </w:r>
      <w:r w:rsidRPr="00DC1910">
        <w:rPr>
          <w:color w:val="000000"/>
          <w:sz w:val="24"/>
          <w:szCs w:val="24"/>
          <w:lang w:bidi="ar-SA"/>
        </w:rPr>
        <w:softHyphen/>
        <w:t>нейке. Вырезание и намазывание клеем окантовочных поло</w:t>
      </w:r>
      <w:r w:rsidRPr="00DC1910">
        <w:rPr>
          <w:color w:val="000000"/>
          <w:sz w:val="24"/>
          <w:szCs w:val="24"/>
          <w:lang w:bidi="ar-SA"/>
        </w:rPr>
        <w:softHyphen/>
        <w:t>сок. Приемы обработки углов изделий при окантовке.</w:t>
      </w:r>
    </w:p>
    <w:p w:rsidR="00DC1910" w:rsidRPr="00DC1910" w:rsidRDefault="00DC1910" w:rsidP="00DC1910">
      <w:pPr>
        <w:widowControl/>
        <w:shd w:val="clear" w:color="auto" w:fill="FFFFFF"/>
        <w:autoSpaceDE/>
        <w:autoSpaceDN/>
        <w:jc w:val="both"/>
        <w:rPr>
          <w:color w:val="000000"/>
          <w:sz w:val="24"/>
          <w:szCs w:val="24"/>
          <w:lang w:bidi="ar-SA"/>
        </w:rPr>
      </w:pPr>
      <w:r w:rsidRPr="00DC1910">
        <w:rPr>
          <w:bCs/>
          <w:color w:val="000000"/>
          <w:sz w:val="24"/>
          <w:szCs w:val="24"/>
          <w:lang w:bidi="ar-SA"/>
        </w:rPr>
        <w:t>Работа с проволокой</w:t>
      </w:r>
      <w:r>
        <w:rPr>
          <w:bCs/>
          <w:color w:val="000000"/>
          <w:sz w:val="24"/>
          <w:szCs w:val="24"/>
          <w:lang w:bidi="ar-SA"/>
        </w:rPr>
        <w:t>.</w:t>
      </w:r>
    </w:p>
    <w:p w:rsidR="00DC1910" w:rsidRPr="00DC1910" w:rsidRDefault="00DC1910" w:rsidP="00DC1910">
      <w:pPr>
        <w:widowControl/>
        <w:shd w:val="clear" w:color="auto" w:fill="FFFFFF"/>
        <w:autoSpaceDE/>
        <w:autoSpaceDN/>
        <w:jc w:val="both"/>
        <w:rPr>
          <w:i/>
          <w:color w:val="000000"/>
          <w:sz w:val="24"/>
          <w:szCs w:val="24"/>
          <w:lang w:bidi="ar-SA"/>
        </w:rPr>
      </w:pPr>
      <w:r w:rsidRPr="00DC1910">
        <w:rPr>
          <w:bCs/>
          <w:i/>
          <w:color w:val="000000"/>
          <w:sz w:val="24"/>
          <w:szCs w:val="24"/>
          <w:lang w:bidi="ar-SA"/>
        </w:rPr>
        <w:t>Практические работы</w:t>
      </w:r>
    </w:p>
    <w:p w:rsidR="00DC1910" w:rsidRPr="00DC1910" w:rsidRDefault="00DC1910" w:rsidP="00DC1910">
      <w:pPr>
        <w:widowControl/>
        <w:shd w:val="clear" w:color="auto" w:fill="FFFFFF"/>
        <w:autoSpaceDE/>
        <w:autoSpaceDN/>
        <w:jc w:val="both"/>
        <w:rPr>
          <w:color w:val="000000"/>
          <w:sz w:val="24"/>
          <w:szCs w:val="24"/>
          <w:lang w:bidi="ar-SA"/>
        </w:rPr>
      </w:pPr>
      <w:r w:rsidRPr="00DC1910">
        <w:rPr>
          <w:color w:val="000000"/>
          <w:sz w:val="24"/>
          <w:szCs w:val="24"/>
          <w:lang w:bidi="ar-SA"/>
        </w:rPr>
        <w:t>Выправление проволоки волочением, сгибание ее под прямым углом, отрезание кусачками по заданному размеру. Изготовление деталей для работы с природным мате</w:t>
      </w:r>
      <w:r w:rsidRPr="00DC1910">
        <w:rPr>
          <w:color w:val="000000"/>
          <w:sz w:val="24"/>
          <w:szCs w:val="24"/>
          <w:lang w:bidi="ar-SA"/>
        </w:rPr>
        <w:softHyphen/>
        <w:t>риалом.</w:t>
      </w:r>
    </w:p>
    <w:p w:rsidR="00DC1910" w:rsidRPr="00DC1910" w:rsidRDefault="00DC1910" w:rsidP="00DC1910">
      <w:pPr>
        <w:widowControl/>
        <w:autoSpaceDE/>
        <w:autoSpaceDN/>
        <w:jc w:val="both"/>
        <w:rPr>
          <w:color w:val="000000"/>
          <w:sz w:val="24"/>
          <w:szCs w:val="24"/>
          <w:lang w:bidi="ar-SA"/>
        </w:rPr>
      </w:pPr>
      <w:r w:rsidRPr="00DC1910">
        <w:rPr>
          <w:color w:val="000000"/>
          <w:sz w:val="24"/>
          <w:szCs w:val="24"/>
          <w:lang w:bidi="ar-SA"/>
        </w:rPr>
        <w:t>Изготовление по образцу и контурному рисунку стили</w:t>
      </w:r>
      <w:r w:rsidRPr="00DC1910">
        <w:rPr>
          <w:color w:val="000000"/>
          <w:sz w:val="24"/>
          <w:szCs w:val="24"/>
          <w:lang w:bidi="ar-SA"/>
        </w:rPr>
        <w:softHyphen/>
        <w:t>зованных фигурок рыб, птиц, животных. Выполнение изде</w:t>
      </w:r>
      <w:r w:rsidRPr="00DC1910">
        <w:rPr>
          <w:color w:val="000000"/>
          <w:sz w:val="24"/>
          <w:szCs w:val="24"/>
          <w:lang w:bidi="ar-SA"/>
        </w:rPr>
        <w:softHyphen/>
        <w:t>лия по показу приемов работы учителем.</w:t>
      </w:r>
      <w:r>
        <w:rPr>
          <w:color w:val="000000"/>
          <w:sz w:val="24"/>
          <w:szCs w:val="24"/>
          <w:lang w:bidi="ar-SA"/>
        </w:rPr>
        <w:t xml:space="preserve"> </w:t>
      </w:r>
      <w:r w:rsidRPr="00DC1910">
        <w:rPr>
          <w:color w:val="000000"/>
          <w:sz w:val="24"/>
          <w:szCs w:val="24"/>
          <w:lang w:bidi="ar-SA"/>
        </w:rPr>
        <w:t>Технические сведения. Элементарные сведения о на</w:t>
      </w:r>
      <w:r w:rsidRPr="00DC1910">
        <w:rPr>
          <w:color w:val="000000"/>
          <w:sz w:val="24"/>
          <w:szCs w:val="24"/>
          <w:lang w:bidi="ar-SA"/>
        </w:rPr>
        <w:softHyphen/>
        <w:t>значении и применении проволоки. Элементарные сведения о видах проволоки (медная, алюминиевая, стальная). Свой</w:t>
      </w:r>
      <w:r w:rsidRPr="00DC1910">
        <w:rPr>
          <w:color w:val="000000"/>
          <w:sz w:val="24"/>
          <w:szCs w:val="24"/>
          <w:lang w:bidi="ar-SA"/>
        </w:rPr>
        <w:softHyphen/>
        <w:t>ства проволоки: сгибается, ломается, отрезается кусачками; тонкая и толстая, мягкая и жесткая (упругая). Инструменты для работы с проволокой, их назначение и применение: ку</w:t>
      </w:r>
      <w:r w:rsidRPr="00DC1910">
        <w:rPr>
          <w:color w:val="000000"/>
          <w:sz w:val="24"/>
          <w:szCs w:val="24"/>
          <w:lang w:bidi="ar-SA"/>
        </w:rPr>
        <w:softHyphen/>
        <w:t>сачки, плоскогубцы, молоток. Правила безопасной работы. Организация рабочего места, соблюдение санитарно-гигие</w:t>
      </w:r>
      <w:r w:rsidRPr="00DC1910">
        <w:rPr>
          <w:color w:val="000000"/>
          <w:sz w:val="24"/>
          <w:szCs w:val="24"/>
          <w:lang w:bidi="ar-SA"/>
        </w:rPr>
        <w:softHyphen/>
        <w:t>нических требований при работе с проволокой.</w:t>
      </w:r>
    </w:p>
    <w:p w:rsidR="00DC1910" w:rsidRPr="00DC1910" w:rsidRDefault="00DC1910" w:rsidP="00DC1910">
      <w:pPr>
        <w:widowControl/>
        <w:shd w:val="clear" w:color="auto" w:fill="FFFFFF"/>
        <w:autoSpaceDE/>
        <w:autoSpaceDN/>
        <w:jc w:val="both"/>
        <w:rPr>
          <w:color w:val="000000"/>
          <w:sz w:val="24"/>
          <w:szCs w:val="24"/>
          <w:lang w:bidi="ar-SA"/>
        </w:rPr>
      </w:pPr>
      <w:r w:rsidRPr="00DC1910">
        <w:rPr>
          <w:color w:val="000000"/>
          <w:sz w:val="24"/>
          <w:szCs w:val="24"/>
          <w:lang w:bidi="ar-SA"/>
        </w:rPr>
        <w:t>Приемы работы. Правильная хватка инструмента. Сги</w:t>
      </w:r>
      <w:r w:rsidRPr="00DC1910">
        <w:rPr>
          <w:color w:val="000000"/>
          <w:sz w:val="24"/>
          <w:szCs w:val="24"/>
          <w:lang w:bidi="ar-SA"/>
        </w:rPr>
        <w:softHyphen/>
        <w:t>бание проволоки плоскогубцами, молотком. Резание прово</w:t>
      </w:r>
      <w:r w:rsidRPr="00DC1910">
        <w:rPr>
          <w:color w:val="000000"/>
          <w:sz w:val="24"/>
          <w:szCs w:val="24"/>
          <w:lang w:bidi="ar-SA"/>
        </w:rPr>
        <w:softHyphen/>
        <w:t>локи кусачками.</w:t>
      </w:r>
    </w:p>
    <w:p w:rsidR="00DC1910" w:rsidRPr="00DC1910" w:rsidRDefault="00DC1910" w:rsidP="00DC1910">
      <w:pPr>
        <w:widowControl/>
        <w:shd w:val="clear" w:color="auto" w:fill="FFFFFF"/>
        <w:autoSpaceDE/>
        <w:autoSpaceDN/>
        <w:jc w:val="both"/>
        <w:rPr>
          <w:color w:val="000000"/>
          <w:sz w:val="24"/>
          <w:szCs w:val="24"/>
          <w:lang w:bidi="ar-SA"/>
        </w:rPr>
      </w:pPr>
      <w:r w:rsidRPr="00DC1910">
        <w:rPr>
          <w:bCs/>
          <w:color w:val="000000"/>
          <w:sz w:val="24"/>
          <w:szCs w:val="24"/>
          <w:lang w:bidi="ar-SA"/>
        </w:rPr>
        <w:t>Работа с природными материалами</w:t>
      </w:r>
      <w:r>
        <w:rPr>
          <w:bCs/>
          <w:color w:val="000000"/>
          <w:sz w:val="24"/>
          <w:szCs w:val="24"/>
          <w:lang w:bidi="ar-SA"/>
        </w:rPr>
        <w:t>.</w:t>
      </w:r>
    </w:p>
    <w:p w:rsidR="00DC1910" w:rsidRPr="00DC1910" w:rsidRDefault="00DC1910" w:rsidP="00DC1910">
      <w:pPr>
        <w:widowControl/>
        <w:shd w:val="clear" w:color="auto" w:fill="FFFFFF"/>
        <w:autoSpaceDE/>
        <w:autoSpaceDN/>
        <w:jc w:val="both"/>
        <w:rPr>
          <w:i/>
          <w:color w:val="000000"/>
          <w:sz w:val="24"/>
          <w:szCs w:val="24"/>
          <w:lang w:bidi="ar-SA"/>
        </w:rPr>
      </w:pPr>
      <w:r w:rsidRPr="00DC1910">
        <w:rPr>
          <w:bCs/>
          <w:i/>
          <w:color w:val="000000"/>
          <w:sz w:val="24"/>
          <w:szCs w:val="24"/>
          <w:lang w:bidi="ar-SA"/>
        </w:rPr>
        <w:t>Практические работы</w:t>
      </w:r>
    </w:p>
    <w:p w:rsidR="00DC1910" w:rsidRPr="00DC1910" w:rsidRDefault="00DC1910" w:rsidP="00DC1910">
      <w:pPr>
        <w:widowControl/>
        <w:shd w:val="clear" w:color="auto" w:fill="FFFFFF"/>
        <w:autoSpaceDE/>
        <w:autoSpaceDN/>
        <w:jc w:val="both"/>
        <w:rPr>
          <w:color w:val="000000"/>
          <w:sz w:val="24"/>
          <w:szCs w:val="24"/>
          <w:lang w:bidi="ar-SA"/>
        </w:rPr>
      </w:pPr>
      <w:r w:rsidRPr="00DC1910">
        <w:rPr>
          <w:color w:val="000000"/>
          <w:sz w:val="24"/>
          <w:szCs w:val="24"/>
          <w:lang w:bidi="ar-SA"/>
        </w:rPr>
        <w:t>Изготовление по замыслу объемных изделий из различ</w:t>
      </w:r>
      <w:r w:rsidRPr="00DC1910">
        <w:rPr>
          <w:color w:val="000000"/>
          <w:sz w:val="24"/>
          <w:szCs w:val="24"/>
          <w:lang w:bidi="ar-SA"/>
        </w:rPr>
        <w:softHyphen/>
        <w:t>ных материалов (после экскурсий, чтения книг, просмотра кинофильма).</w:t>
      </w:r>
      <w:r>
        <w:rPr>
          <w:color w:val="000000"/>
          <w:sz w:val="24"/>
          <w:szCs w:val="24"/>
          <w:lang w:bidi="ar-SA"/>
        </w:rPr>
        <w:t xml:space="preserve"> </w:t>
      </w:r>
      <w:r w:rsidRPr="00DC1910">
        <w:rPr>
          <w:color w:val="000000"/>
          <w:sz w:val="24"/>
          <w:szCs w:val="24"/>
          <w:lang w:bidi="ar-SA"/>
        </w:rPr>
        <w:t>Технические сведения. Свойства природных мате</w:t>
      </w:r>
      <w:r w:rsidRPr="00DC1910">
        <w:rPr>
          <w:color w:val="000000"/>
          <w:sz w:val="24"/>
          <w:szCs w:val="24"/>
          <w:lang w:bidi="ar-SA"/>
        </w:rPr>
        <w:softHyphen/>
        <w:t>риалов, используемые в работе: твердость, величина, цвет, разнообразные формы. Инструменты: шило, нож, кисть. Кле</w:t>
      </w:r>
      <w:r w:rsidRPr="00DC1910">
        <w:rPr>
          <w:color w:val="000000"/>
          <w:sz w:val="24"/>
          <w:szCs w:val="24"/>
          <w:lang w:bidi="ar-SA"/>
        </w:rPr>
        <w:softHyphen/>
        <w:t>ящие составы: БФ, столярный клей. Соблюдение санитар</w:t>
      </w:r>
      <w:r w:rsidRPr="00DC1910">
        <w:rPr>
          <w:color w:val="000000"/>
          <w:sz w:val="24"/>
          <w:szCs w:val="24"/>
          <w:lang w:bidi="ar-SA"/>
        </w:rPr>
        <w:softHyphen/>
        <w:t>но-гигиенических требований. Правила безопасной работы.</w:t>
      </w:r>
    </w:p>
    <w:p w:rsidR="00DC1910" w:rsidRPr="00DC1910" w:rsidRDefault="00DC1910" w:rsidP="00DC1910">
      <w:pPr>
        <w:widowControl/>
        <w:shd w:val="clear" w:color="auto" w:fill="FFFFFF"/>
        <w:autoSpaceDE/>
        <w:autoSpaceDN/>
        <w:jc w:val="both"/>
        <w:rPr>
          <w:color w:val="000000"/>
          <w:sz w:val="24"/>
          <w:szCs w:val="24"/>
          <w:lang w:bidi="ar-SA"/>
        </w:rPr>
      </w:pPr>
      <w:r w:rsidRPr="00DC1910">
        <w:rPr>
          <w:color w:val="000000"/>
          <w:sz w:val="24"/>
          <w:szCs w:val="24"/>
          <w:lang w:bidi="ar-SA"/>
        </w:rPr>
        <w:t>Приемы работы. Компоновка различных деталей с по</w:t>
      </w:r>
      <w:r w:rsidRPr="00DC1910">
        <w:rPr>
          <w:color w:val="000000"/>
          <w:sz w:val="24"/>
          <w:szCs w:val="24"/>
          <w:lang w:bidi="ar-SA"/>
        </w:rPr>
        <w:softHyphen/>
        <w:t>мощью клея, проволоки, ниток.</w:t>
      </w:r>
    </w:p>
    <w:p w:rsidR="00DC1910" w:rsidRPr="00DC1910" w:rsidRDefault="00DC1910" w:rsidP="00DC1910">
      <w:pPr>
        <w:widowControl/>
        <w:shd w:val="clear" w:color="auto" w:fill="FFFFFF"/>
        <w:autoSpaceDE/>
        <w:autoSpaceDN/>
        <w:jc w:val="both"/>
        <w:rPr>
          <w:color w:val="000000"/>
          <w:sz w:val="24"/>
          <w:szCs w:val="24"/>
          <w:lang w:bidi="ar-SA"/>
        </w:rPr>
      </w:pPr>
      <w:r w:rsidRPr="00DC1910">
        <w:rPr>
          <w:bCs/>
          <w:color w:val="000000"/>
          <w:sz w:val="24"/>
          <w:szCs w:val="24"/>
          <w:lang w:bidi="ar-SA"/>
        </w:rPr>
        <w:t>Работа с бумагой и картоном</w:t>
      </w:r>
      <w:r w:rsidR="009D0EBE">
        <w:rPr>
          <w:bCs/>
          <w:color w:val="000000"/>
          <w:sz w:val="24"/>
          <w:szCs w:val="24"/>
          <w:lang w:bidi="ar-SA"/>
        </w:rPr>
        <w:t>.</w:t>
      </w:r>
    </w:p>
    <w:p w:rsidR="00DC1910" w:rsidRPr="00DC1910" w:rsidRDefault="00DC1910" w:rsidP="00DC1910">
      <w:pPr>
        <w:widowControl/>
        <w:shd w:val="clear" w:color="auto" w:fill="FFFFFF"/>
        <w:autoSpaceDE/>
        <w:autoSpaceDN/>
        <w:jc w:val="both"/>
        <w:rPr>
          <w:i/>
          <w:color w:val="000000"/>
          <w:sz w:val="24"/>
          <w:szCs w:val="24"/>
          <w:lang w:bidi="ar-SA"/>
        </w:rPr>
      </w:pPr>
      <w:r w:rsidRPr="00DC1910">
        <w:rPr>
          <w:bCs/>
          <w:i/>
          <w:color w:val="000000"/>
          <w:sz w:val="24"/>
          <w:szCs w:val="24"/>
          <w:lang w:bidi="ar-SA"/>
        </w:rPr>
        <w:lastRenderedPageBreak/>
        <w:t>Практические работы</w:t>
      </w:r>
    </w:p>
    <w:p w:rsidR="00DC1910" w:rsidRPr="00DC1910" w:rsidRDefault="00DC1910" w:rsidP="009D0EBE">
      <w:pPr>
        <w:widowControl/>
        <w:shd w:val="clear" w:color="auto" w:fill="FFFFFF"/>
        <w:autoSpaceDE/>
        <w:autoSpaceDN/>
        <w:jc w:val="both"/>
        <w:rPr>
          <w:color w:val="000000"/>
          <w:sz w:val="24"/>
          <w:szCs w:val="24"/>
          <w:lang w:bidi="ar-SA"/>
        </w:rPr>
      </w:pPr>
      <w:r w:rsidRPr="00DC1910">
        <w:rPr>
          <w:color w:val="000000"/>
          <w:sz w:val="24"/>
          <w:szCs w:val="24"/>
          <w:lang w:bidi="ar-SA"/>
        </w:rPr>
        <w:t>Разметка картона и бумаги по шаблонам сложной кон</w:t>
      </w:r>
      <w:r w:rsidRPr="00DC1910">
        <w:rPr>
          <w:color w:val="000000"/>
          <w:sz w:val="24"/>
          <w:szCs w:val="24"/>
          <w:lang w:bidi="ar-SA"/>
        </w:rPr>
        <w:softHyphen/>
        <w:t>фигурации.</w:t>
      </w:r>
    </w:p>
    <w:p w:rsidR="00DC1910" w:rsidRPr="00DC1910" w:rsidRDefault="00DC1910" w:rsidP="009D0EBE">
      <w:pPr>
        <w:widowControl/>
        <w:shd w:val="clear" w:color="auto" w:fill="FFFFFF"/>
        <w:autoSpaceDE/>
        <w:autoSpaceDN/>
        <w:jc w:val="both"/>
        <w:rPr>
          <w:color w:val="000000"/>
          <w:sz w:val="24"/>
          <w:szCs w:val="24"/>
          <w:lang w:bidi="ar-SA"/>
        </w:rPr>
      </w:pPr>
      <w:r w:rsidRPr="00DC1910">
        <w:rPr>
          <w:color w:val="000000"/>
          <w:sz w:val="24"/>
          <w:szCs w:val="24"/>
          <w:lang w:bidi="ar-SA"/>
        </w:rPr>
        <w:t>Изготовление елочных игрушек.</w:t>
      </w:r>
    </w:p>
    <w:p w:rsidR="00DC1910" w:rsidRPr="00DC1910" w:rsidRDefault="00DC1910" w:rsidP="009D0EBE">
      <w:pPr>
        <w:widowControl/>
        <w:shd w:val="clear" w:color="auto" w:fill="FFFFFF"/>
        <w:autoSpaceDE/>
        <w:autoSpaceDN/>
        <w:jc w:val="both"/>
        <w:rPr>
          <w:color w:val="000000"/>
          <w:sz w:val="24"/>
          <w:szCs w:val="24"/>
          <w:lang w:bidi="ar-SA"/>
        </w:rPr>
      </w:pPr>
      <w:r w:rsidRPr="00DC1910">
        <w:rPr>
          <w:color w:val="000000"/>
          <w:sz w:val="24"/>
          <w:szCs w:val="24"/>
          <w:lang w:bidi="ar-SA"/>
        </w:rPr>
        <w:t>Изготовление плоских карнавальных полумасок и масок из тонкого картона и плотной бумаги. Отделка изделий аппликативными украшениями.</w:t>
      </w:r>
      <w:r w:rsidR="009D0EBE">
        <w:rPr>
          <w:color w:val="000000"/>
          <w:sz w:val="24"/>
          <w:szCs w:val="24"/>
          <w:lang w:bidi="ar-SA"/>
        </w:rPr>
        <w:t xml:space="preserve"> </w:t>
      </w:r>
      <w:r w:rsidRPr="00DC1910">
        <w:rPr>
          <w:color w:val="000000"/>
          <w:sz w:val="24"/>
          <w:szCs w:val="24"/>
          <w:lang w:bidi="ar-SA"/>
        </w:rPr>
        <w:t>Изготовление из тонкого картона и плотной бумаги кар</w:t>
      </w:r>
      <w:r w:rsidRPr="00DC1910">
        <w:rPr>
          <w:color w:val="000000"/>
          <w:sz w:val="24"/>
          <w:szCs w:val="24"/>
          <w:lang w:bidi="ar-SA"/>
        </w:rPr>
        <w:softHyphen/>
        <w:t>навальных головных уборов (кокошник, шапочка с козырь</w:t>
      </w:r>
      <w:r w:rsidRPr="00DC1910">
        <w:rPr>
          <w:color w:val="000000"/>
          <w:sz w:val="24"/>
          <w:szCs w:val="24"/>
          <w:lang w:bidi="ar-SA"/>
        </w:rPr>
        <w:softHyphen/>
        <w:t>ком). Отделка изделий аппликативными украшениями. Рабо</w:t>
      </w:r>
      <w:r w:rsidRPr="00DC1910">
        <w:rPr>
          <w:color w:val="000000"/>
          <w:sz w:val="24"/>
          <w:szCs w:val="24"/>
          <w:lang w:bidi="ar-SA"/>
        </w:rPr>
        <w:softHyphen/>
        <w:t>та выполняется по показу учителя.</w:t>
      </w:r>
    </w:p>
    <w:p w:rsidR="00DC1910" w:rsidRPr="00DC1910" w:rsidRDefault="00DC1910" w:rsidP="009D0EBE">
      <w:pPr>
        <w:widowControl/>
        <w:autoSpaceDE/>
        <w:autoSpaceDN/>
        <w:jc w:val="both"/>
        <w:rPr>
          <w:color w:val="000000"/>
          <w:sz w:val="24"/>
          <w:szCs w:val="24"/>
          <w:lang w:bidi="ar-SA"/>
        </w:rPr>
      </w:pPr>
      <w:r w:rsidRPr="00DC1910">
        <w:rPr>
          <w:color w:val="000000"/>
          <w:sz w:val="24"/>
          <w:szCs w:val="24"/>
          <w:lang w:bidi="ar-SA"/>
        </w:rPr>
        <w:t>Технические сведения. Сорта картона, применяемые для оформительских работ. Применение других материалов в сочетании с</w:t>
      </w:r>
      <w:r w:rsidRPr="00DC1910">
        <w:rPr>
          <w:b/>
          <w:bCs/>
          <w:color w:val="000000"/>
          <w:sz w:val="24"/>
          <w:szCs w:val="24"/>
          <w:lang w:bidi="ar-SA"/>
        </w:rPr>
        <w:t> </w:t>
      </w:r>
      <w:r w:rsidRPr="00DC1910">
        <w:rPr>
          <w:color w:val="000000"/>
          <w:sz w:val="24"/>
          <w:szCs w:val="24"/>
          <w:lang w:bidi="ar-SA"/>
        </w:rPr>
        <w:t xml:space="preserve">картоном и бумагой (нитки, тесьма, </w:t>
      </w:r>
      <w:proofErr w:type="spellStart"/>
      <w:r w:rsidRPr="00DC1910">
        <w:rPr>
          <w:color w:val="000000"/>
          <w:sz w:val="24"/>
          <w:szCs w:val="24"/>
          <w:lang w:bidi="ar-SA"/>
        </w:rPr>
        <w:t>материалоотходы</w:t>
      </w:r>
      <w:proofErr w:type="spellEnd"/>
      <w:r w:rsidRPr="00DC1910">
        <w:rPr>
          <w:color w:val="000000"/>
          <w:sz w:val="24"/>
          <w:szCs w:val="24"/>
          <w:lang w:bidi="ar-SA"/>
        </w:rPr>
        <w:t xml:space="preserve"> — поролон, обрезки кожи, фольги и др.). Органи</w:t>
      </w:r>
      <w:r w:rsidRPr="00DC1910">
        <w:rPr>
          <w:color w:val="000000"/>
          <w:sz w:val="24"/>
          <w:szCs w:val="24"/>
          <w:lang w:bidi="ar-SA"/>
        </w:rPr>
        <w:softHyphen/>
        <w:t>зация рабочего места и санитарно-гигиенические требова</w:t>
      </w:r>
      <w:r w:rsidRPr="00DC1910">
        <w:rPr>
          <w:color w:val="000000"/>
          <w:sz w:val="24"/>
          <w:szCs w:val="24"/>
          <w:lang w:bidi="ar-SA"/>
        </w:rPr>
        <w:softHyphen/>
        <w:t>ния при работе с картоном и другими материалами. Правила безопасной работы.</w:t>
      </w:r>
    </w:p>
    <w:p w:rsidR="00DC1910" w:rsidRPr="00DC1910" w:rsidRDefault="00DC1910" w:rsidP="00DC1910">
      <w:pPr>
        <w:widowControl/>
        <w:shd w:val="clear" w:color="auto" w:fill="FFFFFF"/>
        <w:autoSpaceDE/>
        <w:autoSpaceDN/>
        <w:ind w:firstLine="708"/>
        <w:jc w:val="both"/>
        <w:rPr>
          <w:color w:val="000000"/>
          <w:sz w:val="24"/>
          <w:szCs w:val="24"/>
          <w:lang w:bidi="ar-SA"/>
        </w:rPr>
      </w:pPr>
      <w:r w:rsidRPr="00DC1910">
        <w:rPr>
          <w:color w:val="000000"/>
          <w:sz w:val="24"/>
          <w:szCs w:val="24"/>
          <w:lang w:bidi="ar-SA"/>
        </w:rPr>
        <w:t>Приемы работы. Разметка картона и бумаги по шаб</w:t>
      </w:r>
      <w:r w:rsidRPr="00DC1910">
        <w:rPr>
          <w:color w:val="000000"/>
          <w:sz w:val="24"/>
          <w:szCs w:val="24"/>
          <w:lang w:bidi="ar-SA"/>
        </w:rPr>
        <w:softHyphen/>
        <w:t xml:space="preserve">лонам. Резание картона ножницами по кривым и прямым линиям. </w:t>
      </w:r>
      <w:proofErr w:type="spellStart"/>
      <w:r w:rsidRPr="00DC1910">
        <w:rPr>
          <w:color w:val="000000"/>
          <w:sz w:val="24"/>
          <w:szCs w:val="24"/>
          <w:lang w:bidi="ar-SA"/>
        </w:rPr>
        <w:t>Прорезание</w:t>
      </w:r>
      <w:proofErr w:type="spellEnd"/>
      <w:r w:rsidRPr="00DC1910">
        <w:rPr>
          <w:color w:val="000000"/>
          <w:sz w:val="24"/>
          <w:szCs w:val="24"/>
          <w:lang w:bidi="ar-SA"/>
        </w:rPr>
        <w:t xml:space="preserve"> отверстий в картоне. Пришивание тесь</w:t>
      </w:r>
      <w:r w:rsidRPr="00DC1910">
        <w:rPr>
          <w:color w:val="000000"/>
          <w:sz w:val="24"/>
          <w:szCs w:val="24"/>
          <w:lang w:bidi="ar-SA"/>
        </w:rPr>
        <w:softHyphen/>
        <w:t>мы и других материалов к деталям из картона.</w:t>
      </w:r>
    </w:p>
    <w:p w:rsidR="00DC1910" w:rsidRPr="008F2B70" w:rsidRDefault="00DC1910" w:rsidP="00DC1910">
      <w:pPr>
        <w:widowControl/>
        <w:shd w:val="clear" w:color="auto" w:fill="FFFFFF"/>
        <w:autoSpaceDE/>
        <w:autoSpaceDN/>
        <w:jc w:val="both"/>
        <w:rPr>
          <w:color w:val="000000"/>
          <w:sz w:val="24"/>
          <w:szCs w:val="24"/>
          <w:lang w:bidi="ar-SA"/>
        </w:rPr>
      </w:pPr>
      <w:r w:rsidRPr="008F2B70">
        <w:rPr>
          <w:bCs/>
          <w:color w:val="000000"/>
          <w:sz w:val="24"/>
          <w:szCs w:val="24"/>
          <w:lang w:bidi="ar-SA"/>
        </w:rPr>
        <w:t>Работа с бумагой и картоном</w:t>
      </w:r>
    </w:p>
    <w:p w:rsidR="00DC1910" w:rsidRPr="00DC1910" w:rsidRDefault="00DC1910" w:rsidP="00DC1910">
      <w:pPr>
        <w:widowControl/>
        <w:shd w:val="clear" w:color="auto" w:fill="FFFFFF"/>
        <w:autoSpaceDE/>
        <w:autoSpaceDN/>
        <w:jc w:val="both"/>
        <w:rPr>
          <w:i/>
          <w:color w:val="000000"/>
          <w:sz w:val="24"/>
          <w:szCs w:val="24"/>
          <w:lang w:bidi="ar-SA"/>
        </w:rPr>
      </w:pPr>
      <w:r w:rsidRPr="00DC1910">
        <w:rPr>
          <w:bCs/>
          <w:i/>
          <w:color w:val="000000"/>
          <w:sz w:val="24"/>
          <w:szCs w:val="24"/>
          <w:lang w:bidi="ar-SA"/>
        </w:rPr>
        <w:t>Практические работы</w:t>
      </w:r>
    </w:p>
    <w:p w:rsidR="00DC1910" w:rsidRPr="00DC1910" w:rsidRDefault="00DC1910" w:rsidP="008F2B70">
      <w:pPr>
        <w:widowControl/>
        <w:shd w:val="clear" w:color="auto" w:fill="FFFFFF"/>
        <w:autoSpaceDE/>
        <w:autoSpaceDN/>
        <w:jc w:val="both"/>
        <w:rPr>
          <w:color w:val="000000"/>
          <w:sz w:val="24"/>
          <w:szCs w:val="24"/>
          <w:lang w:bidi="ar-SA"/>
        </w:rPr>
      </w:pPr>
      <w:r w:rsidRPr="00DC1910">
        <w:rPr>
          <w:color w:val="000000"/>
          <w:sz w:val="24"/>
          <w:szCs w:val="24"/>
          <w:lang w:bidi="ar-SA"/>
        </w:rPr>
        <w:t>Упражнения в разметке бумаги и картона по линейке. Нанесение рицовки ножом по линейке с фальцем.</w:t>
      </w:r>
      <w:r w:rsidR="008F2B70">
        <w:rPr>
          <w:color w:val="000000"/>
          <w:sz w:val="24"/>
          <w:szCs w:val="24"/>
          <w:lang w:bidi="ar-SA"/>
        </w:rPr>
        <w:t xml:space="preserve"> </w:t>
      </w:r>
      <w:r w:rsidRPr="00DC1910">
        <w:rPr>
          <w:color w:val="000000"/>
          <w:sz w:val="24"/>
          <w:szCs w:val="24"/>
          <w:lang w:bidi="ar-SA"/>
        </w:rPr>
        <w:t>Изготовление обложки для проездного билета.</w:t>
      </w:r>
      <w:r w:rsidR="008F2B70">
        <w:rPr>
          <w:color w:val="000000"/>
          <w:sz w:val="24"/>
          <w:szCs w:val="24"/>
          <w:lang w:bidi="ar-SA"/>
        </w:rPr>
        <w:t xml:space="preserve"> </w:t>
      </w:r>
      <w:r w:rsidRPr="00DC1910">
        <w:rPr>
          <w:color w:val="000000"/>
          <w:sz w:val="24"/>
          <w:szCs w:val="24"/>
          <w:lang w:bidi="ar-SA"/>
        </w:rPr>
        <w:t>Изготовление по образцу складной доски для игры в шашки.</w:t>
      </w:r>
      <w:r w:rsidR="008F2B70">
        <w:rPr>
          <w:color w:val="000000"/>
          <w:sz w:val="24"/>
          <w:szCs w:val="24"/>
          <w:lang w:bidi="ar-SA"/>
        </w:rPr>
        <w:t xml:space="preserve"> </w:t>
      </w:r>
      <w:r w:rsidRPr="00DC1910">
        <w:rPr>
          <w:color w:val="000000"/>
          <w:sz w:val="24"/>
          <w:szCs w:val="24"/>
          <w:lang w:bidi="ar-SA"/>
        </w:rPr>
        <w:t>Изготовление по образцу папки для тетрадей без клапа</w:t>
      </w:r>
      <w:r w:rsidRPr="00DC1910">
        <w:rPr>
          <w:color w:val="000000"/>
          <w:sz w:val="24"/>
          <w:szCs w:val="24"/>
          <w:lang w:bidi="ar-SA"/>
        </w:rPr>
        <w:softHyphen/>
        <w:t>нов, с завязками.</w:t>
      </w:r>
      <w:r w:rsidR="008F2B70">
        <w:rPr>
          <w:color w:val="000000"/>
          <w:sz w:val="24"/>
          <w:szCs w:val="24"/>
          <w:lang w:bidi="ar-SA"/>
        </w:rPr>
        <w:t xml:space="preserve"> </w:t>
      </w:r>
      <w:r w:rsidRPr="00DC1910">
        <w:rPr>
          <w:color w:val="000000"/>
          <w:sz w:val="24"/>
          <w:szCs w:val="24"/>
          <w:lang w:bidi="ar-SA"/>
        </w:rPr>
        <w:t>Технические сведения. Элементарные понятия о про</w:t>
      </w:r>
      <w:r w:rsidRPr="00DC1910">
        <w:rPr>
          <w:color w:val="000000"/>
          <w:sz w:val="24"/>
          <w:szCs w:val="24"/>
          <w:lang w:bidi="ar-SA"/>
        </w:rPr>
        <w:softHyphen/>
        <w:t>фессии картонажника-переплетчика. Технологические осо</w:t>
      </w:r>
      <w:r w:rsidRPr="00DC1910">
        <w:rPr>
          <w:color w:val="000000"/>
          <w:sz w:val="24"/>
          <w:szCs w:val="24"/>
          <w:lang w:bidi="ar-SA"/>
        </w:rPr>
        <w:softHyphen/>
        <w:t>бенности изделий из бумаги и картона (детали изделий скле</w:t>
      </w:r>
      <w:r w:rsidRPr="00DC1910">
        <w:rPr>
          <w:color w:val="000000"/>
          <w:sz w:val="24"/>
          <w:szCs w:val="24"/>
          <w:lang w:bidi="ar-SA"/>
        </w:rPr>
        <w:softHyphen/>
        <w:t xml:space="preserve">ивают и сшивают). Понятие о </w:t>
      </w:r>
      <w:proofErr w:type="spellStart"/>
      <w:r w:rsidRPr="00DC1910">
        <w:rPr>
          <w:color w:val="000000"/>
          <w:sz w:val="24"/>
          <w:szCs w:val="24"/>
          <w:lang w:bidi="ar-SA"/>
        </w:rPr>
        <w:t>многодетальных</w:t>
      </w:r>
      <w:proofErr w:type="spellEnd"/>
      <w:r w:rsidRPr="00DC1910">
        <w:rPr>
          <w:color w:val="000000"/>
          <w:sz w:val="24"/>
          <w:szCs w:val="24"/>
          <w:lang w:bidi="ar-SA"/>
        </w:rPr>
        <w:t xml:space="preserve"> изделиях. По</w:t>
      </w:r>
      <w:r w:rsidRPr="00DC1910">
        <w:rPr>
          <w:color w:val="000000"/>
          <w:sz w:val="24"/>
          <w:szCs w:val="24"/>
          <w:lang w:bidi="ar-SA"/>
        </w:rPr>
        <w:softHyphen/>
        <w:t>нятие о группах инструментов и их назначении: для размет</w:t>
      </w:r>
      <w:r w:rsidRPr="00DC1910">
        <w:rPr>
          <w:color w:val="000000"/>
          <w:sz w:val="24"/>
          <w:szCs w:val="24"/>
          <w:lang w:bidi="ar-SA"/>
        </w:rPr>
        <w:softHyphen/>
        <w:t>ки и для обработки. Ознакомление со свойствами и назначе</w:t>
      </w:r>
      <w:r w:rsidRPr="00DC1910">
        <w:rPr>
          <w:color w:val="000000"/>
          <w:sz w:val="24"/>
          <w:szCs w:val="24"/>
          <w:lang w:bidi="ar-SA"/>
        </w:rPr>
        <w:softHyphen/>
        <w:t>нием переплетных материалов: коленкора, ледерина, тесьмы. Клеящие составы: клейстер, клей промышленного про</w:t>
      </w:r>
      <w:r w:rsidRPr="00DC1910">
        <w:rPr>
          <w:color w:val="000000"/>
          <w:sz w:val="24"/>
          <w:szCs w:val="24"/>
          <w:lang w:bidi="ar-SA"/>
        </w:rPr>
        <w:softHyphen/>
        <w:t>изводства. Организация рабочего места и санитарно-гигие</w:t>
      </w:r>
      <w:r w:rsidRPr="00DC1910">
        <w:rPr>
          <w:color w:val="000000"/>
          <w:sz w:val="24"/>
          <w:szCs w:val="24"/>
          <w:lang w:bidi="ar-SA"/>
        </w:rPr>
        <w:softHyphen/>
        <w:t>нические требования при работе с бумагой и картоном. Пра</w:t>
      </w:r>
      <w:r w:rsidRPr="00DC1910">
        <w:rPr>
          <w:color w:val="000000"/>
          <w:sz w:val="24"/>
          <w:szCs w:val="24"/>
          <w:lang w:bidi="ar-SA"/>
        </w:rPr>
        <w:softHyphen/>
        <w:t>вила безопасной работы.</w:t>
      </w:r>
    </w:p>
    <w:p w:rsidR="00DC1910" w:rsidRPr="00DC1910" w:rsidRDefault="00DC1910" w:rsidP="008F2B70">
      <w:pPr>
        <w:widowControl/>
        <w:shd w:val="clear" w:color="auto" w:fill="FFFFFF"/>
        <w:autoSpaceDE/>
        <w:autoSpaceDN/>
        <w:jc w:val="both"/>
        <w:rPr>
          <w:color w:val="000000"/>
          <w:sz w:val="24"/>
          <w:szCs w:val="24"/>
          <w:lang w:bidi="ar-SA"/>
        </w:rPr>
      </w:pPr>
      <w:r w:rsidRPr="00DC1910">
        <w:rPr>
          <w:color w:val="000000"/>
          <w:sz w:val="24"/>
          <w:szCs w:val="24"/>
          <w:lang w:bidi="ar-SA"/>
        </w:rPr>
        <w:t>Приемы работы. Разметка по линейке. Применение уче</w:t>
      </w:r>
      <w:r w:rsidRPr="00DC1910">
        <w:rPr>
          <w:color w:val="000000"/>
          <w:sz w:val="24"/>
          <w:szCs w:val="24"/>
          <w:lang w:bidi="ar-SA"/>
        </w:rPr>
        <w:softHyphen/>
        <w:t>нического циркуля для разметки картона и бумаги. Нанесе</w:t>
      </w:r>
      <w:r w:rsidRPr="00DC1910">
        <w:rPr>
          <w:color w:val="000000"/>
          <w:sz w:val="24"/>
          <w:szCs w:val="24"/>
          <w:lang w:bidi="ar-SA"/>
        </w:rPr>
        <w:softHyphen/>
        <w:t>ние рицовки по линейке с фальцем.</w:t>
      </w:r>
    </w:p>
    <w:p w:rsidR="00DC1910" w:rsidRPr="008F2B70" w:rsidRDefault="00DC1910" w:rsidP="00DC1910">
      <w:pPr>
        <w:widowControl/>
        <w:shd w:val="clear" w:color="auto" w:fill="FFFFFF"/>
        <w:autoSpaceDE/>
        <w:autoSpaceDN/>
        <w:jc w:val="both"/>
        <w:rPr>
          <w:color w:val="000000"/>
          <w:sz w:val="24"/>
          <w:szCs w:val="24"/>
          <w:lang w:bidi="ar-SA"/>
        </w:rPr>
      </w:pPr>
      <w:r w:rsidRPr="008F2B70">
        <w:rPr>
          <w:bCs/>
          <w:color w:val="000000"/>
          <w:sz w:val="24"/>
          <w:szCs w:val="24"/>
          <w:lang w:bidi="ar-SA"/>
        </w:rPr>
        <w:t>Работа с текстильными материалами</w:t>
      </w:r>
      <w:r w:rsidR="008F2B70">
        <w:rPr>
          <w:bCs/>
          <w:color w:val="000000"/>
          <w:sz w:val="24"/>
          <w:szCs w:val="24"/>
          <w:lang w:bidi="ar-SA"/>
        </w:rPr>
        <w:t>.</w:t>
      </w:r>
    </w:p>
    <w:p w:rsidR="00DC1910" w:rsidRPr="00DC1910" w:rsidRDefault="00DC1910" w:rsidP="00DC1910">
      <w:pPr>
        <w:widowControl/>
        <w:shd w:val="clear" w:color="auto" w:fill="FFFFFF"/>
        <w:autoSpaceDE/>
        <w:autoSpaceDN/>
        <w:jc w:val="both"/>
        <w:rPr>
          <w:i/>
          <w:color w:val="000000"/>
          <w:sz w:val="24"/>
          <w:szCs w:val="24"/>
          <w:lang w:bidi="ar-SA"/>
        </w:rPr>
      </w:pPr>
      <w:r w:rsidRPr="00DC1910">
        <w:rPr>
          <w:bCs/>
          <w:i/>
          <w:color w:val="000000"/>
          <w:sz w:val="24"/>
          <w:szCs w:val="24"/>
          <w:lang w:bidi="ar-SA"/>
        </w:rPr>
        <w:t>Практические работы</w:t>
      </w:r>
    </w:p>
    <w:p w:rsidR="00DC1910" w:rsidRPr="00DC1910" w:rsidRDefault="00DC1910" w:rsidP="008F2B70">
      <w:pPr>
        <w:widowControl/>
        <w:shd w:val="clear" w:color="auto" w:fill="FFFFFF"/>
        <w:autoSpaceDE/>
        <w:autoSpaceDN/>
        <w:jc w:val="both"/>
        <w:rPr>
          <w:color w:val="000000"/>
          <w:sz w:val="24"/>
          <w:szCs w:val="24"/>
          <w:lang w:bidi="ar-SA"/>
        </w:rPr>
      </w:pPr>
      <w:r w:rsidRPr="00DC1910">
        <w:rPr>
          <w:color w:val="000000"/>
          <w:sz w:val="24"/>
          <w:szCs w:val="24"/>
          <w:lang w:bidi="ar-SA"/>
        </w:rPr>
        <w:t>Ознакомление с косым обметочным стежком. Упражне</w:t>
      </w:r>
      <w:r w:rsidRPr="00DC1910">
        <w:rPr>
          <w:color w:val="000000"/>
          <w:sz w:val="24"/>
          <w:szCs w:val="24"/>
          <w:lang w:bidi="ar-SA"/>
        </w:rPr>
        <w:softHyphen/>
        <w:t>ния на полосе тонкого картона по готовым проколам.</w:t>
      </w:r>
      <w:r w:rsidR="008F2B70">
        <w:rPr>
          <w:color w:val="000000"/>
          <w:sz w:val="24"/>
          <w:szCs w:val="24"/>
          <w:lang w:bidi="ar-SA"/>
        </w:rPr>
        <w:t xml:space="preserve"> </w:t>
      </w:r>
      <w:r w:rsidRPr="00DC1910">
        <w:rPr>
          <w:color w:val="000000"/>
          <w:sz w:val="24"/>
          <w:szCs w:val="24"/>
          <w:lang w:bidi="ar-SA"/>
        </w:rPr>
        <w:t>Изготовление закладки из фотопленки с цветным вкла</w:t>
      </w:r>
      <w:r w:rsidRPr="00DC1910">
        <w:rPr>
          <w:color w:val="000000"/>
          <w:sz w:val="24"/>
          <w:szCs w:val="24"/>
          <w:lang w:bidi="ar-SA"/>
        </w:rPr>
        <w:softHyphen/>
        <w:t>дышем. Оформление концов закладки кисточками.</w:t>
      </w:r>
      <w:r w:rsidR="008F2B70">
        <w:rPr>
          <w:color w:val="000000"/>
          <w:sz w:val="24"/>
          <w:szCs w:val="24"/>
          <w:lang w:bidi="ar-SA"/>
        </w:rPr>
        <w:t xml:space="preserve"> </w:t>
      </w:r>
      <w:r w:rsidRPr="00DC1910">
        <w:rPr>
          <w:color w:val="000000"/>
          <w:sz w:val="24"/>
          <w:szCs w:val="24"/>
          <w:lang w:bidi="ar-SA"/>
        </w:rPr>
        <w:t>Пришивание косыми стежками вешалки из тесьмы к полотенцу.</w:t>
      </w:r>
      <w:r w:rsidR="008F2B70">
        <w:rPr>
          <w:color w:val="000000"/>
          <w:sz w:val="24"/>
          <w:szCs w:val="24"/>
          <w:lang w:bidi="ar-SA"/>
        </w:rPr>
        <w:t xml:space="preserve"> </w:t>
      </w:r>
      <w:r w:rsidRPr="00DC1910">
        <w:rPr>
          <w:color w:val="000000"/>
          <w:sz w:val="24"/>
          <w:szCs w:val="24"/>
          <w:lang w:bidi="ar-SA"/>
        </w:rPr>
        <w:t>Изготовление кармашка из клеенки или бархатной бума</w:t>
      </w:r>
      <w:r w:rsidRPr="00DC1910">
        <w:rPr>
          <w:color w:val="000000"/>
          <w:sz w:val="24"/>
          <w:szCs w:val="24"/>
          <w:lang w:bidi="ar-SA"/>
        </w:rPr>
        <w:softHyphen/>
        <w:t>ги для счетных палочек, ножниц. Обметывание боковых сре</w:t>
      </w:r>
      <w:r w:rsidRPr="00DC1910">
        <w:rPr>
          <w:color w:val="000000"/>
          <w:sz w:val="24"/>
          <w:szCs w:val="24"/>
          <w:lang w:bidi="ar-SA"/>
        </w:rPr>
        <w:softHyphen/>
        <w:t>зов кармашка по готовым проколам косым стежком. Слабые учащиеся выполняют работу по заделу.</w:t>
      </w:r>
      <w:r w:rsidR="008F2B70">
        <w:rPr>
          <w:color w:val="000000"/>
          <w:sz w:val="24"/>
          <w:szCs w:val="24"/>
          <w:lang w:bidi="ar-SA"/>
        </w:rPr>
        <w:t xml:space="preserve"> </w:t>
      </w:r>
      <w:r w:rsidRPr="00DC1910">
        <w:rPr>
          <w:color w:val="000000"/>
          <w:sz w:val="24"/>
          <w:szCs w:val="24"/>
          <w:lang w:bidi="ar-SA"/>
        </w:rPr>
        <w:t>Изготовление по образцу подушечки-прихватки по са</w:t>
      </w:r>
      <w:r w:rsidRPr="00DC1910">
        <w:rPr>
          <w:color w:val="000000"/>
          <w:sz w:val="24"/>
          <w:szCs w:val="24"/>
          <w:lang w:bidi="ar-SA"/>
        </w:rPr>
        <w:softHyphen/>
        <w:t>мостоятельно составленной выкройке из нескольких сложен</w:t>
      </w:r>
      <w:r w:rsidRPr="00DC1910">
        <w:rPr>
          <w:color w:val="000000"/>
          <w:sz w:val="24"/>
          <w:szCs w:val="24"/>
          <w:lang w:bidi="ar-SA"/>
        </w:rPr>
        <w:softHyphen/>
        <w:t>ных вместе кусочков разноцветной ткани (сметывание по краям и по диагонали, обметывание краев косым стежком).</w:t>
      </w:r>
      <w:r w:rsidR="008F2B70">
        <w:rPr>
          <w:color w:val="000000"/>
          <w:sz w:val="24"/>
          <w:szCs w:val="24"/>
          <w:lang w:bidi="ar-SA"/>
        </w:rPr>
        <w:t xml:space="preserve"> </w:t>
      </w:r>
      <w:r w:rsidRPr="00DC1910">
        <w:rPr>
          <w:color w:val="000000"/>
          <w:sz w:val="24"/>
          <w:szCs w:val="24"/>
          <w:lang w:bidi="ar-SA"/>
        </w:rPr>
        <w:t>Технические сведения. Назначение косого обметочного стежка. Нитки, ткани, их свойства и назначение. Инст</w:t>
      </w:r>
      <w:r w:rsidRPr="00DC1910">
        <w:rPr>
          <w:color w:val="000000"/>
          <w:sz w:val="24"/>
          <w:szCs w:val="24"/>
          <w:lang w:bidi="ar-SA"/>
        </w:rPr>
        <w:softHyphen/>
        <w:t>рументы, применяемые при работе с текстильными мате</w:t>
      </w:r>
      <w:r w:rsidRPr="00DC1910">
        <w:rPr>
          <w:color w:val="000000"/>
          <w:sz w:val="24"/>
          <w:szCs w:val="24"/>
          <w:lang w:bidi="ar-SA"/>
        </w:rPr>
        <w:softHyphen/>
        <w:t>риалами. Организация рабочего места, соблюдение санитар</w:t>
      </w:r>
      <w:r w:rsidRPr="00DC1910">
        <w:rPr>
          <w:color w:val="000000"/>
          <w:sz w:val="24"/>
          <w:szCs w:val="24"/>
          <w:lang w:bidi="ar-SA"/>
        </w:rPr>
        <w:softHyphen/>
        <w:t>но-гигиенических требований. Правила безопасной работы.</w:t>
      </w:r>
      <w:r w:rsidR="008F2B70">
        <w:rPr>
          <w:color w:val="000000"/>
          <w:sz w:val="24"/>
          <w:szCs w:val="24"/>
          <w:lang w:bidi="ar-SA"/>
        </w:rPr>
        <w:t xml:space="preserve"> </w:t>
      </w:r>
      <w:r w:rsidRPr="00DC1910">
        <w:rPr>
          <w:color w:val="000000"/>
          <w:sz w:val="24"/>
          <w:szCs w:val="24"/>
          <w:lang w:bidi="ar-SA"/>
        </w:rPr>
        <w:t>Приемы работы. Правильное пользование иглой и на</w:t>
      </w:r>
      <w:r w:rsidRPr="00DC1910">
        <w:rPr>
          <w:color w:val="000000"/>
          <w:sz w:val="24"/>
          <w:szCs w:val="24"/>
          <w:lang w:bidi="ar-SA"/>
        </w:rPr>
        <w:softHyphen/>
        <w:t>перстком. Выполнение косого обметочного стежка: введе</w:t>
      </w:r>
      <w:r w:rsidRPr="00DC1910">
        <w:rPr>
          <w:color w:val="000000"/>
          <w:sz w:val="24"/>
          <w:szCs w:val="24"/>
          <w:lang w:bidi="ar-SA"/>
        </w:rPr>
        <w:softHyphen/>
        <w:t>ние иглы сверху вниз в вертикальном положении относи</w:t>
      </w:r>
      <w:r w:rsidRPr="00DC1910">
        <w:rPr>
          <w:color w:val="000000"/>
          <w:sz w:val="24"/>
          <w:szCs w:val="24"/>
          <w:lang w:bidi="ar-SA"/>
        </w:rPr>
        <w:softHyphen/>
        <w:t>тельно полосы ткани, направление строчки слева направо. Пришивание вешалки и обметывание боковых срезов ме</w:t>
      </w:r>
      <w:r w:rsidRPr="00DC1910">
        <w:rPr>
          <w:color w:val="000000"/>
          <w:sz w:val="24"/>
          <w:szCs w:val="24"/>
          <w:lang w:bidi="ar-SA"/>
        </w:rPr>
        <w:softHyphen/>
        <w:t>шочка, подушечки-прихватки косыми стежками.</w:t>
      </w:r>
    </w:p>
    <w:p w:rsidR="00DC1910" w:rsidRPr="008F2B70" w:rsidRDefault="00DC1910" w:rsidP="00DC1910">
      <w:pPr>
        <w:widowControl/>
        <w:shd w:val="clear" w:color="auto" w:fill="FFFFFF"/>
        <w:autoSpaceDE/>
        <w:autoSpaceDN/>
        <w:jc w:val="both"/>
        <w:rPr>
          <w:color w:val="000000"/>
          <w:sz w:val="24"/>
          <w:szCs w:val="24"/>
          <w:lang w:bidi="ar-SA"/>
        </w:rPr>
      </w:pPr>
      <w:r w:rsidRPr="008F2B70">
        <w:rPr>
          <w:bCs/>
          <w:color w:val="000000"/>
          <w:sz w:val="24"/>
          <w:szCs w:val="24"/>
          <w:lang w:bidi="ar-SA"/>
        </w:rPr>
        <w:t>Работа с бумагой и картоном</w:t>
      </w:r>
      <w:r w:rsidRPr="008F2B70">
        <w:rPr>
          <w:color w:val="000000"/>
          <w:sz w:val="24"/>
          <w:szCs w:val="24"/>
          <w:lang w:bidi="ar-SA"/>
        </w:rPr>
        <w:t xml:space="preserve"> </w:t>
      </w:r>
      <w:r w:rsidRPr="008F2B70">
        <w:rPr>
          <w:bCs/>
          <w:color w:val="000000"/>
          <w:sz w:val="24"/>
          <w:szCs w:val="24"/>
          <w:lang w:bidi="ar-SA"/>
        </w:rPr>
        <w:t>(объемные изделия из картона)</w:t>
      </w:r>
      <w:r w:rsidR="008F2B70">
        <w:rPr>
          <w:bCs/>
          <w:color w:val="000000"/>
          <w:sz w:val="24"/>
          <w:szCs w:val="24"/>
          <w:lang w:bidi="ar-SA"/>
        </w:rPr>
        <w:t>.</w:t>
      </w:r>
    </w:p>
    <w:p w:rsidR="00DC1910" w:rsidRPr="00DC1910" w:rsidRDefault="00DC1910" w:rsidP="00DC1910">
      <w:pPr>
        <w:widowControl/>
        <w:shd w:val="clear" w:color="auto" w:fill="FFFFFF"/>
        <w:autoSpaceDE/>
        <w:autoSpaceDN/>
        <w:jc w:val="both"/>
        <w:rPr>
          <w:i/>
          <w:color w:val="000000"/>
          <w:sz w:val="24"/>
          <w:szCs w:val="24"/>
          <w:lang w:bidi="ar-SA"/>
        </w:rPr>
      </w:pPr>
      <w:r w:rsidRPr="00DC1910">
        <w:rPr>
          <w:bCs/>
          <w:i/>
          <w:color w:val="000000"/>
          <w:sz w:val="24"/>
          <w:szCs w:val="24"/>
          <w:lang w:bidi="ar-SA"/>
        </w:rPr>
        <w:t>Практические работы</w:t>
      </w:r>
    </w:p>
    <w:p w:rsidR="00DC1910" w:rsidRPr="00DC1910" w:rsidRDefault="00DC1910" w:rsidP="008F2B70">
      <w:pPr>
        <w:widowControl/>
        <w:shd w:val="clear" w:color="auto" w:fill="FFFFFF"/>
        <w:autoSpaceDE/>
        <w:autoSpaceDN/>
        <w:jc w:val="both"/>
        <w:rPr>
          <w:color w:val="000000"/>
          <w:sz w:val="24"/>
          <w:szCs w:val="24"/>
          <w:lang w:bidi="ar-SA"/>
        </w:rPr>
      </w:pPr>
      <w:r w:rsidRPr="00DC1910">
        <w:rPr>
          <w:color w:val="000000"/>
          <w:sz w:val="24"/>
          <w:szCs w:val="24"/>
          <w:lang w:bidi="ar-SA"/>
        </w:rPr>
        <w:t>Изготовление открытых коробок из тонкого картона. Раз</w:t>
      </w:r>
      <w:r w:rsidRPr="00DC1910">
        <w:rPr>
          <w:color w:val="000000"/>
          <w:sz w:val="24"/>
          <w:szCs w:val="24"/>
          <w:lang w:bidi="ar-SA"/>
        </w:rPr>
        <w:softHyphen/>
        <w:t>метка развертки коробки по шаблону и по линейке. Склеи</w:t>
      </w:r>
      <w:r w:rsidRPr="00DC1910">
        <w:rPr>
          <w:color w:val="000000"/>
          <w:sz w:val="24"/>
          <w:szCs w:val="24"/>
          <w:lang w:bidi="ar-SA"/>
        </w:rPr>
        <w:softHyphen/>
        <w:t xml:space="preserve">вание коробок двумя способами: с помощью клапанов и по стыкам, оклеивание полосой бумаги. Работа выполняется по образцу и показу отдельных </w:t>
      </w:r>
      <w:r w:rsidRPr="00DC1910">
        <w:rPr>
          <w:color w:val="000000"/>
          <w:sz w:val="24"/>
          <w:szCs w:val="24"/>
          <w:lang w:bidi="ar-SA"/>
        </w:rPr>
        <w:lastRenderedPageBreak/>
        <w:t>приемов работы учителем.</w:t>
      </w:r>
      <w:r w:rsidR="008F2B70">
        <w:rPr>
          <w:color w:val="000000"/>
          <w:sz w:val="24"/>
          <w:szCs w:val="24"/>
          <w:lang w:bidi="ar-SA"/>
        </w:rPr>
        <w:t xml:space="preserve"> </w:t>
      </w:r>
      <w:r w:rsidRPr="00DC1910">
        <w:rPr>
          <w:color w:val="000000"/>
          <w:sz w:val="24"/>
          <w:szCs w:val="24"/>
          <w:lang w:bidi="ar-SA"/>
        </w:rPr>
        <w:t>Технические сведения. Элементарные сведения о на</w:t>
      </w:r>
      <w:r w:rsidRPr="00DC1910">
        <w:rPr>
          <w:color w:val="000000"/>
          <w:sz w:val="24"/>
          <w:szCs w:val="24"/>
          <w:lang w:bidi="ar-SA"/>
        </w:rPr>
        <w:softHyphen/>
        <w:t>значении картона как материала для изготовления различ</w:t>
      </w:r>
      <w:r w:rsidRPr="00DC1910">
        <w:rPr>
          <w:color w:val="000000"/>
          <w:sz w:val="24"/>
          <w:szCs w:val="24"/>
          <w:lang w:bidi="ar-SA"/>
        </w:rPr>
        <w:softHyphen/>
        <w:t>ной тары. Свойства коробочного картона: более толстый и прочный по сравнению с другими сортами, цвет коробоч</w:t>
      </w:r>
      <w:r w:rsidRPr="00DC1910">
        <w:rPr>
          <w:color w:val="000000"/>
          <w:sz w:val="24"/>
          <w:szCs w:val="24"/>
          <w:lang w:bidi="ar-SA"/>
        </w:rPr>
        <w:softHyphen/>
        <w:t>ного картона. Способы изготовления коробок. Правила без</w:t>
      </w:r>
      <w:r w:rsidRPr="00DC1910">
        <w:rPr>
          <w:color w:val="000000"/>
          <w:sz w:val="24"/>
          <w:szCs w:val="24"/>
          <w:lang w:bidi="ar-SA"/>
        </w:rPr>
        <w:softHyphen/>
        <w:t>опасной работы.</w:t>
      </w:r>
      <w:r w:rsidR="008F2B70">
        <w:rPr>
          <w:color w:val="000000"/>
          <w:sz w:val="24"/>
          <w:szCs w:val="24"/>
          <w:lang w:bidi="ar-SA"/>
        </w:rPr>
        <w:t xml:space="preserve"> </w:t>
      </w:r>
      <w:r w:rsidRPr="00DC1910">
        <w:rPr>
          <w:color w:val="000000"/>
          <w:sz w:val="24"/>
          <w:szCs w:val="24"/>
          <w:lang w:bidi="ar-SA"/>
        </w:rPr>
        <w:t>Приемы работы. Разметка разверток по шаблонам и</w:t>
      </w:r>
      <w:r w:rsidRPr="00DC1910">
        <w:rPr>
          <w:b/>
          <w:bCs/>
          <w:color w:val="000000"/>
          <w:sz w:val="24"/>
          <w:szCs w:val="24"/>
          <w:lang w:bidi="ar-SA"/>
        </w:rPr>
        <w:t> </w:t>
      </w:r>
      <w:r w:rsidRPr="00DC1910">
        <w:rPr>
          <w:color w:val="000000"/>
          <w:sz w:val="24"/>
          <w:szCs w:val="24"/>
          <w:lang w:bidi="ar-SA"/>
        </w:rPr>
        <w:t xml:space="preserve">линейке, надрез картона ножом по </w:t>
      </w:r>
      <w:proofErr w:type="spellStart"/>
      <w:r w:rsidRPr="00DC1910">
        <w:rPr>
          <w:color w:val="000000"/>
          <w:sz w:val="24"/>
          <w:szCs w:val="24"/>
          <w:lang w:bidi="ar-SA"/>
        </w:rPr>
        <w:t>фальцлинейке</w:t>
      </w:r>
      <w:proofErr w:type="spellEnd"/>
      <w:r w:rsidRPr="00DC1910">
        <w:rPr>
          <w:color w:val="000000"/>
          <w:sz w:val="24"/>
          <w:szCs w:val="24"/>
          <w:lang w:bidi="ar-SA"/>
        </w:rPr>
        <w:t xml:space="preserve"> на лини</w:t>
      </w:r>
      <w:r w:rsidRPr="00DC1910">
        <w:rPr>
          <w:color w:val="000000"/>
          <w:sz w:val="24"/>
          <w:szCs w:val="24"/>
          <w:lang w:bidi="ar-SA"/>
        </w:rPr>
        <w:softHyphen/>
        <w:t>ях сгиба. Сгибание картона и склеивание по сты</w:t>
      </w:r>
      <w:r w:rsidRPr="00DC1910">
        <w:rPr>
          <w:color w:val="000000"/>
          <w:sz w:val="24"/>
          <w:szCs w:val="24"/>
          <w:lang w:bidi="ar-SA"/>
        </w:rPr>
        <w:softHyphen/>
        <w:t>кам. Оклеивание бумагой объемных изделий.</w:t>
      </w:r>
    </w:p>
    <w:p w:rsidR="00DC1910" w:rsidRPr="008F2B70" w:rsidRDefault="00DC1910" w:rsidP="00DC1910">
      <w:pPr>
        <w:widowControl/>
        <w:shd w:val="clear" w:color="auto" w:fill="FFFFFF"/>
        <w:autoSpaceDE/>
        <w:autoSpaceDN/>
        <w:jc w:val="both"/>
        <w:rPr>
          <w:color w:val="000000"/>
          <w:sz w:val="24"/>
          <w:szCs w:val="24"/>
          <w:lang w:bidi="ar-SA"/>
        </w:rPr>
      </w:pPr>
      <w:r w:rsidRPr="008F2B70">
        <w:rPr>
          <w:bCs/>
          <w:color w:val="000000"/>
          <w:sz w:val="24"/>
          <w:szCs w:val="24"/>
          <w:lang w:bidi="ar-SA"/>
        </w:rPr>
        <w:t>Работа с текстильными материалами</w:t>
      </w:r>
    </w:p>
    <w:p w:rsidR="00DC1910" w:rsidRPr="008F2B70" w:rsidRDefault="00DC1910" w:rsidP="00DC1910">
      <w:pPr>
        <w:widowControl/>
        <w:shd w:val="clear" w:color="auto" w:fill="FFFFFF"/>
        <w:autoSpaceDE/>
        <w:autoSpaceDN/>
        <w:jc w:val="both"/>
        <w:rPr>
          <w:i/>
          <w:color w:val="000000"/>
          <w:sz w:val="24"/>
          <w:szCs w:val="24"/>
          <w:lang w:bidi="ar-SA"/>
        </w:rPr>
      </w:pPr>
      <w:r w:rsidRPr="008F2B70">
        <w:rPr>
          <w:bCs/>
          <w:i/>
          <w:color w:val="000000"/>
          <w:sz w:val="24"/>
          <w:szCs w:val="24"/>
          <w:lang w:bidi="ar-SA"/>
        </w:rPr>
        <w:t>Практические работы</w:t>
      </w:r>
      <w:r w:rsidR="008F2B70">
        <w:rPr>
          <w:bCs/>
          <w:i/>
          <w:color w:val="000000"/>
          <w:sz w:val="24"/>
          <w:szCs w:val="24"/>
          <w:lang w:bidi="ar-SA"/>
        </w:rPr>
        <w:t>.</w:t>
      </w:r>
    </w:p>
    <w:p w:rsidR="00DC1910" w:rsidRPr="00DC1910" w:rsidRDefault="00DC1910" w:rsidP="008F2B70">
      <w:pPr>
        <w:widowControl/>
        <w:shd w:val="clear" w:color="auto" w:fill="FFFFFF"/>
        <w:autoSpaceDE/>
        <w:autoSpaceDN/>
        <w:jc w:val="both"/>
        <w:rPr>
          <w:color w:val="000000"/>
          <w:sz w:val="24"/>
          <w:szCs w:val="24"/>
          <w:lang w:bidi="ar-SA"/>
        </w:rPr>
      </w:pPr>
      <w:r w:rsidRPr="00DC1910">
        <w:rPr>
          <w:color w:val="000000"/>
          <w:sz w:val="24"/>
          <w:szCs w:val="24"/>
          <w:lang w:bidi="ar-SA"/>
        </w:rPr>
        <w:t>Составление по образцам простейшего рисунка на листе бумаги в клетку. Вышивание рисунка, переведенного учите</w:t>
      </w:r>
      <w:r w:rsidRPr="00DC1910">
        <w:rPr>
          <w:color w:val="000000"/>
          <w:sz w:val="24"/>
          <w:szCs w:val="24"/>
          <w:lang w:bidi="ar-SA"/>
        </w:rPr>
        <w:softHyphen/>
        <w:t>лем на льняное полотно, ручными стежками, оформление вышитого куска ткани в виде салфетки, коври</w:t>
      </w:r>
      <w:r w:rsidR="008F2B70">
        <w:rPr>
          <w:color w:val="000000"/>
          <w:sz w:val="24"/>
          <w:szCs w:val="24"/>
          <w:lang w:bidi="ar-SA"/>
        </w:rPr>
        <w:t>ка, кукольно</w:t>
      </w:r>
      <w:r w:rsidR="008F2B70">
        <w:rPr>
          <w:color w:val="000000"/>
          <w:sz w:val="24"/>
          <w:szCs w:val="24"/>
          <w:lang w:bidi="ar-SA"/>
        </w:rPr>
        <w:softHyphen/>
        <w:t>го полотенца и т. д</w:t>
      </w:r>
      <w:r w:rsidRPr="00DC1910">
        <w:rPr>
          <w:color w:val="000000"/>
          <w:sz w:val="24"/>
          <w:szCs w:val="24"/>
          <w:lang w:bidi="ar-SA"/>
        </w:rPr>
        <w:t>.</w:t>
      </w:r>
    </w:p>
    <w:p w:rsidR="008F2B70" w:rsidRPr="008F2B70" w:rsidRDefault="00DC1910" w:rsidP="008F2B70">
      <w:pPr>
        <w:widowControl/>
        <w:shd w:val="clear" w:color="auto" w:fill="FFFFFF"/>
        <w:autoSpaceDE/>
        <w:autoSpaceDN/>
        <w:jc w:val="both"/>
        <w:rPr>
          <w:color w:val="000000"/>
          <w:sz w:val="24"/>
          <w:szCs w:val="24"/>
          <w:lang w:bidi="ar-SA"/>
        </w:rPr>
      </w:pPr>
      <w:r w:rsidRPr="00DC1910">
        <w:rPr>
          <w:color w:val="000000"/>
          <w:sz w:val="24"/>
          <w:szCs w:val="24"/>
          <w:lang w:bidi="ar-SA"/>
        </w:rPr>
        <w:t>Технические сведения. Виды стежков, применяемых для вышивки. Виды вышивок. Выбор рисунка в зависимости от назначения изделия. Организация рабочего места.</w:t>
      </w:r>
      <w:r w:rsidR="008F2B70">
        <w:rPr>
          <w:color w:val="000000"/>
          <w:sz w:val="24"/>
          <w:szCs w:val="24"/>
          <w:lang w:bidi="ar-SA"/>
        </w:rPr>
        <w:t xml:space="preserve"> </w:t>
      </w:r>
      <w:r w:rsidRPr="00DC1910">
        <w:rPr>
          <w:color w:val="000000"/>
          <w:sz w:val="24"/>
          <w:szCs w:val="24"/>
          <w:lang w:bidi="ar-SA"/>
        </w:rPr>
        <w:t>Приемы работы. Вышивание по линиям рисунка. Офор</w:t>
      </w:r>
      <w:r w:rsidRPr="00DC1910">
        <w:rPr>
          <w:color w:val="000000"/>
          <w:sz w:val="24"/>
          <w:szCs w:val="24"/>
          <w:lang w:bidi="ar-SA"/>
        </w:rPr>
        <w:softHyphen/>
        <w:t>мление бахромой.</w:t>
      </w:r>
    </w:p>
    <w:p w:rsidR="008F2B70" w:rsidRDefault="008F2B70" w:rsidP="00DC1910">
      <w:pPr>
        <w:widowControl/>
        <w:autoSpaceDE/>
        <w:autoSpaceDN/>
        <w:jc w:val="both"/>
        <w:rPr>
          <w:bCs/>
          <w:color w:val="000000"/>
          <w:sz w:val="24"/>
          <w:szCs w:val="24"/>
          <w:lang w:bidi="ar-SA"/>
        </w:rPr>
      </w:pPr>
    </w:p>
    <w:p w:rsidR="008F2B70" w:rsidRDefault="008F2B70" w:rsidP="00DC1910">
      <w:pPr>
        <w:widowControl/>
        <w:autoSpaceDE/>
        <w:autoSpaceDN/>
        <w:jc w:val="both"/>
        <w:rPr>
          <w:bCs/>
          <w:color w:val="000000"/>
          <w:sz w:val="24"/>
          <w:szCs w:val="24"/>
          <w:lang w:bidi="ar-SA"/>
        </w:rPr>
      </w:pPr>
    </w:p>
    <w:p w:rsidR="00DC1910" w:rsidRDefault="008F2B70" w:rsidP="00DC1910">
      <w:pPr>
        <w:widowControl/>
        <w:autoSpaceDE/>
        <w:autoSpaceDN/>
        <w:jc w:val="both"/>
        <w:rPr>
          <w:rFonts w:eastAsia="Calibri"/>
          <w:b/>
          <w:sz w:val="24"/>
          <w:szCs w:val="24"/>
          <w:lang w:bidi="ar-SA"/>
        </w:rPr>
      </w:pPr>
      <w:r>
        <w:rPr>
          <w:rFonts w:eastAsia="Calibri"/>
          <w:b/>
          <w:sz w:val="24"/>
          <w:szCs w:val="24"/>
          <w:lang w:bidi="ar-SA"/>
        </w:rPr>
        <w:t>2.2.2.15. Физическая культура</w:t>
      </w:r>
    </w:p>
    <w:p w:rsidR="008F2B70" w:rsidRPr="008F2B70" w:rsidRDefault="008F2B70" w:rsidP="008F2B70">
      <w:pPr>
        <w:widowControl/>
        <w:adjustRightInd w:val="0"/>
        <w:contextualSpacing/>
        <w:jc w:val="both"/>
        <w:rPr>
          <w:color w:val="000000"/>
          <w:sz w:val="24"/>
          <w:szCs w:val="24"/>
          <w:lang w:bidi="ar-SA"/>
        </w:rPr>
      </w:pPr>
      <w:r w:rsidRPr="008F2B70">
        <w:rPr>
          <w:color w:val="000000"/>
          <w:sz w:val="24"/>
          <w:szCs w:val="24"/>
          <w:lang w:bidi="ar-SA"/>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8F2B70" w:rsidRPr="008F2B70" w:rsidRDefault="008F2B70" w:rsidP="008F2B70">
      <w:pPr>
        <w:widowControl/>
        <w:adjustRightInd w:val="0"/>
        <w:contextualSpacing/>
        <w:jc w:val="both"/>
        <w:rPr>
          <w:color w:val="000000"/>
          <w:sz w:val="24"/>
          <w:szCs w:val="24"/>
          <w:lang w:bidi="ar-SA"/>
        </w:rPr>
      </w:pPr>
      <w:r w:rsidRPr="008F2B70">
        <w:rPr>
          <w:bCs/>
          <w:color w:val="000000"/>
          <w:sz w:val="24"/>
          <w:szCs w:val="24"/>
          <w:lang w:bidi="ar-SA"/>
        </w:rPr>
        <w:t>Из истории физической культуры</w:t>
      </w:r>
      <w:r w:rsidRPr="008F2B70">
        <w:rPr>
          <w:b/>
          <w:bCs/>
          <w:i/>
          <w:iCs/>
          <w:color w:val="000000"/>
          <w:sz w:val="24"/>
          <w:szCs w:val="24"/>
          <w:lang w:bidi="ar-SA"/>
        </w:rPr>
        <w:t xml:space="preserve">. </w:t>
      </w:r>
      <w:r w:rsidRPr="008F2B70">
        <w:rPr>
          <w:color w:val="000000"/>
          <w:sz w:val="24"/>
          <w:szCs w:val="24"/>
          <w:lang w:bidi="ar-SA"/>
        </w:rPr>
        <w:t>История развития физической культуры и первых соревнований. Связь физической культуры с трудовой и военной деятельностью.</w:t>
      </w:r>
    </w:p>
    <w:p w:rsidR="008F2B70" w:rsidRPr="008F2B70" w:rsidRDefault="008F2B70" w:rsidP="008F2B70">
      <w:pPr>
        <w:widowControl/>
        <w:adjustRightInd w:val="0"/>
        <w:contextualSpacing/>
        <w:jc w:val="both"/>
        <w:rPr>
          <w:color w:val="000000"/>
          <w:sz w:val="24"/>
          <w:szCs w:val="24"/>
          <w:lang w:bidi="ar-SA"/>
        </w:rPr>
      </w:pPr>
      <w:r w:rsidRPr="008F2B70">
        <w:rPr>
          <w:color w:val="000000"/>
          <w:sz w:val="24"/>
          <w:szCs w:val="24"/>
          <w:lang w:bidi="ar-SA"/>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8F2B70" w:rsidRPr="008F2B70" w:rsidRDefault="008F2B70" w:rsidP="008F2B70">
      <w:pPr>
        <w:widowControl/>
        <w:adjustRightInd w:val="0"/>
        <w:jc w:val="both"/>
        <w:rPr>
          <w:bCs/>
          <w:color w:val="000000"/>
          <w:sz w:val="24"/>
          <w:szCs w:val="24"/>
          <w:lang w:bidi="ar-SA"/>
        </w:rPr>
      </w:pPr>
      <w:r w:rsidRPr="008F2B70">
        <w:rPr>
          <w:bCs/>
          <w:color w:val="000000"/>
          <w:sz w:val="24"/>
          <w:szCs w:val="24"/>
          <w:lang w:bidi="ar-SA"/>
        </w:rPr>
        <w:t>Способы физкультурной деятельности.</w:t>
      </w:r>
    </w:p>
    <w:p w:rsidR="008F2B70" w:rsidRPr="008F2B70" w:rsidRDefault="008F2B70" w:rsidP="008F2B70">
      <w:pPr>
        <w:widowControl/>
        <w:adjustRightInd w:val="0"/>
        <w:jc w:val="both"/>
        <w:rPr>
          <w:color w:val="000000"/>
          <w:sz w:val="24"/>
          <w:szCs w:val="24"/>
          <w:lang w:bidi="ar-SA"/>
        </w:rPr>
      </w:pPr>
      <w:r w:rsidRPr="008F2B70">
        <w:rPr>
          <w:bCs/>
          <w:color w:val="000000"/>
          <w:sz w:val="24"/>
          <w:szCs w:val="24"/>
          <w:lang w:bidi="ar-SA"/>
        </w:rPr>
        <w:t>Самостоятельные занятия.</w:t>
      </w:r>
      <w:r w:rsidRPr="008F2B70">
        <w:rPr>
          <w:b/>
          <w:bCs/>
          <w:color w:val="000000"/>
          <w:sz w:val="24"/>
          <w:szCs w:val="24"/>
          <w:lang w:bidi="ar-SA"/>
        </w:rPr>
        <w:t xml:space="preserve"> </w:t>
      </w:r>
      <w:r w:rsidRPr="008F2B70">
        <w:rPr>
          <w:color w:val="000000"/>
          <w:sz w:val="24"/>
          <w:szCs w:val="24"/>
          <w:lang w:bidi="ar-SA"/>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F2B70" w:rsidRPr="008F2B70" w:rsidRDefault="008F2B70" w:rsidP="008F2B70">
      <w:pPr>
        <w:widowControl/>
        <w:adjustRightInd w:val="0"/>
        <w:jc w:val="both"/>
        <w:rPr>
          <w:b/>
          <w:bCs/>
          <w:color w:val="000000"/>
          <w:sz w:val="24"/>
          <w:szCs w:val="24"/>
          <w:lang w:bidi="ar-SA"/>
        </w:rPr>
      </w:pPr>
      <w:r w:rsidRPr="008F2B70">
        <w:rPr>
          <w:bCs/>
          <w:color w:val="000000"/>
          <w:sz w:val="24"/>
          <w:szCs w:val="24"/>
          <w:lang w:bidi="ar-SA"/>
        </w:rPr>
        <w:t>Самостоятельные наблюдения за физическим развитием и физической подготовленностью.</w:t>
      </w:r>
      <w:r w:rsidRPr="008F2B70">
        <w:rPr>
          <w:b/>
          <w:bCs/>
          <w:color w:val="000000"/>
          <w:sz w:val="24"/>
          <w:szCs w:val="24"/>
          <w:lang w:bidi="ar-SA"/>
        </w:rPr>
        <w:t xml:space="preserve"> </w:t>
      </w:r>
      <w:r w:rsidRPr="008F2B70">
        <w:rPr>
          <w:color w:val="000000"/>
          <w:sz w:val="24"/>
          <w:szCs w:val="24"/>
          <w:lang w:bidi="ar-SA"/>
        </w:rPr>
        <w:t>Измерение длины</w:t>
      </w:r>
      <w:r w:rsidRPr="008F2B70">
        <w:rPr>
          <w:b/>
          <w:bCs/>
          <w:color w:val="000000"/>
          <w:sz w:val="24"/>
          <w:szCs w:val="24"/>
          <w:lang w:bidi="ar-SA"/>
        </w:rPr>
        <w:t xml:space="preserve"> </w:t>
      </w:r>
      <w:r w:rsidRPr="008F2B70">
        <w:rPr>
          <w:color w:val="000000"/>
          <w:sz w:val="24"/>
          <w:szCs w:val="24"/>
          <w:lang w:bidi="ar-SA"/>
        </w:rPr>
        <w:t>и массы тела, показателей осанки и физических качеств. Измерение частоты сердечных сокращений во время выполнения</w:t>
      </w:r>
      <w:r w:rsidRPr="008F2B70">
        <w:rPr>
          <w:b/>
          <w:bCs/>
          <w:color w:val="000000"/>
          <w:sz w:val="24"/>
          <w:szCs w:val="24"/>
          <w:lang w:bidi="ar-SA"/>
        </w:rPr>
        <w:t xml:space="preserve"> </w:t>
      </w:r>
      <w:r w:rsidRPr="008F2B70">
        <w:rPr>
          <w:color w:val="000000"/>
          <w:sz w:val="24"/>
          <w:szCs w:val="24"/>
          <w:lang w:bidi="ar-SA"/>
        </w:rPr>
        <w:t>физических упражнений.</w:t>
      </w:r>
    </w:p>
    <w:p w:rsidR="008F2B70" w:rsidRPr="008F2B70" w:rsidRDefault="008F2B70" w:rsidP="008F2B70">
      <w:pPr>
        <w:widowControl/>
        <w:adjustRightInd w:val="0"/>
        <w:jc w:val="both"/>
        <w:rPr>
          <w:color w:val="000000"/>
          <w:sz w:val="24"/>
          <w:szCs w:val="24"/>
          <w:lang w:bidi="ar-SA"/>
        </w:rPr>
      </w:pPr>
      <w:r w:rsidRPr="008F2B70">
        <w:rPr>
          <w:bCs/>
          <w:color w:val="000000"/>
          <w:sz w:val="24"/>
          <w:szCs w:val="24"/>
          <w:lang w:bidi="ar-SA"/>
        </w:rPr>
        <w:t>Самостоятельные игры и развлечения.</w:t>
      </w:r>
      <w:r w:rsidRPr="008F2B70">
        <w:rPr>
          <w:b/>
          <w:bCs/>
          <w:color w:val="000000"/>
          <w:sz w:val="24"/>
          <w:szCs w:val="24"/>
          <w:lang w:bidi="ar-SA"/>
        </w:rPr>
        <w:t xml:space="preserve"> </w:t>
      </w:r>
      <w:r w:rsidRPr="008F2B70">
        <w:rPr>
          <w:color w:val="000000"/>
          <w:sz w:val="24"/>
          <w:szCs w:val="24"/>
          <w:lang w:bidi="ar-SA"/>
        </w:rPr>
        <w:t>Организация и проведение подвижных игр (на спортивных площадках и в спортивных залах).</w:t>
      </w:r>
    </w:p>
    <w:p w:rsidR="008F2B70" w:rsidRPr="008F2B70" w:rsidRDefault="008F2B70" w:rsidP="008F2B70">
      <w:pPr>
        <w:widowControl/>
        <w:adjustRightInd w:val="0"/>
        <w:jc w:val="both"/>
        <w:rPr>
          <w:bCs/>
          <w:color w:val="000000"/>
          <w:sz w:val="24"/>
          <w:szCs w:val="24"/>
          <w:lang w:bidi="ar-SA"/>
        </w:rPr>
      </w:pPr>
      <w:r w:rsidRPr="008F2B70">
        <w:rPr>
          <w:bCs/>
          <w:color w:val="000000"/>
          <w:sz w:val="24"/>
          <w:szCs w:val="24"/>
          <w:lang w:bidi="ar-SA"/>
        </w:rPr>
        <w:t>Физическое совершенствование.</w:t>
      </w:r>
    </w:p>
    <w:p w:rsidR="008F2B70" w:rsidRPr="008F2B70" w:rsidRDefault="008F2B70" w:rsidP="008F2B70">
      <w:pPr>
        <w:widowControl/>
        <w:adjustRightInd w:val="0"/>
        <w:jc w:val="both"/>
        <w:rPr>
          <w:color w:val="000000"/>
          <w:sz w:val="24"/>
          <w:szCs w:val="24"/>
          <w:lang w:bidi="ar-SA"/>
        </w:rPr>
      </w:pPr>
      <w:r w:rsidRPr="008F2B70">
        <w:rPr>
          <w:bCs/>
          <w:color w:val="000000"/>
          <w:sz w:val="24"/>
          <w:szCs w:val="24"/>
          <w:lang w:bidi="ar-SA"/>
        </w:rPr>
        <w:t>Физкультурно-оздоровительная деятельность.</w:t>
      </w:r>
      <w:r w:rsidRPr="008F2B70">
        <w:rPr>
          <w:b/>
          <w:bCs/>
          <w:color w:val="000000"/>
          <w:sz w:val="24"/>
          <w:szCs w:val="24"/>
          <w:lang w:bidi="ar-SA"/>
        </w:rPr>
        <w:t xml:space="preserve"> </w:t>
      </w:r>
      <w:r w:rsidRPr="008F2B70">
        <w:rPr>
          <w:color w:val="000000"/>
          <w:sz w:val="24"/>
          <w:szCs w:val="24"/>
          <w:lang w:bidi="ar-SA"/>
        </w:rPr>
        <w:t>Комплексы физических упражнений для утренней зарядки, физкультминуток, занятий по профилактике и коррекции нарушений осанки.</w:t>
      </w:r>
    </w:p>
    <w:p w:rsidR="008F2B70" w:rsidRPr="008F2B70" w:rsidRDefault="008F2B70" w:rsidP="008F2B70">
      <w:pPr>
        <w:widowControl/>
        <w:adjustRightInd w:val="0"/>
        <w:jc w:val="both"/>
        <w:rPr>
          <w:color w:val="000000"/>
          <w:sz w:val="24"/>
          <w:szCs w:val="24"/>
          <w:lang w:bidi="ar-SA"/>
        </w:rPr>
      </w:pPr>
      <w:r w:rsidRPr="008F2B70">
        <w:rPr>
          <w:color w:val="000000"/>
          <w:sz w:val="24"/>
          <w:szCs w:val="24"/>
          <w:lang w:bidi="ar-SA"/>
        </w:rPr>
        <w:t>Комплексы упражнений на развитие физических качеств.</w:t>
      </w:r>
    </w:p>
    <w:p w:rsidR="008F2B70" w:rsidRPr="008F2B70" w:rsidRDefault="008F2B70" w:rsidP="008F2B70">
      <w:pPr>
        <w:widowControl/>
        <w:adjustRightInd w:val="0"/>
        <w:jc w:val="both"/>
        <w:rPr>
          <w:color w:val="000000"/>
          <w:sz w:val="24"/>
          <w:szCs w:val="24"/>
          <w:lang w:bidi="ar-SA"/>
        </w:rPr>
      </w:pPr>
      <w:r w:rsidRPr="008F2B70">
        <w:rPr>
          <w:color w:val="000000"/>
          <w:sz w:val="24"/>
          <w:szCs w:val="24"/>
          <w:lang w:bidi="ar-SA"/>
        </w:rPr>
        <w:t>Комплексы дыхательных упражнений. Гимнастика для глаз.</w:t>
      </w:r>
    </w:p>
    <w:p w:rsidR="008F2B70" w:rsidRPr="008F2B70" w:rsidRDefault="008F2B70" w:rsidP="008F2B70">
      <w:pPr>
        <w:widowControl/>
        <w:adjustRightInd w:val="0"/>
        <w:jc w:val="both"/>
        <w:rPr>
          <w:bCs/>
          <w:i/>
          <w:iCs/>
          <w:color w:val="000000"/>
          <w:sz w:val="24"/>
          <w:szCs w:val="24"/>
          <w:lang w:bidi="ar-SA"/>
        </w:rPr>
      </w:pPr>
      <w:r w:rsidRPr="008F2B70">
        <w:rPr>
          <w:bCs/>
          <w:color w:val="000000"/>
          <w:sz w:val="24"/>
          <w:szCs w:val="24"/>
          <w:lang w:bidi="ar-SA"/>
        </w:rPr>
        <w:t>Спортивно-оздоровительная деятельность</w:t>
      </w:r>
      <w:r w:rsidRPr="008F2B70">
        <w:rPr>
          <w:bCs/>
          <w:i/>
          <w:iCs/>
          <w:color w:val="000000"/>
          <w:sz w:val="24"/>
          <w:szCs w:val="24"/>
          <w:lang w:bidi="ar-SA"/>
        </w:rPr>
        <w:t xml:space="preserve">. </w:t>
      </w:r>
    </w:p>
    <w:p w:rsidR="008F2B70" w:rsidRPr="008F2B70" w:rsidRDefault="008F2B70" w:rsidP="008F2B70">
      <w:pPr>
        <w:widowControl/>
        <w:adjustRightInd w:val="0"/>
        <w:jc w:val="both"/>
        <w:rPr>
          <w:b/>
          <w:bCs/>
          <w:i/>
          <w:iCs/>
          <w:color w:val="000000"/>
          <w:sz w:val="24"/>
          <w:szCs w:val="24"/>
          <w:lang w:bidi="ar-SA"/>
        </w:rPr>
      </w:pPr>
      <w:r w:rsidRPr="008F2B70">
        <w:rPr>
          <w:bCs/>
          <w:i/>
          <w:iCs/>
          <w:color w:val="000000"/>
          <w:sz w:val="24"/>
          <w:szCs w:val="24"/>
          <w:lang w:bidi="ar-SA"/>
        </w:rPr>
        <w:t>Гимнастика с основами акробатики.</w:t>
      </w:r>
      <w:r w:rsidRPr="008F2B70">
        <w:rPr>
          <w:b/>
          <w:bCs/>
          <w:i/>
          <w:iCs/>
          <w:color w:val="000000"/>
          <w:sz w:val="24"/>
          <w:szCs w:val="24"/>
          <w:lang w:bidi="ar-SA"/>
        </w:rPr>
        <w:t xml:space="preserve"> </w:t>
      </w:r>
      <w:r w:rsidRPr="008F2B70">
        <w:rPr>
          <w:i/>
          <w:iCs/>
          <w:color w:val="000000"/>
          <w:sz w:val="24"/>
          <w:szCs w:val="24"/>
          <w:lang w:bidi="ar-SA"/>
        </w:rPr>
        <w:t xml:space="preserve">Организующие команды и приемы. </w:t>
      </w:r>
      <w:r w:rsidRPr="008F2B70">
        <w:rPr>
          <w:color w:val="000000"/>
          <w:sz w:val="24"/>
          <w:szCs w:val="24"/>
          <w:lang w:bidi="ar-SA"/>
        </w:rPr>
        <w:t>Строевые действия в шеренге и колонне; выполнение строевых команд.</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Акробатические упражнения</w:t>
      </w:r>
      <w:r w:rsidRPr="008F2B70">
        <w:rPr>
          <w:color w:val="000000"/>
          <w:sz w:val="24"/>
          <w:szCs w:val="24"/>
          <w:lang w:bidi="ar-SA"/>
        </w:rPr>
        <w:t>. Упоры; седы; упражнения в группировке; перекаты; стойка на лопатках; кувырки вперед и назад; гимнастический мост.</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Акробатические комбинации. </w:t>
      </w:r>
      <w:r w:rsidRPr="008F2B70">
        <w:rPr>
          <w:color w:val="000000"/>
          <w:sz w:val="24"/>
          <w:szCs w:val="24"/>
          <w:lang w:bidi="ar-SA"/>
        </w:rPr>
        <w:t xml:space="preserve">Например: 1) мост из </w:t>
      </w:r>
      <w:proofErr w:type="gramStart"/>
      <w:r w:rsidRPr="008F2B70">
        <w:rPr>
          <w:color w:val="000000"/>
          <w:sz w:val="24"/>
          <w:szCs w:val="24"/>
          <w:lang w:bidi="ar-SA"/>
        </w:rPr>
        <w:t>положения</w:t>
      </w:r>
      <w:proofErr w:type="gramEnd"/>
      <w:r w:rsidRPr="008F2B70">
        <w:rPr>
          <w:color w:val="000000"/>
          <w:sz w:val="24"/>
          <w:szCs w:val="24"/>
          <w:lang w:bidi="ar-SA"/>
        </w:rPr>
        <w:t xml:space="preserve"> лежа на спине, опуститься в исходное положение, переворот в положение лежа на животе, прыжок с опорой на руки в </w:t>
      </w:r>
      <w:r w:rsidRPr="008F2B70">
        <w:rPr>
          <w:color w:val="000000"/>
          <w:sz w:val="24"/>
          <w:szCs w:val="24"/>
          <w:lang w:bidi="ar-SA"/>
        </w:rPr>
        <w:lastRenderedPageBreak/>
        <w:t>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Упражнения на низкой гимнастической перекладине: </w:t>
      </w:r>
      <w:r w:rsidRPr="008F2B70">
        <w:rPr>
          <w:color w:val="000000"/>
          <w:sz w:val="24"/>
          <w:szCs w:val="24"/>
          <w:lang w:bidi="ar-SA"/>
        </w:rPr>
        <w:t xml:space="preserve">висы, </w:t>
      </w:r>
      <w:proofErr w:type="spellStart"/>
      <w:r w:rsidRPr="008F2B70">
        <w:rPr>
          <w:color w:val="000000"/>
          <w:sz w:val="24"/>
          <w:szCs w:val="24"/>
          <w:lang w:bidi="ar-SA"/>
        </w:rPr>
        <w:t>перемахи</w:t>
      </w:r>
      <w:proofErr w:type="spellEnd"/>
      <w:r w:rsidRPr="008F2B70">
        <w:rPr>
          <w:color w:val="000000"/>
          <w:sz w:val="24"/>
          <w:szCs w:val="24"/>
          <w:lang w:bidi="ar-SA"/>
        </w:rPr>
        <w:t>.</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Гимнастическая комбинация. </w:t>
      </w:r>
      <w:r w:rsidRPr="008F2B70">
        <w:rPr>
          <w:color w:val="000000"/>
          <w:sz w:val="24"/>
          <w:szCs w:val="24"/>
          <w:lang w:bidi="ar-SA"/>
        </w:rPr>
        <w:t xml:space="preserve">Например, из виса стоя присев толчком двумя ногами </w:t>
      </w:r>
      <w:proofErr w:type="spellStart"/>
      <w:r w:rsidRPr="008F2B70">
        <w:rPr>
          <w:color w:val="000000"/>
          <w:sz w:val="24"/>
          <w:szCs w:val="24"/>
          <w:lang w:bidi="ar-SA"/>
        </w:rPr>
        <w:t>перемах</w:t>
      </w:r>
      <w:proofErr w:type="spellEnd"/>
      <w:r w:rsidRPr="008F2B70">
        <w:rPr>
          <w:color w:val="000000"/>
          <w:sz w:val="24"/>
          <w:szCs w:val="24"/>
          <w:lang w:bidi="ar-SA"/>
        </w:rPr>
        <w:t xml:space="preserve">, согнув ноги, в вис сзади согнувшись, опускание назад в </w:t>
      </w:r>
      <w:proofErr w:type="gramStart"/>
      <w:r w:rsidRPr="008F2B70">
        <w:rPr>
          <w:color w:val="000000"/>
          <w:sz w:val="24"/>
          <w:szCs w:val="24"/>
          <w:lang w:bidi="ar-SA"/>
        </w:rPr>
        <w:t>вис</w:t>
      </w:r>
      <w:proofErr w:type="gramEnd"/>
      <w:r w:rsidRPr="008F2B70">
        <w:rPr>
          <w:color w:val="000000"/>
          <w:sz w:val="24"/>
          <w:szCs w:val="24"/>
          <w:lang w:bidi="ar-SA"/>
        </w:rPr>
        <w:t xml:space="preserve"> стоя и обратное движение через вис сзади согнувшись со сходом вперед ноги.</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Опорный прыжок</w:t>
      </w:r>
      <w:r w:rsidRPr="008F2B70">
        <w:rPr>
          <w:color w:val="000000"/>
          <w:sz w:val="24"/>
          <w:szCs w:val="24"/>
          <w:lang w:bidi="ar-SA"/>
        </w:rPr>
        <w:t>: с разбега через гимнастического козла.</w:t>
      </w:r>
    </w:p>
    <w:p w:rsidR="008F2B70" w:rsidRPr="008F2B70" w:rsidRDefault="008F2B70" w:rsidP="008F2B70">
      <w:pPr>
        <w:widowControl/>
        <w:adjustRightInd w:val="0"/>
        <w:jc w:val="both"/>
        <w:rPr>
          <w:i/>
          <w:iCs/>
          <w:color w:val="000000"/>
          <w:sz w:val="24"/>
          <w:szCs w:val="24"/>
          <w:lang w:bidi="ar-SA"/>
        </w:rPr>
      </w:pPr>
      <w:r w:rsidRPr="008F2B70">
        <w:rPr>
          <w:i/>
          <w:iCs/>
          <w:color w:val="000000"/>
          <w:sz w:val="24"/>
          <w:szCs w:val="24"/>
          <w:lang w:bidi="ar-SA"/>
        </w:rPr>
        <w:t>Гимнастические упражнения прикладного характера.</w:t>
      </w:r>
    </w:p>
    <w:p w:rsidR="008F2B70" w:rsidRPr="008F2B70" w:rsidRDefault="008F2B70" w:rsidP="008F2B70">
      <w:pPr>
        <w:widowControl/>
        <w:adjustRightInd w:val="0"/>
        <w:jc w:val="both"/>
        <w:rPr>
          <w:color w:val="000000"/>
          <w:sz w:val="24"/>
          <w:szCs w:val="24"/>
          <w:lang w:bidi="ar-SA"/>
        </w:rPr>
      </w:pPr>
      <w:r w:rsidRPr="008F2B70">
        <w:rPr>
          <w:color w:val="000000"/>
          <w:sz w:val="24"/>
          <w:szCs w:val="24"/>
          <w:lang w:bidi="ar-SA"/>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8F2B70">
        <w:rPr>
          <w:color w:val="000000"/>
          <w:sz w:val="24"/>
          <w:szCs w:val="24"/>
          <w:lang w:bidi="ar-SA"/>
        </w:rPr>
        <w:t>перелезания</w:t>
      </w:r>
      <w:proofErr w:type="spellEnd"/>
      <w:r w:rsidRPr="008F2B70">
        <w:rPr>
          <w:color w:val="000000"/>
          <w:sz w:val="24"/>
          <w:szCs w:val="24"/>
          <w:lang w:bidi="ar-SA"/>
        </w:rPr>
        <w:t xml:space="preserve">, </w:t>
      </w:r>
      <w:proofErr w:type="spellStart"/>
      <w:r w:rsidRPr="008F2B70">
        <w:rPr>
          <w:color w:val="000000"/>
          <w:sz w:val="24"/>
          <w:szCs w:val="24"/>
          <w:lang w:bidi="ar-SA"/>
        </w:rPr>
        <w:t>переползания</w:t>
      </w:r>
      <w:proofErr w:type="spellEnd"/>
      <w:r w:rsidRPr="008F2B70">
        <w:rPr>
          <w:color w:val="000000"/>
          <w:sz w:val="24"/>
          <w:szCs w:val="24"/>
          <w:lang w:bidi="ar-SA"/>
        </w:rPr>
        <w:t>, передвижение по наклонной гимнастической скамейке.</w:t>
      </w:r>
    </w:p>
    <w:p w:rsidR="008F2B70" w:rsidRPr="008F2B70" w:rsidRDefault="008F2B70" w:rsidP="008F2B70">
      <w:pPr>
        <w:widowControl/>
        <w:adjustRightInd w:val="0"/>
        <w:jc w:val="both"/>
        <w:rPr>
          <w:color w:val="000000"/>
          <w:sz w:val="24"/>
          <w:szCs w:val="24"/>
          <w:lang w:bidi="ar-SA"/>
        </w:rPr>
      </w:pPr>
      <w:r w:rsidRPr="008F2B70">
        <w:rPr>
          <w:bCs/>
          <w:i/>
          <w:iCs/>
          <w:color w:val="000000"/>
          <w:sz w:val="24"/>
          <w:szCs w:val="24"/>
          <w:lang w:bidi="ar-SA"/>
        </w:rPr>
        <w:t xml:space="preserve">Легкая атлетика. </w:t>
      </w:r>
      <w:r w:rsidRPr="008F2B70">
        <w:rPr>
          <w:i/>
          <w:iCs/>
          <w:color w:val="000000"/>
          <w:sz w:val="24"/>
          <w:szCs w:val="24"/>
          <w:lang w:bidi="ar-SA"/>
        </w:rPr>
        <w:t xml:space="preserve">Беговые упражнения: </w:t>
      </w:r>
      <w:r w:rsidRPr="008F2B70">
        <w:rPr>
          <w:color w:val="000000"/>
          <w:sz w:val="24"/>
          <w:szCs w:val="24"/>
          <w:lang w:bidi="ar-SA"/>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Прыжковые упражнения: </w:t>
      </w:r>
      <w:r w:rsidRPr="008F2B70">
        <w:rPr>
          <w:color w:val="000000"/>
          <w:sz w:val="24"/>
          <w:szCs w:val="24"/>
          <w:lang w:bidi="ar-SA"/>
        </w:rPr>
        <w:t>на одной ноге и двух ногах на месте и с продвижением; в длину и высоту; спрыгивание и запрыгивание;</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Броски: </w:t>
      </w:r>
      <w:r w:rsidRPr="008F2B70">
        <w:rPr>
          <w:color w:val="000000"/>
          <w:sz w:val="24"/>
          <w:szCs w:val="24"/>
          <w:lang w:bidi="ar-SA"/>
        </w:rPr>
        <w:t>большого мяча (1 кг) на дальность разными способами.</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Метание: </w:t>
      </w:r>
      <w:r w:rsidRPr="008F2B70">
        <w:rPr>
          <w:color w:val="000000"/>
          <w:sz w:val="24"/>
          <w:szCs w:val="24"/>
          <w:lang w:bidi="ar-SA"/>
        </w:rPr>
        <w:t>малого мяча в вертикальную цель и на дальность.</w:t>
      </w:r>
    </w:p>
    <w:p w:rsidR="008F2B70" w:rsidRPr="008F2B70" w:rsidRDefault="008F2B70" w:rsidP="008F2B70">
      <w:pPr>
        <w:widowControl/>
        <w:adjustRightInd w:val="0"/>
        <w:jc w:val="both"/>
        <w:rPr>
          <w:b/>
          <w:i/>
          <w:color w:val="000000"/>
          <w:sz w:val="24"/>
          <w:szCs w:val="24"/>
          <w:lang w:bidi="ar-SA"/>
        </w:rPr>
      </w:pPr>
      <w:r w:rsidRPr="008F2B70">
        <w:rPr>
          <w:i/>
          <w:color w:val="000000"/>
          <w:sz w:val="24"/>
          <w:szCs w:val="24"/>
          <w:lang w:bidi="ar-SA"/>
        </w:rPr>
        <w:t>Кроссовая подготовка.</w:t>
      </w:r>
      <w:r w:rsidRPr="008F2B70">
        <w:rPr>
          <w:b/>
          <w:i/>
          <w:color w:val="000000"/>
          <w:sz w:val="24"/>
          <w:szCs w:val="24"/>
          <w:lang w:bidi="ar-SA"/>
        </w:rPr>
        <w:t xml:space="preserve"> </w:t>
      </w:r>
      <w:r w:rsidRPr="008F2B70">
        <w:rPr>
          <w:sz w:val="24"/>
          <w:szCs w:val="24"/>
          <w:lang w:bidi="ar-SA"/>
        </w:rPr>
        <w:t xml:space="preserve"> Бег по слабопересеченной местности до </w:t>
      </w:r>
      <w:smartTag w:uri="urn:schemas-microsoft-com:office:smarttags" w:element="metricconverter">
        <w:smartTagPr>
          <w:attr w:name="ProductID" w:val="1 км"/>
        </w:smartTagPr>
        <w:r w:rsidRPr="008F2B70">
          <w:rPr>
            <w:sz w:val="24"/>
            <w:szCs w:val="24"/>
            <w:lang w:bidi="ar-SA"/>
          </w:rPr>
          <w:t>1 км</w:t>
        </w:r>
      </w:smartTag>
      <w:r w:rsidRPr="008F2B70">
        <w:rPr>
          <w:sz w:val="24"/>
          <w:szCs w:val="24"/>
          <w:lang w:bidi="ar-SA"/>
        </w:rPr>
        <w:t>. Равномерный медленный бег до 6 мин.</w:t>
      </w:r>
      <w:r w:rsidRPr="008F2B70">
        <w:rPr>
          <w:b/>
          <w:i/>
          <w:color w:val="000000"/>
          <w:sz w:val="24"/>
          <w:szCs w:val="24"/>
          <w:lang w:bidi="ar-SA"/>
        </w:rPr>
        <w:t xml:space="preserve"> </w:t>
      </w:r>
      <w:r w:rsidRPr="008F2B70">
        <w:rPr>
          <w:sz w:val="24"/>
          <w:szCs w:val="24"/>
          <w:lang w:bidi="ar-SA"/>
        </w:rPr>
        <w:t xml:space="preserve">Кросс до </w:t>
      </w:r>
      <w:smartTag w:uri="urn:schemas-microsoft-com:office:smarttags" w:element="metricconverter">
        <w:smartTagPr>
          <w:attr w:name="ProductID" w:val="800 м"/>
        </w:smartTagPr>
        <w:r w:rsidRPr="008F2B70">
          <w:rPr>
            <w:sz w:val="24"/>
            <w:szCs w:val="24"/>
            <w:lang w:bidi="ar-SA"/>
          </w:rPr>
          <w:t>800 м</w:t>
        </w:r>
      </w:smartTag>
      <w:r w:rsidRPr="008F2B70">
        <w:rPr>
          <w:sz w:val="24"/>
          <w:szCs w:val="24"/>
          <w:lang w:bidi="ar-SA"/>
        </w:rPr>
        <w:t xml:space="preserve">. (мал.) до </w:t>
      </w:r>
      <w:smartTag w:uri="urn:schemas-microsoft-com:office:smarttags" w:element="metricconverter">
        <w:smartTagPr>
          <w:attr w:name="ProductID" w:val="500 м"/>
        </w:smartTagPr>
        <w:r w:rsidRPr="008F2B70">
          <w:rPr>
            <w:sz w:val="24"/>
            <w:szCs w:val="24"/>
            <w:lang w:bidi="ar-SA"/>
          </w:rPr>
          <w:t>500 м</w:t>
        </w:r>
      </w:smartTag>
      <w:r w:rsidRPr="008F2B70">
        <w:rPr>
          <w:sz w:val="24"/>
          <w:szCs w:val="24"/>
          <w:lang w:bidi="ar-SA"/>
        </w:rPr>
        <w:t>. (дев.)</w:t>
      </w:r>
      <w:r w:rsidRPr="008F2B70">
        <w:rPr>
          <w:b/>
          <w:i/>
          <w:color w:val="000000"/>
          <w:sz w:val="24"/>
          <w:szCs w:val="24"/>
          <w:lang w:bidi="ar-SA"/>
        </w:rPr>
        <w:t xml:space="preserve"> </w:t>
      </w:r>
      <w:r w:rsidRPr="008F2B70">
        <w:rPr>
          <w:sz w:val="24"/>
          <w:szCs w:val="24"/>
          <w:lang w:bidi="ar-SA"/>
        </w:rPr>
        <w:t xml:space="preserve">Бег с преодолением </w:t>
      </w:r>
      <w:proofErr w:type="spellStart"/>
      <w:r w:rsidRPr="008F2B70">
        <w:rPr>
          <w:sz w:val="24"/>
          <w:szCs w:val="24"/>
          <w:lang w:bidi="ar-SA"/>
        </w:rPr>
        <w:t>препятствий</w:t>
      </w:r>
      <w:proofErr w:type="gramStart"/>
      <w:r w:rsidRPr="008F2B70">
        <w:rPr>
          <w:sz w:val="24"/>
          <w:szCs w:val="24"/>
          <w:lang w:bidi="ar-SA"/>
        </w:rPr>
        <w:t>.</w:t>
      </w:r>
      <w:r w:rsidRPr="008F2B70">
        <w:rPr>
          <w:b/>
          <w:bCs/>
          <w:color w:val="FFFFFF"/>
          <w:sz w:val="24"/>
          <w:szCs w:val="24"/>
          <w:lang w:bidi="ar-SA"/>
        </w:rPr>
        <w:t>о</w:t>
      </w:r>
      <w:proofErr w:type="gramEnd"/>
      <w:r w:rsidRPr="008F2B70">
        <w:rPr>
          <w:b/>
          <w:bCs/>
          <w:color w:val="FFFFFF"/>
          <w:sz w:val="24"/>
          <w:szCs w:val="24"/>
          <w:lang w:bidi="ar-SA"/>
        </w:rPr>
        <w:t>вершенствование</w:t>
      </w:r>
      <w:proofErr w:type="spellEnd"/>
    </w:p>
    <w:p w:rsidR="008F2B70" w:rsidRPr="008F2B70" w:rsidRDefault="008F2B70" w:rsidP="008F2B70">
      <w:pPr>
        <w:widowControl/>
        <w:autoSpaceDE/>
        <w:autoSpaceDN/>
        <w:jc w:val="both"/>
        <w:rPr>
          <w:sz w:val="24"/>
          <w:szCs w:val="24"/>
          <w:lang w:bidi="ar-SA"/>
        </w:rPr>
      </w:pPr>
      <w:r w:rsidRPr="008F2B70">
        <w:rPr>
          <w:bCs/>
          <w:i/>
          <w:iCs/>
          <w:color w:val="000000"/>
          <w:sz w:val="24"/>
          <w:szCs w:val="24"/>
          <w:lang w:bidi="ar-SA"/>
        </w:rPr>
        <w:t>Подвижные и спортивные игры.</w:t>
      </w:r>
      <w:r w:rsidRPr="008F2B70">
        <w:rPr>
          <w:b/>
          <w:bCs/>
          <w:i/>
          <w:iCs/>
          <w:color w:val="000000"/>
          <w:sz w:val="24"/>
          <w:szCs w:val="24"/>
          <w:lang w:bidi="ar-SA"/>
        </w:rPr>
        <w:t xml:space="preserve"> </w:t>
      </w:r>
      <w:r w:rsidRPr="008F2B70">
        <w:rPr>
          <w:i/>
          <w:iCs/>
          <w:color w:val="000000"/>
          <w:sz w:val="24"/>
          <w:szCs w:val="24"/>
          <w:lang w:bidi="ar-SA"/>
        </w:rPr>
        <w:t xml:space="preserve">На материале гимнастики с основами акробатики: </w:t>
      </w:r>
      <w:r w:rsidRPr="008F2B70">
        <w:rPr>
          <w:color w:val="000000"/>
          <w:sz w:val="24"/>
          <w:szCs w:val="24"/>
          <w:lang w:bidi="ar-SA"/>
        </w:rPr>
        <w:t>игровые задания с использованием строевых упражнений, упражнений на внимание, силу,</w:t>
      </w:r>
      <w:r w:rsidRPr="008F2B70">
        <w:rPr>
          <w:i/>
          <w:iCs/>
          <w:color w:val="000000"/>
          <w:sz w:val="24"/>
          <w:szCs w:val="24"/>
          <w:lang w:bidi="ar-SA"/>
        </w:rPr>
        <w:t xml:space="preserve"> </w:t>
      </w:r>
      <w:r w:rsidRPr="008F2B70">
        <w:rPr>
          <w:color w:val="000000"/>
          <w:sz w:val="24"/>
          <w:szCs w:val="24"/>
          <w:lang w:bidi="ar-SA"/>
        </w:rPr>
        <w:t>ловкость и координацию.</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На материале легкой атлетики: </w:t>
      </w:r>
      <w:r w:rsidRPr="008F2B70">
        <w:rPr>
          <w:color w:val="000000"/>
          <w:sz w:val="24"/>
          <w:szCs w:val="24"/>
          <w:lang w:bidi="ar-SA"/>
        </w:rPr>
        <w:t>прыжки, бег, метания и броски; упражнения на координацию, выносливость и быстроту.</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На материале лыжной подготовки: </w:t>
      </w:r>
      <w:r w:rsidRPr="008F2B70">
        <w:rPr>
          <w:color w:val="000000"/>
          <w:sz w:val="24"/>
          <w:szCs w:val="24"/>
          <w:lang w:bidi="ar-SA"/>
        </w:rPr>
        <w:t>эстафеты в передвижении на лыжах, упражнения на выносливость и координацию.</w:t>
      </w:r>
    </w:p>
    <w:p w:rsidR="008F2B70" w:rsidRPr="008F2B70" w:rsidRDefault="008F2B70" w:rsidP="008F2B70">
      <w:pPr>
        <w:widowControl/>
        <w:adjustRightInd w:val="0"/>
        <w:jc w:val="both"/>
        <w:rPr>
          <w:i/>
          <w:iCs/>
          <w:color w:val="000000"/>
          <w:sz w:val="24"/>
          <w:szCs w:val="24"/>
          <w:lang w:bidi="ar-SA"/>
        </w:rPr>
      </w:pPr>
      <w:r w:rsidRPr="008F2B70">
        <w:rPr>
          <w:i/>
          <w:iCs/>
          <w:color w:val="000000"/>
          <w:sz w:val="24"/>
          <w:szCs w:val="24"/>
          <w:lang w:bidi="ar-SA"/>
        </w:rPr>
        <w:t>На материале спортивных игр:</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Футбол: </w:t>
      </w:r>
      <w:r w:rsidRPr="008F2B70">
        <w:rPr>
          <w:color w:val="000000"/>
          <w:sz w:val="24"/>
          <w:szCs w:val="24"/>
          <w:lang w:bidi="ar-SA"/>
        </w:rPr>
        <w:t>удар по неподвижному и катящемуся мячу; остановка мяча; ведение мяча; подвижные игры на материале футбола.</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Баскетбол: </w:t>
      </w:r>
      <w:r w:rsidRPr="008F2B70">
        <w:rPr>
          <w:color w:val="000000"/>
          <w:sz w:val="24"/>
          <w:szCs w:val="24"/>
          <w:lang w:bidi="ar-SA"/>
        </w:rPr>
        <w:t>специальные передвижения без мяча; ведение мяча; броски мяча в корзину; подвижные игры на материале баскетбола.</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Волейбол: </w:t>
      </w:r>
      <w:r w:rsidRPr="008F2B70">
        <w:rPr>
          <w:color w:val="000000"/>
          <w:sz w:val="24"/>
          <w:szCs w:val="24"/>
          <w:lang w:bidi="ar-SA"/>
        </w:rPr>
        <w:t>подбрасывание мяча; подача мяча; прием и передача мяча; подвижные игры на материале волейбола.</w:t>
      </w:r>
    </w:p>
    <w:p w:rsidR="008F2B70" w:rsidRPr="008F2B70" w:rsidRDefault="008F2B70" w:rsidP="008F2B70">
      <w:pPr>
        <w:widowControl/>
        <w:adjustRightInd w:val="0"/>
        <w:jc w:val="both"/>
        <w:rPr>
          <w:bCs/>
          <w:color w:val="000000"/>
          <w:sz w:val="24"/>
          <w:szCs w:val="24"/>
          <w:lang w:bidi="ar-SA"/>
        </w:rPr>
      </w:pPr>
      <w:r w:rsidRPr="008F2B70">
        <w:rPr>
          <w:bCs/>
          <w:color w:val="000000"/>
          <w:sz w:val="24"/>
          <w:szCs w:val="24"/>
          <w:lang w:bidi="ar-SA"/>
        </w:rPr>
        <w:t>На материале гимнастики с основами акробатики</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Развитие гибкости: </w:t>
      </w:r>
      <w:r w:rsidRPr="008F2B70">
        <w:rPr>
          <w:color w:val="000000"/>
          <w:sz w:val="24"/>
          <w:szCs w:val="24"/>
          <w:lang w:bidi="ar-SA"/>
        </w:rPr>
        <w:t xml:space="preserve">широкие стойки на ногах; ходьба с включением широкого шага, глубоких выпадов, в приседе, </w:t>
      </w:r>
      <w:proofErr w:type="gramStart"/>
      <w:r w:rsidRPr="008F2B70">
        <w:rPr>
          <w:color w:val="000000"/>
          <w:sz w:val="24"/>
          <w:szCs w:val="24"/>
          <w:lang w:bidi="ar-SA"/>
        </w:rPr>
        <w:t>со</w:t>
      </w:r>
      <w:proofErr w:type="gramEnd"/>
      <w:r w:rsidRPr="008F2B70">
        <w:rPr>
          <w:color w:val="000000"/>
          <w:sz w:val="24"/>
          <w:szCs w:val="24"/>
          <w:lang w:bidi="ar-SA"/>
        </w:rPr>
        <w:t xml:space="preserve"> взмахом ногами; наклоны вперед, назад, в сторону в стойках</w:t>
      </w:r>
    </w:p>
    <w:p w:rsidR="008F2B70" w:rsidRPr="008F2B70" w:rsidRDefault="008F2B70" w:rsidP="008F2B70">
      <w:pPr>
        <w:widowControl/>
        <w:adjustRightInd w:val="0"/>
        <w:jc w:val="both"/>
        <w:rPr>
          <w:color w:val="000000"/>
          <w:sz w:val="24"/>
          <w:szCs w:val="24"/>
          <w:lang w:bidi="ar-SA"/>
        </w:rPr>
      </w:pPr>
      <w:r w:rsidRPr="008F2B70">
        <w:rPr>
          <w:color w:val="000000"/>
          <w:sz w:val="24"/>
          <w:szCs w:val="24"/>
          <w:lang w:bidi="ar-SA"/>
        </w:rPr>
        <w:t xml:space="preserve">на ногах, в </w:t>
      </w:r>
      <w:proofErr w:type="spellStart"/>
      <w:r w:rsidRPr="008F2B70">
        <w:rPr>
          <w:color w:val="000000"/>
          <w:sz w:val="24"/>
          <w:szCs w:val="24"/>
          <w:lang w:bidi="ar-SA"/>
        </w:rPr>
        <w:t>седах</w:t>
      </w:r>
      <w:proofErr w:type="spellEnd"/>
      <w:r w:rsidRPr="008F2B70">
        <w:rPr>
          <w:color w:val="000000"/>
          <w:sz w:val="24"/>
          <w:szCs w:val="24"/>
          <w:lang w:bidi="ar-SA"/>
        </w:rPr>
        <w:t xml:space="preserve">; выпады и </w:t>
      </w:r>
      <w:proofErr w:type="spellStart"/>
      <w:r w:rsidRPr="008F2B70">
        <w:rPr>
          <w:color w:val="000000"/>
          <w:sz w:val="24"/>
          <w:szCs w:val="24"/>
          <w:lang w:bidi="ar-SA"/>
        </w:rPr>
        <w:t>полушпагаты</w:t>
      </w:r>
      <w:proofErr w:type="spellEnd"/>
      <w:r w:rsidRPr="008F2B70">
        <w:rPr>
          <w:color w:val="000000"/>
          <w:sz w:val="24"/>
          <w:szCs w:val="24"/>
          <w:lang w:bidi="ar-SA"/>
        </w:rPr>
        <w:t xml:space="preserve"> на месте; «</w:t>
      </w:r>
      <w:proofErr w:type="spellStart"/>
      <w:r w:rsidRPr="008F2B70">
        <w:rPr>
          <w:color w:val="000000"/>
          <w:sz w:val="24"/>
          <w:szCs w:val="24"/>
          <w:lang w:bidi="ar-SA"/>
        </w:rPr>
        <w:t>выкруты</w:t>
      </w:r>
      <w:proofErr w:type="spellEnd"/>
      <w:r w:rsidRPr="008F2B70">
        <w:rPr>
          <w:color w:val="000000"/>
          <w:sz w:val="24"/>
          <w:szCs w:val="24"/>
          <w:lang w:bidi="ar-SA"/>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8F2B70">
        <w:rPr>
          <w:color w:val="000000"/>
          <w:sz w:val="24"/>
          <w:szCs w:val="24"/>
          <w:lang w:bidi="ar-SA"/>
        </w:rPr>
        <w:t>прогибание</w:t>
      </w:r>
      <w:proofErr w:type="spellEnd"/>
      <w:r w:rsidRPr="008F2B70">
        <w:rPr>
          <w:color w:val="000000"/>
          <w:sz w:val="24"/>
          <w:szCs w:val="24"/>
          <w:lang w:bidi="ar-SA"/>
        </w:rPr>
        <w:t xml:space="preserve"> туловища (в стойках и </w:t>
      </w:r>
      <w:proofErr w:type="spellStart"/>
      <w:r w:rsidRPr="008F2B70">
        <w:rPr>
          <w:color w:val="000000"/>
          <w:sz w:val="24"/>
          <w:szCs w:val="24"/>
          <w:lang w:bidi="ar-SA"/>
        </w:rPr>
        <w:t>седах</w:t>
      </w:r>
      <w:proofErr w:type="spellEnd"/>
      <w:r w:rsidRPr="008F2B70">
        <w:rPr>
          <w:color w:val="000000"/>
          <w:sz w:val="24"/>
          <w:szCs w:val="24"/>
          <w:lang w:bidi="ar-SA"/>
        </w:rPr>
        <w:t>); индивидуальные комплексы по развитию гибкости.</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Развитие координации: </w:t>
      </w:r>
      <w:r w:rsidRPr="008F2B70">
        <w:rPr>
          <w:color w:val="000000"/>
          <w:sz w:val="24"/>
          <w:szCs w:val="24"/>
          <w:lang w:bidi="ar-SA"/>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w:t>
      </w:r>
      <w:proofErr w:type="gramStart"/>
      <w:r w:rsidRPr="008F2B70">
        <w:rPr>
          <w:color w:val="000000"/>
          <w:sz w:val="24"/>
          <w:szCs w:val="24"/>
          <w:lang w:bidi="ar-SA"/>
        </w:rPr>
        <w:t>на</w:t>
      </w:r>
      <w:proofErr w:type="gramEnd"/>
    </w:p>
    <w:p w:rsidR="008F2B70" w:rsidRPr="008F2B70" w:rsidRDefault="008F2B70" w:rsidP="008F2B70">
      <w:pPr>
        <w:widowControl/>
        <w:adjustRightInd w:val="0"/>
        <w:jc w:val="both"/>
        <w:rPr>
          <w:color w:val="000000"/>
          <w:sz w:val="24"/>
          <w:szCs w:val="24"/>
          <w:lang w:bidi="ar-SA"/>
        </w:rPr>
      </w:pPr>
      <w:r w:rsidRPr="008F2B70">
        <w:rPr>
          <w:color w:val="000000"/>
          <w:sz w:val="24"/>
          <w:szCs w:val="24"/>
          <w:lang w:bidi="ar-SA"/>
        </w:rPr>
        <w:t xml:space="preserve">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w:t>
      </w:r>
      <w:proofErr w:type="spellStart"/>
      <w:r w:rsidRPr="008F2B70">
        <w:rPr>
          <w:color w:val="000000"/>
          <w:sz w:val="24"/>
          <w:szCs w:val="24"/>
          <w:lang w:bidi="ar-SA"/>
        </w:rPr>
        <w:t>вклю</w:t>
      </w:r>
      <w:proofErr w:type="spellEnd"/>
      <w:r w:rsidRPr="008F2B70">
        <w:rPr>
          <w:color w:val="000000"/>
          <w:sz w:val="24"/>
          <w:szCs w:val="24"/>
          <w:lang w:bidi="ar-SA"/>
        </w:rPr>
        <w:t>_</w:t>
      </w:r>
    </w:p>
    <w:p w:rsidR="008F2B70" w:rsidRPr="008F2B70" w:rsidRDefault="008F2B70" w:rsidP="008F2B70">
      <w:pPr>
        <w:widowControl/>
        <w:adjustRightInd w:val="0"/>
        <w:jc w:val="both"/>
        <w:rPr>
          <w:color w:val="000000"/>
          <w:sz w:val="24"/>
          <w:szCs w:val="24"/>
          <w:lang w:bidi="ar-SA"/>
        </w:rPr>
      </w:pPr>
      <w:r w:rsidRPr="008F2B70">
        <w:rPr>
          <w:color w:val="000000"/>
          <w:sz w:val="24"/>
          <w:szCs w:val="24"/>
          <w:lang w:bidi="ar-SA"/>
        </w:rPr>
        <w:t xml:space="preserve">чающих в себя висы, упоры, простые прыжки, </w:t>
      </w:r>
      <w:proofErr w:type="spellStart"/>
      <w:r w:rsidRPr="008F2B70">
        <w:rPr>
          <w:color w:val="000000"/>
          <w:sz w:val="24"/>
          <w:szCs w:val="24"/>
          <w:lang w:bidi="ar-SA"/>
        </w:rPr>
        <w:t>перелезание</w:t>
      </w:r>
      <w:proofErr w:type="spellEnd"/>
      <w:r w:rsidRPr="008F2B70">
        <w:rPr>
          <w:color w:val="000000"/>
          <w:sz w:val="24"/>
          <w:szCs w:val="24"/>
          <w:lang w:bidi="ar-SA"/>
        </w:rPr>
        <w:t xml:space="preserve"> через горку матов; комплексы упражнений на координацию с асимметрическими и последовательными движениями </w:t>
      </w:r>
      <w:r w:rsidRPr="008F2B70">
        <w:rPr>
          <w:color w:val="000000"/>
          <w:sz w:val="24"/>
          <w:szCs w:val="24"/>
          <w:lang w:bidi="ar-SA"/>
        </w:rPr>
        <w:lastRenderedPageBreak/>
        <w:t>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Формирование осанки: </w:t>
      </w:r>
      <w:r w:rsidRPr="008F2B70">
        <w:rPr>
          <w:color w:val="000000"/>
          <w:sz w:val="24"/>
          <w:szCs w:val="24"/>
          <w:lang w:bidi="ar-SA"/>
        </w:rPr>
        <w:t>ходьба на носках, с предметами на голове, с заданной осанкой; виды стилизованной ходьбы под музыку; комплексы корригирующих упражнений на контроль</w:t>
      </w:r>
    </w:p>
    <w:p w:rsidR="008F2B70" w:rsidRPr="008F2B70" w:rsidRDefault="008F2B70" w:rsidP="008F2B70">
      <w:pPr>
        <w:widowControl/>
        <w:adjustRightInd w:val="0"/>
        <w:jc w:val="both"/>
        <w:rPr>
          <w:color w:val="000000"/>
          <w:sz w:val="24"/>
          <w:szCs w:val="24"/>
          <w:lang w:bidi="ar-SA"/>
        </w:rPr>
      </w:pPr>
      <w:r w:rsidRPr="008F2B70">
        <w:rPr>
          <w:color w:val="000000"/>
          <w:sz w:val="24"/>
          <w:szCs w:val="24"/>
          <w:lang w:bidi="ar-SA"/>
        </w:rPr>
        <w:t>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Развитие силовых способностей: </w:t>
      </w:r>
      <w:r w:rsidRPr="008F2B70">
        <w:rPr>
          <w:color w:val="000000"/>
          <w:sz w:val="24"/>
          <w:szCs w:val="24"/>
          <w:lang w:bidi="ar-SA"/>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8F2B70">
        <w:rPr>
          <w:color w:val="000000"/>
          <w:sz w:val="24"/>
          <w:szCs w:val="24"/>
          <w:lang w:bidi="ar-SA"/>
        </w:rPr>
        <w:t>перелезание</w:t>
      </w:r>
      <w:proofErr w:type="spellEnd"/>
      <w:r w:rsidRPr="008F2B70">
        <w:rPr>
          <w:color w:val="000000"/>
          <w:sz w:val="24"/>
          <w:szCs w:val="24"/>
          <w:lang w:bidi="ar-SA"/>
        </w:rPr>
        <w:t xml:space="preserve"> и перепрыгивание через препятствия с опорой на руки; подтягивание в висе стоя и лежа; </w:t>
      </w:r>
      <w:proofErr w:type="gramStart"/>
      <w:r w:rsidRPr="008F2B70">
        <w:rPr>
          <w:color w:val="000000"/>
          <w:sz w:val="24"/>
          <w:szCs w:val="24"/>
          <w:lang w:bidi="ar-SA"/>
        </w:rPr>
        <w:t>отжимание</w:t>
      </w:r>
      <w:proofErr w:type="gramEnd"/>
      <w:r w:rsidRPr="008F2B70">
        <w:rPr>
          <w:color w:val="000000"/>
          <w:sz w:val="24"/>
          <w:szCs w:val="24"/>
          <w:lang w:bidi="ar-SA"/>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w:t>
      </w:r>
    </w:p>
    <w:p w:rsidR="008F2B70" w:rsidRPr="008F2B70" w:rsidRDefault="008F2B70" w:rsidP="008F2B70">
      <w:pPr>
        <w:widowControl/>
        <w:adjustRightInd w:val="0"/>
        <w:jc w:val="both"/>
        <w:rPr>
          <w:color w:val="000000"/>
          <w:sz w:val="24"/>
          <w:szCs w:val="24"/>
          <w:lang w:bidi="ar-SA"/>
        </w:rPr>
      </w:pPr>
      <w:r w:rsidRPr="008F2B70">
        <w:rPr>
          <w:color w:val="000000"/>
          <w:sz w:val="24"/>
          <w:szCs w:val="24"/>
          <w:lang w:bidi="ar-SA"/>
        </w:rPr>
        <w:t>одной ногой и двумя ногами о гимнастический мостик; переноска партнера в парах.</w:t>
      </w:r>
    </w:p>
    <w:p w:rsidR="008F2B70" w:rsidRPr="008F2B70" w:rsidRDefault="008F2B70" w:rsidP="008F2B70">
      <w:pPr>
        <w:widowControl/>
        <w:adjustRightInd w:val="0"/>
        <w:jc w:val="both"/>
        <w:rPr>
          <w:bCs/>
          <w:color w:val="000000"/>
          <w:sz w:val="24"/>
          <w:szCs w:val="24"/>
          <w:lang w:bidi="ar-SA"/>
        </w:rPr>
      </w:pPr>
      <w:r w:rsidRPr="008F2B70">
        <w:rPr>
          <w:bCs/>
          <w:color w:val="000000"/>
          <w:sz w:val="24"/>
          <w:szCs w:val="24"/>
          <w:lang w:bidi="ar-SA"/>
        </w:rPr>
        <w:t>На материале легкой атлетики.</w:t>
      </w:r>
    </w:p>
    <w:p w:rsidR="008F2B70" w:rsidRPr="008F2B70" w:rsidRDefault="008F2B70" w:rsidP="008F2B70">
      <w:pPr>
        <w:widowControl/>
        <w:adjustRightInd w:val="0"/>
        <w:jc w:val="both"/>
        <w:rPr>
          <w:b/>
          <w:bCs/>
          <w:color w:val="000000"/>
          <w:sz w:val="24"/>
          <w:szCs w:val="24"/>
          <w:lang w:bidi="ar-SA"/>
        </w:rPr>
      </w:pPr>
      <w:r w:rsidRPr="008F2B70">
        <w:rPr>
          <w:i/>
          <w:iCs/>
          <w:color w:val="000000"/>
          <w:sz w:val="24"/>
          <w:szCs w:val="24"/>
          <w:lang w:bidi="ar-SA"/>
        </w:rPr>
        <w:t xml:space="preserve">Развитие координации: </w:t>
      </w:r>
      <w:r w:rsidRPr="008F2B70">
        <w:rPr>
          <w:color w:val="000000"/>
          <w:sz w:val="24"/>
          <w:szCs w:val="24"/>
          <w:lang w:bidi="ar-SA"/>
        </w:rPr>
        <w:t xml:space="preserve">бег с изменяющимся направлением по ограниченной опоре; </w:t>
      </w:r>
      <w:proofErr w:type="spellStart"/>
      <w:r w:rsidRPr="008F2B70">
        <w:rPr>
          <w:color w:val="000000"/>
          <w:sz w:val="24"/>
          <w:szCs w:val="24"/>
          <w:lang w:bidi="ar-SA"/>
        </w:rPr>
        <w:t>пробегание</w:t>
      </w:r>
      <w:proofErr w:type="spellEnd"/>
      <w:r w:rsidRPr="008F2B70">
        <w:rPr>
          <w:color w:val="000000"/>
          <w:sz w:val="24"/>
          <w:szCs w:val="24"/>
          <w:lang w:bidi="ar-SA"/>
        </w:rPr>
        <w:t xml:space="preserve"> коротких отрезков из</w:t>
      </w:r>
      <w:r w:rsidRPr="008F2B70">
        <w:rPr>
          <w:b/>
          <w:bCs/>
          <w:color w:val="000000"/>
          <w:sz w:val="24"/>
          <w:szCs w:val="24"/>
          <w:lang w:bidi="ar-SA"/>
        </w:rPr>
        <w:t xml:space="preserve"> </w:t>
      </w:r>
      <w:r w:rsidRPr="008F2B70">
        <w:rPr>
          <w:color w:val="000000"/>
          <w:sz w:val="24"/>
          <w:szCs w:val="24"/>
          <w:lang w:bidi="ar-SA"/>
        </w:rPr>
        <w:t>разных исходных положений; прыжки через скакалку на месте на одной ноге и двух ногах поочередно.</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Развитие быстроты: </w:t>
      </w:r>
      <w:r w:rsidRPr="008F2B70">
        <w:rPr>
          <w:color w:val="000000"/>
          <w:sz w:val="24"/>
          <w:szCs w:val="24"/>
          <w:lang w:bidi="ar-SA"/>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F2B70" w:rsidRPr="008F2B70" w:rsidRDefault="008F2B70" w:rsidP="008F2B70">
      <w:pPr>
        <w:widowControl/>
        <w:adjustRightInd w:val="0"/>
        <w:jc w:val="both"/>
        <w:rPr>
          <w:color w:val="000000"/>
          <w:sz w:val="24"/>
          <w:szCs w:val="24"/>
          <w:lang w:bidi="ar-SA"/>
        </w:rPr>
      </w:pPr>
      <w:r w:rsidRPr="008F2B70">
        <w:rPr>
          <w:i/>
          <w:iCs/>
          <w:color w:val="000000"/>
          <w:sz w:val="24"/>
          <w:szCs w:val="24"/>
          <w:lang w:bidi="ar-SA"/>
        </w:rPr>
        <w:t xml:space="preserve">Развитие выносливости: </w:t>
      </w:r>
      <w:r w:rsidRPr="008F2B70">
        <w:rPr>
          <w:color w:val="000000"/>
          <w:sz w:val="24"/>
          <w:szCs w:val="24"/>
          <w:lang w:bidi="ar-SA"/>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F2B70" w:rsidRPr="008F2B70" w:rsidRDefault="008F2B70" w:rsidP="008F2B70">
      <w:pPr>
        <w:widowControl/>
        <w:adjustRightInd w:val="0"/>
        <w:contextualSpacing/>
        <w:jc w:val="both"/>
        <w:rPr>
          <w:color w:val="000000"/>
          <w:sz w:val="24"/>
          <w:szCs w:val="24"/>
          <w:lang w:bidi="ar-SA"/>
        </w:rPr>
      </w:pPr>
      <w:proofErr w:type="gramStart"/>
      <w:r w:rsidRPr="008F2B70">
        <w:rPr>
          <w:i/>
          <w:iCs/>
          <w:color w:val="000000"/>
          <w:sz w:val="24"/>
          <w:szCs w:val="24"/>
          <w:lang w:bidi="ar-SA"/>
        </w:rPr>
        <w:t xml:space="preserve">Развитие силовых способностей: </w:t>
      </w:r>
      <w:r w:rsidRPr="008F2B70">
        <w:rPr>
          <w:color w:val="000000"/>
          <w:sz w:val="24"/>
          <w:szCs w:val="24"/>
          <w:lang w:bidi="ar-SA"/>
        </w:rPr>
        <w:t xml:space="preserve">повторное выполнение </w:t>
      </w:r>
      <w:proofErr w:type="spellStart"/>
      <w:r w:rsidRPr="008F2B70">
        <w:rPr>
          <w:color w:val="000000"/>
          <w:sz w:val="24"/>
          <w:szCs w:val="24"/>
          <w:lang w:bidi="ar-SA"/>
        </w:rPr>
        <w:t>многоскоков</w:t>
      </w:r>
      <w:proofErr w:type="spellEnd"/>
      <w:r w:rsidRPr="008F2B70">
        <w:rPr>
          <w:color w:val="000000"/>
          <w:sz w:val="24"/>
          <w:szCs w:val="24"/>
          <w:lang w:bidi="ar-SA"/>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8F2B70">
        <w:rPr>
          <w:color w:val="000000"/>
          <w:sz w:val="24"/>
          <w:szCs w:val="24"/>
          <w:lang w:bidi="ar-SA"/>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8F2B70">
        <w:rPr>
          <w:color w:val="000000"/>
          <w:sz w:val="24"/>
          <w:szCs w:val="24"/>
          <w:lang w:bidi="ar-SA"/>
        </w:rPr>
        <w:t>полуприседе</w:t>
      </w:r>
      <w:proofErr w:type="spellEnd"/>
      <w:r w:rsidRPr="008F2B70">
        <w:rPr>
          <w:color w:val="000000"/>
          <w:sz w:val="24"/>
          <w:szCs w:val="24"/>
          <w:lang w:bidi="ar-SA"/>
        </w:rPr>
        <w:t xml:space="preserve"> и приседе; запрыгивание с последующим спрыгиванием.</w:t>
      </w:r>
    </w:p>
    <w:p w:rsidR="00626CFE" w:rsidRPr="008F2B70" w:rsidRDefault="00626CFE" w:rsidP="008F2B70">
      <w:pPr>
        <w:widowControl/>
        <w:autoSpaceDE/>
        <w:autoSpaceDN/>
        <w:jc w:val="both"/>
        <w:rPr>
          <w:rFonts w:eastAsia="Calibri"/>
          <w:b/>
          <w:sz w:val="24"/>
          <w:szCs w:val="24"/>
          <w:lang w:bidi="ar-SA"/>
        </w:rPr>
      </w:pPr>
    </w:p>
    <w:p w:rsidR="00EE4937" w:rsidRDefault="00EE4937" w:rsidP="00C93D64">
      <w:pPr>
        <w:pStyle w:val="a3"/>
        <w:tabs>
          <w:tab w:val="left" w:pos="0"/>
          <w:tab w:val="left" w:pos="10773"/>
        </w:tabs>
        <w:ind w:left="0" w:right="3"/>
        <w:rPr>
          <w:b/>
        </w:rPr>
      </w:pPr>
    </w:p>
    <w:p w:rsidR="00C93D64" w:rsidRPr="00C93D64" w:rsidRDefault="00D90225" w:rsidP="00C93D64">
      <w:pPr>
        <w:pStyle w:val="a3"/>
        <w:tabs>
          <w:tab w:val="left" w:pos="0"/>
          <w:tab w:val="left" w:pos="10773"/>
        </w:tabs>
        <w:ind w:left="0" w:right="3"/>
        <w:rPr>
          <w:b/>
        </w:rPr>
      </w:pPr>
      <w:r>
        <w:rPr>
          <w:b/>
        </w:rPr>
        <w:t>2.2.3..</w:t>
      </w:r>
      <w:r w:rsidR="00C93D64" w:rsidRPr="00C93D64">
        <w:rPr>
          <w:b/>
        </w:rPr>
        <w:t xml:space="preserve"> Основное общее образование.</w:t>
      </w:r>
    </w:p>
    <w:p w:rsidR="00BF1A69" w:rsidRPr="005F6621" w:rsidRDefault="00BF1A69" w:rsidP="00C93D64">
      <w:pPr>
        <w:pStyle w:val="a3"/>
        <w:tabs>
          <w:tab w:val="left" w:pos="0"/>
          <w:tab w:val="left" w:pos="10773"/>
        </w:tabs>
        <w:ind w:left="0" w:right="3"/>
        <w:rPr>
          <w:b/>
        </w:rPr>
      </w:pPr>
      <w:r w:rsidRPr="005F6621">
        <w:tab/>
      </w:r>
      <w:r w:rsidR="005F6621">
        <w:rPr>
          <w:b/>
        </w:rPr>
        <w:t>Предметная</w:t>
      </w:r>
      <w:r w:rsidRPr="005F6621">
        <w:rPr>
          <w:b/>
        </w:rPr>
        <w:t xml:space="preserve">  область: Язык и речевая практика: </w:t>
      </w:r>
    </w:p>
    <w:p w:rsidR="00BF1A69" w:rsidRPr="005F6621" w:rsidRDefault="00D90225" w:rsidP="00C93D64">
      <w:pPr>
        <w:pStyle w:val="a3"/>
        <w:tabs>
          <w:tab w:val="left" w:pos="0"/>
          <w:tab w:val="left" w:pos="10773"/>
        </w:tabs>
        <w:ind w:left="0" w:right="3"/>
        <w:rPr>
          <w:b/>
        </w:rPr>
      </w:pPr>
      <w:r>
        <w:rPr>
          <w:b/>
        </w:rPr>
        <w:t>2.2.3.1. Русский язык</w:t>
      </w:r>
      <w:r w:rsidR="00BF1A69" w:rsidRPr="005F6621">
        <w:rPr>
          <w:b/>
        </w:rPr>
        <w:t xml:space="preserve"> </w:t>
      </w:r>
    </w:p>
    <w:p w:rsidR="004415AC" w:rsidRPr="00E74307" w:rsidRDefault="004415AC" w:rsidP="00E74307">
      <w:pPr>
        <w:widowControl/>
        <w:tabs>
          <w:tab w:val="left" w:pos="0"/>
          <w:tab w:val="left" w:pos="142"/>
          <w:tab w:val="left" w:pos="284"/>
          <w:tab w:val="left" w:pos="10773"/>
        </w:tabs>
        <w:autoSpaceDE/>
        <w:autoSpaceDN/>
        <w:ind w:right="3"/>
        <w:jc w:val="both"/>
        <w:rPr>
          <w:sz w:val="24"/>
          <w:szCs w:val="24"/>
          <w:lang w:bidi="ar-SA"/>
        </w:rPr>
      </w:pPr>
      <w:r w:rsidRPr="00C93D64">
        <w:rPr>
          <w:i/>
          <w:sz w:val="24"/>
          <w:szCs w:val="24"/>
          <w:lang w:bidi="ar-SA"/>
        </w:rPr>
        <w:t>Предложение</w:t>
      </w:r>
      <w:r w:rsidRPr="00C93D64">
        <w:rPr>
          <w:sz w:val="24"/>
          <w:szCs w:val="24"/>
          <w:lang w:bidi="ar-SA"/>
        </w:rPr>
        <w:t>.</w:t>
      </w:r>
      <w:r w:rsidR="00E74307">
        <w:rPr>
          <w:sz w:val="24"/>
          <w:szCs w:val="24"/>
          <w:lang w:bidi="ar-SA"/>
        </w:rPr>
        <w:t xml:space="preserve"> </w:t>
      </w:r>
      <w:r w:rsidRPr="00C93D64">
        <w:rPr>
          <w:color w:val="000000"/>
          <w:spacing w:val="-2"/>
          <w:sz w:val="24"/>
          <w:szCs w:val="24"/>
          <w:lang w:bidi="ar-SA"/>
        </w:rPr>
        <w:t xml:space="preserve">Простое и сложное предложения. Подлежащее и сказуемое в </w:t>
      </w:r>
      <w:r w:rsidRPr="00C93D64">
        <w:rPr>
          <w:color w:val="000000"/>
          <w:spacing w:val="-3"/>
          <w:sz w:val="24"/>
          <w:szCs w:val="24"/>
          <w:lang w:bidi="ar-SA"/>
        </w:rPr>
        <w:t xml:space="preserve">простом и сложном предложениях. Простое предложение с однородными членами. Сложное предложение с союзами </w:t>
      </w:r>
      <w:r w:rsidRPr="00C93D64">
        <w:rPr>
          <w:i/>
          <w:iCs/>
          <w:color w:val="000000"/>
          <w:spacing w:val="-3"/>
          <w:sz w:val="24"/>
          <w:szCs w:val="24"/>
          <w:lang w:bidi="ar-SA"/>
        </w:rPr>
        <w:t xml:space="preserve">и, а, но </w:t>
      </w:r>
      <w:r w:rsidRPr="00C93D64">
        <w:rPr>
          <w:color w:val="000000"/>
          <w:spacing w:val="-3"/>
          <w:sz w:val="24"/>
          <w:szCs w:val="24"/>
          <w:lang w:bidi="ar-SA"/>
        </w:rPr>
        <w:t xml:space="preserve">и без </w:t>
      </w:r>
      <w:r w:rsidRPr="00C93D64">
        <w:rPr>
          <w:color w:val="000000"/>
          <w:spacing w:val="-7"/>
          <w:sz w:val="24"/>
          <w:szCs w:val="24"/>
          <w:lang w:bidi="ar-SA"/>
        </w:rPr>
        <w:t>союзов</w:t>
      </w:r>
      <w:proofErr w:type="gramStart"/>
      <w:r w:rsidRPr="00C93D64">
        <w:rPr>
          <w:color w:val="000000"/>
          <w:spacing w:val="-7"/>
          <w:sz w:val="24"/>
          <w:szCs w:val="24"/>
          <w:lang w:bidi="ar-SA"/>
        </w:rPr>
        <w:t>.</w:t>
      </w:r>
      <w:r w:rsidRPr="00C93D64">
        <w:rPr>
          <w:i/>
          <w:sz w:val="24"/>
          <w:szCs w:val="24"/>
          <w:lang w:bidi="ar-SA"/>
        </w:rPr>
        <w:t>.</w:t>
      </w:r>
      <w:proofErr w:type="gramEnd"/>
    </w:p>
    <w:p w:rsidR="004415AC" w:rsidRPr="00E74307" w:rsidRDefault="004415AC" w:rsidP="00C93D64">
      <w:pPr>
        <w:shd w:val="clear" w:color="auto" w:fill="FFFFFF"/>
        <w:tabs>
          <w:tab w:val="left" w:pos="0"/>
          <w:tab w:val="left" w:pos="10773"/>
        </w:tabs>
        <w:adjustRightInd w:val="0"/>
        <w:spacing w:line="235" w:lineRule="exact"/>
        <w:ind w:right="3"/>
        <w:jc w:val="both"/>
        <w:rPr>
          <w:color w:val="000000"/>
          <w:spacing w:val="-4"/>
          <w:sz w:val="24"/>
          <w:szCs w:val="24"/>
          <w:lang w:bidi="ar-SA"/>
        </w:rPr>
      </w:pPr>
      <w:r w:rsidRPr="005F6621">
        <w:rPr>
          <w:i/>
          <w:iCs/>
          <w:color w:val="000000"/>
          <w:spacing w:val="-8"/>
          <w:sz w:val="24"/>
          <w:szCs w:val="24"/>
          <w:lang w:bidi="ar-SA"/>
        </w:rPr>
        <w:t xml:space="preserve">Состав слова. </w:t>
      </w:r>
      <w:r w:rsidRPr="005F6621">
        <w:rPr>
          <w:color w:val="000000"/>
          <w:spacing w:val="-8"/>
          <w:sz w:val="24"/>
          <w:szCs w:val="24"/>
          <w:lang w:bidi="ar-SA"/>
        </w:rPr>
        <w:t xml:space="preserve">Однокоренные слова; подбор однокоренных слов, </w:t>
      </w:r>
      <w:r w:rsidRPr="005F6621">
        <w:rPr>
          <w:color w:val="000000"/>
          <w:spacing w:val="-4"/>
          <w:sz w:val="24"/>
          <w:szCs w:val="24"/>
          <w:lang w:bidi="ar-SA"/>
        </w:rPr>
        <w:t>относящихся к различным частям речи, разбор их по составу.</w:t>
      </w:r>
      <w:r w:rsidR="00E74307">
        <w:rPr>
          <w:color w:val="000000"/>
          <w:spacing w:val="-4"/>
          <w:sz w:val="24"/>
          <w:szCs w:val="24"/>
          <w:lang w:bidi="ar-SA"/>
        </w:rPr>
        <w:t xml:space="preserve"> </w:t>
      </w:r>
      <w:r w:rsidRPr="005F6621">
        <w:rPr>
          <w:color w:val="000000"/>
          <w:spacing w:val="-7"/>
          <w:sz w:val="24"/>
          <w:szCs w:val="24"/>
          <w:lang w:bidi="ar-SA"/>
        </w:rPr>
        <w:t xml:space="preserve">Единообразное написание звонких и глухих согласных, ударных </w:t>
      </w:r>
      <w:r w:rsidRPr="005F6621">
        <w:rPr>
          <w:color w:val="000000"/>
          <w:spacing w:val="-4"/>
          <w:sz w:val="24"/>
          <w:szCs w:val="24"/>
          <w:lang w:bidi="ar-SA"/>
        </w:rPr>
        <w:t>и безударных гласных в корнях слов.</w:t>
      </w:r>
      <w:r w:rsidRPr="005F6621">
        <w:rPr>
          <w:sz w:val="24"/>
          <w:szCs w:val="24"/>
          <w:lang w:bidi="ar-SA"/>
        </w:rPr>
        <w:t xml:space="preserve"> </w:t>
      </w:r>
      <w:r w:rsidRPr="005F6621">
        <w:rPr>
          <w:color w:val="000000"/>
          <w:spacing w:val="-4"/>
          <w:sz w:val="24"/>
          <w:szCs w:val="24"/>
          <w:lang w:bidi="ar-SA"/>
        </w:rPr>
        <w:t>Образование слов с помощью приставок и суффиксов.</w:t>
      </w:r>
      <w:r w:rsidRPr="005F6621">
        <w:rPr>
          <w:sz w:val="24"/>
          <w:szCs w:val="24"/>
          <w:lang w:bidi="ar-SA"/>
        </w:rPr>
        <w:t xml:space="preserve"> </w:t>
      </w:r>
      <w:r w:rsidRPr="005F6621">
        <w:rPr>
          <w:color w:val="000000"/>
          <w:spacing w:val="1"/>
          <w:sz w:val="24"/>
          <w:szCs w:val="24"/>
          <w:lang w:bidi="ar-SA"/>
        </w:rPr>
        <w:t>Сложные слова. Образование сложных слов с соединительны</w:t>
      </w:r>
      <w:r w:rsidRPr="005F6621">
        <w:rPr>
          <w:color w:val="000000"/>
          <w:spacing w:val="1"/>
          <w:sz w:val="24"/>
          <w:szCs w:val="24"/>
          <w:lang w:bidi="ar-SA"/>
        </w:rPr>
        <w:softHyphen/>
      </w:r>
      <w:r w:rsidRPr="005F6621">
        <w:rPr>
          <w:color w:val="000000"/>
          <w:sz w:val="24"/>
          <w:szCs w:val="24"/>
          <w:lang w:bidi="ar-SA"/>
        </w:rPr>
        <w:t xml:space="preserve">ми гласными и без </w:t>
      </w:r>
      <w:r w:rsidRPr="005F6621">
        <w:rPr>
          <w:color w:val="000000"/>
          <w:sz w:val="24"/>
          <w:szCs w:val="24"/>
          <w:lang w:bidi="ar-SA"/>
        </w:rPr>
        <w:lastRenderedPageBreak/>
        <w:t>соединительных гласных.</w:t>
      </w:r>
    </w:p>
    <w:p w:rsidR="004415AC" w:rsidRPr="005F6621" w:rsidRDefault="004415AC" w:rsidP="00C93D64">
      <w:pPr>
        <w:shd w:val="clear" w:color="auto" w:fill="FFFFFF"/>
        <w:tabs>
          <w:tab w:val="left" w:pos="0"/>
          <w:tab w:val="left" w:pos="10773"/>
        </w:tabs>
        <w:adjustRightInd w:val="0"/>
        <w:spacing w:line="235" w:lineRule="exact"/>
        <w:ind w:right="3"/>
        <w:jc w:val="both"/>
        <w:rPr>
          <w:sz w:val="24"/>
          <w:szCs w:val="24"/>
          <w:lang w:bidi="ar-SA"/>
        </w:rPr>
      </w:pPr>
      <w:r w:rsidRPr="005F6621">
        <w:rPr>
          <w:i/>
          <w:iCs/>
          <w:color w:val="000000"/>
          <w:spacing w:val="-3"/>
          <w:sz w:val="24"/>
          <w:szCs w:val="24"/>
          <w:lang w:bidi="ar-SA"/>
        </w:rPr>
        <w:t xml:space="preserve">Имя существительное. </w:t>
      </w:r>
      <w:r w:rsidRPr="005F6621">
        <w:rPr>
          <w:color w:val="000000"/>
          <w:spacing w:val="-3"/>
          <w:sz w:val="24"/>
          <w:szCs w:val="24"/>
          <w:lang w:bidi="ar-SA"/>
        </w:rPr>
        <w:t xml:space="preserve">Основные грамматические категории </w:t>
      </w:r>
      <w:r w:rsidRPr="005F6621">
        <w:rPr>
          <w:color w:val="000000"/>
          <w:spacing w:val="-4"/>
          <w:sz w:val="24"/>
          <w:szCs w:val="24"/>
          <w:lang w:bidi="ar-SA"/>
        </w:rPr>
        <w:t>имени существительного. Склонение имен существительных.</w:t>
      </w:r>
      <w:r w:rsidRPr="005F6621">
        <w:rPr>
          <w:sz w:val="24"/>
          <w:szCs w:val="24"/>
          <w:lang w:bidi="ar-SA"/>
        </w:rPr>
        <w:t xml:space="preserve"> </w:t>
      </w:r>
      <w:r w:rsidRPr="005F6621">
        <w:rPr>
          <w:color w:val="000000"/>
          <w:spacing w:val="-2"/>
          <w:sz w:val="24"/>
          <w:szCs w:val="24"/>
          <w:lang w:bidi="ar-SA"/>
        </w:rPr>
        <w:t>Правописание падежных окончаний существительных един</w:t>
      </w:r>
      <w:r w:rsidRPr="005F6621">
        <w:rPr>
          <w:color w:val="000000"/>
          <w:spacing w:val="-2"/>
          <w:sz w:val="24"/>
          <w:szCs w:val="24"/>
          <w:lang w:bidi="ar-SA"/>
        </w:rPr>
        <w:softHyphen/>
      </w:r>
      <w:r w:rsidRPr="005F6621">
        <w:rPr>
          <w:color w:val="000000"/>
          <w:spacing w:val="-4"/>
          <w:sz w:val="24"/>
          <w:szCs w:val="24"/>
          <w:lang w:bidi="ar-SA"/>
        </w:rPr>
        <w:t>ственного и множественного числа. Несклоняемые существитель</w:t>
      </w:r>
      <w:r w:rsidRPr="005F6621">
        <w:rPr>
          <w:color w:val="000000"/>
          <w:spacing w:val="-10"/>
          <w:sz w:val="24"/>
          <w:szCs w:val="24"/>
          <w:lang w:bidi="ar-SA"/>
        </w:rPr>
        <w:t>ные.</w:t>
      </w:r>
    </w:p>
    <w:p w:rsidR="004415AC" w:rsidRPr="005F6621" w:rsidRDefault="004415AC" w:rsidP="00C93D64">
      <w:pPr>
        <w:shd w:val="clear" w:color="auto" w:fill="FFFFFF"/>
        <w:tabs>
          <w:tab w:val="left" w:pos="0"/>
          <w:tab w:val="left" w:pos="10773"/>
        </w:tabs>
        <w:adjustRightInd w:val="0"/>
        <w:spacing w:line="235" w:lineRule="exact"/>
        <w:ind w:right="3"/>
        <w:jc w:val="both"/>
        <w:rPr>
          <w:sz w:val="24"/>
          <w:szCs w:val="24"/>
          <w:lang w:bidi="ar-SA"/>
        </w:rPr>
      </w:pPr>
      <w:r w:rsidRPr="005F6621">
        <w:rPr>
          <w:i/>
          <w:iCs/>
          <w:color w:val="000000"/>
          <w:spacing w:val="-3"/>
          <w:sz w:val="24"/>
          <w:szCs w:val="24"/>
          <w:lang w:bidi="ar-SA"/>
        </w:rPr>
        <w:t xml:space="preserve">Имя прилагательное. </w:t>
      </w:r>
      <w:r w:rsidRPr="005F6621">
        <w:rPr>
          <w:color w:val="000000"/>
          <w:spacing w:val="-3"/>
          <w:sz w:val="24"/>
          <w:szCs w:val="24"/>
          <w:lang w:bidi="ar-SA"/>
        </w:rPr>
        <w:t xml:space="preserve">Согласование имени прилагательного с </w:t>
      </w:r>
      <w:r w:rsidRPr="005F6621">
        <w:rPr>
          <w:color w:val="000000"/>
          <w:spacing w:val="-7"/>
          <w:sz w:val="24"/>
          <w:szCs w:val="24"/>
          <w:lang w:bidi="ar-SA"/>
        </w:rPr>
        <w:t>именем существительным в роде, числе и падеже, правописание па</w:t>
      </w:r>
      <w:r w:rsidRPr="005F6621">
        <w:rPr>
          <w:color w:val="000000"/>
          <w:spacing w:val="-7"/>
          <w:sz w:val="24"/>
          <w:szCs w:val="24"/>
          <w:lang w:bidi="ar-SA"/>
        </w:rPr>
        <w:softHyphen/>
      </w:r>
      <w:r w:rsidRPr="005F6621">
        <w:rPr>
          <w:color w:val="000000"/>
          <w:spacing w:val="-6"/>
          <w:sz w:val="24"/>
          <w:szCs w:val="24"/>
          <w:lang w:bidi="ar-SA"/>
        </w:rPr>
        <w:t>дежных окончаний имен прилагательных в единственном и множе</w:t>
      </w:r>
      <w:r w:rsidRPr="005F6621">
        <w:rPr>
          <w:color w:val="000000"/>
          <w:spacing w:val="-6"/>
          <w:sz w:val="24"/>
          <w:szCs w:val="24"/>
          <w:lang w:bidi="ar-SA"/>
        </w:rPr>
        <w:softHyphen/>
      </w:r>
      <w:r w:rsidRPr="005F6621">
        <w:rPr>
          <w:color w:val="000000"/>
          <w:spacing w:val="-8"/>
          <w:sz w:val="24"/>
          <w:szCs w:val="24"/>
          <w:lang w:bidi="ar-SA"/>
        </w:rPr>
        <w:t xml:space="preserve">ственном числе. Имена прилагательные на </w:t>
      </w:r>
      <w:proofErr w:type="gramStart"/>
      <w:r w:rsidRPr="005F6621">
        <w:rPr>
          <w:color w:val="000000"/>
          <w:spacing w:val="-8"/>
          <w:sz w:val="24"/>
          <w:szCs w:val="24"/>
          <w:lang w:bidi="ar-SA"/>
        </w:rPr>
        <w:t>-</w:t>
      </w:r>
      <w:proofErr w:type="spellStart"/>
      <w:r w:rsidRPr="005F6621">
        <w:rPr>
          <w:color w:val="000000"/>
          <w:spacing w:val="-8"/>
          <w:sz w:val="24"/>
          <w:szCs w:val="24"/>
          <w:lang w:bidi="ar-SA"/>
        </w:rPr>
        <w:t>и</w:t>
      </w:r>
      <w:proofErr w:type="gramEnd"/>
      <w:r w:rsidRPr="005F6621">
        <w:rPr>
          <w:color w:val="000000"/>
          <w:spacing w:val="-8"/>
          <w:sz w:val="24"/>
          <w:szCs w:val="24"/>
          <w:lang w:bidi="ar-SA"/>
        </w:rPr>
        <w:t>й</w:t>
      </w:r>
      <w:proofErr w:type="spellEnd"/>
      <w:r w:rsidRPr="005F6621">
        <w:rPr>
          <w:color w:val="000000"/>
          <w:spacing w:val="-8"/>
          <w:sz w:val="24"/>
          <w:szCs w:val="24"/>
          <w:lang w:bidi="ar-SA"/>
        </w:rPr>
        <w:t>, -</w:t>
      </w:r>
      <w:proofErr w:type="spellStart"/>
      <w:r w:rsidRPr="005F6621">
        <w:rPr>
          <w:color w:val="000000"/>
          <w:spacing w:val="-8"/>
          <w:sz w:val="24"/>
          <w:szCs w:val="24"/>
          <w:lang w:bidi="ar-SA"/>
        </w:rPr>
        <w:t>ья</w:t>
      </w:r>
      <w:proofErr w:type="spellEnd"/>
      <w:r w:rsidRPr="005F6621">
        <w:rPr>
          <w:color w:val="000000"/>
          <w:spacing w:val="-8"/>
          <w:sz w:val="24"/>
          <w:szCs w:val="24"/>
          <w:lang w:bidi="ar-SA"/>
        </w:rPr>
        <w:t>, -</w:t>
      </w:r>
      <w:proofErr w:type="spellStart"/>
      <w:r w:rsidRPr="005F6621">
        <w:rPr>
          <w:color w:val="000000"/>
          <w:spacing w:val="-8"/>
          <w:sz w:val="24"/>
          <w:szCs w:val="24"/>
          <w:lang w:bidi="ar-SA"/>
        </w:rPr>
        <w:t>ье</w:t>
      </w:r>
      <w:proofErr w:type="spellEnd"/>
      <w:r w:rsidRPr="005F6621">
        <w:rPr>
          <w:color w:val="000000"/>
          <w:spacing w:val="-8"/>
          <w:sz w:val="24"/>
          <w:szCs w:val="24"/>
          <w:lang w:bidi="ar-SA"/>
        </w:rPr>
        <w:t xml:space="preserve">, их склонение </w:t>
      </w:r>
      <w:r w:rsidRPr="005F6621">
        <w:rPr>
          <w:color w:val="000000"/>
          <w:spacing w:val="-5"/>
          <w:sz w:val="24"/>
          <w:szCs w:val="24"/>
          <w:lang w:bidi="ar-SA"/>
        </w:rPr>
        <w:t>и правописание.</w:t>
      </w:r>
    </w:p>
    <w:p w:rsidR="004415AC" w:rsidRPr="005F6621" w:rsidRDefault="004415AC" w:rsidP="00C93D64">
      <w:pPr>
        <w:shd w:val="clear" w:color="auto" w:fill="FFFFFF"/>
        <w:tabs>
          <w:tab w:val="left" w:pos="0"/>
          <w:tab w:val="left" w:pos="10773"/>
        </w:tabs>
        <w:adjustRightInd w:val="0"/>
        <w:spacing w:line="235" w:lineRule="exact"/>
        <w:ind w:right="3"/>
        <w:jc w:val="both"/>
        <w:rPr>
          <w:sz w:val="24"/>
          <w:szCs w:val="24"/>
          <w:lang w:bidi="ar-SA"/>
        </w:rPr>
      </w:pPr>
      <w:r w:rsidRPr="005F6621">
        <w:rPr>
          <w:i/>
          <w:iCs/>
          <w:color w:val="000000"/>
          <w:spacing w:val="-9"/>
          <w:sz w:val="24"/>
          <w:szCs w:val="24"/>
          <w:lang w:bidi="ar-SA"/>
        </w:rPr>
        <w:t xml:space="preserve">Личные местоимения. </w:t>
      </w:r>
      <w:r w:rsidRPr="005F6621">
        <w:rPr>
          <w:color w:val="000000"/>
          <w:spacing w:val="-9"/>
          <w:sz w:val="24"/>
          <w:szCs w:val="24"/>
          <w:lang w:bidi="ar-SA"/>
        </w:rPr>
        <w:t>Лицо и число местоимений. Склонение ме</w:t>
      </w:r>
      <w:r w:rsidRPr="005F6621">
        <w:rPr>
          <w:color w:val="000000"/>
          <w:spacing w:val="-4"/>
          <w:sz w:val="24"/>
          <w:szCs w:val="24"/>
          <w:lang w:bidi="ar-SA"/>
        </w:rPr>
        <w:t>стоимений. Правописание личных местоимений.</w:t>
      </w:r>
      <w:r w:rsidRPr="005F6621">
        <w:rPr>
          <w:sz w:val="24"/>
          <w:szCs w:val="24"/>
          <w:lang w:bidi="ar-SA"/>
        </w:rPr>
        <w:t xml:space="preserve"> </w:t>
      </w:r>
      <w:r w:rsidRPr="005F6621">
        <w:rPr>
          <w:color w:val="000000"/>
          <w:spacing w:val="-4"/>
          <w:sz w:val="24"/>
          <w:szCs w:val="24"/>
          <w:lang w:bidi="ar-SA"/>
        </w:rPr>
        <w:t>Род местоимений 3-го лица единственного числа.</w:t>
      </w:r>
    </w:p>
    <w:p w:rsidR="004415AC" w:rsidRPr="005F6621" w:rsidRDefault="004415AC" w:rsidP="00C93D64">
      <w:pPr>
        <w:shd w:val="clear" w:color="auto" w:fill="FFFFFF"/>
        <w:tabs>
          <w:tab w:val="left" w:pos="0"/>
          <w:tab w:val="left" w:pos="10773"/>
        </w:tabs>
        <w:adjustRightInd w:val="0"/>
        <w:spacing w:line="235" w:lineRule="exact"/>
        <w:ind w:right="3"/>
        <w:jc w:val="both"/>
        <w:rPr>
          <w:sz w:val="24"/>
          <w:szCs w:val="24"/>
          <w:lang w:bidi="ar-SA"/>
        </w:rPr>
      </w:pPr>
      <w:r w:rsidRPr="005F6621">
        <w:rPr>
          <w:color w:val="000000"/>
          <w:spacing w:val="-4"/>
          <w:sz w:val="24"/>
          <w:szCs w:val="24"/>
          <w:lang w:bidi="ar-SA"/>
        </w:rPr>
        <w:t xml:space="preserve">Личные местоимения единственного и множественного числа. </w:t>
      </w:r>
      <w:r w:rsidRPr="005F6621">
        <w:rPr>
          <w:color w:val="000000"/>
          <w:spacing w:val="-6"/>
          <w:sz w:val="24"/>
          <w:szCs w:val="24"/>
          <w:lang w:bidi="ar-SA"/>
        </w:rPr>
        <w:t>1, 2, 3-е лицо местоимений.</w:t>
      </w:r>
    </w:p>
    <w:p w:rsidR="004415AC" w:rsidRPr="005F6621" w:rsidRDefault="004415AC" w:rsidP="00C93D64">
      <w:pPr>
        <w:shd w:val="clear" w:color="auto" w:fill="FFFFFF"/>
        <w:tabs>
          <w:tab w:val="left" w:pos="0"/>
          <w:tab w:val="left" w:pos="10773"/>
        </w:tabs>
        <w:adjustRightInd w:val="0"/>
        <w:spacing w:line="235" w:lineRule="exact"/>
        <w:ind w:right="3"/>
        <w:jc w:val="both"/>
        <w:rPr>
          <w:sz w:val="24"/>
          <w:szCs w:val="24"/>
          <w:lang w:bidi="ar-SA"/>
        </w:rPr>
      </w:pPr>
      <w:r w:rsidRPr="005F6621">
        <w:rPr>
          <w:color w:val="000000"/>
          <w:spacing w:val="-5"/>
          <w:sz w:val="24"/>
          <w:szCs w:val="24"/>
          <w:lang w:bidi="ar-SA"/>
        </w:rPr>
        <w:t>Склонение и правописание личных местоимений единственного и множественного числа.</w:t>
      </w:r>
    </w:p>
    <w:p w:rsidR="004415AC" w:rsidRPr="005F6621" w:rsidRDefault="004415AC" w:rsidP="00C93D64">
      <w:pPr>
        <w:shd w:val="clear" w:color="auto" w:fill="FFFFFF"/>
        <w:tabs>
          <w:tab w:val="left" w:pos="0"/>
          <w:tab w:val="left" w:pos="10773"/>
        </w:tabs>
        <w:adjustRightInd w:val="0"/>
        <w:spacing w:line="235" w:lineRule="exact"/>
        <w:ind w:right="3"/>
        <w:jc w:val="both"/>
        <w:rPr>
          <w:sz w:val="24"/>
          <w:szCs w:val="24"/>
          <w:lang w:bidi="ar-SA"/>
        </w:rPr>
      </w:pPr>
      <w:r w:rsidRPr="005F6621">
        <w:rPr>
          <w:color w:val="000000"/>
          <w:spacing w:val="-4"/>
          <w:sz w:val="24"/>
          <w:szCs w:val="24"/>
          <w:lang w:bidi="ar-SA"/>
        </w:rPr>
        <w:t>Раздельное написание предлогов с местоимениями.</w:t>
      </w:r>
    </w:p>
    <w:p w:rsidR="004415AC" w:rsidRPr="005F6621" w:rsidRDefault="004415AC" w:rsidP="00C93D64">
      <w:pPr>
        <w:shd w:val="clear" w:color="auto" w:fill="FFFFFF"/>
        <w:tabs>
          <w:tab w:val="left" w:pos="0"/>
          <w:tab w:val="left" w:pos="10773"/>
        </w:tabs>
        <w:adjustRightInd w:val="0"/>
        <w:spacing w:line="235" w:lineRule="exact"/>
        <w:ind w:right="3"/>
        <w:jc w:val="both"/>
        <w:rPr>
          <w:sz w:val="24"/>
          <w:szCs w:val="24"/>
          <w:lang w:bidi="ar-SA"/>
        </w:rPr>
      </w:pPr>
      <w:r w:rsidRPr="005F6621">
        <w:rPr>
          <w:i/>
          <w:iCs/>
          <w:color w:val="000000"/>
          <w:spacing w:val="-5"/>
          <w:sz w:val="24"/>
          <w:szCs w:val="24"/>
          <w:lang w:bidi="ar-SA"/>
        </w:rPr>
        <w:t xml:space="preserve">Глагол. </w:t>
      </w:r>
      <w:r w:rsidRPr="005F6621">
        <w:rPr>
          <w:color w:val="000000"/>
          <w:spacing w:val="-5"/>
          <w:sz w:val="24"/>
          <w:szCs w:val="24"/>
          <w:lang w:bidi="ar-SA"/>
        </w:rPr>
        <w:t>Значение глагола.</w:t>
      </w:r>
      <w:r w:rsidRPr="005F6621">
        <w:rPr>
          <w:sz w:val="24"/>
          <w:szCs w:val="24"/>
          <w:lang w:bidi="ar-SA"/>
        </w:rPr>
        <w:t xml:space="preserve"> </w:t>
      </w:r>
      <w:r w:rsidRPr="005F6621">
        <w:rPr>
          <w:color w:val="000000"/>
          <w:spacing w:val="-4"/>
          <w:sz w:val="24"/>
          <w:szCs w:val="24"/>
          <w:lang w:bidi="ar-SA"/>
        </w:rPr>
        <w:t xml:space="preserve">Неопределенная форма глагола на </w:t>
      </w:r>
      <w:proofErr w:type="gramStart"/>
      <w:r w:rsidRPr="005F6621">
        <w:rPr>
          <w:color w:val="000000"/>
          <w:spacing w:val="-4"/>
          <w:sz w:val="24"/>
          <w:szCs w:val="24"/>
          <w:lang w:bidi="ar-SA"/>
        </w:rPr>
        <w:t>-</w:t>
      </w:r>
      <w:proofErr w:type="spellStart"/>
      <w:r w:rsidRPr="005F6621">
        <w:rPr>
          <w:color w:val="000000"/>
          <w:spacing w:val="-4"/>
          <w:sz w:val="24"/>
          <w:szCs w:val="24"/>
          <w:lang w:bidi="ar-SA"/>
        </w:rPr>
        <w:t>т</w:t>
      </w:r>
      <w:proofErr w:type="gramEnd"/>
      <w:r w:rsidRPr="005F6621">
        <w:rPr>
          <w:color w:val="000000"/>
          <w:spacing w:val="-4"/>
          <w:sz w:val="24"/>
          <w:szCs w:val="24"/>
          <w:lang w:bidi="ar-SA"/>
        </w:rPr>
        <w:t>ь</w:t>
      </w:r>
      <w:proofErr w:type="spellEnd"/>
      <w:r w:rsidRPr="005F6621">
        <w:rPr>
          <w:color w:val="000000"/>
          <w:spacing w:val="-4"/>
          <w:sz w:val="24"/>
          <w:szCs w:val="24"/>
          <w:lang w:bidi="ar-SA"/>
        </w:rPr>
        <w:t>, -</w:t>
      </w:r>
      <w:proofErr w:type="spellStart"/>
      <w:r w:rsidRPr="005F6621">
        <w:rPr>
          <w:color w:val="000000"/>
          <w:spacing w:val="-4"/>
          <w:sz w:val="24"/>
          <w:szCs w:val="24"/>
          <w:lang w:bidi="ar-SA"/>
        </w:rPr>
        <w:t>чь</w:t>
      </w:r>
      <w:proofErr w:type="spellEnd"/>
      <w:r w:rsidRPr="005F6621">
        <w:rPr>
          <w:color w:val="000000"/>
          <w:spacing w:val="-4"/>
          <w:sz w:val="24"/>
          <w:szCs w:val="24"/>
          <w:lang w:bidi="ar-SA"/>
        </w:rPr>
        <w:t>, -</w:t>
      </w:r>
      <w:proofErr w:type="spellStart"/>
      <w:r w:rsidRPr="005F6621">
        <w:rPr>
          <w:color w:val="000000"/>
          <w:spacing w:val="-4"/>
          <w:sz w:val="24"/>
          <w:szCs w:val="24"/>
          <w:lang w:bidi="ar-SA"/>
        </w:rPr>
        <w:t>ти</w:t>
      </w:r>
      <w:proofErr w:type="spellEnd"/>
      <w:r w:rsidRPr="005F6621">
        <w:rPr>
          <w:color w:val="000000"/>
          <w:spacing w:val="-4"/>
          <w:sz w:val="24"/>
          <w:szCs w:val="24"/>
          <w:lang w:bidi="ar-SA"/>
        </w:rPr>
        <w:t>.</w:t>
      </w:r>
      <w:r w:rsidRPr="005F6621">
        <w:rPr>
          <w:sz w:val="24"/>
          <w:szCs w:val="24"/>
          <w:lang w:bidi="ar-SA"/>
        </w:rPr>
        <w:t xml:space="preserve"> </w:t>
      </w:r>
      <w:r w:rsidRPr="005F6621">
        <w:rPr>
          <w:color w:val="000000"/>
          <w:spacing w:val="-8"/>
          <w:sz w:val="24"/>
          <w:szCs w:val="24"/>
          <w:lang w:bidi="ar-SA"/>
        </w:rPr>
        <w:t>Изменение глаголов по временам. Изменение глаголов по лицам.</w:t>
      </w:r>
      <w:r w:rsidRPr="005F6621">
        <w:rPr>
          <w:sz w:val="24"/>
          <w:szCs w:val="24"/>
          <w:lang w:bidi="ar-SA"/>
        </w:rPr>
        <w:t xml:space="preserve"> </w:t>
      </w:r>
      <w:r w:rsidRPr="005F6621">
        <w:rPr>
          <w:color w:val="000000"/>
          <w:spacing w:val="-5"/>
          <w:sz w:val="24"/>
          <w:szCs w:val="24"/>
          <w:lang w:bidi="ar-SA"/>
        </w:rPr>
        <w:t xml:space="preserve">Изменение глаголов в настоящем и будущем времени по лицам </w:t>
      </w:r>
      <w:r w:rsidRPr="005F6621">
        <w:rPr>
          <w:color w:val="000000"/>
          <w:spacing w:val="-4"/>
          <w:sz w:val="24"/>
          <w:szCs w:val="24"/>
          <w:lang w:bidi="ar-SA"/>
        </w:rPr>
        <w:t xml:space="preserve">и числам (спряжение). Различение окончаний глаголов </w:t>
      </w:r>
      <w:r w:rsidRPr="005F6621">
        <w:rPr>
          <w:color w:val="000000"/>
          <w:spacing w:val="-4"/>
          <w:sz w:val="24"/>
          <w:szCs w:val="24"/>
          <w:lang w:val="en-US" w:bidi="ar-SA"/>
        </w:rPr>
        <w:t>I</w:t>
      </w:r>
      <w:r w:rsidRPr="005F6621">
        <w:rPr>
          <w:color w:val="000000"/>
          <w:spacing w:val="-4"/>
          <w:sz w:val="24"/>
          <w:szCs w:val="24"/>
          <w:lang w:bidi="ar-SA"/>
        </w:rPr>
        <w:t xml:space="preserve"> и </w:t>
      </w:r>
      <w:r w:rsidRPr="005F6621">
        <w:rPr>
          <w:color w:val="000000"/>
          <w:spacing w:val="-4"/>
          <w:sz w:val="24"/>
          <w:szCs w:val="24"/>
          <w:lang w:val="en-US" w:bidi="ar-SA"/>
        </w:rPr>
        <w:t>II</w:t>
      </w:r>
      <w:r w:rsidRPr="005F6621">
        <w:rPr>
          <w:color w:val="000000"/>
          <w:spacing w:val="-4"/>
          <w:sz w:val="24"/>
          <w:szCs w:val="24"/>
          <w:lang w:bidi="ar-SA"/>
        </w:rPr>
        <w:t xml:space="preserve"> спря</w:t>
      </w:r>
      <w:r w:rsidRPr="005F6621">
        <w:rPr>
          <w:color w:val="000000"/>
          <w:spacing w:val="-3"/>
          <w:sz w:val="24"/>
          <w:szCs w:val="24"/>
          <w:lang w:bidi="ar-SA"/>
        </w:rPr>
        <w:t>жения (на материале наиболее употребительных слов).</w:t>
      </w:r>
      <w:r w:rsidRPr="005F6621">
        <w:rPr>
          <w:sz w:val="24"/>
          <w:szCs w:val="24"/>
          <w:lang w:bidi="ar-SA"/>
        </w:rPr>
        <w:t xml:space="preserve"> </w:t>
      </w:r>
      <w:r w:rsidRPr="005F6621">
        <w:rPr>
          <w:color w:val="000000"/>
          <w:spacing w:val="-2"/>
          <w:sz w:val="24"/>
          <w:szCs w:val="24"/>
          <w:lang w:bidi="ar-SA"/>
        </w:rPr>
        <w:t xml:space="preserve">Правописание безударных личных окончаний глаголов </w:t>
      </w:r>
      <w:r w:rsidRPr="005F6621">
        <w:rPr>
          <w:color w:val="000000"/>
          <w:spacing w:val="-2"/>
          <w:sz w:val="24"/>
          <w:szCs w:val="24"/>
          <w:lang w:val="en-US" w:bidi="ar-SA"/>
        </w:rPr>
        <w:t>I</w:t>
      </w:r>
      <w:r w:rsidRPr="005F6621">
        <w:rPr>
          <w:color w:val="000000"/>
          <w:spacing w:val="-2"/>
          <w:sz w:val="24"/>
          <w:szCs w:val="24"/>
          <w:lang w:bidi="ar-SA"/>
        </w:rPr>
        <w:t xml:space="preserve"> и </w:t>
      </w:r>
      <w:r w:rsidRPr="005F6621">
        <w:rPr>
          <w:color w:val="000000"/>
          <w:spacing w:val="-2"/>
          <w:sz w:val="24"/>
          <w:szCs w:val="24"/>
          <w:lang w:val="en-US" w:bidi="ar-SA"/>
        </w:rPr>
        <w:t>II</w:t>
      </w:r>
      <w:r w:rsidRPr="005F6621">
        <w:rPr>
          <w:color w:val="000000"/>
          <w:spacing w:val="-2"/>
          <w:sz w:val="24"/>
          <w:szCs w:val="24"/>
          <w:lang w:bidi="ar-SA"/>
        </w:rPr>
        <w:t xml:space="preserve"> </w:t>
      </w:r>
      <w:r w:rsidRPr="005F6621">
        <w:rPr>
          <w:color w:val="000000"/>
          <w:spacing w:val="-3"/>
          <w:sz w:val="24"/>
          <w:szCs w:val="24"/>
          <w:lang w:bidi="ar-SA"/>
        </w:rPr>
        <w:t>спряжения.</w:t>
      </w:r>
    </w:p>
    <w:p w:rsidR="004415AC" w:rsidRPr="004415AC" w:rsidRDefault="004415AC" w:rsidP="00C93D64">
      <w:pPr>
        <w:shd w:val="clear" w:color="auto" w:fill="FFFFFF"/>
        <w:tabs>
          <w:tab w:val="left" w:pos="0"/>
          <w:tab w:val="left" w:pos="10773"/>
        </w:tabs>
        <w:adjustRightInd w:val="0"/>
        <w:spacing w:line="235" w:lineRule="exact"/>
        <w:ind w:right="3"/>
        <w:jc w:val="both"/>
        <w:rPr>
          <w:sz w:val="24"/>
          <w:szCs w:val="24"/>
          <w:lang w:bidi="ar-SA"/>
        </w:rPr>
      </w:pPr>
      <w:r w:rsidRPr="00C93D64">
        <w:rPr>
          <w:bCs/>
          <w:i/>
          <w:color w:val="000000"/>
          <w:spacing w:val="-5"/>
          <w:sz w:val="24"/>
          <w:szCs w:val="24"/>
          <w:lang w:bidi="ar-SA"/>
        </w:rPr>
        <w:t>Предложение</w:t>
      </w:r>
      <w:r w:rsidR="00E74307">
        <w:rPr>
          <w:bCs/>
          <w:i/>
          <w:color w:val="000000"/>
          <w:spacing w:val="-5"/>
          <w:sz w:val="24"/>
          <w:szCs w:val="24"/>
          <w:lang w:bidi="ar-SA"/>
        </w:rPr>
        <w:t xml:space="preserve">. </w:t>
      </w:r>
      <w:r w:rsidRPr="00C93D64">
        <w:rPr>
          <w:color w:val="000000"/>
          <w:spacing w:val="-9"/>
          <w:sz w:val="24"/>
          <w:szCs w:val="24"/>
          <w:lang w:bidi="ar-SA"/>
        </w:rPr>
        <w:t>Простое и сложное</w:t>
      </w:r>
      <w:r w:rsidRPr="005F6621">
        <w:rPr>
          <w:color w:val="000000"/>
          <w:spacing w:val="-9"/>
          <w:sz w:val="24"/>
          <w:szCs w:val="24"/>
          <w:lang w:bidi="ar-SA"/>
        </w:rPr>
        <w:t xml:space="preserve"> предложение. Подлежащее и сказуемое в про</w:t>
      </w:r>
      <w:r w:rsidRPr="005F6621">
        <w:rPr>
          <w:color w:val="000000"/>
          <w:spacing w:val="-5"/>
          <w:sz w:val="24"/>
          <w:szCs w:val="24"/>
          <w:lang w:bidi="ar-SA"/>
        </w:rPr>
        <w:t>стом и сложном предложении.</w:t>
      </w:r>
      <w:r w:rsidR="00E74307">
        <w:rPr>
          <w:sz w:val="24"/>
          <w:szCs w:val="24"/>
          <w:lang w:bidi="ar-SA"/>
        </w:rPr>
        <w:t xml:space="preserve"> </w:t>
      </w:r>
      <w:r w:rsidRPr="005F6621">
        <w:rPr>
          <w:color w:val="000000"/>
          <w:spacing w:val="-5"/>
          <w:sz w:val="24"/>
          <w:szCs w:val="24"/>
          <w:lang w:bidi="ar-SA"/>
        </w:rPr>
        <w:t>Простое предложение с однородными членами. Главные и вто</w:t>
      </w:r>
      <w:r w:rsidRPr="005F6621">
        <w:rPr>
          <w:color w:val="000000"/>
          <w:spacing w:val="-5"/>
          <w:sz w:val="24"/>
          <w:szCs w:val="24"/>
          <w:lang w:bidi="ar-SA"/>
        </w:rPr>
        <w:softHyphen/>
        <w:t>ростепенные члены предложений в качестве однородных. Распрос</w:t>
      </w:r>
      <w:r w:rsidRPr="005F6621">
        <w:rPr>
          <w:color w:val="000000"/>
          <w:spacing w:val="-5"/>
          <w:sz w:val="24"/>
          <w:szCs w:val="24"/>
          <w:lang w:bidi="ar-SA"/>
        </w:rPr>
        <w:softHyphen/>
      </w:r>
      <w:r w:rsidRPr="005F6621">
        <w:rPr>
          <w:color w:val="000000"/>
          <w:spacing w:val="7"/>
          <w:sz w:val="24"/>
          <w:szCs w:val="24"/>
          <w:lang w:bidi="ar-SA"/>
        </w:rPr>
        <w:t xml:space="preserve">траненные однородные члены предложений. Бессоюзное </w:t>
      </w:r>
      <w:r w:rsidRPr="005F6621">
        <w:rPr>
          <w:color w:val="000000"/>
          <w:spacing w:val="-7"/>
          <w:sz w:val="24"/>
          <w:szCs w:val="24"/>
          <w:lang w:bidi="ar-SA"/>
        </w:rPr>
        <w:t>перечисление</w:t>
      </w:r>
      <w:r w:rsidRPr="004415AC">
        <w:rPr>
          <w:color w:val="000000"/>
          <w:spacing w:val="-7"/>
          <w:sz w:val="24"/>
          <w:szCs w:val="24"/>
          <w:lang w:bidi="ar-SA"/>
        </w:rPr>
        <w:t xml:space="preserve"> однородных членов, с одиночным союзом </w:t>
      </w:r>
      <w:r w:rsidRPr="004415AC">
        <w:rPr>
          <w:i/>
          <w:iCs/>
          <w:color w:val="000000"/>
          <w:spacing w:val="-7"/>
          <w:sz w:val="24"/>
          <w:szCs w:val="24"/>
          <w:lang w:bidi="ar-SA"/>
        </w:rPr>
        <w:t xml:space="preserve">и, </w:t>
      </w:r>
      <w:r w:rsidRPr="004415AC">
        <w:rPr>
          <w:color w:val="000000"/>
          <w:spacing w:val="-7"/>
          <w:sz w:val="24"/>
          <w:szCs w:val="24"/>
          <w:lang w:bidi="ar-SA"/>
        </w:rPr>
        <w:t xml:space="preserve">союзами </w:t>
      </w:r>
      <w:r w:rsidRPr="004415AC">
        <w:rPr>
          <w:i/>
          <w:iCs/>
          <w:color w:val="000000"/>
          <w:spacing w:val="-4"/>
          <w:sz w:val="24"/>
          <w:szCs w:val="24"/>
          <w:lang w:bidi="ar-SA"/>
        </w:rPr>
        <w:t xml:space="preserve">а, но, </w:t>
      </w:r>
      <w:r w:rsidRPr="004415AC">
        <w:rPr>
          <w:color w:val="000000"/>
          <w:spacing w:val="-4"/>
          <w:sz w:val="24"/>
          <w:szCs w:val="24"/>
          <w:lang w:bidi="ar-SA"/>
        </w:rPr>
        <w:t xml:space="preserve">повторяющимся союзом </w:t>
      </w:r>
      <w:r w:rsidRPr="004415AC">
        <w:rPr>
          <w:i/>
          <w:iCs/>
          <w:color w:val="000000"/>
          <w:spacing w:val="-4"/>
          <w:sz w:val="24"/>
          <w:szCs w:val="24"/>
          <w:lang w:bidi="ar-SA"/>
        </w:rPr>
        <w:t xml:space="preserve">и. </w:t>
      </w:r>
      <w:r w:rsidRPr="004415AC">
        <w:rPr>
          <w:color w:val="000000"/>
          <w:spacing w:val="-4"/>
          <w:sz w:val="24"/>
          <w:szCs w:val="24"/>
          <w:lang w:bidi="ar-SA"/>
        </w:rPr>
        <w:t>Знаки препинания при однород</w:t>
      </w:r>
      <w:r w:rsidRPr="004415AC">
        <w:rPr>
          <w:color w:val="000000"/>
          <w:spacing w:val="-4"/>
          <w:sz w:val="24"/>
          <w:szCs w:val="24"/>
          <w:lang w:bidi="ar-SA"/>
        </w:rPr>
        <w:softHyphen/>
      </w:r>
      <w:r w:rsidRPr="004415AC">
        <w:rPr>
          <w:color w:val="000000"/>
          <w:spacing w:val="-6"/>
          <w:sz w:val="24"/>
          <w:szCs w:val="24"/>
          <w:lang w:bidi="ar-SA"/>
        </w:rPr>
        <w:t>ных членах.</w:t>
      </w:r>
      <w:r w:rsidR="00295B9F">
        <w:rPr>
          <w:sz w:val="24"/>
          <w:szCs w:val="24"/>
          <w:lang w:bidi="ar-SA"/>
        </w:rPr>
        <w:t xml:space="preserve"> </w:t>
      </w:r>
      <w:r w:rsidRPr="004415AC">
        <w:rPr>
          <w:color w:val="000000"/>
          <w:spacing w:val="-5"/>
          <w:sz w:val="24"/>
          <w:szCs w:val="24"/>
          <w:lang w:bidi="ar-SA"/>
        </w:rPr>
        <w:t xml:space="preserve">Сложные предложения с союзами </w:t>
      </w:r>
      <w:r w:rsidRPr="004415AC">
        <w:rPr>
          <w:i/>
          <w:iCs/>
          <w:color w:val="000000"/>
          <w:spacing w:val="-5"/>
          <w:sz w:val="24"/>
          <w:szCs w:val="24"/>
          <w:lang w:bidi="ar-SA"/>
        </w:rPr>
        <w:t xml:space="preserve">и, а, но </w:t>
      </w:r>
      <w:r w:rsidRPr="004415AC">
        <w:rPr>
          <w:color w:val="000000"/>
          <w:spacing w:val="-5"/>
          <w:sz w:val="24"/>
          <w:szCs w:val="24"/>
          <w:lang w:bidi="ar-SA"/>
        </w:rPr>
        <w:t>и без союзов.</w:t>
      </w:r>
      <w:r w:rsidR="00295B9F">
        <w:rPr>
          <w:sz w:val="24"/>
          <w:szCs w:val="24"/>
          <w:lang w:bidi="ar-SA"/>
        </w:rPr>
        <w:t xml:space="preserve"> </w:t>
      </w:r>
      <w:r w:rsidRPr="004415AC">
        <w:rPr>
          <w:color w:val="000000"/>
          <w:spacing w:val="-3"/>
          <w:sz w:val="24"/>
          <w:szCs w:val="24"/>
          <w:lang w:bidi="ar-SA"/>
        </w:rPr>
        <w:t>Обращение. Знаки препинания при обращении.</w:t>
      </w:r>
    </w:p>
    <w:p w:rsidR="004415AC" w:rsidRPr="00E74307" w:rsidRDefault="004415AC" w:rsidP="006502F2">
      <w:pPr>
        <w:shd w:val="clear" w:color="auto" w:fill="FFFFFF"/>
        <w:tabs>
          <w:tab w:val="left" w:pos="993"/>
          <w:tab w:val="left" w:pos="10773"/>
        </w:tabs>
        <w:adjustRightInd w:val="0"/>
        <w:spacing w:line="235" w:lineRule="exact"/>
        <w:ind w:right="3"/>
        <w:jc w:val="both"/>
        <w:rPr>
          <w:i/>
          <w:sz w:val="24"/>
          <w:szCs w:val="24"/>
          <w:lang w:bidi="ar-SA"/>
        </w:rPr>
      </w:pPr>
      <w:r w:rsidRPr="00C93D64">
        <w:rPr>
          <w:bCs/>
          <w:i/>
          <w:color w:val="000000"/>
          <w:spacing w:val="-5"/>
          <w:sz w:val="24"/>
          <w:szCs w:val="24"/>
          <w:lang w:bidi="ar-SA"/>
        </w:rPr>
        <w:t>Связная речь</w:t>
      </w:r>
      <w:r w:rsidR="00E74307">
        <w:rPr>
          <w:bCs/>
          <w:i/>
          <w:color w:val="000000"/>
          <w:spacing w:val="-5"/>
          <w:sz w:val="24"/>
          <w:szCs w:val="24"/>
          <w:lang w:bidi="ar-SA"/>
        </w:rPr>
        <w:t>.</w:t>
      </w:r>
      <w:r w:rsidR="00E74307">
        <w:rPr>
          <w:i/>
          <w:sz w:val="24"/>
          <w:szCs w:val="24"/>
          <w:lang w:bidi="ar-SA"/>
        </w:rPr>
        <w:t xml:space="preserve"> </w:t>
      </w:r>
      <w:r w:rsidRPr="004415AC">
        <w:rPr>
          <w:color w:val="000000"/>
          <w:spacing w:val="-4"/>
          <w:sz w:val="24"/>
          <w:szCs w:val="24"/>
          <w:lang w:bidi="ar-SA"/>
        </w:rPr>
        <w:t>Работа с деформированным текстом.</w:t>
      </w:r>
      <w:r w:rsidR="00E74307">
        <w:rPr>
          <w:color w:val="000000"/>
          <w:spacing w:val="-4"/>
          <w:sz w:val="24"/>
          <w:szCs w:val="24"/>
          <w:lang w:bidi="ar-SA"/>
        </w:rPr>
        <w:t xml:space="preserve"> </w:t>
      </w:r>
      <w:r w:rsidRPr="004415AC">
        <w:rPr>
          <w:color w:val="000000"/>
          <w:spacing w:val="-3"/>
          <w:sz w:val="24"/>
          <w:szCs w:val="24"/>
          <w:lang w:bidi="ar-SA"/>
        </w:rPr>
        <w:t>Изложения (с изменением лица и времени).</w:t>
      </w:r>
      <w:r w:rsidR="00E74307">
        <w:rPr>
          <w:color w:val="000000"/>
          <w:spacing w:val="-3"/>
          <w:sz w:val="24"/>
          <w:szCs w:val="24"/>
          <w:lang w:bidi="ar-SA"/>
        </w:rPr>
        <w:t xml:space="preserve"> </w:t>
      </w:r>
      <w:r w:rsidRPr="004415AC">
        <w:rPr>
          <w:color w:val="000000"/>
          <w:spacing w:val="-8"/>
          <w:sz w:val="24"/>
          <w:szCs w:val="24"/>
          <w:lang w:bidi="ar-SA"/>
        </w:rPr>
        <w:t>Сочинения по картине с доп</w:t>
      </w:r>
      <w:r>
        <w:rPr>
          <w:color w:val="000000"/>
          <w:spacing w:val="-8"/>
          <w:sz w:val="24"/>
          <w:szCs w:val="24"/>
          <w:lang w:bidi="ar-SA"/>
        </w:rPr>
        <w:t>олнением предшествующих или пос</w:t>
      </w:r>
      <w:r w:rsidRPr="004415AC">
        <w:rPr>
          <w:color w:val="000000"/>
          <w:spacing w:val="-6"/>
          <w:sz w:val="24"/>
          <w:szCs w:val="24"/>
          <w:lang w:bidi="ar-SA"/>
        </w:rPr>
        <w:t>ледующих событий.</w:t>
      </w:r>
      <w:r w:rsidR="00E74307">
        <w:rPr>
          <w:color w:val="000000"/>
          <w:spacing w:val="-6"/>
          <w:sz w:val="24"/>
          <w:szCs w:val="24"/>
          <w:lang w:bidi="ar-SA"/>
        </w:rPr>
        <w:t xml:space="preserve"> </w:t>
      </w:r>
      <w:r w:rsidRPr="004415AC">
        <w:rPr>
          <w:color w:val="000000"/>
          <w:spacing w:val="-4"/>
          <w:sz w:val="24"/>
          <w:szCs w:val="24"/>
          <w:lang w:bidi="ar-SA"/>
        </w:rPr>
        <w:t>Продолжение рассказа по данному началу.</w:t>
      </w:r>
      <w:r w:rsidR="00E74307">
        <w:rPr>
          <w:color w:val="000000"/>
          <w:spacing w:val="-4"/>
          <w:sz w:val="24"/>
          <w:szCs w:val="24"/>
          <w:lang w:bidi="ar-SA"/>
        </w:rPr>
        <w:t xml:space="preserve"> </w:t>
      </w:r>
      <w:r w:rsidRPr="004415AC">
        <w:rPr>
          <w:color w:val="000000"/>
          <w:spacing w:val="-4"/>
          <w:sz w:val="24"/>
          <w:szCs w:val="24"/>
          <w:lang w:bidi="ar-SA"/>
        </w:rPr>
        <w:t>Составление рассказа по опорным словам.</w:t>
      </w:r>
      <w:r w:rsidR="00E74307">
        <w:rPr>
          <w:color w:val="000000"/>
          <w:spacing w:val="-4"/>
          <w:sz w:val="24"/>
          <w:szCs w:val="24"/>
          <w:lang w:bidi="ar-SA"/>
        </w:rPr>
        <w:t xml:space="preserve"> </w:t>
      </w:r>
      <w:r w:rsidRPr="004415AC">
        <w:rPr>
          <w:color w:val="000000"/>
          <w:sz w:val="24"/>
          <w:szCs w:val="24"/>
          <w:lang w:bidi="ar-SA"/>
        </w:rPr>
        <w:t xml:space="preserve">Сочинение по личным наблюдениям, на основе экскурсий, </w:t>
      </w:r>
      <w:r w:rsidRPr="004415AC">
        <w:rPr>
          <w:color w:val="000000"/>
          <w:spacing w:val="4"/>
          <w:sz w:val="24"/>
          <w:szCs w:val="24"/>
          <w:lang w:bidi="ar-SA"/>
        </w:rPr>
        <w:t xml:space="preserve">практической деятельности, имеющихся знаний («История </w:t>
      </w:r>
      <w:r w:rsidRPr="004415AC">
        <w:rPr>
          <w:color w:val="000000"/>
          <w:spacing w:val="9"/>
          <w:sz w:val="24"/>
          <w:szCs w:val="24"/>
          <w:lang w:bidi="ar-SA"/>
        </w:rPr>
        <w:t xml:space="preserve">нашей улицы», «Исторические места в нашем районе», </w:t>
      </w:r>
      <w:r w:rsidRPr="004415AC">
        <w:rPr>
          <w:color w:val="000000"/>
          <w:spacing w:val="1"/>
          <w:sz w:val="24"/>
          <w:szCs w:val="24"/>
          <w:lang w:bidi="ar-SA"/>
        </w:rPr>
        <w:t xml:space="preserve">«История капельки воды» и др.). Деловое письмо: объявление </w:t>
      </w:r>
      <w:r w:rsidRPr="004415AC">
        <w:rPr>
          <w:color w:val="000000"/>
          <w:spacing w:val="3"/>
          <w:sz w:val="24"/>
          <w:szCs w:val="24"/>
          <w:lang w:bidi="ar-SA"/>
        </w:rPr>
        <w:t xml:space="preserve">(выбор профессии по объявлению), заявление (о приеме на </w:t>
      </w:r>
      <w:r w:rsidRPr="004415AC">
        <w:rPr>
          <w:color w:val="000000"/>
          <w:sz w:val="24"/>
          <w:szCs w:val="24"/>
          <w:lang w:bidi="ar-SA"/>
        </w:rPr>
        <w:t xml:space="preserve">работу), телеграмма, заполнение бланков по платежам за коммунальные услуги (квартплата, плата за телефон, за свет, за </w:t>
      </w:r>
      <w:r w:rsidRPr="004415AC">
        <w:rPr>
          <w:color w:val="000000"/>
          <w:spacing w:val="-1"/>
          <w:sz w:val="24"/>
          <w:szCs w:val="24"/>
          <w:lang w:bidi="ar-SA"/>
        </w:rPr>
        <w:t>газ и др.).</w:t>
      </w:r>
    </w:p>
    <w:p w:rsidR="00841DBA" w:rsidRPr="00E74307" w:rsidRDefault="00841DBA" w:rsidP="006502F2">
      <w:pPr>
        <w:shd w:val="clear" w:color="auto" w:fill="FFFFFF"/>
        <w:tabs>
          <w:tab w:val="left" w:pos="993"/>
          <w:tab w:val="left" w:pos="10773"/>
        </w:tabs>
        <w:adjustRightInd w:val="0"/>
        <w:spacing w:line="235" w:lineRule="exact"/>
        <w:ind w:right="3"/>
        <w:jc w:val="both"/>
        <w:rPr>
          <w:b/>
          <w:sz w:val="24"/>
          <w:szCs w:val="24"/>
          <w:lang w:bidi="ar-SA"/>
        </w:rPr>
      </w:pPr>
      <w:r w:rsidRPr="00C93D64">
        <w:rPr>
          <w:color w:val="000000"/>
          <w:spacing w:val="-1"/>
          <w:sz w:val="24"/>
          <w:szCs w:val="24"/>
          <w:lang w:bidi="ar-SA"/>
        </w:rPr>
        <w:t xml:space="preserve"> </w:t>
      </w:r>
      <w:r w:rsidR="00D90225" w:rsidRPr="00D90225">
        <w:rPr>
          <w:b/>
          <w:color w:val="000000"/>
          <w:spacing w:val="-1"/>
          <w:sz w:val="24"/>
          <w:szCs w:val="24"/>
          <w:lang w:bidi="ar-SA"/>
        </w:rPr>
        <w:t xml:space="preserve">2.2.3.2. </w:t>
      </w:r>
      <w:r w:rsidRPr="00D90225">
        <w:rPr>
          <w:b/>
          <w:color w:val="000000"/>
          <w:spacing w:val="-1"/>
          <w:sz w:val="24"/>
          <w:szCs w:val="24"/>
          <w:lang w:bidi="ar-SA"/>
        </w:rPr>
        <w:t>Чтение</w:t>
      </w:r>
    </w:p>
    <w:p w:rsidR="00841DBA" w:rsidRPr="00841DBA" w:rsidRDefault="00841DBA" w:rsidP="006502F2">
      <w:pPr>
        <w:shd w:val="clear" w:color="auto" w:fill="FFFFFF"/>
        <w:tabs>
          <w:tab w:val="left" w:pos="993"/>
          <w:tab w:val="left" w:pos="10773"/>
        </w:tabs>
        <w:adjustRightInd w:val="0"/>
        <w:spacing w:line="235" w:lineRule="exact"/>
        <w:ind w:right="3"/>
        <w:jc w:val="both"/>
        <w:rPr>
          <w:sz w:val="24"/>
          <w:szCs w:val="24"/>
          <w:lang w:bidi="ar-SA"/>
        </w:rPr>
      </w:pPr>
      <w:r w:rsidRPr="00841DBA">
        <w:rPr>
          <w:color w:val="000000"/>
          <w:spacing w:val="-5"/>
          <w:sz w:val="24"/>
          <w:szCs w:val="24"/>
          <w:lang w:bidi="ar-SA"/>
        </w:rPr>
        <w:t xml:space="preserve">Художественные произведения и отрывки из художественных </w:t>
      </w:r>
      <w:r w:rsidRPr="00841DBA">
        <w:rPr>
          <w:color w:val="000000"/>
          <w:spacing w:val="-8"/>
          <w:sz w:val="24"/>
          <w:szCs w:val="24"/>
          <w:lang w:bidi="ar-SA"/>
        </w:rPr>
        <w:t>произведений классиков русской и</w:t>
      </w:r>
      <w:r>
        <w:rPr>
          <w:color w:val="000000"/>
          <w:spacing w:val="-8"/>
          <w:sz w:val="24"/>
          <w:szCs w:val="24"/>
          <w:lang w:bidi="ar-SA"/>
        </w:rPr>
        <w:t xml:space="preserve"> отечественной литературы. Крат</w:t>
      </w:r>
      <w:r w:rsidRPr="00841DBA">
        <w:rPr>
          <w:color w:val="000000"/>
          <w:spacing w:val="-4"/>
          <w:sz w:val="24"/>
          <w:szCs w:val="24"/>
          <w:lang w:bidi="ar-SA"/>
        </w:rPr>
        <w:t>кие сведения об их жизни и творчестве.</w:t>
      </w:r>
      <w:r>
        <w:rPr>
          <w:sz w:val="24"/>
          <w:szCs w:val="24"/>
          <w:lang w:bidi="ar-SA"/>
        </w:rPr>
        <w:t xml:space="preserve"> </w:t>
      </w:r>
      <w:r w:rsidRPr="00841DBA">
        <w:rPr>
          <w:color w:val="000000"/>
          <w:spacing w:val="-4"/>
          <w:sz w:val="24"/>
          <w:szCs w:val="24"/>
          <w:lang w:bidi="ar-SA"/>
        </w:rPr>
        <w:t>Произведения устного народного творчества: сказки, загадки, поговорки, былины, баллады. Литературные сказки.</w:t>
      </w:r>
    </w:p>
    <w:p w:rsidR="00841DBA" w:rsidRPr="00841DBA" w:rsidRDefault="00841DBA" w:rsidP="006502F2">
      <w:pPr>
        <w:shd w:val="clear" w:color="auto" w:fill="FFFFFF"/>
        <w:tabs>
          <w:tab w:val="left" w:pos="993"/>
          <w:tab w:val="left" w:pos="10773"/>
        </w:tabs>
        <w:adjustRightInd w:val="0"/>
        <w:spacing w:line="235" w:lineRule="exact"/>
        <w:ind w:right="3"/>
        <w:jc w:val="both"/>
        <w:rPr>
          <w:sz w:val="24"/>
          <w:szCs w:val="24"/>
          <w:lang w:bidi="ar-SA"/>
        </w:rPr>
      </w:pPr>
      <w:r w:rsidRPr="00841DBA">
        <w:rPr>
          <w:color w:val="000000"/>
          <w:spacing w:val="-3"/>
          <w:sz w:val="24"/>
          <w:szCs w:val="24"/>
          <w:lang w:bidi="ar-SA"/>
        </w:rPr>
        <w:t xml:space="preserve">Произведения современных писателей русской и зарубежной </w:t>
      </w:r>
      <w:r w:rsidRPr="00841DBA">
        <w:rPr>
          <w:color w:val="000000"/>
          <w:spacing w:val="-4"/>
          <w:sz w:val="24"/>
          <w:szCs w:val="24"/>
          <w:lang w:bidi="ar-SA"/>
        </w:rPr>
        <w:t>литературы.</w:t>
      </w:r>
    </w:p>
    <w:p w:rsidR="00841DBA" w:rsidRPr="00841DBA" w:rsidRDefault="00841DBA" w:rsidP="006502F2">
      <w:pPr>
        <w:shd w:val="clear" w:color="auto" w:fill="FFFFFF"/>
        <w:tabs>
          <w:tab w:val="left" w:pos="993"/>
          <w:tab w:val="left" w:pos="10773"/>
        </w:tabs>
        <w:adjustRightInd w:val="0"/>
        <w:spacing w:line="235" w:lineRule="exact"/>
        <w:ind w:right="3"/>
        <w:jc w:val="both"/>
        <w:rPr>
          <w:sz w:val="24"/>
          <w:szCs w:val="24"/>
          <w:lang w:bidi="ar-SA"/>
        </w:rPr>
      </w:pPr>
      <w:r w:rsidRPr="00841DBA">
        <w:rPr>
          <w:color w:val="000000"/>
          <w:spacing w:val="-1"/>
          <w:sz w:val="24"/>
          <w:szCs w:val="24"/>
          <w:lang w:bidi="ar-SA"/>
        </w:rPr>
        <w:t xml:space="preserve">На примере чтения художественной литературы воспитание </w:t>
      </w:r>
      <w:r w:rsidRPr="00841DBA">
        <w:rPr>
          <w:color w:val="000000"/>
          <w:spacing w:val="-5"/>
          <w:sz w:val="24"/>
          <w:szCs w:val="24"/>
          <w:lang w:bidi="ar-SA"/>
        </w:rPr>
        <w:t>морально-этических и нравственных качеств личности подростка.</w:t>
      </w:r>
      <w:r>
        <w:rPr>
          <w:sz w:val="24"/>
          <w:szCs w:val="24"/>
          <w:lang w:bidi="ar-SA"/>
        </w:rPr>
        <w:t xml:space="preserve"> </w:t>
      </w:r>
      <w:r w:rsidRPr="00841DBA">
        <w:rPr>
          <w:color w:val="000000"/>
          <w:spacing w:val="-6"/>
          <w:sz w:val="24"/>
          <w:szCs w:val="24"/>
          <w:lang w:bidi="ar-SA"/>
        </w:rPr>
        <w:t>Произведения А. С. Пушкина</w:t>
      </w:r>
      <w:r w:rsidR="00E74307">
        <w:rPr>
          <w:color w:val="000000"/>
          <w:spacing w:val="-6"/>
          <w:sz w:val="24"/>
          <w:szCs w:val="24"/>
          <w:lang w:bidi="ar-SA"/>
        </w:rPr>
        <w:t>, М. Ю. Лермонтова, И. А. Крыло</w:t>
      </w:r>
      <w:r w:rsidRPr="00841DBA">
        <w:rPr>
          <w:color w:val="000000"/>
          <w:spacing w:val="-4"/>
          <w:sz w:val="24"/>
          <w:szCs w:val="24"/>
          <w:lang w:bidi="ar-SA"/>
        </w:rPr>
        <w:t>ва, Н. В. Гоголя,</w:t>
      </w:r>
      <w:r>
        <w:rPr>
          <w:sz w:val="24"/>
          <w:szCs w:val="24"/>
          <w:lang w:bidi="ar-SA"/>
        </w:rPr>
        <w:t xml:space="preserve"> </w:t>
      </w:r>
      <w:r w:rsidRPr="00841DBA">
        <w:rPr>
          <w:color w:val="000000"/>
          <w:spacing w:val="-4"/>
          <w:sz w:val="24"/>
          <w:szCs w:val="24"/>
          <w:lang w:bidi="ar-SA"/>
        </w:rPr>
        <w:t xml:space="preserve">Н. А. Некрасова, А. В. Кольцова, И. С. Никитина, </w:t>
      </w:r>
      <w:r w:rsidRPr="00841DBA">
        <w:rPr>
          <w:color w:val="000000"/>
          <w:spacing w:val="-5"/>
          <w:sz w:val="24"/>
          <w:szCs w:val="24"/>
          <w:lang w:bidi="ar-SA"/>
        </w:rPr>
        <w:t xml:space="preserve">Л. Н. Толстого, А. Н. </w:t>
      </w:r>
      <w:proofErr w:type="spellStart"/>
      <w:r w:rsidRPr="00841DBA">
        <w:rPr>
          <w:color w:val="000000"/>
          <w:spacing w:val="-5"/>
          <w:sz w:val="24"/>
          <w:szCs w:val="24"/>
          <w:lang w:bidi="ar-SA"/>
        </w:rPr>
        <w:t>Майкова</w:t>
      </w:r>
      <w:proofErr w:type="spellEnd"/>
      <w:r w:rsidRPr="00841DBA">
        <w:rPr>
          <w:color w:val="000000"/>
          <w:spacing w:val="-5"/>
          <w:sz w:val="24"/>
          <w:szCs w:val="24"/>
          <w:lang w:bidi="ar-SA"/>
        </w:rPr>
        <w:t>, Ф. И. Тютчева, А. П. Чехова.</w:t>
      </w:r>
    </w:p>
    <w:p w:rsidR="00841DBA" w:rsidRPr="00841DBA" w:rsidRDefault="00841DBA" w:rsidP="006502F2">
      <w:pPr>
        <w:shd w:val="clear" w:color="auto" w:fill="FFFFFF"/>
        <w:tabs>
          <w:tab w:val="left" w:pos="993"/>
          <w:tab w:val="left" w:pos="10773"/>
        </w:tabs>
        <w:adjustRightInd w:val="0"/>
        <w:spacing w:line="235" w:lineRule="exact"/>
        <w:ind w:right="3"/>
        <w:jc w:val="both"/>
        <w:rPr>
          <w:color w:val="000000"/>
          <w:spacing w:val="-11"/>
          <w:sz w:val="24"/>
          <w:szCs w:val="24"/>
          <w:lang w:bidi="ar-SA"/>
        </w:rPr>
      </w:pPr>
      <w:r w:rsidRPr="00841DBA">
        <w:rPr>
          <w:color w:val="000000"/>
          <w:spacing w:val="-9"/>
          <w:sz w:val="24"/>
          <w:szCs w:val="24"/>
          <w:lang w:bidi="ar-SA"/>
        </w:rPr>
        <w:t xml:space="preserve">Произведения А. М. Горького, А. Н. Толстого, В. В. Маяковского, </w:t>
      </w:r>
      <w:r w:rsidRPr="00841DBA">
        <w:rPr>
          <w:color w:val="000000"/>
          <w:spacing w:val="-11"/>
          <w:sz w:val="24"/>
          <w:szCs w:val="24"/>
          <w:lang w:bidi="ar-SA"/>
        </w:rPr>
        <w:t xml:space="preserve">С. А. Есенина, </w:t>
      </w:r>
      <w:r>
        <w:rPr>
          <w:color w:val="000000"/>
          <w:spacing w:val="-11"/>
          <w:sz w:val="24"/>
          <w:szCs w:val="24"/>
          <w:lang w:bidi="ar-SA"/>
        </w:rPr>
        <w:t xml:space="preserve"> </w:t>
      </w:r>
      <w:r w:rsidRPr="00841DBA">
        <w:rPr>
          <w:color w:val="000000"/>
          <w:spacing w:val="-11"/>
          <w:sz w:val="24"/>
          <w:szCs w:val="24"/>
          <w:lang w:bidi="ar-SA"/>
        </w:rPr>
        <w:t>А. А. Фадеева, М. А. Шолохова, В. П. Катаева, Б. Н. По</w:t>
      </w:r>
      <w:r w:rsidRPr="00841DBA">
        <w:rPr>
          <w:color w:val="000000"/>
          <w:spacing w:val="-11"/>
          <w:sz w:val="24"/>
          <w:szCs w:val="24"/>
          <w:lang w:bidi="ar-SA"/>
        </w:rPr>
        <w:softHyphen/>
      </w:r>
      <w:r w:rsidRPr="00841DBA">
        <w:rPr>
          <w:color w:val="000000"/>
          <w:spacing w:val="-6"/>
          <w:sz w:val="24"/>
          <w:szCs w:val="24"/>
          <w:lang w:bidi="ar-SA"/>
        </w:rPr>
        <w:t>левого,</w:t>
      </w:r>
      <w:r w:rsidRPr="00841DBA">
        <w:rPr>
          <w:color w:val="000000"/>
          <w:spacing w:val="-9"/>
          <w:sz w:val="24"/>
          <w:szCs w:val="24"/>
          <w:lang w:bidi="ar-SA"/>
        </w:rPr>
        <w:t xml:space="preserve"> </w:t>
      </w:r>
      <w:r w:rsidRPr="00841DBA">
        <w:rPr>
          <w:color w:val="000000"/>
          <w:spacing w:val="-6"/>
          <w:sz w:val="24"/>
          <w:szCs w:val="24"/>
          <w:lang w:bidi="ar-SA"/>
        </w:rPr>
        <w:t xml:space="preserve">А. А. Суркова, Ю. М. Нагибина, </w:t>
      </w:r>
      <w:r>
        <w:rPr>
          <w:color w:val="000000"/>
          <w:spacing w:val="-11"/>
          <w:sz w:val="24"/>
          <w:szCs w:val="24"/>
          <w:lang w:bidi="ar-SA"/>
        </w:rPr>
        <w:t xml:space="preserve"> </w:t>
      </w:r>
      <w:r w:rsidR="00E74307">
        <w:rPr>
          <w:color w:val="000000"/>
          <w:spacing w:val="-6"/>
          <w:sz w:val="24"/>
          <w:szCs w:val="24"/>
          <w:lang w:bidi="ar-SA"/>
        </w:rPr>
        <w:t xml:space="preserve">А. Г. Алексина, Л. И. </w:t>
      </w:r>
      <w:proofErr w:type="spellStart"/>
      <w:r w:rsidR="00E74307">
        <w:rPr>
          <w:color w:val="000000"/>
          <w:spacing w:val="-6"/>
          <w:sz w:val="24"/>
          <w:szCs w:val="24"/>
          <w:lang w:bidi="ar-SA"/>
        </w:rPr>
        <w:t>Оша</w:t>
      </w:r>
      <w:r w:rsidRPr="00841DBA">
        <w:rPr>
          <w:color w:val="000000"/>
          <w:spacing w:val="-5"/>
          <w:sz w:val="24"/>
          <w:szCs w:val="24"/>
          <w:lang w:bidi="ar-SA"/>
        </w:rPr>
        <w:t>нина</w:t>
      </w:r>
      <w:proofErr w:type="spellEnd"/>
      <w:r w:rsidRPr="00841DBA">
        <w:rPr>
          <w:color w:val="000000"/>
          <w:spacing w:val="-5"/>
          <w:sz w:val="24"/>
          <w:szCs w:val="24"/>
          <w:lang w:bidi="ar-SA"/>
        </w:rPr>
        <w:t>, С. В. Михалкова.</w:t>
      </w:r>
      <w:r w:rsidRPr="00841DBA">
        <w:rPr>
          <w:rFonts w:eastAsia="DejaVu Sans" w:cs="FreeSans"/>
          <w:b/>
          <w:bCs/>
          <w:kern w:val="3"/>
          <w:sz w:val="24"/>
          <w:szCs w:val="24"/>
          <w:lang w:bidi="hi-IN"/>
        </w:rPr>
        <w:t xml:space="preserve"> </w:t>
      </w:r>
    </w:p>
    <w:p w:rsidR="00841DBA" w:rsidRPr="00E74307" w:rsidRDefault="00841DBA" w:rsidP="00E74307">
      <w:pPr>
        <w:tabs>
          <w:tab w:val="left" w:pos="993"/>
          <w:tab w:val="left" w:pos="10773"/>
        </w:tabs>
        <w:suppressAutoHyphens/>
        <w:autoSpaceDE/>
        <w:ind w:right="3"/>
        <w:jc w:val="both"/>
        <w:textAlignment w:val="baseline"/>
        <w:rPr>
          <w:rFonts w:eastAsia="DejaVu Sans"/>
          <w:bCs/>
          <w:kern w:val="3"/>
          <w:sz w:val="24"/>
          <w:szCs w:val="24"/>
          <w:lang w:bidi="hi-IN"/>
        </w:rPr>
      </w:pPr>
      <w:r w:rsidRPr="00C93D64">
        <w:rPr>
          <w:sz w:val="24"/>
          <w:szCs w:val="24"/>
          <w:lang w:bidi="ar-SA"/>
        </w:rPr>
        <w:t>Навыки</w:t>
      </w:r>
      <w:r w:rsidRPr="00C93D64">
        <w:rPr>
          <w:rFonts w:eastAsia="DejaVu Sans"/>
          <w:bCs/>
          <w:kern w:val="3"/>
          <w:sz w:val="24"/>
          <w:szCs w:val="24"/>
          <w:lang w:bidi="hi-IN"/>
        </w:rPr>
        <w:t xml:space="preserve"> </w:t>
      </w:r>
      <w:r w:rsidRPr="00C93D64">
        <w:rPr>
          <w:sz w:val="24"/>
          <w:szCs w:val="24"/>
          <w:lang w:bidi="ar-SA"/>
        </w:rPr>
        <w:t>чтения</w:t>
      </w:r>
      <w:r w:rsidR="00E74307">
        <w:rPr>
          <w:sz w:val="24"/>
          <w:szCs w:val="24"/>
          <w:lang w:bidi="ar-SA"/>
        </w:rPr>
        <w:t>.</w:t>
      </w:r>
      <w:r w:rsidR="00E74307">
        <w:rPr>
          <w:rFonts w:eastAsia="DejaVu Sans"/>
          <w:bCs/>
          <w:kern w:val="3"/>
          <w:sz w:val="24"/>
          <w:szCs w:val="24"/>
          <w:lang w:bidi="hi-IN"/>
        </w:rPr>
        <w:t xml:space="preserve"> </w:t>
      </w:r>
      <w:r w:rsidRPr="00841DBA">
        <w:rPr>
          <w:sz w:val="24"/>
          <w:szCs w:val="24"/>
          <w:lang w:bidi="ar-SA"/>
        </w:rPr>
        <w:t>Совершенствование техники чтения, соблюдение при чтении норм русской орфоэпии.</w:t>
      </w:r>
      <w:r w:rsidR="00E74307">
        <w:rPr>
          <w:rFonts w:eastAsia="DejaVu Sans"/>
          <w:bCs/>
          <w:kern w:val="3"/>
          <w:sz w:val="24"/>
          <w:szCs w:val="24"/>
          <w:lang w:bidi="hi-IN"/>
        </w:rPr>
        <w:t xml:space="preserve"> </w:t>
      </w:r>
      <w:r w:rsidRPr="00841DBA">
        <w:rPr>
          <w:sz w:val="24"/>
          <w:szCs w:val="24"/>
          <w:lang w:bidi="ar-SA"/>
        </w:rPr>
        <w:t>Выделение главной мысли пр</w:t>
      </w:r>
      <w:r w:rsidR="00E74307">
        <w:rPr>
          <w:sz w:val="24"/>
          <w:szCs w:val="24"/>
          <w:lang w:bidi="ar-SA"/>
        </w:rPr>
        <w:t>оизведения, составление характе</w:t>
      </w:r>
      <w:r w:rsidRPr="00841DBA">
        <w:rPr>
          <w:sz w:val="24"/>
          <w:szCs w:val="24"/>
          <w:lang w:bidi="ar-SA"/>
        </w:rPr>
        <w:t>ристики героев с помощью учителя, иллюстрирование черт характера героев примерами из текста, обоснование своего отношения к действующим лицам.</w:t>
      </w:r>
      <w:r>
        <w:rPr>
          <w:sz w:val="24"/>
          <w:szCs w:val="24"/>
          <w:lang w:bidi="ar-SA"/>
        </w:rPr>
        <w:t xml:space="preserve"> </w:t>
      </w:r>
      <w:r w:rsidRPr="00841DBA">
        <w:rPr>
          <w:sz w:val="24"/>
          <w:szCs w:val="24"/>
          <w:lang w:bidi="ar-SA"/>
        </w:rPr>
        <w:t>Составление плана в форме повествовательных, в том числе назывных предложений самостоятельно и с помощью учителя.</w:t>
      </w:r>
      <w:r>
        <w:rPr>
          <w:sz w:val="24"/>
          <w:szCs w:val="24"/>
          <w:lang w:bidi="ar-SA"/>
        </w:rPr>
        <w:t xml:space="preserve"> </w:t>
      </w:r>
      <w:r w:rsidRPr="00841DBA">
        <w:rPr>
          <w:sz w:val="24"/>
          <w:szCs w:val="24"/>
          <w:lang w:bidi="ar-SA"/>
        </w:rPr>
        <w:t xml:space="preserve">Продолжение работы над средствами языковой выразительности. Различение оттенков значений слов в </w:t>
      </w:r>
      <w:proofErr w:type="spellStart"/>
      <w:r w:rsidRPr="00841DBA">
        <w:rPr>
          <w:sz w:val="24"/>
          <w:szCs w:val="24"/>
          <w:lang w:bidi="ar-SA"/>
        </w:rPr>
        <w:t>тексте</w:t>
      </w:r>
      <w:proofErr w:type="gramStart"/>
      <w:r w:rsidRPr="00841DBA">
        <w:rPr>
          <w:sz w:val="24"/>
          <w:szCs w:val="24"/>
          <w:lang w:bidi="ar-SA"/>
        </w:rPr>
        <w:t>.П</w:t>
      </w:r>
      <w:proofErr w:type="gramEnd"/>
      <w:r w:rsidRPr="00841DBA">
        <w:rPr>
          <w:sz w:val="24"/>
          <w:szCs w:val="24"/>
          <w:lang w:bidi="ar-SA"/>
        </w:rPr>
        <w:t>ересказ</w:t>
      </w:r>
      <w:proofErr w:type="spellEnd"/>
      <w:r w:rsidRPr="00841DBA">
        <w:rPr>
          <w:sz w:val="24"/>
          <w:szCs w:val="24"/>
          <w:lang w:bidi="ar-SA"/>
        </w:rPr>
        <w:t xml:space="preserve"> содержания прочитанного с использованием слов и выражений, взятых из текста.</w:t>
      </w:r>
      <w:r w:rsidR="00C93D64">
        <w:rPr>
          <w:sz w:val="24"/>
          <w:szCs w:val="24"/>
          <w:lang w:bidi="ar-SA"/>
        </w:rPr>
        <w:t xml:space="preserve"> </w:t>
      </w:r>
      <w:r w:rsidRPr="00841DBA">
        <w:rPr>
          <w:sz w:val="24"/>
          <w:szCs w:val="24"/>
          <w:lang w:bidi="ar-SA"/>
        </w:rPr>
        <w:t>Знание основных сведений о жизни писателей.</w:t>
      </w:r>
      <w:r>
        <w:rPr>
          <w:sz w:val="24"/>
          <w:szCs w:val="24"/>
          <w:lang w:bidi="ar-SA"/>
        </w:rPr>
        <w:t xml:space="preserve"> </w:t>
      </w:r>
      <w:r w:rsidRPr="00841DBA">
        <w:rPr>
          <w:sz w:val="24"/>
          <w:szCs w:val="24"/>
          <w:lang w:bidi="ar-SA"/>
        </w:rPr>
        <w:t>Заучивание наизусть стихотворений, прозаического отрывка.</w:t>
      </w:r>
    </w:p>
    <w:p w:rsidR="00841DBA" w:rsidRPr="00841DBA" w:rsidRDefault="00841DBA" w:rsidP="006502F2">
      <w:pPr>
        <w:widowControl/>
        <w:tabs>
          <w:tab w:val="left" w:pos="993"/>
          <w:tab w:val="left" w:pos="10773"/>
        </w:tabs>
        <w:autoSpaceDE/>
        <w:autoSpaceDN/>
        <w:ind w:right="3"/>
        <w:jc w:val="both"/>
        <w:rPr>
          <w:b/>
          <w:sz w:val="24"/>
          <w:szCs w:val="24"/>
          <w:lang w:bidi="ar-SA"/>
        </w:rPr>
      </w:pPr>
      <w:r w:rsidRPr="00D90225">
        <w:rPr>
          <w:sz w:val="24"/>
          <w:szCs w:val="24"/>
          <w:lang w:bidi="ar-SA"/>
        </w:rPr>
        <w:t>Внеклассное чтение</w:t>
      </w:r>
      <w:r w:rsidR="00D90225">
        <w:rPr>
          <w:sz w:val="24"/>
          <w:szCs w:val="24"/>
          <w:lang w:bidi="ar-SA"/>
        </w:rPr>
        <w:t>.</w:t>
      </w:r>
      <w:r w:rsidRPr="00D90225">
        <w:rPr>
          <w:sz w:val="24"/>
          <w:szCs w:val="24"/>
          <w:lang w:bidi="ar-SA"/>
        </w:rPr>
        <w:t xml:space="preserve"> </w:t>
      </w:r>
      <w:r w:rsidRPr="00841DBA">
        <w:rPr>
          <w:sz w:val="24"/>
          <w:szCs w:val="24"/>
          <w:lang w:bidi="ar-SA"/>
        </w:rPr>
        <w:t xml:space="preserve">Самостоятельное чтение книг, газет и журналов. Обсуждение </w:t>
      </w:r>
      <w:proofErr w:type="gramStart"/>
      <w:r w:rsidRPr="00841DBA">
        <w:rPr>
          <w:sz w:val="24"/>
          <w:szCs w:val="24"/>
          <w:lang w:bidi="ar-SA"/>
        </w:rPr>
        <w:t>прочитанного</w:t>
      </w:r>
      <w:proofErr w:type="gramEnd"/>
      <w:r w:rsidRPr="00841DBA">
        <w:rPr>
          <w:sz w:val="24"/>
          <w:szCs w:val="24"/>
          <w:lang w:bidi="ar-SA"/>
        </w:rPr>
        <w:t>.</w:t>
      </w:r>
      <w:r>
        <w:rPr>
          <w:b/>
          <w:sz w:val="24"/>
          <w:szCs w:val="24"/>
          <w:lang w:bidi="ar-SA"/>
        </w:rPr>
        <w:t xml:space="preserve"> </w:t>
      </w:r>
      <w:r w:rsidRPr="00841DBA">
        <w:rPr>
          <w:sz w:val="24"/>
          <w:szCs w:val="24"/>
          <w:lang w:bidi="ar-SA"/>
        </w:rPr>
        <w:t>Составление отзыва о книге. Чтение статей на одну тему из периодической печати для обсуждения, оценка обсуждаемых событий (с помощью учителя).</w:t>
      </w:r>
    </w:p>
    <w:p w:rsidR="00841DBA" w:rsidRPr="00841DBA" w:rsidRDefault="00841DBA" w:rsidP="006502F2">
      <w:pPr>
        <w:widowControl/>
        <w:tabs>
          <w:tab w:val="left" w:pos="993"/>
          <w:tab w:val="left" w:pos="10773"/>
        </w:tabs>
        <w:autoSpaceDE/>
        <w:autoSpaceDN/>
        <w:ind w:right="3"/>
        <w:jc w:val="both"/>
        <w:rPr>
          <w:b/>
          <w:sz w:val="24"/>
          <w:szCs w:val="24"/>
          <w:lang w:bidi="ar-SA"/>
        </w:rPr>
      </w:pPr>
      <w:r w:rsidRPr="006502F2">
        <w:rPr>
          <w:sz w:val="24"/>
          <w:szCs w:val="24"/>
          <w:lang w:bidi="ar-SA"/>
        </w:rPr>
        <w:t>Рекомендуемая литература</w:t>
      </w:r>
      <w:r w:rsidRPr="00841DBA">
        <w:rPr>
          <w:b/>
          <w:sz w:val="24"/>
          <w:szCs w:val="24"/>
          <w:lang w:bidi="ar-SA"/>
        </w:rPr>
        <w:t xml:space="preserve"> </w:t>
      </w:r>
      <w:r w:rsidRPr="00841DBA">
        <w:rPr>
          <w:sz w:val="24"/>
          <w:szCs w:val="24"/>
          <w:lang w:bidi="ar-SA"/>
        </w:rPr>
        <w:t>(на выбор)</w:t>
      </w:r>
    </w:p>
    <w:p w:rsidR="00841DBA" w:rsidRPr="00841DBA" w:rsidRDefault="00841DBA" w:rsidP="006502F2">
      <w:pPr>
        <w:widowControl/>
        <w:tabs>
          <w:tab w:val="left" w:pos="993"/>
          <w:tab w:val="left" w:pos="10773"/>
        </w:tabs>
        <w:autoSpaceDE/>
        <w:autoSpaceDN/>
        <w:ind w:right="3"/>
        <w:jc w:val="both"/>
        <w:rPr>
          <w:sz w:val="24"/>
          <w:szCs w:val="24"/>
          <w:lang w:bidi="ar-SA"/>
        </w:rPr>
      </w:pPr>
      <w:r w:rsidRPr="00841DBA">
        <w:rPr>
          <w:sz w:val="24"/>
          <w:szCs w:val="24"/>
          <w:lang w:bidi="ar-SA"/>
        </w:rPr>
        <w:t>В.П. Астафьев «Конь с розовой гривой», «Монарх в новых штанах», «Бабушка с малиной», «Запах сена», «Фотография, на которой меня нет», «Последний поклон».</w:t>
      </w:r>
    </w:p>
    <w:p w:rsidR="00841DBA" w:rsidRPr="00841DBA" w:rsidRDefault="00841DBA" w:rsidP="006502F2">
      <w:pPr>
        <w:widowControl/>
        <w:tabs>
          <w:tab w:val="left" w:pos="993"/>
          <w:tab w:val="left" w:pos="10773"/>
        </w:tabs>
        <w:autoSpaceDE/>
        <w:autoSpaceDN/>
        <w:ind w:right="3"/>
        <w:jc w:val="both"/>
        <w:rPr>
          <w:sz w:val="24"/>
          <w:szCs w:val="24"/>
          <w:lang w:bidi="ar-SA"/>
        </w:rPr>
      </w:pPr>
      <w:r w:rsidRPr="00841DBA">
        <w:rPr>
          <w:sz w:val="24"/>
          <w:szCs w:val="24"/>
          <w:lang w:bidi="ar-SA"/>
        </w:rPr>
        <w:lastRenderedPageBreak/>
        <w:t>А. Р. Беляев</w:t>
      </w:r>
      <w:r w:rsidR="00D90225">
        <w:rPr>
          <w:sz w:val="24"/>
          <w:szCs w:val="24"/>
          <w:lang w:bidi="ar-SA"/>
        </w:rPr>
        <w:t xml:space="preserve"> </w:t>
      </w:r>
      <w:r w:rsidRPr="00841DBA">
        <w:rPr>
          <w:sz w:val="24"/>
          <w:szCs w:val="24"/>
          <w:lang w:bidi="ar-SA"/>
        </w:rPr>
        <w:t xml:space="preserve">«Золотая гора», «Прыжок </w:t>
      </w:r>
      <w:proofErr w:type="gramStart"/>
      <w:r w:rsidRPr="00841DBA">
        <w:rPr>
          <w:sz w:val="24"/>
          <w:szCs w:val="24"/>
          <w:lang w:bidi="ar-SA"/>
        </w:rPr>
        <w:t>в ничто</w:t>
      </w:r>
      <w:proofErr w:type="gramEnd"/>
      <w:r w:rsidRPr="00841DBA">
        <w:rPr>
          <w:sz w:val="24"/>
          <w:szCs w:val="24"/>
          <w:lang w:bidi="ar-SA"/>
        </w:rPr>
        <w:t>».</w:t>
      </w:r>
      <w:r w:rsidR="006502F2">
        <w:rPr>
          <w:sz w:val="24"/>
          <w:szCs w:val="24"/>
          <w:lang w:bidi="ar-SA"/>
        </w:rPr>
        <w:t xml:space="preserve"> </w:t>
      </w:r>
      <w:r w:rsidRPr="00841DBA">
        <w:rPr>
          <w:sz w:val="24"/>
          <w:szCs w:val="24"/>
          <w:lang w:bidi="ar-SA"/>
        </w:rPr>
        <w:t>Ю. В. Бондарев «На большой реке», «Юность командиров», «Батальон просит огня».</w:t>
      </w:r>
      <w:r w:rsidR="006502F2">
        <w:rPr>
          <w:sz w:val="24"/>
          <w:szCs w:val="24"/>
          <w:lang w:bidi="ar-SA"/>
        </w:rPr>
        <w:t xml:space="preserve"> </w:t>
      </w:r>
      <w:r w:rsidRPr="00841DBA">
        <w:rPr>
          <w:sz w:val="24"/>
          <w:szCs w:val="24"/>
          <w:lang w:bidi="ar-SA"/>
        </w:rPr>
        <w:t>К. Я. Ваншенкин Стихотворения.</w:t>
      </w:r>
      <w:r w:rsidR="006502F2">
        <w:rPr>
          <w:sz w:val="24"/>
          <w:szCs w:val="24"/>
          <w:lang w:bidi="ar-SA"/>
        </w:rPr>
        <w:t xml:space="preserve"> </w:t>
      </w:r>
      <w:r w:rsidRPr="00841DBA">
        <w:rPr>
          <w:sz w:val="24"/>
          <w:szCs w:val="24"/>
          <w:lang w:bidi="ar-SA"/>
        </w:rPr>
        <w:t>А. П. Гайдар «Школа».</w:t>
      </w:r>
      <w:r w:rsidR="006502F2">
        <w:rPr>
          <w:sz w:val="24"/>
          <w:szCs w:val="24"/>
          <w:lang w:bidi="ar-SA"/>
        </w:rPr>
        <w:t xml:space="preserve"> </w:t>
      </w:r>
      <w:r w:rsidRPr="00841DBA">
        <w:rPr>
          <w:sz w:val="24"/>
          <w:szCs w:val="24"/>
          <w:lang w:bidi="ar-SA"/>
        </w:rPr>
        <w:t>С. А. Есенин Стихотворения.</w:t>
      </w:r>
      <w:r w:rsidR="006502F2">
        <w:rPr>
          <w:sz w:val="24"/>
          <w:szCs w:val="24"/>
          <w:lang w:bidi="ar-SA"/>
        </w:rPr>
        <w:t xml:space="preserve"> </w:t>
      </w:r>
      <w:r w:rsidRPr="00841DBA">
        <w:rPr>
          <w:sz w:val="24"/>
          <w:szCs w:val="24"/>
          <w:lang w:bidi="ar-SA"/>
        </w:rPr>
        <w:t>Ф. А. Искандер «Пиры Валтасара», «Молельное дерево».</w:t>
      </w:r>
      <w:r w:rsidR="006502F2">
        <w:rPr>
          <w:sz w:val="24"/>
          <w:szCs w:val="24"/>
          <w:lang w:bidi="ar-SA"/>
        </w:rPr>
        <w:t xml:space="preserve"> </w:t>
      </w:r>
      <w:r w:rsidRPr="00841DBA">
        <w:rPr>
          <w:sz w:val="24"/>
          <w:szCs w:val="24"/>
          <w:lang w:bidi="ar-SA"/>
        </w:rPr>
        <w:t>В. А. Каверин «Два капитана».</w:t>
      </w:r>
      <w:r w:rsidR="006502F2">
        <w:rPr>
          <w:sz w:val="24"/>
          <w:szCs w:val="24"/>
          <w:lang w:bidi="ar-SA"/>
        </w:rPr>
        <w:t xml:space="preserve"> </w:t>
      </w:r>
      <w:r w:rsidRPr="00841DBA">
        <w:rPr>
          <w:sz w:val="24"/>
          <w:szCs w:val="24"/>
          <w:lang w:bidi="ar-SA"/>
        </w:rPr>
        <w:t>А. С. Макаренко «Педагогическая поэма» (отрывки).</w:t>
      </w:r>
      <w:r w:rsidR="006502F2">
        <w:rPr>
          <w:sz w:val="24"/>
          <w:szCs w:val="24"/>
          <w:lang w:bidi="ar-SA"/>
        </w:rPr>
        <w:t xml:space="preserve"> </w:t>
      </w:r>
      <w:r w:rsidRPr="00841DBA">
        <w:rPr>
          <w:sz w:val="24"/>
          <w:szCs w:val="24"/>
          <w:lang w:bidi="ar-SA"/>
        </w:rPr>
        <w:t>Б. Н. Полевой «Повесть о настоящем человеке».</w:t>
      </w:r>
      <w:r w:rsidR="006502F2">
        <w:rPr>
          <w:sz w:val="24"/>
          <w:szCs w:val="24"/>
          <w:lang w:bidi="ar-SA"/>
        </w:rPr>
        <w:t xml:space="preserve"> </w:t>
      </w:r>
      <w:r w:rsidRPr="00841DBA">
        <w:rPr>
          <w:sz w:val="24"/>
          <w:szCs w:val="24"/>
          <w:lang w:bidi="ar-SA"/>
        </w:rPr>
        <w:t>Я. М. Рубцов Стихотворения.</w:t>
      </w:r>
      <w:r w:rsidR="006502F2">
        <w:rPr>
          <w:sz w:val="24"/>
          <w:szCs w:val="24"/>
          <w:lang w:bidi="ar-SA"/>
        </w:rPr>
        <w:t xml:space="preserve"> </w:t>
      </w:r>
      <w:r w:rsidRPr="00841DBA">
        <w:rPr>
          <w:sz w:val="24"/>
          <w:szCs w:val="24"/>
          <w:lang w:bidi="ar-SA"/>
        </w:rPr>
        <w:t>К. М. Симонов Стихотворения.</w:t>
      </w:r>
      <w:r w:rsidR="006502F2">
        <w:rPr>
          <w:sz w:val="24"/>
          <w:szCs w:val="24"/>
          <w:lang w:bidi="ar-SA"/>
        </w:rPr>
        <w:t xml:space="preserve"> </w:t>
      </w:r>
      <w:r w:rsidRPr="00841DBA">
        <w:rPr>
          <w:sz w:val="24"/>
          <w:szCs w:val="24"/>
          <w:lang w:bidi="ar-SA"/>
        </w:rPr>
        <w:t>А. А. Сурков Стихотворения.</w:t>
      </w:r>
      <w:r w:rsidR="006502F2">
        <w:rPr>
          <w:sz w:val="24"/>
          <w:szCs w:val="24"/>
          <w:lang w:bidi="ar-SA"/>
        </w:rPr>
        <w:t xml:space="preserve"> </w:t>
      </w:r>
      <w:r w:rsidRPr="00841DBA">
        <w:rPr>
          <w:sz w:val="24"/>
          <w:szCs w:val="24"/>
          <w:lang w:bidi="ar-SA"/>
        </w:rPr>
        <w:t>А. П. Чехов «Толстый и тонкий», «Унтер Пришибеев».</w:t>
      </w:r>
      <w:r w:rsidR="006502F2">
        <w:rPr>
          <w:sz w:val="24"/>
          <w:szCs w:val="24"/>
          <w:lang w:bidi="ar-SA"/>
        </w:rPr>
        <w:t xml:space="preserve"> </w:t>
      </w:r>
      <w:r w:rsidRPr="00841DBA">
        <w:rPr>
          <w:sz w:val="24"/>
          <w:szCs w:val="24"/>
          <w:lang w:bidi="ar-SA"/>
        </w:rPr>
        <w:t>В. М. Шукшин «Сильные идут дальше», «Сны матери».</w:t>
      </w:r>
    </w:p>
    <w:p w:rsidR="00223F00" w:rsidRPr="007236F2" w:rsidRDefault="00435DA8" w:rsidP="007974A0">
      <w:pPr>
        <w:pStyle w:val="a3"/>
        <w:tabs>
          <w:tab w:val="left" w:pos="993"/>
          <w:tab w:val="left" w:pos="10773"/>
        </w:tabs>
        <w:ind w:left="0" w:right="477"/>
        <w:jc w:val="left"/>
        <w:rPr>
          <w:b/>
        </w:rPr>
      </w:pPr>
      <w:r w:rsidRPr="007236F2">
        <w:t xml:space="preserve">  </w:t>
      </w:r>
      <w:r w:rsidR="00D90225">
        <w:rPr>
          <w:b/>
        </w:rPr>
        <w:t>2.2.3.3. Математика</w:t>
      </w:r>
    </w:p>
    <w:p w:rsidR="00B304CC" w:rsidRPr="005F6621" w:rsidRDefault="007236F2" w:rsidP="006502F2">
      <w:pPr>
        <w:widowControl/>
        <w:shd w:val="clear" w:color="auto" w:fill="FFFFFF"/>
        <w:tabs>
          <w:tab w:val="left" w:pos="993"/>
          <w:tab w:val="left" w:pos="10773"/>
        </w:tabs>
        <w:autoSpaceDE/>
        <w:autoSpaceDN/>
        <w:spacing w:after="200" w:line="276" w:lineRule="auto"/>
        <w:ind w:right="3"/>
        <w:contextualSpacing/>
        <w:jc w:val="both"/>
        <w:rPr>
          <w:color w:val="000000"/>
          <w:sz w:val="24"/>
          <w:szCs w:val="24"/>
          <w:lang w:bidi="ar-SA"/>
        </w:rPr>
      </w:pPr>
      <w:r w:rsidRPr="007236F2">
        <w:rPr>
          <w:color w:val="000000"/>
          <w:sz w:val="24"/>
          <w:szCs w:val="24"/>
          <w:lang w:bidi="ar-SA"/>
        </w:rPr>
        <w:t>Присчитывание и отсчитывание чисел 2, 20, 200, 2000, 20 000; 5, 50, 5 000, 50000; 25, 250, 2500, 25 000 в пределах 1 000 000, устно с записью получаемых при счете чисел, с использованием счетов.</w:t>
      </w:r>
      <w:r>
        <w:rPr>
          <w:color w:val="000000"/>
          <w:sz w:val="24"/>
          <w:szCs w:val="24"/>
          <w:lang w:bidi="ar-SA"/>
        </w:rPr>
        <w:t xml:space="preserve"> </w:t>
      </w:r>
      <w:r w:rsidRPr="007236F2">
        <w:rPr>
          <w:color w:val="000000"/>
          <w:sz w:val="24"/>
          <w:szCs w:val="24"/>
          <w:lang w:bidi="ar-SA"/>
        </w:rPr>
        <w:t>Письменное сложение и вычитание чисел, полученных при измерении одной; двумя единицами стоимости, длины, массы, выраженных в десятичных дробях.</w:t>
      </w:r>
      <w:r>
        <w:rPr>
          <w:color w:val="000000"/>
          <w:sz w:val="24"/>
          <w:szCs w:val="24"/>
          <w:lang w:bidi="ar-SA"/>
        </w:rPr>
        <w:t xml:space="preserve"> </w:t>
      </w:r>
      <w:r w:rsidRPr="007236F2">
        <w:rPr>
          <w:color w:val="000000"/>
          <w:sz w:val="24"/>
          <w:szCs w:val="24"/>
          <w:lang w:bidi="ar-SA"/>
        </w:rPr>
        <w:t>Замена целых и смешанных чисел неправильными дробями.</w:t>
      </w:r>
      <w:r>
        <w:rPr>
          <w:color w:val="000000"/>
          <w:sz w:val="24"/>
          <w:szCs w:val="24"/>
          <w:lang w:bidi="ar-SA"/>
        </w:rPr>
        <w:t xml:space="preserve"> </w:t>
      </w:r>
      <w:r w:rsidRPr="007236F2">
        <w:rPr>
          <w:color w:val="000000"/>
          <w:sz w:val="24"/>
          <w:szCs w:val="24"/>
          <w:lang w:bidi="ar-SA"/>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r>
        <w:rPr>
          <w:color w:val="000000"/>
          <w:sz w:val="24"/>
          <w:szCs w:val="24"/>
          <w:lang w:bidi="ar-SA"/>
        </w:rPr>
        <w:t xml:space="preserve"> </w:t>
      </w:r>
      <w:r w:rsidRPr="007236F2">
        <w:rPr>
          <w:color w:val="000000"/>
          <w:sz w:val="24"/>
          <w:szCs w:val="24"/>
          <w:lang w:bidi="ar-SA"/>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r>
        <w:rPr>
          <w:color w:val="000000"/>
          <w:sz w:val="24"/>
          <w:szCs w:val="24"/>
          <w:lang w:bidi="ar-SA"/>
        </w:rPr>
        <w:t xml:space="preserve"> </w:t>
      </w:r>
      <w:r w:rsidRPr="007236F2">
        <w:rPr>
          <w:color w:val="000000"/>
          <w:sz w:val="24"/>
          <w:szCs w:val="24"/>
          <w:lang w:bidi="ar-SA"/>
        </w:rPr>
        <w:t>Составные задачи на пропорциональное деление, на части, способом принятия общего количества за единицу.</w:t>
      </w:r>
      <w:r>
        <w:rPr>
          <w:color w:val="000000"/>
          <w:sz w:val="24"/>
          <w:szCs w:val="24"/>
          <w:lang w:bidi="ar-SA"/>
        </w:rPr>
        <w:t xml:space="preserve"> </w:t>
      </w:r>
      <w:r w:rsidRPr="007236F2">
        <w:rPr>
          <w:color w:val="000000"/>
          <w:sz w:val="24"/>
          <w:szCs w:val="24"/>
          <w:lang w:bidi="ar-SA"/>
        </w:rPr>
        <w:t>Градус. Обозначение: 1° . Градусное измерение углов. Величина острого, тупого, развернутого, полного угла. Транспортир, построение измерение углов с помощью транспортира. Смежные углы, сумма смежных углов, углов треугольника.</w:t>
      </w:r>
      <w:r>
        <w:rPr>
          <w:color w:val="000000"/>
          <w:sz w:val="24"/>
          <w:szCs w:val="24"/>
          <w:lang w:bidi="ar-SA"/>
        </w:rPr>
        <w:t xml:space="preserve"> </w:t>
      </w:r>
      <w:r w:rsidRPr="007236F2">
        <w:rPr>
          <w:color w:val="000000"/>
          <w:sz w:val="24"/>
          <w:szCs w:val="24"/>
          <w:lang w:bidi="ar-SA"/>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Площадь. Обозначение: S. Единицы измерения площади 1 кв. мм, (1 мм</w:t>
      </w:r>
      <w:proofErr w:type="gramStart"/>
      <w:r w:rsidRPr="007236F2">
        <w:rPr>
          <w:color w:val="000000"/>
          <w:sz w:val="24"/>
          <w:szCs w:val="24"/>
          <w:vertAlign w:val="superscript"/>
          <w:lang w:bidi="ar-SA"/>
        </w:rPr>
        <w:t>2</w:t>
      </w:r>
      <w:proofErr w:type="gramEnd"/>
      <w:r w:rsidRPr="007236F2">
        <w:rPr>
          <w:color w:val="000000"/>
          <w:sz w:val="24"/>
          <w:szCs w:val="24"/>
          <w:lang w:bidi="ar-SA"/>
        </w:rPr>
        <w:t>), 1 кв. см (1 см</w:t>
      </w:r>
      <w:r w:rsidRPr="007236F2">
        <w:rPr>
          <w:color w:val="000000"/>
          <w:sz w:val="24"/>
          <w:szCs w:val="24"/>
          <w:vertAlign w:val="superscript"/>
          <w:lang w:bidi="ar-SA"/>
        </w:rPr>
        <w:t>2</w:t>
      </w:r>
      <w:r w:rsidRPr="007236F2">
        <w:rPr>
          <w:color w:val="000000"/>
          <w:sz w:val="24"/>
          <w:szCs w:val="24"/>
          <w:lang w:bidi="ar-SA"/>
        </w:rPr>
        <w:t xml:space="preserve">), 1 кв. </w:t>
      </w:r>
      <w:proofErr w:type="spellStart"/>
      <w:r w:rsidRPr="007236F2">
        <w:rPr>
          <w:color w:val="000000"/>
          <w:sz w:val="24"/>
          <w:szCs w:val="24"/>
          <w:lang w:bidi="ar-SA"/>
        </w:rPr>
        <w:t>дм</w:t>
      </w:r>
      <w:proofErr w:type="spellEnd"/>
      <w:r w:rsidRPr="007236F2">
        <w:rPr>
          <w:color w:val="000000"/>
          <w:sz w:val="24"/>
          <w:szCs w:val="24"/>
          <w:lang w:bidi="ar-SA"/>
        </w:rPr>
        <w:t xml:space="preserve"> (1 дм</w:t>
      </w:r>
      <w:r w:rsidRPr="007236F2">
        <w:rPr>
          <w:color w:val="000000"/>
          <w:sz w:val="24"/>
          <w:szCs w:val="24"/>
          <w:vertAlign w:val="superscript"/>
          <w:lang w:bidi="ar-SA"/>
        </w:rPr>
        <w:t>2</w:t>
      </w:r>
      <w:r w:rsidRPr="007236F2">
        <w:rPr>
          <w:color w:val="000000"/>
          <w:sz w:val="24"/>
          <w:szCs w:val="24"/>
          <w:lang w:bidi="ar-SA"/>
        </w:rPr>
        <w:t>), 1 кв. м (1 м</w:t>
      </w:r>
      <w:r w:rsidRPr="007236F2">
        <w:rPr>
          <w:color w:val="000000"/>
          <w:sz w:val="24"/>
          <w:szCs w:val="24"/>
          <w:vertAlign w:val="superscript"/>
          <w:lang w:bidi="ar-SA"/>
        </w:rPr>
        <w:t>2</w:t>
      </w:r>
      <w:r w:rsidRPr="007236F2">
        <w:rPr>
          <w:color w:val="000000"/>
          <w:sz w:val="24"/>
          <w:szCs w:val="24"/>
          <w:lang w:bidi="ar-SA"/>
        </w:rPr>
        <w:t>), 1 кв. км (1 км</w:t>
      </w:r>
      <w:r w:rsidRPr="007236F2">
        <w:rPr>
          <w:color w:val="000000"/>
          <w:sz w:val="24"/>
          <w:szCs w:val="24"/>
          <w:vertAlign w:val="superscript"/>
          <w:lang w:bidi="ar-SA"/>
        </w:rPr>
        <w:t>2</w:t>
      </w:r>
      <w:r w:rsidRPr="007236F2">
        <w:rPr>
          <w:color w:val="000000"/>
          <w:sz w:val="24"/>
          <w:szCs w:val="24"/>
          <w:lang w:bidi="ar-SA"/>
        </w:rPr>
        <w:t>), их соотношения.</w:t>
      </w:r>
      <w:r>
        <w:rPr>
          <w:color w:val="000000"/>
          <w:sz w:val="24"/>
          <w:szCs w:val="24"/>
          <w:lang w:bidi="ar-SA"/>
        </w:rPr>
        <w:t xml:space="preserve"> </w:t>
      </w:r>
      <w:r w:rsidRPr="007236F2">
        <w:rPr>
          <w:color w:val="000000"/>
          <w:sz w:val="24"/>
          <w:szCs w:val="24"/>
          <w:lang w:bidi="ar-SA"/>
        </w:rPr>
        <w:t>Единицы измерения земельных площадей: 1 </w:t>
      </w:r>
      <w:r w:rsidRPr="007236F2">
        <w:rPr>
          <w:i/>
          <w:iCs/>
          <w:color w:val="000000"/>
          <w:sz w:val="24"/>
          <w:szCs w:val="24"/>
          <w:lang w:bidi="ar-SA"/>
        </w:rPr>
        <w:t>га</w:t>
      </w:r>
      <w:r w:rsidRPr="007236F2">
        <w:rPr>
          <w:color w:val="000000"/>
          <w:sz w:val="24"/>
          <w:szCs w:val="24"/>
          <w:lang w:bidi="ar-SA"/>
        </w:rPr>
        <w:t> 1 </w:t>
      </w:r>
      <w:r w:rsidRPr="007236F2">
        <w:rPr>
          <w:i/>
          <w:iCs/>
          <w:color w:val="000000"/>
          <w:sz w:val="24"/>
          <w:szCs w:val="24"/>
          <w:lang w:bidi="ar-SA"/>
        </w:rPr>
        <w:t>а</w:t>
      </w:r>
      <w:r w:rsidRPr="007236F2">
        <w:rPr>
          <w:color w:val="000000"/>
          <w:sz w:val="24"/>
          <w:szCs w:val="24"/>
          <w:lang w:bidi="ar-SA"/>
        </w:rPr>
        <w:t>, их соотношения.</w:t>
      </w:r>
      <w:r>
        <w:rPr>
          <w:color w:val="000000"/>
          <w:sz w:val="24"/>
          <w:szCs w:val="24"/>
          <w:lang w:bidi="ar-SA"/>
        </w:rPr>
        <w:t xml:space="preserve"> </w:t>
      </w:r>
      <w:r w:rsidRPr="007236F2">
        <w:rPr>
          <w:color w:val="000000"/>
          <w:sz w:val="24"/>
          <w:szCs w:val="24"/>
          <w:lang w:bidi="ar-SA"/>
        </w:rPr>
        <w:t>Измерение т вычисление площади прямоугольника. Числа, полученные при измерении одной, двумя единицами площади, их преобразования, выражение в десятичных дробях.  Длина окружности С = 2πR, сектор, сегмент. Площадь круга S = </w:t>
      </w:r>
      <w:proofErr w:type="spellStart"/>
      <w:r w:rsidRPr="007236F2">
        <w:rPr>
          <w:color w:val="000000"/>
          <w:sz w:val="24"/>
          <w:szCs w:val="24"/>
          <w:lang w:val="en-US" w:bidi="ar-SA"/>
        </w:rPr>
        <w:t>nR</w:t>
      </w:r>
      <w:proofErr w:type="spellEnd"/>
      <w:r w:rsidRPr="007236F2">
        <w:rPr>
          <w:color w:val="000000"/>
          <w:sz w:val="24"/>
          <w:szCs w:val="24"/>
          <w:vertAlign w:val="superscript"/>
          <w:lang w:bidi="ar-SA"/>
        </w:rPr>
        <w:t>2</w:t>
      </w:r>
      <w:r w:rsidRPr="007236F2">
        <w:rPr>
          <w:color w:val="000000"/>
          <w:sz w:val="24"/>
          <w:szCs w:val="24"/>
          <w:lang w:bidi="ar-SA"/>
        </w:rPr>
        <w:t>. Линейные, столбчатые, круговые диаграммы.</w:t>
      </w:r>
      <w:r>
        <w:rPr>
          <w:color w:val="000000"/>
          <w:sz w:val="24"/>
          <w:szCs w:val="24"/>
          <w:lang w:bidi="ar-SA"/>
        </w:rPr>
        <w:t xml:space="preserve"> </w:t>
      </w:r>
      <w:r w:rsidRPr="007236F2">
        <w:rPr>
          <w:color w:val="000000"/>
          <w:sz w:val="24"/>
          <w:szCs w:val="24"/>
          <w:lang w:bidi="ar-SA"/>
        </w:rPr>
        <w:t xml:space="preserve">Построение точки, отрезка, треугольника, четырехугольника, окружности </w:t>
      </w:r>
      <w:proofErr w:type="gramStart"/>
      <w:r w:rsidRPr="007236F2">
        <w:rPr>
          <w:color w:val="000000"/>
          <w:sz w:val="24"/>
          <w:szCs w:val="24"/>
          <w:lang w:bidi="ar-SA"/>
        </w:rPr>
        <w:t>симметричных</w:t>
      </w:r>
      <w:proofErr w:type="gramEnd"/>
      <w:r w:rsidRPr="007236F2">
        <w:rPr>
          <w:color w:val="000000"/>
          <w:sz w:val="24"/>
          <w:szCs w:val="24"/>
          <w:lang w:bidi="ar-SA"/>
        </w:rPr>
        <w:t xml:space="preserve"> данным относительно оси, центра симметрии.</w:t>
      </w:r>
    </w:p>
    <w:p w:rsidR="004D53E3" w:rsidRPr="004D53E3" w:rsidRDefault="00D90225" w:rsidP="006502F2">
      <w:pPr>
        <w:tabs>
          <w:tab w:val="left" w:pos="993"/>
          <w:tab w:val="left" w:pos="10773"/>
        </w:tabs>
        <w:spacing w:line="213" w:lineRule="auto"/>
        <w:ind w:right="3"/>
        <w:jc w:val="both"/>
        <w:rPr>
          <w:b/>
          <w:spacing w:val="-4"/>
          <w:sz w:val="24"/>
          <w:szCs w:val="24"/>
        </w:rPr>
      </w:pPr>
      <w:r>
        <w:rPr>
          <w:b/>
          <w:sz w:val="24"/>
          <w:szCs w:val="24"/>
        </w:rPr>
        <w:t xml:space="preserve">2.2.3.4. </w:t>
      </w:r>
      <w:r w:rsidR="004D53E3" w:rsidRPr="00E2338A">
        <w:rPr>
          <w:b/>
          <w:sz w:val="24"/>
          <w:szCs w:val="24"/>
        </w:rPr>
        <w:t>Биология</w:t>
      </w:r>
    </w:p>
    <w:p w:rsidR="00B304CC" w:rsidRPr="00B304CC" w:rsidRDefault="00B304CC" w:rsidP="006502F2">
      <w:pPr>
        <w:widowControl/>
        <w:tabs>
          <w:tab w:val="left" w:pos="993"/>
          <w:tab w:val="left" w:pos="10773"/>
        </w:tabs>
        <w:autoSpaceDE/>
        <w:autoSpaceDN/>
        <w:ind w:right="3"/>
        <w:jc w:val="both"/>
        <w:rPr>
          <w:sz w:val="24"/>
          <w:szCs w:val="24"/>
          <w:lang w:bidi="ar-SA"/>
        </w:rPr>
      </w:pPr>
      <w:r w:rsidRPr="00B304CC">
        <w:rPr>
          <w:sz w:val="24"/>
          <w:szCs w:val="24"/>
          <w:lang w:bidi="ar-SA"/>
        </w:rPr>
        <w:t>Разнообразие животного мира. Позвоночные и беспозвоночные животные. Дикие и домашние животные. Места обитания животных и приспособленность их к условиям жизни (форма тела, покров, способ передвижения, дыхание, окраска: защитная, предостерегающая). Значение животных и их охрана. Животные, занесенные в Красную книгу.</w:t>
      </w:r>
    </w:p>
    <w:p w:rsidR="00B304CC" w:rsidRPr="00625952" w:rsidRDefault="00B304CC" w:rsidP="00625952">
      <w:pPr>
        <w:widowControl/>
        <w:tabs>
          <w:tab w:val="left" w:pos="993"/>
          <w:tab w:val="left" w:pos="10773"/>
        </w:tabs>
        <w:autoSpaceDE/>
        <w:autoSpaceDN/>
        <w:ind w:right="3"/>
        <w:rPr>
          <w:bCs/>
          <w:sz w:val="24"/>
          <w:szCs w:val="24"/>
          <w:lang w:bidi="ar-SA"/>
        </w:rPr>
      </w:pPr>
      <w:r w:rsidRPr="00625952">
        <w:rPr>
          <w:bCs/>
          <w:sz w:val="24"/>
          <w:szCs w:val="24"/>
          <w:lang w:bidi="ar-SA"/>
        </w:rPr>
        <w:t>Беспо</w:t>
      </w:r>
      <w:r w:rsidR="00625952">
        <w:rPr>
          <w:bCs/>
          <w:sz w:val="24"/>
          <w:szCs w:val="24"/>
          <w:lang w:bidi="ar-SA"/>
        </w:rPr>
        <w:t xml:space="preserve">звоночные животные </w:t>
      </w:r>
      <w:r w:rsidRPr="00B304CC">
        <w:rPr>
          <w:sz w:val="24"/>
          <w:szCs w:val="24"/>
          <w:lang w:bidi="ar-SA"/>
        </w:rPr>
        <w:t>Общие признаки беспозвоночных (отсутствие позвоночника и внутреннего скелета). Многообразие беспозвоночных: черви, медузы, раки, пауки, насекомые.</w:t>
      </w:r>
      <w:r w:rsidR="00625952">
        <w:rPr>
          <w:sz w:val="24"/>
          <w:szCs w:val="24"/>
          <w:lang w:bidi="ar-SA"/>
        </w:rPr>
        <w:t xml:space="preserve"> </w:t>
      </w:r>
      <w:r w:rsidR="00625952">
        <w:rPr>
          <w:bCs/>
          <w:sz w:val="24"/>
          <w:szCs w:val="24"/>
          <w:lang w:bidi="ar-SA"/>
        </w:rPr>
        <w:t xml:space="preserve">Черви </w:t>
      </w:r>
      <w:r w:rsidRPr="005F6621">
        <w:rPr>
          <w:sz w:val="24"/>
          <w:szCs w:val="24"/>
          <w:lang w:bidi="ar-SA"/>
        </w:rPr>
        <w:t>Внешний вид дождевого червя, образ жизни, питание, особенности дыхания, способ передвижения. Роль дождевого червя в почвообразовании.</w:t>
      </w:r>
      <w:r w:rsidR="005F6621" w:rsidRPr="005F6621">
        <w:rPr>
          <w:bCs/>
          <w:sz w:val="24"/>
          <w:szCs w:val="24"/>
          <w:lang w:bidi="ar-SA"/>
        </w:rPr>
        <w:t xml:space="preserve"> </w:t>
      </w:r>
    </w:p>
    <w:p w:rsidR="00B304CC" w:rsidRPr="00625952" w:rsidRDefault="00B304CC" w:rsidP="006502F2">
      <w:pPr>
        <w:widowControl/>
        <w:tabs>
          <w:tab w:val="left" w:pos="993"/>
          <w:tab w:val="left" w:pos="10773"/>
        </w:tabs>
        <w:autoSpaceDE/>
        <w:autoSpaceDN/>
        <w:ind w:right="3"/>
        <w:jc w:val="both"/>
        <w:rPr>
          <w:bCs/>
          <w:sz w:val="24"/>
          <w:szCs w:val="24"/>
          <w:lang w:bidi="ar-SA"/>
        </w:rPr>
      </w:pPr>
      <w:r w:rsidRPr="005F6621">
        <w:rPr>
          <w:bCs/>
          <w:sz w:val="24"/>
          <w:szCs w:val="24"/>
          <w:lang w:bidi="ar-SA"/>
        </w:rPr>
        <w:t>Насекомые</w:t>
      </w:r>
      <w:r w:rsidRPr="005F6621">
        <w:rPr>
          <w:sz w:val="24"/>
          <w:szCs w:val="24"/>
          <w:lang w:bidi="ar-SA"/>
        </w:rPr>
        <w:t xml:space="preserve">  </w:t>
      </w:r>
      <w:r w:rsidRPr="00B304CC">
        <w:rPr>
          <w:sz w:val="24"/>
          <w:szCs w:val="24"/>
          <w:lang w:bidi="ar-SA"/>
        </w:rPr>
        <w:t xml:space="preserve">Многообразие насекомых (стрекозы, тараканы и др.). Различие по внешнему </w:t>
      </w:r>
      <w:r w:rsidR="005F6621">
        <w:rPr>
          <w:sz w:val="24"/>
          <w:szCs w:val="24"/>
          <w:lang w:bidi="ar-SA"/>
        </w:rPr>
        <w:t xml:space="preserve">виду, местам обитания, питанию. </w:t>
      </w:r>
      <w:r w:rsidRPr="00B304CC">
        <w:rPr>
          <w:i/>
          <w:iCs/>
          <w:sz w:val="24"/>
          <w:szCs w:val="24"/>
          <w:lang w:bidi="ar-SA"/>
        </w:rPr>
        <w:t xml:space="preserve">Бабочки. </w:t>
      </w:r>
      <w:r w:rsidRPr="00B304CC">
        <w:rPr>
          <w:sz w:val="24"/>
          <w:szCs w:val="24"/>
          <w:lang w:bidi="ar-SA"/>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B304CC" w:rsidRPr="00625952" w:rsidRDefault="00B304CC" w:rsidP="006502F2">
      <w:pPr>
        <w:widowControl/>
        <w:tabs>
          <w:tab w:val="left" w:pos="993"/>
          <w:tab w:val="left" w:pos="10773"/>
        </w:tabs>
        <w:autoSpaceDE/>
        <w:autoSpaceDN/>
        <w:ind w:right="3"/>
        <w:jc w:val="both"/>
        <w:rPr>
          <w:sz w:val="24"/>
          <w:szCs w:val="24"/>
          <w:lang w:bidi="ar-SA"/>
        </w:rPr>
      </w:pPr>
      <w:r w:rsidRPr="00B304CC">
        <w:rPr>
          <w:i/>
          <w:iCs/>
          <w:sz w:val="24"/>
          <w:szCs w:val="24"/>
          <w:lang w:bidi="ar-SA"/>
        </w:rPr>
        <w:t xml:space="preserve">Тутовый шелкопряд. </w:t>
      </w:r>
      <w:r w:rsidRPr="00B304CC">
        <w:rPr>
          <w:sz w:val="24"/>
          <w:szCs w:val="24"/>
          <w:lang w:bidi="ar-SA"/>
        </w:rPr>
        <w:t>Внешний вид, образ жизни, питание, способ передвижения, польза, разведение.</w:t>
      </w:r>
      <w:r w:rsidR="005F6621">
        <w:rPr>
          <w:sz w:val="24"/>
          <w:szCs w:val="24"/>
          <w:lang w:bidi="ar-SA"/>
        </w:rPr>
        <w:t xml:space="preserve"> </w:t>
      </w:r>
      <w:r w:rsidRPr="00B304CC">
        <w:rPr>
          <w:i/>
          <w:iCs/>
          <w:sz w:val="24"/>
          <w:szCs w:val="24"/>
          <w:lang w:bidi="ar-SA"/>
        </w:rPr>
        <w:t xml:space="preserve">Жуки. </w:t>
      </w:r>
      <w:r w:rsidRPr="00B304CC">
        <w:rPr>
          <w:sz w:val="24"/>
          <w:szCs w:val="24"/>
          <w:lang w:bidi="ar-SA"/>
        </w:rPr>
        <w:t>Отличительные признаки. Значение в природе. Размножение и развитие. Сравнительная характеристика (майский жук, колорадский жук, божья коровка и</w:t>
      </w:r>
      <w:r w:rsidR="005F6621">
        <w:rPr>
          <w:sz w:val="24"/>
          <w:szCs w:val="24"/>
          <w:lang w:bidi="ar-SA"/>
        </w:rPr>
        <w:t xml:space="preserve">ли </w:t>
      </w:r>
      <w:r w:rsidR="005F6621">
        <w:rPr>
          <w:sz w:val="24"/>
          <w:szCs w:val="24"/>
          <w:lang w:bidi="ar-SA"/>
        </w:rPr>
        <w:lastRenderedPageBreak/>
        <w:t xml:space="preserve">другие — по выбору учителя). </w:t>
      </w:r>
      <w:r w:rsidRPr="00B304CC">
        <w:rPr>
          <w:i/>
          <w:iCs/>
          <w:sz w:val="24"/>
          <w:szCs w:val="24"/>
          <w:lang w:bidi="ar-SA"/>
        </w:rPr>
        <w:t xml:space="preserve">Комнатная муха. </w:t>
      </w:r>
      <w:r w:rsidRPr="00B304CC">
        <w:rPr>
          <w:sz w:val="24"/>
          <w:szCs w:val="24"/>
          <w:lang w:bidi="ar-SA"/>
        </w:rPr>
        <w:t>Характерные особенности. Вред</w:t>
      </w:r>
      <w:r w:rsidR="005F6621">
        <w:rPr>
          <w:sz w:val="24"/>
          <w:szCs w:val="24"/>
          <w:lang w:bidi="ar-SA"/>
        </w:rPr>
        <w:t xml:space="preserve">. Меры борьбы. Правила гигиены. </w:t>
      </w:r>
      <w:r w:rsidRPr="00B304CC">
        <w:rPr>
          <w:i/>
          <w:iCs/>
          <w:sz w:val="24"/>
          <w:szCs w:val="24"/>
          <w:lang w:bidi="ar-SA"/>
        </w:rPr>
        <w:t xml:space="preserve">Медоносная пчела. </w:t>
      </w:r>
      <w:r w:rsidRPr="00B304CC">
        <w:rPr>
          <w:sz w:val="24"/>
          <w:szCs w:val="24"/>
          <w:lang w:bidi="ar-SA"/>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r>
        <w:rPr>
          <w:sz w:val="24"/>
          <w:szCs w:val="24"/>
          <w:lang w:bidi="ar-SA"/>
        </w:rPr>
        <w:t xml:space="preserve"> </w:t>
      </w:r>
      <w:r w:rsidRPr="00B304CC">
        <w:rPr>
          <w:i/>
          <w:iCs/>
          <w:sz w:val="24"/>
          <w:szCs w:val="24"/>
          <w:lang w:bidi="ar-SA"/>
        </w:rPr>
        <w:t xml:space="preserve">Муравьи — </w:t>
      </w:r>
      <w:r w:rsidRPr="00B304CC">
        <w:rPr>
          <w:sz w:val="24"/>
          <w:szCs w:val="24"/>
          <w:lang w:bidi="ar-SA"/>
        </w:rPr>
        <w:t>санитары леса. Внешний вид. Состав семьи. Особенности жизни. Польза. Правила поведения в лесу. Охрана мурав</w:t>
      </w:r>
      <w:r w:rsidR="005F6621">
        <w:rPr>
          <w:sz w:val="24"/>
          <w:szCs w:val="24"/>
          <w:lang w:bidi="ar-SA"/>
        </w:rPr>
        <w:t xml:space="preserve">ейников. </w:t>
      </w:r>
      <w:r w:rsidRPr="005F6621">
        <w:rPr>
          <w:bCs/>
          <w:sz w:val="24"/>
          <w:szCs w:val="24"/>
          <w:lang w:bidi="ar-SA"/>
        </w:rPr>
        <w:t xml:space="preserve">Демонстрация </w:t>
      </w:r>
      <w:r w:rsidRPr="005F6621">
        <w:rPr>
          <w:sz w:val="24"/>
          <w:szCs w:val="24"/>
          <w:lang w:bidi="ar-SA"/>
        </w:rPr>
        <w:t>насекомых, коллекций насекомых — вредителей сельскохозяйственны</w:t>
      </w:r>
      <w:r w:rsidR="00625952">
        <w:rPr>
          <w:sz w:val="24"/>
          <w:szCs w:val="24"/>
          <w:lang w:bidi="ar-SA"/>
        </w:rPr>
        <w:t xml:space="preserve">х растений, показ видеофильмов. </w:t>
      </w:r>
      <w:r w:rsidR="00763CE0">
        <w:rPr>
          <w:bCs/>
          <w:sz w:val="24"/>
          <w:szCs w:val="24"/>
          <w:lang w:bidi="ar-SA"/>
        </w:rPr>
        <w:t>Практическая работа З</w:t>
      </w:r>
      <w:r w:rsidRPr="00B304CC">
        <w:rPr>
          <w:sz w:val="24"/>
          <w:szCs w:val="24"/>
          <w:lang w:bidi="ar-SA"/>
        </w:rPr>
        <w:t>арисовка насекомых в тетрадях.</w:t>
      </w:r>
    </w:p>
    <w:p w:rsidR="00B304CC" w:rsidRPr="00763CE0" w:rsidRDefault="00B304CC" w:rsidP="006502F2">
      <w:pPr>
        <w:widowControl/>
        <w:tabs>
          <w:tab w:val="left" w:pos="993"/>
          <w:tab w:val="left" w:pos="10773"/>
        </w:tabs>
        <w:autoSpaceDE/>
        <w:autoSpaceDN/>
        <w:ind w:right="3"/>
        <w:rPr>
          <w:bCs/>
          <w:sz w:val="24"/>
          <w:szCs w:val="24"/>
          <w:lang w:bidi="ar-SA"/>
        </w:rPr>
      </w:pPr>
      <w:r w:rsidRPr="00763CE0">
        <w:rPr>
          <w:bCs/>
          <w:sz w:val="24"/>
          <w:szCs w:val="24"/>
          <w:lang w:bidi="ar-SA"/>
        </w:rPr>
        <w:t xml:space="preserve">Позвоночные животные </w:t>
      </w:r>
    </w:p>
    <w:p w:rsidR="00B304CC" w:rsidRPr="00763CE0" w:rsidRDefault="00B304CC" w:rsidP="006502F2">
      <w:pPr>
        <w:widowControl/>
        <w:tabs>
          <w:tab w:val="left" w:pos="993"/>
          <w:tab w:val="left" w:pos="10773"/>
        </w:tabs>
        <w:autoSpaceDE/>
        <w:autoSpaceDN/>
        <w:ind w:right="3"/>
        <w:jc w:val="both"/>
        <w:rPr>
          <w:bCs/>
          <w:sz w:val="24"/>
          <w:szCs w:val="24"/>
          <w:lang w:bidi="ar-SA"/>
        </w:rPr>
      </w:pPr>
      <w:r w:rsidRPr="00763CE0">
        <w:rPr>
          <w:bCs/>
          <w:sz w:val="24"/>
          <w:szCs w:val="24"/>
          <w:lang w:bidi="ar-SA"/>
        </w:rPr>
        <w:t>Общие признаки позвоночных животных</w:t>
      </w:r>
      <w:r w:rsidR="00763CE0">
        <w:rPr>
          <w:bCs/>
          <w:sz w:val="24"/>
          <w:szCs w:val="24"/>
          <w:lang w:bidi="ar-SA"/>
        </w:rPr>
        <w:t xml:space="preserve">. </w:t>
      </w:r>
      <w:r w:rsidRPr="00B304CC">
        <w:rPr>
          <w:sz w:val="24"/>
          <w:szCs w:val="24"/>
          <w:lang w:bidi="ar-SA"/>
        </w:rPr>
        <w:t>Наличие позвоночника и внутреннего скелета. Классификация животных: рыбы, земноводные, пресмыкающиеся, птицы, млекопитающие.</w:t>
      </w:r>
    </w:p>
    <w:p w:rsidR="00B304CC" w:rsidRPr="00763CE0" w:rsidRDefault="00763CE0" w:rsidP="006502F2">
      <w:pPr>
        <w:widowControl/>
        <w:tabs>
          <w:tab w:val="left" w:pos="993"/>
          <w:tab w:val="left" w:pos="10773"/>
        </w:tabs>
        <w:autoSpaceDE/>
        <w:autoSpaceDN/>
        <w:ind w:right="3"/>
        <w:jc w:val="both"/>
        <w:rPr>
          <w:bCs/>
          <w:sz w:val="24"/>
          <w:szCs w:val="24"/>
          <w:lang w:bidi="ar-SA"/>
        </w:rPr>
      </w:pPr>
      <w:r>
        <w:rPr>
          <w:bCs/>
          <w:sz w:val="24"/>
          <w:szCs w:val="24"/>
          <w:lang w:bidi="ar-SA"/>
        </w:rPr>
        <w:t xml:space="preserve">Рыбы  </w:t>
      </w:r>
      <w:r w:rsidR="00B304CC" w:rsidRPr="00B304CC">
        <w:rPr>
          <w:sz w:val="24"/>
          <w:szCs w:val="24"/>
          <w:lang w:bidi="ar-SA"/>
        </w:rPr>
        <w:t>Общие признаки рыб. Среда обитания.</w:t>
      </w:r>
      <w:r w:rsidR="00625952">
        <w:rPr>
          <w:sz w:val="24"/>
          <w:szCs w:val="24"/>
          <w:lang w:bidi="ar-SA"/>
        </w:rPr>
        <w:t xml:space="preserve"> </w:t>
      </w:r>
      <w:r w:rsidR="00B304CC" w:rsidRPr="00B304CC">
        <w:rPr>
          <w:i/>
          <w:iCs/>
          <w:sz w:val="24"/>
          <w:szCs w:val="24"/>
          <w:lang w:bidi="ar-SA"/>
        </w:rPr>
        <w:t xml:space="preserve">Речные рыбы </w:t>
      </w:r>
      <w:r w:rsidR="00B304CC" w:rsidRPr="00B304CC">
        <w:rPr>
          <w:sz w:val="24"/>
          <w:szCs w:val="24"/>
          <w:lang w:bidi="ar-SA"/>
        </w:rPr>
        <w:t>(пресноводные): окунь, щука, карп.</w:t>
      </w:r>
    </w:p>
    <w:p w:rsidR="00B304CC" w:rsidRPr="00763CE0" w:rsidRDefault="00B304CC" w:rsidP="006502F2">
      <w:pPr>
        <w:widowControl/>
        <w:tabs>
          <w:tab w:val="left" w:pos="993"/>
          <w:tab w:val="left" w:pos="10773"/>
        </w:tabs>
        <w:autoSpaceDE/>
        <w:autoSpaceDN/>
        <w:ind w:right="3"/>
        <w:jc w:val="both"/>
        <w:rPr>
          <w:sz w:val="24"/>
          <w:szCs w:val="24"/>
          <w:lang w:bidi="ar-SA"/>
        </w:rPr>
      </w:pPr>
      <w:r w:rsidRPr="00B304CC">
        <w:rPr>
          <w:i/>
          <w:iCs/>
          <w:sz w:val="24"/>
          <w:szCs w:val="24"/>
          <w:lang w:bidi="ar-SA"/>
        </w:rPr>
        <w:t xml:space="preserve">Морские рыбы: </w:t>
      </w:r>
      <w:r w:rsidRPr="00B304CC">
        <w:rPr>
          <w:sz w:val="24"/>
          <w:szCs w:val="24"/>
          <w:lang w:bidi="ar-SA"/>
        </w:rPr>
        <w:t>треска, сельдь или другие, обитающие в данной местно</w:t>
      </w:r>
      <w:r w:rsidR="00763CE0">
        <w:rPr>
          <w:sz w:val="24"/>
          <w:szCs w:val="24"/>
          <w:lang w:bidi="ar-SA"/>
        </w:rPr>
        <w:t xml:space="preserve">сти. </w:t>
      </w:r>
      <w:r w:rsidRPr="00B304CC">
        <w:rPr>
          <w:sz w:val="24"/>
          <w:szCs w:val="24"/>
          <w:lang w:bidi="ar-SA"/>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w:t>
      </w:r>
      <w:r w:rsidR="00763CE0">
        <w:rPr>
          <w:sz w:val="24"/>
          <w:szCs w:val="24"/>
          <w:lang w:bidi="ar-SA"/>
        </w:rPr>
        <w:t xml:space="preserve">во. Рациональное использование. </w:t>
      </w:r>
      <w:r w:rsidRPr="00B304CC">
        <w:rPr>
          <w:i/>
          <w:iCs/>
          <w:sz w:val="24"/>
          <w:szCs w:val="24"/>
          <w:lang w:bidi="ar-SA"/>
        </w:rPr>
        <w:t xml:space="preserve">Домашний аквариум. </w:t>
      </w:r>
      <w:r w:rsidRPr="00B304CC">
        <w:rPr>
          <w:sz w:val="24"/>
          <w:szCs w:val="24"/>
          <w:lang w:bidi="ar-SA"/>
        </w:rPr>
        <w:t>Виды аквариумных рыб. Среда обитания (освещение, температура воды). Особенности размножения (живородящие). Питание</w:t>
      </w:r>
      <w:r w:rsidR="00763CE0">
        <w:rPr>
          <w:sz w:val="24"/>
          <w:szCs w:val="24"/>
          <w:lang w:bidi="ar-SA"/>
        </w:rPr>
        <w:t xml:space="preserve">. Кормление (виды корма), уход. </w:t>
      </w:r>
      <w:r w:rsidRPr="00763CE0">
        <w:rPr>
          <w:bCs/>
          <w:sz w:val="24"/>
          <w:szCs w:val="24"/>
          <w:lang w:bidi="ar-SA"/>
        </w:rPr>
        <w:t>Демонстраци</w:t>
      </w:r>
      <w:proofErr w:type="gramStart"/>
      <w:r w:rsidRPr="00763CE0">
        <w:rPr>
          <w:bCs/>
          <w:sz w:val="24"/>
          <w:szCs w:val="24"/>
          <w:lang w:bidi="ar-SA"/>
        </w:rPr>
        <w:t>я(</w:t>
      </w:r>
      <w:proofErr w:type="gramEnd"/>
      <w:r w:rsidRPr="00763CE0">
        <w:rPr>
          <w:bCs/>
          <w:sz w:val="24"/>
          <w:szCs w:val="24"/>
          <w:lang w:bidi="ar-SA"/>
        </w:rPr>
        <w:t xml:space="preserve">видеофильм) </w:t>
      </w:r>
      <w:r w:rsidRPr="00763CE0">
        <w:rPr>
          <w:sz w:val="24"/>
          <w:szCs w:val="24"/>
          <w:lang w:bidi="ar-SA"/>
        </w:rPr>
        <w:t>живых рыб и наблюдение за ними.</w:t>
      </w:r>
    </w:p>
    <w:p w:rsidR="00B304CC" w:rsidRPr="00763CE0" w:rsidRDefault="00763CE0" w:rsidP="006502F2">
      <w:pPr>
        <w:widowControl/>
        <w:tabs>
          <w:tab w:val="left" w:pos="993"/>
          <w:tab w:val="left" w:pos="10773"/>
        </w:tabs>
        <w:autoSpaceDE/>
        <w:autoSpaceDN/>
        <w:ind w:right="3"/>
        <w:jc w:val="both"/>
        <w:rPr>
          <w:bCs/>
          <w:sz w:val="24"/>
          <w:szCs w:val="24"/>
          <w:lang w:bidi="ar-SA"/>
        </w:rPr>
      </w:pPr>
      <w:r>
        <w:rPr>
          <w:bCs/>
          <w:sz w:val="24"/>
          <w:szCs w:val="24"/>
          <w:lang w:bidi="ar-SA"/>
        </w:rPr>
        <w:t xml:space="preserve">Земноводные  </w:t>
      </w:r>
      <w:r w:rsidR="00B304CC" w:rsidRPr="00B304CC">
        <w:rPr>
          <w:sz w:val="24"/>
          <w:szCs w:val="24"/>
          <w:lang w:bidi="ar-SA"/>
        </w:rPr>
        <w:t>Общие признаки земноводных.</w:t>
      </w:r>
      <w:r>
        <w:rPr>
          <w:bCs/>
          <w:sz w:val="24"/>
          <w:szCs w:val="24"/>
          <w:lang w:bidi="ar-SA"/>
        </w:rPr>
        <w:t xml:space="preserve"> </w:t>
      </w:r>
      <w:r w:rsidR="00B304CC" w:rsidRPr="00B304CC">
        <w:rPr>
          <w:i/>
          <w:iCs/>
          <w:sz w:val="24"/>
          <w:szCs w:val="24"/>
          <w:lang w:bidi="ar-SA"/>
        </w:rPr>
        <w:t xml:space="preserve">Лягушка. </w:t>
      </w:r>
      <w:r w:rsidR="00B304CC" w:rsidRPr="00B304CC">
        <w:rPr>
          <w:sz w:val="24"/>
          <w:szCs w:val="24"/>
          <w:lang w:bidi="ar-SA"/>
        </w:rPr>
        <w:t>Место обитания, образ жизни. Внешнее строение, способ передвижения. Питание, дыхание, размножение (цикл развития)</w:t>
      </w:r>
      <w:proofErr w:type="gramStart"/>
      <w:r w:rsidR="00B304CC" w:rsidRPr="00B304CC">
        <w:rPr>
          <w:sz w:val="24"/>
          <w:szCs w:val="24"/>
          <w:lang w:bidi="ar-SA"/>
        </w:rPr>
        <w:t>.З</w:t>
      </w:r>
      <w:proofErr w:type="gramEnd"/>
      <w:r w:rsidR="00B304CC" w:rsidRPr="00B304CC">
        <w:rPr>
          <w:sz w:val="24"/>
          <w:szCs w:val="24"/>
          <w:lang w:bidi="ar-SA"/>
        </w:rPr>
        <w:t>накомство с многообразием земноводных (жаба, тритон, саламандра). Особенности внешнего вида и образа жизни. Значение в природе. Черты сходства и различия земноводных и рыб. Польза земноводных и их охрана.</w:t>
      </w:r>
      <w:r>
        <w:rPr>
          <w:bCs/>
          <w:sz w:val="24"/>
          <w:szCs w:val="24"/>
          <w:lang w:bidi="ar-SA"/>
        </w:rPr>
        <w:t xml:space="preserve"> </w:t>
      </w:r>
      <w:r w:rsidR="00B304CC" w:rsidRPr="00B304CC">
        <w:rPr>
          <w:sz w:val="24"/>
          <w:szCs w:val="24"/>
          <w:lang w:bidi="ar-SA"/>
        </w:rPr>
        <w:t>Зарисовка в тетрадях. Черчение таблицы (сходство и различие).</w:t>
      </w:r>
    </w:p>
    <w:p w:rsidR="00B304CC" w:rsidRPr="00625952" w:rsidRDefault="00625952" w:rsidP="006502F2">
      <w:pPr>
        <w:widowControl/>
        <w:tabs>
          <w:tab w:val="left" w:pos="993"/>
          <w:tab w:val="left" w:pos="10773"/>
        </w:tabs>
        <w:autoSpaceDE/>
        <w:autoSpaceDN/>
        <w:ind w:right="3"/>
        <w:jc w:val="both"/>
        <w:rPr>
          <w:bCs/>
          <w:sz w:val="24"/>
          <w:szCs w:val="24"/>
          <w:lang w:bidi="ar-SA"/>
        </w:rPr>
      </w:pPr>
      <w:r>
        <w:rPr>
          <w:bCs/>
          <w:sz w:val="24"/>
          <w:szCs w:val="24"/>
          <w:lang w:bidi="ar-SA"/>
        </w:rPr>
        <w:t xml:space="preserve">Пресмыкающиеся. </w:t>
      </w:r>
      <w:r w:rsidR="00B304CC" w:rsidRPr="00B304CC">
        <w:rPr>
          <w:sz w:val="24"/>
          <w:szCs w:val="24"/>
          <w:lang w:bidi="ar-SA"/>
        </w:rPr>
        <w:t>Общие признаки пресмыкающихся. Внешнее строение, питание, дыхание. Размножение пресмыкающихся (ци</w:t>
      </w:r>
      <w:r w:rsidR="00763CE0">
        <w:rPr>
          <w:sz w:val="24"/>
          <w:szCs w:val="24"/>
          <w:lang w:bidi="ar-SA"/>
        </w:rPr>
        <w:t xml:space="preserve">кл развития).  </w:t>
      </w:r>
      <w:r w:rsidR="00B304CC" w:rsidRPr="00B304CC">
        <w:rPr>
          <w:i/>
          <w:iCs/>
          <w:sz w:val="24"/>
          <w:szCs w:val="24"/>
          <w:lang w:bidi="ar-SA"/>
        </w:rPr>
        <w:t xml:space="preserve">Ящерица </w:t>
      </w:r>
      <w:r w:rsidR="00B304CC" w:rsidRPr="00B304CC">
        <w:rPr>
          <w:sz w:val="24"/>
          <w:szCs w:val="24"/>
          <w:lang w:bidi="ar-SA"/>
        </w:rPr>
        <w:t>прыткая. Места обитания, об</w:t>
      </w:r>
      <w:r w:rsidR="00763CE0">
        <w:rPr>
          <w:sz w:val="24"/>
          <w:szCs w:val="24"/>
          <w:lang w:bidi="ar-SA"/>
        </w:rPr>
        <w:t xml:space="preserve">раз жизни, особенности питания. </w:t>
      </w:r>
      <w:r w:rsidR="00B304CC" w:rsidRPr="00B304CC">
        <w:rPr>
          <w:i/>
          <w:iCs/>
          <w:sz w:val="24"/>
          <w:szCs w:val="24"/>
          <w:lang w:bidi="ar-SA"/>
        </w:rPr>
        <w:t xml:space="preserve">Змеи. </w:t>
      </w:r>
      <w:r w:rsidR="00B304CC" w:rsidRPr="00B304CC">
        <w:rPr>
          <w:sz w:val="24"/>
          <w:szCs w:val="24"/>
          <w:lang w:bidi="ar-SA"/>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w:t>
      </w:r>
      <w:r w:rsidR="00763CE0">
        <w:rPr>
          <w:sz w:val="24"/>
          <w:szCs w:val="24"/>
          <w:lang w:bidi="ar-SA"/>
        </w:rPr>
        <w:t xml:space="preserve"> Скорая помощь при укусах змей. </w:t>
      </w:r>
      <w:r w:rsidR="00B304CC" w:rsidRPr="00B304CC">
        <w:rPr>
          <w:i/>
          <w:iCs/>
          <w:sz w:val="24"/>
          <w:szCs w:val="24"/>
          <w:lang w:bidi="ar-SA"/>
        </w:rPr>
        <w:t xml:space="preserve">Черепахи, крокодилы. </w:t>
      </w:r>
      <w:r w:rsidR="00B304CC" w:rsidRPr="00B304CC">
        <w:rPr>
          <w:sz w:val="24"/>
          <w:szCs w:val="24"/>
          <w:lang w:bidi="ar-SA"/>
        </w:rPr>
        <w:t>Отличительные признаки, среда обитания, питание, размножение и развитие.</w:t>
      </w:r>
    </w:p>
    <w:p w:rsidR="00B304CC" w:rsidRPr="00B304CC" w:rsidRDefault="00B304CC" w:rsidP="006502F2">
      <w:pPr>
        <w:widowControl/>
        <w:tabs>
          <w:tab w:val="left" w:pos="993"/>
          <w:tab w:val="left" w:pos="10773"/>
        </w:tabs>
        <w:autoSpaceDE/>
        <w:autoSpaceDN/>
        <w:ind w:right="3"/>
        <w:jc w:val="both"/>
        <w:rPr>
          <w:sz w:val="24"/>
          <w:szCs w:val="24"/>
          <w:lang w:bidi="ar-SA"/>
        </w:rPr>
      </w:pPr>
      <w:r w:rsidRPr="00B304CC">
        <w:rPr>
          <w:sz w:val="24"/>
          <w:szCs w:val="24"/>
          <w:lang w:bidi="ar-SA"/>
        </w:rPr>
        <w:t>Сравнительная характеристика пресмыкающихся и земноводных (по внешнему виду,</w:t>
      </w:r>
      <w:r w:rsidR="00763CE0">
        <w:rPr>
          <w:sz w:val="24"/>
          <w:szCs w:val="24"/>
          <w:lang w:bidi="ar-SA"/>
        </w:rPr>
        <w:t xml:space="preserve"> образу жизни, циклу развития). </w:t>
      </w:r>
      <w:r w:rsidRPr="00763CE0">
        <w:rPr>
          <w:bCs/>
          <w:sz w:val="24"/>
          <w:szCs w:val="24"/>
          <w:lang w:bidi="ar-SA"/>
        </w:rPr>
        <w:t xml:space="preserve">Демонстрация </w:t>
      </w:r>
      <w:r w:rsidRPr="00763CE0">
        <w:rPr>
          <w:sz w:val="24"/>
          <w:szCs w:val="24"/>
          <w:lang w:bidi="ar-SA"/>
        </w:rPr>
        <w:t>черепахи или влажных препаратов зм</w:t>
      </w:r>
      <w:r w:rsidR="00763CE0">
        <w:rPr>
          <w:sz w:val="24"/>
          <w:szCs w:val="24"/>
          <w:lang w:bidi="ar-SA"/>
        </w:rPr>
        <w:t xml:space="preserve">ей. Показ кино- и видеофильмов. </w:t>
      </w:r>
      <w:r w:rsidRPr="00B304CC">
        <w:rPr>
          <w:sz w:val="24"/>
          <w:szCs w:val="24"/>
          <w:lang w:bidi="ar-SA"/>
        </w:rPr>
        <w:t>Зарисовки в тетрадях. Черчение таблицы.</w:t>
      </w:r>
    </w:p>
    <w:p w:rsidR="00B304CC" w:rsidRPr="00763CE0" w:rsidRDefault="00763CE0" w:rsidP="006502F2">
      <w:pPr>
        <w:widowControl/>
        <w:tabs>
          <w:tab w:val="left" w:pos="993"/>
          <w:tab w:val="left" w:pos="10773"/>
        </w:tabs>
        <w:autoSpaceDE/>
        <w:autoSpaceDN/>
        <w:ind w:right="3"/>
        <w:jc w:val="both"/>
        <w:rPr>
          <w:bCs/>
          <w:sz w:val="24"/>
          <w:szCs w:val="24"/>
          <w:lang w:bidi="ar-SA"/>
        </w:rPr>
      </w:pPr>
      <w:r>
        <w:rPr>
          <w:bCs/>
          <w:sz w:val="24"/>
          <w:szCs w:val="24"/>
          <w:lang w:bidi="ar-SA"/>
        </w:rPr>
        <w:t xml:space="preserve">Птицы  </w:t>
      </w:r>
      <w:r w:rsidR="00B304CC" w:rsidRPr="00B304CC">
        <w:rPr>
          <w:iCs/>
          <w:sz w:val="24"/>
          <w:szCs w:val="24"/>
          <w:lang w:bidi="ar-SA"/>
        </w:rPr>
        <w:t>Дикие птицы.</w:t>
      </w:r>
      <w:r w:rsidR="00B304CC" w:rsidRPr="00B304CC">
        <w:rPr>
          <w:i/>
          <w:iCs/>
          <w:sz w:val="24"/>
          <w:szCs w:val="24"/>
          <w:lang w:bidi="ar-SA"/>
        </w:rPr>
        <w:t xml:space="preserve"> </w:t>
      </w:r>
      <w:r w:rsidR="00B304CC" w:rsidRPr="00B304CC">
        <w:rPr>
          <w:sz w:val="24"/>
          <w:szCs w:val="24"/>
          <w:lang w:bidi="ar-SA"/>
        </w:rPr>
        <w:t>Общая характеристика птиц: наличие крыльев, пуха и перьев на теле. Особенности размножения: кладка яиц и выведение птенцов.</w:t>
      </w:r>
      <w:r>
        <w:rPr>
          <w:bCs/>
          <w:sz w:val="24"/>
          <w:szCs w:val="24"/>
          <w:lang w:bidi="ar-SA"/>
        </w:rPr>
        <w:t xml:space="preserve"> </w:t>
      </w:r>
      <w:r w:rsidR="00B304CC" w:rsidRPr="00B304CC">
        <w:rPr>
          <w:sz w:val="24"/>
          <w:szCs w:val="24"/>
          <w:lang w:bidi="ar-SA"/>
        </w:rPr>
        <w:t>Многообразие птиц, среда обитания, образ жизни, питание, приспособление к среде обитания. Птицы перелетные и неперелетные (зимующие, оседлые).</w:t>
      </w:r>
      <w:r>
        <w:rPr>
          <w:bCs/>
          <w:sz w:val="24"/>
          <w:szCs w:val="24"/>
          <w:lang w:bidi="ar-SA"/>
        </w:rPr>
        <w:t xml:space="preserve"> </w:t>
      </w:r>
      <w:r w:rsidR="00B304CC" w:rsidRPr="00B304CC">
        <w:rPr>
          <w:i/>
          <w:iCs/>
          <w:sz w:val="24"/>
          <w:szCs w:val="24"/>
          <w:lang w:bidi="ar-SA"/>
        </w:rPr>
        <w:t xml:space="preserve">Птицы леса: </w:t>
      </w:r>
      <w:r w:rsidR="00B304CC" w:rsidRPr="00B304CC">
        <w:rPr>
          <w:sz w:val="24"/>
          <w:szCs w:val="24"/>
          <w:lang w:bidi="ar-SA"/>
        </w:rPr>
        <w:t>большой пестрый дятел, синица.</w:t>
      </w:r>
      <w:r>
        <w:rPr>
          <w:bCs/>
          <w:sz w:val="24"/>
          <w:szCs w:val="24"/>
          <w:lang w:bidi="ar-SA"/>
        </w:rPr>
        <w:t xml:space="preserve"> </w:t>
      </w:r>
      <w:r w:rsidR="00B304CC" w:rsidRPr="00B304CC">
        <w:rPr>
          <w:i/>
          <w:iCs/>
          <w:sz w:val="24"/>
          <w:szCs w:val="24"/>
          <w:lang w:bidi="ar-SA"/>
        </w:rPr>
        <w:t xml:space="preserve">Хищные птицы: </w:t>
      </w:r>
      <w:r w:rsidR="00B304CC" w:rsidRPr="00B304CC">
        <w:rPr>
          <w:sz w:val="24"/>
          <w:szCs w:val="24"/>
          <w:lang w:bidi="ar-SA"/>
        </w:rPr>
        <w:t>сова, орел.</w:t>
      </w:r>
      <w:r>
        <w:rPr>
          <w:bCs/>
          <w:sz w:val="24"/>
          <w:szCs w:val="24"/>
          <w:lang w:bidi="ar-SA"/>
        </w:rPr>
        <w:t xml:space="preserve"> </w:t>
      </w:r>
      <w:r w:rsidR="00B304CC" w:rsidRPr="00B304CC">
        <w:rPr>
          <w:i/>
          <w:iCs/>
          <w:sz w:val="24"/>
          <w:szCs w:val="24"/>
          <w:lang w:bidi="ar-SA"/>
        </w:rPr>
        <w:t xml:space="preserve">Птицы, кормящиеся в воздухе: </w:t>
      </w:r>
      <w:r w:rsidR="00B304CC" w:rsidRPr="00B304CC">
        <w:rPr>
          <w:sz w:val="24"/>
          <w:szCs w:val="24"/>
          <w:lang w:bidi="ar-SA"/>
        </w:rPr>
        <w:t>ласточка, стриж.</w:t>
      </w:r>
      <w:r>
        <w:rPr>
          <w:bCs/>
          <w:sz w:val="24"/>
          <w:szCs w:val="24"/>
          <w:lang w:bidi="ar-SA"/>
        </w:rPr>
        <w:t xml:space="preserve"> </w:t>
      </w:r>
      <w:r w:rsidR="00B304CC" w:rsidRPr="00B304CC">
        <w:rPr>
          <w:i/>
          <w:iCs/>
          <w:sz w:val="24"/>
          <w:szCs w:val="24"/>
          <w:lang w:bidi="ar-SA"/>
        </w:rPr>
        <w:t xml:space="preserve">Водоплавающие птицы: </w:t>
      </w:r>
      <w:r w:rsidR="00B304CC" w:rsidRPr="00B304CC">
        <w:rPr>
          <w:sz w:val="24"/>
          <w:szCs w:val="24"/>
          <w:lang w:bidi="ar-SA"/>
        </w:rPr>
        <w:t>утка-кряква, лебедь, пеликан.</w:t>
      </w:r>
      <w:r>
        <w:rPr>
          <w:bCs/>
          <w:sz w:val="24"/>
          <w:szCs w:val="24"/>
          <w:lang w:bidi="ar-SA"/>
        </w:rPr>
        <w:t xml:space="preserve"> </w:t>
      </w:r>
      <w:r w:rsidR="00B304CC" w:rsidRPr="00B304CC">
        <w:rPr>
          <w:i/>
          <w:iCs/>
          <w:sz w:val="24"/>
          <w:szCs w:val="24"/>
          <w:lang w:bidi="ar-SA"/>
        </w:rPr>
        <w:t xml:space="preserve">Птицы, обитающие близ жилища человека: </w:t>
      </w:r>
      <w:r w:rsidR="00B304CC" w:rsidRPr="00B304CC">
        <w:rPr>
          <w:sz w:val="24"/>
          <w:szCs w:val="24"/>
          <w:lang w:bidi="ar-SA"/>
        </w:rPr>
        <w:t>голубь, ворона, воробей, трясогузка или другие местные представители пернатых.</w:t>
      </w:r>
      <w:r w:rsidR="00B304CC">
        <w:rPr>
          <w:sz w:val="24"/>
          <w:szCs w:val="24"/>
          <w:lang w:bidi="ar-SA"/>
        </w:rPr>
        <w:t xml:space="preserve"> </w:t>
      </w:r>
      <w:r w:rsidR="00B304CC" w:rsidRPr="00B304CC">
        <w:rPr>
          <w:sz w:val="24"/>
          <w:szCs w:val="24"/>
          <w:lang w:bidi="ar-SA"/>
        </w:rPr>
        <w:t>Особенности образа жизни каждой группы птиц. Гнездование и забота о потомстве. Охрана птиц.</w:t>
      </w:r>
      <w:r>
        <w:rPr>
          <w:bCs/>
          <w:sz w:val="24"/>
          <w:szCs w:val="24"/>
          <w:lang w:bidi="ar-SA"/>
        </w:rPr>
        <w:t xml:space="preserve"> </w:t>
      </w:r>
      <w:r w:rsidR="00B304CC" w:rsidRPr="00B304CC">
        <w:rPr>
          <w:i/>
          <w:iCs/>
          <w:sz w:val="24"/>
          <w:szCs w:val="24"/>
          <w:lang w:bidi="ar-SA"/>
        </w:rPr>
        <w:t xml:space="preserve">Птицы в живом уголке. </w:t>
      </w:r>
      <w:r w:rsidR="00B304CC" w:rsidRPr="00B304CC">
        <w:rPr>
          <w:sz w:val="24"/>
          <w:szCs w:val="24"/>
          <w:lang w:bidi="ar-SA"/>
        </w:rPr>
        <w:t>Попугаи, канарейки, щеглы. Уход за ними.</w:t>
      </w:r>
      <w:r>
        <w:rPr>
          <w:bCs/>
          <w:sz w:val="24"/>
          <w:szCs w:val="24"/>
          <w:lang w:bidi="ar-SA"/>
        </w:rPr>
        <w:t xml:space="preserve"> </w:t>
      </w:r>
      <w:r w:rsidR="00B304CC" w:rsidRPr="00B304CC">
        <w:rPr>
          <w:i/>
          <w:iCs/>
          <w:sz w:val="24"/>
          <w:szCs w:val="24"/>
          <w:lang w:bidi="ar-SA"/>
        </w:rPr>
        <w:t xml:space="preserve">Домашние птицы. </w:t>
      </w:r>
      <w:r w:rsidR="00B304CC" w:rsidRPr="00B304CC">
        <w:rPr>
          <w:sz w:val="24"/>
          <w:szCs w:val="24"/>
          <w:lang w:bidi="ar-SA"/>
        </w:rPr>
        <w:t>Курица, гусь, утка, индюшка. Особенности внешнего строения, питания, размножения и развития. Строение яйца (на примере куриного). Уход за домашними птицами.</w:t>
      </w:r>
      <w:r w:rsidR="00B304CC">
        <w:rPr>
          <w:sz w:val="24"/>
          <w:szCs w:val="24"/>
          <w:lang w:bidi="ar-SA"/>
        </w:rPr>
        <w:t xml:space="preserve"> </w:t>
      </w:r>
      <w:r w:rsidR="00B304CC" w:rsidRPr="00B304CC">
        <w:rPr>
          <w:sz w:val="24"/>
          <w:szCs w:val="24"/>
          <w:lang w:bidi="ar-SA"/>
        </w:rPr>
        <w:t>Содержание, кормление, разведение. Значение птицеводства.</w:t>
      </w:r>
      <w:r w:rsidR="00B304CC">
        <w:rPr>
          <w:sz w:val="24"/>
          <w:szCs w:val="24"/>
          <w:lang w:bidi="ar-SA"/>
        </w:rPr>
        <w:t xml:space="preserve"> </w:t>
      </w:r>
      <w:r w:rsidR="00B304CC" w:rsidRPr="00B304CC">
        <w:rPr>
          <w:sz w:val="24"/>
          <w:szCs w:val="24"/>
          <w:lang w:bidi="ar-SA"/>
        </w:rPr>
        <w:t>Прослушивание голосов птиц.</w:t>
      </w:r>
      <w:r w:rsidR="00B304CC">
        <w:rPr>
          <w:sz w:val="24"/>
          <w:szCs w:val="24"/>
          <w:lang w:bidi="ar-SA"/>
        </w:rPr>
        <w:t xml:space="preserve"> </w:t>
      </w:r>
      <w:r w:rsidR="00B304CC" w:rsidRPr="00B304CC">
        <w:rPr>
          <w:sz w:val="24"/>
          <w:szCs w:val="24"/>
          <w:lang w:bidi="ar-SA"/>
        </w:rPr>
        <w:t>Показ видеофильмов</w:t>
      </w:r>
      <w:proofErr w:type="gramStart"/>
      <w:r w:rsidR="00B304CC" w:rsidRPr="00B304CC">
        <w:rPr>
          <w:sz w:val="24"/>
          <w:szCs w:val="24"/>
          <w:lang w:bidi="ar-SA"/>
        </w:rPr>
        <w:t>.</w:t>
      </w:r>
      <w:r w:rsidR="00B304CC">
        <w:rPr>
          <w:sz w:val="24"/>
          <w:szCs w:val="24"/>
          <w:lang w:bidi="ar-SA"/>
        </w:rPr>
        <w:t>(</w:t>
      </w:r>
      <w:proofErr w:type="gramEnd"/>
      <w:r w:rsidR="00B304CC" w:rsidRPr="00B304CC">
        <w:rPr>
          <w:b/>
          <w:bCs/>
          <w:sz w:val="24"/>
          <w:szCs w:val="24"/>
          <w:lang w:bidi="ar-SA"/>
        </w:rPr>
        <w:t xml:space="preserve"> </w:t>
      </w:r>
      <w:r w:rsidR="00B304CC" w:rsidRPr="00B304CC">
        <w:rPr>
          <w:bCs/>
          <w:sz w:val="24"/>
          <w:szCs w:val="24"/>
          <w:lang w:bidi="ar-SA"/>
        </w:rPr>
        <w:t>Экскурсия</w:t>
      </w:r>
      <w:r w:rsidR="00B304CC" w:rsidRPr="00B304CC">
        <w:rPr>
          <w:b/>
          <w:bCs/>
          <w:sz w:val="24"/>
          <w:szCs w:val="24"/>
          <w:lang w:bidi="ar-SA"/>
        </w:rPr>
        <w:t xml:space="preserve"> </w:t>
      </w:r>
      <w:r w:rsidR="00B304CC" w:rsidRPr="00B304CC">
        <w:rPr>
          <w:sz w:val="24"/>
          <w:szCs w:val="24"/>
          <w:lang w:bidi="ar-SA"/>
        </w:rPr>
        <w:t>для наблюдения за поведением птиц в природе (или экскурсия на птицеферму)</w:t>
      </w:r>
      <w:r w:rsidR="00B304CC">
        <w:rPr>
          <w:sz w:val="24"/>
          <w:szCs w:val="24"/>
          <w:lang w:bidi="ar-SA"/>
        </w:rPr>
        <w:t>)</w:t>
      </w:r>
      <w:r w:rsidR="00B304CC" w:rsidRPr="00B304CC">
        <w:rPr>
          <w:sz w:val="24"/>
          <w:szCs w:val="24"/>
          <w:lang w:bidi="ar-SA"/>
        </w:rPr>
        <w:t>.</w:t>
      </w:r>
    </w:p>
    <w:p w:rsidR="00B304CC" w:rsidRPr="00625952" w:rsidRDefault="00B304CC" w:rsidP="006502F2">
      <w:pPr>
        <w:widowControl/>
        <w:tabs>
          <w:tab w:val="left" w:pos="993"/>
          <w:tab w:val="left" w:pos="10773"/>
        </w:tabs>
        <w:autoSpaceDE/>
        <w:autoSpaceDN/>
        <w:ind w:right="3"/>
        <w:jc w:val="both"/>
        <w:rPr>
          <w:bCs/>
          <w:sz w:val="24"/>
          <w:szCs w:val="24"/>
          <w:lang w:bidi="ar-SA"/>
        </w:rPr>
      </w:pPr>
      <w:r w:rsidRPr="00763CE0">
        <w:rPr>
          <w:bCs/>
          <w:sz w:val="24"/>
          <w:szCs w:val="24"/>
          <w:lang w:bidi="ar-SA"/>
        </w:rPr>
        <w:t>Млекопитающ</w:t>
      </w:r>
      <w:r w:rsidR="00625952">
        <w:rPr>
          <w:bCs/>
          <w:sz w:val="24"/>
          <w:szCs w:val="24"/>
          <w:lang w:bidi="ar-SA"/>
        </w:rPr>
        <w:t xml:space="preserve">ие животные </w:t>
      </w:r>
      <w:r w:rsidRPr="00B304CC">
        <w:rPr>
          <w:sz w:val="24"/>
          <w:szCs w:val="24"/>
          <w:lang w:bidi="ar-SA"/>
        </w:rPr>
        <w:t>Общие сведения. Разнообразие млекопитающих животных. Общие признаки млекопитающих (рождение живых детеныш</w:t>
      </w:r>
      <w:r w:rsidR="00763CE0">
        <w:rPr>
          <w:sz w:val="24"/>
          <w:szCs w:val="24"/>
          <w:lang w:bidi="ar-SA"/>
        </w:rPr>
        <w:t xml:space="preserve">ей и вскармливание их молоком). </w:t>
      </w:r>
      <w:proofErr w:type="gramStart"/>
      <w:r w:rsidRPr="00B304CC">
        <w:rPr>
          <w:sz w:val="24"/>
          <w:szCs w:val="24"/>
          <w:lang w:bidi="ar-SA"/>
        </w:rPr>
        <w:t xml:space="preserve">Классификация млекопитающих животных: дикие (грызуны, зайцеобразные, </w:t>
      </w:r>
      <w:r w:rsidRPr="00B304CC">
        <w:rPr>
          <w:sz w:val="24"/>
          <w:szCs w:val="24"/>
          <w:lang w:bidi="ar-SA"/>
        </w:rPr>
        <w:lastRenderedPageBreak/>
        <w:t>хищные, пушные звери, морские, приматы) и сельскохозяйственные.</w:t>
      </w:r>
      <w:proofErr w:type="gramEnd"/>
      <w:r w:rsidR="00763CE0">
        <w:rPr>
          <w:sz w:val="24"/>
          <w:szCs w:val="24"/>
          <w:lang w:bidi="ar-SA"/>
        </w:rPr>
        <w:t xml:space="preserve"> </w:t>
      </w:r>
      <w:r w:rsidRPr="00B304CC">
        <w:rPr>
          <w:i/>
          <w:iCs/>
          <w:sz w:val="24"/>
          <w:szCs w:val="24"/>
          <w:lang w:bidi="ar-SA"/>
        </w:rPr>
        <w:t xml:space="preserve">Грызуны. </w:t>
      </w:r>
      <w:r w:rsidRPr="00B304CC">
        <w:rPr>
          <w:sz w:val="24"/>
          <w:szCs w:val="24"/>
          <w:lang w:bidi="ar-SA"/>
        </w:rPr>
        <w:t>Общие признаки грызунов: внешний вид, среда обитания, образ жизни, питание, размножение.</w:t>
      </w:r>
      <w:r>
        <w:rPr>
          <w:sz w:val="24"/>
          <w:szCs w:val="24"/>
          <w:lang w:bidi="ar-SA"/>
        </w:rPr>
        <w:t xml:space="preserve"> </w:t>
      </w:r>
      <w:r w:rsidRPr="00B304CC">
        <w:rPr>
          <w:sz w:val="24"/>
          <w:szCs w:val="24"/>
          <w:lang w:bidi="ar-SA"/>
        </w:rP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B304CC">
        <w:rPr>
          <w:sz w:val="24"/>
          <w:szCs w:val="24"/>
          <w:lang w:bidi="ar-SA"/>
        </w:rPr>
        <w:t>приносимые</w:t>
      </w:r>
      <w:proofErr w:type="gramEnd"/>
      <w:r w:rsidRPr="00B304CC">
        <w:rPr>
          <w:sz w:val="24"/>
          <w:szCs w:val="24"/>
          <w:lang w:bidi="ar-SA"/>
        </w:rPr>
        <w:t xml:space="preserve"> грызунами. Охрана белок и бобров.</w:t>
      </w:r>
    </w:p>
    <w:p w:rsidR="00B304CC" w:rsidRPr="00B304CC" w:rsidRDefault="00B304CC" w:rsidP="006502F2">
      <w:pPr>
        <w:widowControl/>
        <w:tabs>
          <w:tab w:val="left" w:pos="993"/>
          <w:tab w:val="left" w:pos="9214"/>
          <w:tab w:val="left" w:pos="9498"/>
          <w:tab w:val="left" w:pos="9639"/>
          <w:tab w:val="left" w:pos="10773"/>
        </w:tabs>
        <w:autoSpaceDE/>
        <w:autoSpaceDN/>
        <w:ind w:right="3"/>
        <w:jc w:val="both"/>
        <w:rPr>
          <w:sz w:val="24"/>
          <w:szCs w:val="24"/>
          <w:lang w:bidi="ar-SA"/>
        </w:rPr>
      </w:pPr>
      <w:r w:rsidRPr="00B304CC">
        <w:rPr>
          <w:i/>
          <w:iCs/>
          <w:sz w:val="24"/>
          <w:szCs w:val="24"/>
          <w:lang w:bidi="ar-SA"/>
        </w:rPr>
        <w:t xml:space="preserve">Зайцеобразные. </w:t>
      </w:r>
      <w:proofErr w:type="gramStart"/>
      <w:r w:rsidRPr="00B304CC">
        <w:rPr>
          <w:sz w:val="24"/>
          <w:szCs w:val="24"/>
          <w:lang w:bidi="ar-SA"/>
        </w:rPr>
        <w:t>Общие признаки: внешний вид, среда обитания, образ жизни, питание, значение в природе (заяц-русак, заяц-беляк).</w:t>
      </w:r>
      <w:proofErr w:type="gramEnd"/>
    </w:p>
    <w:p w:rsidR="00B304CC" w:rsidRPr="00B304CC" w:rsidRDefault="00B304CC" w:rsidP="006502F2">
      <w:pPr>
        <w:widowControl/>
        <w:tabs>
          <w:tab w:val="left" w:pos="993"/>
          <w:tab w:val="left" w:pos="9214"/>
          <w:tab w:val="left" w:pos="9498"/>
          <w:tab w:val="left" w:pos="9639"/>
          <w:tab w:val="left" w:pos="10773"/>
        </w:tabs>
        <w:autoSpaceDE/>
        <w:autoSpaceDN/>
        <w:ind w:right="3"/>
        <w:jc w:val="both"/>
        <w:rPr>
          <w:sz w:val="24"/>
          <w:szCs w:val="24"/>
          <w:lang w:bidi="ar-SA"/>
        </w:rPr>
      </w:pPr>
      <w:r w:rsidRPr="00B304CC">
        <w:rPr>
          <w:i/>
          <w:iCs/>
          <w:sz w:val="24"/>
          <w:szCs w:val="24"/>
          <w:lang w:bidi="ar-SA"/>
        </w:rPr>
        <w:t xml:space="preserve">Хищные звери. </w:t>
      </w:r>
      <w:r w:rsidRPr="00B304CC">
        <w:rPr>
          <w:sz w:val="24"/>
          <w:szCs w:val="24"/>
          <w:lang w:bidi="ar-SA"/>
        </w:rPr>
        <w:t>Общие признаки хищных зверей. Внешний вид, отличительные особенности. Особенности некоторых из них. Образ жизни. Добыча п</w:t>
      </w:r>
      <w:r w:rsidR="00763CE0">
        <w:rPr>
          <w:sz w:val="24"/>
          <w:szCs w:val="24"/>
          <w:lang w:bidi="ar-SA"/>
        </w:rPr>
        <w:t xml:space="preserve">ищи. Черты сходства и различия. </w:t>
      </w:r>
      <w:proofErr w:type="gramStart"/>
      <w:r w:rsidR="00763CE0">
        <w:rPr>
          <w:sz w:val="24"/>
          <w:szCs w:val="24"/>
          <w:lang w:bidi="ar-SA"/>
        </w:rPr>
        <w:t>Псовые</w:t>
      </w:r>
      <w:proofErr w:type="gramEnd"/>
      <w:r w:rsidR="00763CE0">
        <w:rPr>
          <w:sz w:val="24"/>
          <w:szCs w:val="24"/>
          <w:lang w:bidi="ar-SA"/>
        </w:rPr>
        <w:t xml:space="preserve"> (собачьи): волк, лисица. </w:t>
      </w:r>
      <w:r w:rsidRPr="00B304CC">
        <w:rPr>
          <w:sz w:val="24"/>
          <w:szCs w:val="24"/>
          <w:lang w:bidi="ar-SA"/>
        </w:rPr>
        <w:t>Ме</w:t>
      </w:r>
      <w:r w:rsidR="00763CE0">
        <w:rPr>
          <w:sz w:val="24"/>
          <w:szCs w:val="24"/>
          <w:lang w:bidi="ar-SA"/>
        </w:rPr>
        <w:t xml:space="preserve">двежьи: медведи (бурый, белый). </w:t>
      </w:r>
      <w:proofErr w:type="gramStart"/>
      <w:r w:rsidRPr="00B304CC">
        <w:rPr>
          <w:sz w:val="24"/>
          <w:szCs w:val="24"/>
          <w:lang w:bidi="ar-SA"/>
        </w:rPr>
        <w:t>Кошачьи</w:t>
      </w:r>
      <w:proofErr w:type="gramEnd"/>
      <w:r w:rsidRPr="00B304CC">
        <w:rPr>
          <w:sz w:val="24"/>
          <w:szCs w:val="24"/>
          <w:lang w:bidi="ar-SA"/>
        </w:rPr>
        <w:t>: снежный барс, рысь, лев, тигр. Сравнительные характеристики.</w:t>
      </w:r>
    </w:p>
    <w:p w:rsidR="00B304CC" w:rsidRPr="00B304CC" w:rsidRDefault="00B304CC" w:rsidP="006502F2">
      <w:pPr>
        <w:widowControl/>
        <w:tabs>
          <w:tab w:val="left" w:pos="993"/>
          <w:tab w:val="left" w:pos="9214"/>
          <w:tab w:val="left" w:pos="9498"/>
          <w:tab w:val="left" w:pos="9639"/>
          <w:tab w:val="left" w:pos="10773"/>
        </w:tabs>
        <w:autoSpaceDE/>
        <w:autoSpaceDN/>
        <w:ind w:right="3"/>
        <w:jc w:val="both"/>
        <w:rPr>
          <w:sz w:val="24"/>
          <w:szCs w:val="24"/>
          <w:lang w:bidi="ar-SA"/>
        </w:rPr>
      </w:pPr>
      <w:r w:rsidRPr="00B304CC">
        <w:rPr>
          <w:i/>
          <w:iCs/>
          <w:sz w:val="24"/>
          <w:szCs w:val="24"/>
          <w:lang w:bidi="ar-SA"/>
        </w:rPr>
        <w:t xml:space="preserve">Пушные звери: </w:t>
      </w:r>
      <w:r w:rsidRPr="00B304CC">
        <w:rPr>
          <w:sz w:val="24"/>
          <w:szCs w:val="24"/>
          <w:lang w:bidi="ar-SA"/>
        </w:rPr>
        <w:t>соболь, куница, норка, песец. Пушные звери в природе. Разведение на зверофермах.</w:t>
      </w:r>
    </w:p>
    <w:p w:rsidR="00B304CC" w:rsidRPr="00B304CC" w:rsidRDefault="00B304CC" w:rsidP="006502F2">
      <w:pPr>
        <w:widowControl/>
        <w:tabs>
          <w:tab w:val="left" w:pos="993"/>
          <w:tab w:val="left" w:pos="9214"/>
          <w:tab w:val="left" w:pos="9498"/>
          <w:tab w:val="left" w:pos="9639"/>
          <w:tab w:val="left" w:pos="10773"/>
        </w:tabs>
        <w:autoSpaceDE/>
        <w:autoSpaceDN/>
        <w:ind w:right="3"/>
        <w:jc w:val="both"/>
        <w:rPr>
          <w:sz w:val="24"/>
          <w:szCs w:val="24"/>
          <w:lang w:bidi="ar-SA"/>
        </w:rPr>
      </w:pPr>
      <w:r w:rsidRPr="00B304CC">
        <w:rPr>
          <w:i/>
          <w:iCs/>
          <w:sz w:val="24"/>
          <w:szCs w:val="24"/>
          <w:lang w:bidi="ar-SA"/>
        </w:rPr>
        <w:t xml:space="preserve">Копытные </w:t>
      </w:r>
      <w:r w:rsidRPr="00B304CC">
        <w:rPr>
          <w:sz w:val="24"/>
          <w:szCs w:val="24"/>
          <w:lang w:bidi="ar-SA"/>
        </w:rPr>
        <w:t>(</w:t>
      </w:r>
      <w:r w:rsidRPr="00B304CC">
        <w:rPr>
          <w:i/>
          <w:iCs/>
          <w:sz w:val="24"/>
          <w:szCs w:val="24"/>
          <w:lang w:bidi="ar-SA"/>
        </w:rPr>
        <w:t>парнокопытные, непарнокопытные</w:t>
      </w:r>
      <w:r w:rsidRPr="00B304CC">
        <w:rPr>
          <w:sz w:val="24"/>
          <w:szCs w:val="24"/>
          <w:lang w:bidi="ar-SA"/>
        </w:rPr>
        <w:t>)</w:t>
      </w:r>
      <w:r w:rsidRPr="00B304CC">
        <w:rPr>
          <w:i/>
          <w:iCs/>
          <w:sz w:val="24"/>
          <w:szCs w:val="24"/>
          <w:lang w:bidi="ar-SA"/>
        </w:rPr>
        <w:t xml:space="preserve"> дикие животные: </w:t>
      </w:r>
      <w:r w:rsidRPr="00B304CC">
        <w:rPr>
          <w:sz w:val="24"/>
          <w:szCs w:val="24"/>
          <w:lang w:bidi="ar-SA"/>
        </w:rPr>
        <w:t>кабан, лось. Общие признаки, внешний вид и отличительные особенности. Образ жизни, питание, места обитания. Охрана животных.</w:t>
      </w:r>
    </w:p>
    <w:p w:rsidR="00B304CC" w:rsidRPr="00B304CC" w:rsidRDefault="00B304CC" w:rsidP="006502F2">
      <w:pPr>
        <w:widowControl/>
        <w:tabs>
          <w:tab w:val="left" w:pos="993"/>
          <w:tab w:val="left" w:pos="9214"/>
          <w:tab w:val="left" w:pos="9498"/>
          <w:tab w:val="left" w:pos="9639"/>
          <w:tab w:val="left" w:pos="10773"/>
        </w:tabs>
        <w:autoSpaceDE/>
        <w:autoSpaceDN/>
        <w:ind w:right="3"/>
        <w:jc w:val="both"/>
        <w:rPr>
          <w:sz w:val="24"/>
          <w:szCs w:val="24"/>
          <w:lang w:bidi="ar-SA"/>
        </w:rPr>
      </w:pPr>
      <w:r w:rsidRPr="00B304CC">
        <w:rPr>
          <w:i/>
          <w:iCs/>
          <w:sz w:val="24"/>
          <w:szCs w:val="24"/>
          <w:lang w:bidi="ar-SA"/>
        </w:rPr>
        <w:t xml:space="preserve">Морские животные. </w:t>
      </w:r>
      <w:r w:rsidRPr="00B304CC">
        <w:rPr>
          <w:sz w:val="24"/>
          <w:szCs w:val="24"/>
          <w:lang w:bidi="ar-SA"/>
        </w:rPr>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B304CC" w:rsidRPr="00B304CC" w:rsidRDefault="00B304CC" w:rsidP="006502F2">
      <w:pPr>
        <w:widowControl/>
        <w:tabs>
          <w:tab w:val="left" w:pos="993"/>
          <w:tab w:val="left" w:pos="9214"/>
          <w:tab w:val="left" w:pos="9498"/>
          <w:tab w:val="left" w:pos="9639"/>
          <w:tab w:val="left" w:pos="10773"/>
        </w:tabs>
        <w:autoSpaceDE/>
        <w:autoSpaceDN/>
        <w:ind w:right="3"/>
        <w:jc w:val="both"/>
        <w:rPr>
          <w:sz w:val="24"/>
          <w:szCs w:val="24"/>
          <w:lang w:bidi="ar-SA"/>
        </w:rPr>
      </w:pPr>
      <w:proofErr w:type="gramStart"/>
      <w:r w:rsidRPr="00B304CC">
        <w:rPr>
          <w:sz w:val="24"/>
          <w:szCs w:val="24"/>
          <w:lang w:bidi="ar-SA"/>
        </w:rPr>
        <w:t>Китообразные</w:t>
      </w:r>
      <w:proofErr w:type="gramEnd"/>
      <w:r w:rsidRPr="00B304CC">
        <w:rPr>
          <w:sz w:val="24"/>
          <w:szCs w:val="24"/>
          <w:lang w:bidi="ar-SA"/>
        </w:rPr>
        <w:t xml:space="preserve">: кит, дельфин. Внешний вид, места обитания, питание. Способ передвижения. Особенности вскармливания детенышей. Значение </w:t>
      </w:r>
      <w:proofErr w:type="gramStart"/>
      <w:r w:rsidRPr="00B304CC">
        <w:rPr>
          <w:sz w:val="24"/>
          <w:szCs w:val="24"/>
          <w:lang w:bidi="ar-SA"/>
        </w:rPr>
        <w:t>китообразных</w:t>
      </w:r>
      <w:proofErr w:type="gramEnd"/>
      <w:r w:rsidRPr="00B304CC">
        <w:rPr>
          <w:sz w:val="24"/>
          <w:szCs w:val="24"/>
          <w:lang w:bidi="ar-SA"/>
        </w:rPr>
        <w:t>.</w:t>
      </w:r>
    </w:p>
    <w:p w:rsidR="00B304CC" w:rsidRPr="00B304CC" w:rsidRDefault="00B304CC" w:rsidP="006502F2">
      <w:pPr>
        <w:widowControl/>
        <w:tabs>
          <w:tab w:val="left" w:pos="993"/>
          <w:tab w:val="left" w:pos="9214"/>
          <w:tab w:val="left" w:pos="9498"/>
          <w:tab w:val="left" w:pos="9639"/>
          <w:tab w:val="left" w:pos="10773"/>
        </w:tabs>
        <w:autoSpaceDE/>
        <w:autoSpaceDN/>
        <w:ind w:right="3"/>
        <w:jc w:val="both"/>
        <w:rPr>
          <w:sz w:val="24"/>
          <w:szCs w:val="24"/>
          <w:lang w:bidi="ar-SA"/>
        </w:rPr>
      </w:pPr>
      <w:r w:rsidRPr="00B304CC">
        <w:rPr>
          <w:sz w:val="24"/>
          <w:szCs w:val="24"/>
          <w:lang w:bidi="ar-SA"/>
        </w:rPr>
        <w:t>Охрана морских млекопитающих. Морские животные, занесенные в Красную книгу (нерпа, пятнистый тюлень и др.).</w:t>
      </w:r>
    </w:p>
    <w:p w:rsidR="00B304CC" w:rsidRPr="00B304CC" w:rsidRDefault="00B304CC" w:rsidP="006502F2">
      <w:pPr>
        <w:widowControl/>
        <w:tabs>
          <w:tab w:val="left" w:pos="993"/>
          <w:tab w:val="left" w:pos="9214"/>
          <w:tab w:val="left" w:pos="9498"/>
          <w:tab w:val="left" w:pos="9639"/>
          <w:tab w:val="left" w:pos="10773"/>
        </w:tabs>
        <w:autoSpaceDE/>
        <w:autoSpaceDN/>
        <w:ind w:right="3"/>
        <w:jc w:val="both"/>
        <w:rPr>
          <w:sz w:val="24"/>
          <w:szCs w:val="24"/>
          <w:lang w:bidi="ar-SA"/>
        </w:rPr>
      </w:pPr>
      <w:r w:rsidRPr="00B304CC">
        <w:rPr>
          <w:i/>
          <w:iCs/>
          <w:sz w:val="24"/>
          <w:szCs w:val="24"/>
          <w:lang w:bidi="ar-SA"/>
        </w:rPr>
        <w:t xml:space="preserve">Приматы. </w:t>
      </w:r>
      <w:r w:rsidRPr="00B304CC">
        <w:rPr>
          <w:sz w:val="24"/>
          <w:szCs w:val="24"/>
          <w:lang w:bidi="ar-SA"/>
        </w:rPr>
        <w:t>Общая характеристика. Знакомство с отличительными особенностями различных групп. Питание. Уход</w:t>
      </w:r>
      <w:r w:rsidR="00763CE0">
        <w:rPr>
          <w:sz w:val="24"/>
          <w:szCs w:val="24"/>
          <w:lang w:bidi="ar-SA"/>
        </w:rPr>
        <w:t xml:space="preserve"> за потомством. Места обитания. </w:t>
      </w:r>
      <w:r w:rsidRPr="00763CE0">
        <w:rPr>
          <w:bCs/>
          <w:sz w:val="24"/>
          <w:szCs w:val="24"/>
          <w:lang w:bidi="ar-SA"/>
        </w:rPr>
        <w:t xml:space="preserve">Демонстрация </w:t>
      </w:r>
      <w:r w:rsidRPr="00B304CC">
        <w:rPr>
          <w:sz w:val="24"/>
          <w:szCs w:val="24"/>
          <w:lang w:bidi="ar-SA"/>
        </w:rPr>
        <w:t xml:space="preserve">видеофильмов </w:t>
      </w:r>
      <w:r w:rsidR="00763CE0">
        <w:rPr>
          <w:sz w:val="24"/>
          <w:szCs w:val="24"/>
          <w:lang w:bidi="ar-SA"/>
        </w:rPr>
        <w:t xml:space="preserve">о жизни млекопитающих животных. Зарисовки в тетрадях. </w:t>
      </w:r>
      <w:r w:rsidRPr="00B304CC">
        <w:rPr>
          <w:sz w:val="24"/>
          <w:szCs w:val="24"/>
          <w:lang w:bidi="ar-SA"/>
        </w:rPr>
        <w:t>Игры (зоологическое лото и др.).</w:t>
      </w:r>
    </w:p>
    <w:p w:rsidR="00B304CC" w:rsidRPr="00763CE0" w:rsidRDefault="00B304CC" w:rsidP="006502F2">
      <w:pPr>
        <w:widowControl/>
        <w:tabs>
          <w:tab w:val="left" w:pos="993"/>
          <w:tab w:val="left" w:pos="9214"/>
          <w:tab w:val="left" w:pos="9498"/>
          <w:tab w:val="left" w:pos="9639"/>
          <w:tab w:val="left" w:pos="10773"/>
        </w:tabs>
        <w:autoSpaceDE/>
        <w:autoSpaceDN/>
        <w:ind w:right="3"/>
        <w:jc w:val="both"/>
        <w:rPr>
          <w:bCs/>
          <w:sz w:val="24"/>
          <w:szCs w:val="24"/>
          <w:lang w:bidi="ar-SA"/>
        </w:rPr>
      </w:pPr>
      <w:r w:rsidRPr="00763CE0">
        <w:rPr>
          <w:bCs/>
          <w:sz w:val="24"/>
          <w:szCs w:val="24"/>
          <w:lang w:bidi="ar-SA"/>
        </w:rPr>
        <w:t xml:space="preserve">Сельскохозяйственные млекопитающие </w:t>
      </w:r>
    </w:p>
    <w:p w:rsidR="00B304CC" w:rsidRPr="00B304CC" w:rsidRDefault="00B304CC" w:rsidP="006502F2">
      <w:pPr>
        <w:widowControl/>
        <w:tabs>
          <w:tab w:val="left" w:pos="993"/>
          <w:tab w:val="left" w:pos="9214"/>
          <w:tab w:val="left" w:pos="9498"/>
          <w:tab w:val="left" w:pos="9639"/>
          <w:tab w:val="left" w:pos="10773"/>
        </w:tabs>
        <w:autoSpaceDE/>
        <w:autoSpaceDN/>
        <w:ind w:right="3"/>
        <w:jc w:val="both"/>
        <w:rPr>
          <w:sz w:val="24"/>
          <w:szCs w:val="24"/>
          <w:lang w:bidi="ar-SA"/>
        </w:rPr>
      </w:pPr>
      <w:r w:rsidRPr="00B304CC">
        <w:rPr>
          <w:i/>
          <w:iCs/>
          <w:sz w:val="24"/>
          <w:szCs w:val="24"/>
          <w:lang w:bidi="ar-SA"/>
        </w:rPr>
        <w:t xml:space="preserve">Кролик. </w:t>
      </w:r>
      <w:r w:rsidRPr="00B304CC">
        <w:rPr>
          <w:sz w:val="24"/>
          <w:szCs w:val="24"/>
          <w:lang w:bidi="ar-SA"/>
        </w:rPr>
        <w:t>Внешний вид и характерные особенности кроликов. Питание. С</w:t>
      </w:r>
      <w:r w:rsidR="00763CE0">
        <w:rPr>
          <w:sz w:val="24"/>
          <w:szCs w:val="24"/>
          <w:lang w:bidi="ar-SA"/>
        </w:rPr>
        <w:t xml:space="preserve">одержание кроликов. Разведение. </w:t>
      </w:r>
      <w:r w:rsidRPr="00B304CC">
        <w:rPr>
          <w:i/>
          <w:iCs/>
          <w:sz w:val="24"/>
          <w:szCs w:val="24"/>
          <w:lang w:bidi="ar-SA"/>
        </w:rPr>
        <w:t xml:space="preserve">Корова. </w:t>
      </w:r>
      <w:r w:rsidRPr="00B304CC">
        <w:rPr>
          <w:sz w:val="24"/>
          <w:szCs w:val="24"/>
          <w:lang w:bidi="ar-SA"/>
        </w:rPr>
        <w:t xml:space="preserve">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w:t>
      </w:r>
      <w:r w:rsidR="00763CE0">
        <w:rPr>
          <w:sz w:val="24"/>
          <w:szCs w:val="24"/>
          <w:lang w:bidi="ar-SA"/>
        </w:rPr>
        <w:t xml:space="preserve">фермы: содержание коров, телят. </w:t>
      </w:r>
      <w:r w:rsidRPr="00B304CC">
        <w:rPr>
          <w:i/>
          <w:iCs/>
          <w:sz w:val="24"/>
          <w:szCs w:val="24"/>
          <w:lang w:bidi="ar-SA"/>
        </w:rPr>
        <w:t xml:space="preserve">Овца. </w:t>
      </w:r>
      <w:r w:rsidRPr="00B304CC">
        <w:rPr>
          <w:sz w:val="24"/>
          <w:szCs w:val="24"/>
          <w:lang w:bidi="ar-SA"/>
        </w:rPr>
        <w:t>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B304CC" w:rsidRPr="00B304CC" w:rsidRDefault="00B304CC" w:rsidP="006502F2">
      <w:pPr>
        <w:widowControl/>
        <w:tabs>
          <w:tab w:val="left" w:pos="993"/>
          <w:tab w:val="left" w:pos="9214"/>
          <w:tab w:val="left" w:pos="9498"/>
          <w:tab w:val="left" w:pos="9639"/>
          <w:tab w:val="left" w:pos="10773"/>
        </w:tabs>
        <w:autoSpaceDE/>
        <w:autoSpaceDN/>
        <w:ind w:right="3"/>
        <w:jc w:val="both"/>
        <w:rPr>
          <w:sz w:val="24"/>
          <w:szCs w:val="24"/>
          <w:lang w:bidi="ar-SA"/>
        </w:rPr>
      </w:pPr>
      <w:r w:rsidRPr="00B304CC">
        <w:rPr>
          <w:i/>
          <w:iCs/>
          <w:sz w:val="24"/>
          <w:szCs w:val="24"/>
          <w:lang w:bidi="ar-SA"/>
        </w:rPr>
        <w:t xml:space="preserve">Свинья. </w:t>
      </w:r>
      <w:r w:rsidRPr="00B304CC">
        <w:rPr>
          <w:sz w:val="24"/>
          <w:szCs w:val="24"/>
          <w:lang w:bidi="ar-SA"/>
        </w:rPr>
        <w:t>Внешнее строение. Особенности внешнего вида, кожного покрова (жировая прослойка). Уход и кормление (откорм). Свинов</w:t>
      </w:r>
      <w:r w:rsidR="00763CE0">
        <w:rPr>
          <w:sz w:val="24"/>
          <w:szCs w:val="24"/>
          <w:lang w:bidi="ar-SA"/>
        </w:rPr>
        <w:t xml:space="preserve">одческие фермы. </w:t>
      </w:r>
      <w:r w:rsidRPr="00B304CC">
        <w:rPr>
          <w:i/>
          <w:iCs/>
          <w:sz w:val="24"/>
          <w:szCs w:val="24"/>
          <w:lang w:bidi="ar-SA"/>
        </w:rPr>
        <w:t xml:space="preserve">Лошадь. </w:t>
      </w:r>
      <w:r w:rsidRPr="00B304CC">
        <w:rPr>
          <w:sz w:val="24"/>
          <w:szCs w:val="24"/>
          <w:lang w:bidi="ar-SA"/>
        </w:rPr>
        <w:t>Внешний вид, особенности. Уход и кормление. Значение в народном хозяйстве. Верховые лошади, тяжеловозы, рысаки.</w:t>
      </w:r>
    </w:p>
    <w:p w:rsidR="00B304CC" w:rsidRPr="00B304CC" w:rsidRDefault="00B304CC" w:rsidP="006502F2">
      <w:pPr>
        <w:widowControl/>
        <w:tabs>
          <w:tab w:val="left" w:pos="993"/>
          <w:tab w:val="left" w:pos="9214"/>
          <w:tab w:val="left" w:pos="9498"/>
          <w:tab w:val="left" w:pos="9639"/>
          <w:tab w:val="left" w:pos="10773"/>
        </w:tabs>
        <w:autoSpaceDE/>
        <w:autoSpaceDN/>
        <w:ind w:right="3"/>
        <w:jc w:val="both"/>
        <w:rPr>
          <w:sz w:val="24"/>
          <w:szCs w:val="24"/>
          <w:lang w:bidi="ar-SA"/>
        </w:rPr>
      </w:pPr>
      <w:r w:rsidRPr="00B304CC">
        <w:rPr>
          <w:i/>
          <w:iCs/>
          <w:sz w:val="24"/>
          <w:szCs w:val="24"/>
          <w:lang w:bidi="ar-SA"/>
        </w:rPr>
        <w:t xml:space="preserve">Северный олень. </w:t>
      </w:r>
      <w:r w:rsidRPr="00B304CC">
        <w:rPr>
          <w:sz w:val="24"/>
          <w:szCs w:val="24"/>
          <w:lang w:bidi="ar-SA"/>
        </w:rPr>
        <w:t>Внешний вид. Особенности питания. Приспособленность к условиям</w:t>
      </w:r>
      <w:r w:rsidR="00763CE0">
        <w:rPr>
          <w:sz w:val="24"/>
          <w:szCs w:val="24"/>
          <w:lang w:bidi="ar-SA"/>
        </w:rPr>
        <w:t xml:space="preserve"> жизни. Значение. Оленеводство. </w:t>
      </w:r>
      <w:r w:rsidRPr="00B304CC">
        <w:rPr>
          <w:i/>
          <w:iCs/>
          <w:sz w:val="24"/>
          <w:szCs w:val="24"/>
          <w:lang w:bidi="ar-SA"/>
        </w:rPr>
        <w:t xml:space="preserve">Верблюд. </w:t>
      </w:r>
      <w:r w:rsidRPr="00B304CC">
        <w:rPr>
          <w:sz w:val="24"/>
          <w:szCs w:val="24"/>
          <w:lang w:bidi="ar-SA"/>
        </w:rPr>
        <w:t>Внешний вид. Особенности питания. Приспособленность к условиям жизни. Значение для человека.</w:t>
      </w:r>
    </w:p>
    <w:p w:rsidR="00DC1FD9" w:rsidRDefault="00DC1FD9" w:rsidP="00D90225">
      <w:pPr>
        <w:tabs>
          <w:tab w:val="left" w:pos="9214"/>
          <w:tab w:val="left" w:pos="9498"/>
          <w:tab w:val="left" w:pos="9639"/>
          <w:tab w:val="left" w:pos="10773"/>
        </w:tabs>
        <w:spacing w:line="213" w:lineRule="auto"/>
        <w:ind w:right="3"/>
        <w:jc w:val="both"/>
        <w:rPr>
          <w:b/>
          <w:sz w:val="24"/>
          <w:szCs w:val="24"/>
        </w:rPr>
      </w:pPr>
    </w:p>
    <w:p w:rsidR="001F4479" w:rsidRPr="00DC1FD9" w:rsidRDefault="00D90225" w:rsidP="00D90225">
      <w:pPr>
        <w:tabs>
          <w:tab w:val="left" w:pos="9214"/>
          <w:tab w:val="left" w:pos="9498"/>
          <w:tab w:val="left" w:pos="9639"/>
          <w:tab w:val="left" w:pos="10773"/>
        </w:tabs>
        <w:spacing w:line="213" w:lineRule="auto"/>
        <w:ind w:right="3"/>
        <w:jc w:val="both"/>
        <w:rPr>
          <w:b/>
          <w:spacing w:val="-4"/>
          <w:sz w:val="24"/>
          <w:szCs w:val="24"/>
        </w:rPr>
      </w:pPr>
      <w:r w:rsidRPr="00DC1FD9">
        <w:rPr>
          <w:b/>
          <w:sz w:val="24"/>
          <w:szCs w:val="24"/>
        </w:rPr>
        <w:t xml:space="preserve">2.2.3.5. </w:t>
      </w:r>
      <w:r w:rsidR="001F4479" w:rsidRPr="00DC1FD9">
        <w:rPr>
          <w:b/>
          <w:sz w:val="24"/>
          <w:szCs w:val="24"/>
        </w:rPr>
        <w:t>Учебный предмет «География»</w:t>
      </w:r>
    </w:p>
    <w:p w:rsidR="00DC1FD9" w:rsidRPr="00DC1FD9" w:rsidRDefault="00DC1FD9" w:rsidP="00DC1FD9">
      <w:pPr>
        <w:jc w:val="both"/>
        <w:rPr>
          <w:sz w:val="24"/>
          <w:szCs w:val="24"/>
          <w:lang w:eastAsia="en-US" w:bidi="ar-SA"/>
        </w:rPr>
      </w:pPr>
      <w:r w:rsidRPr="00DC1FD9">
        <w:rPr>
          <w:sz w:val="24"/>
          <w:szCs w:val="24"/>
          <w:lang w:eastAsia="en-US" w:bidi="ar-SA"/>
        </w:rPr>
        <w:t>Океаны</w:t>
      </w:r>
      <w:r>
        <w:rPr>
          <w:sz w:val="24"/>
          <w:szCs w:val="24"/>
          <w:lang w:eastAsia="en-US" w:bidi="ar-SA"/>
        </w:rPr>
        <w:t xml:space="preserve">. </w:t>
      </w:r>
      <w:r w:rsidRPr="00DC1FD9">
        <w:rPr>
          <w:sz w:val="24"/>
          <w:szCs w:val="24"/>
          <w:lang w:eastAsia="en-US" w:bidi="ar-SA"/>
        </w:rPr>
        <w:t xml:space="preserve">Что </w:t>
      </w:r>
      <w:r w:rsidRPr="00DC1FD9">
        <w:rPr>
          <w:spacing w:val="-3"/>
          <w:sz w:val="24"/>
          <w:szCs w:val="24"/>
          <w:lang w:eastAsia="en-US" w:bidi="ar-SA"/>
        </w:rPr>
        <w:t xml:space="preserve">изучает </w:t>
      </w:r>
      <w:r w:rsidRPr="00DC1FD9">
        <w:rPr>
          <w:sz w:val="24"/>
          <w:szCs w:val="24"/>
          <w:lang w:eastAsia="en-US" w:bidi="ar-SA"/>
        </w:rPr>
        <w:t xml:space="preserve">география </w:t>
      </w:r>
      <w:r w:rsidRPr="00DC1FD9">
        <w:rPr>
          <w:spacing w:val="-3"/>
          <w:sz w:val="24"/>
          <w:szCs w:val="24"/>
          <w:lang w:eastAsia="en-US" w:bidi="ar-SA"/>
        </w:rPr>
        <w:t xml:space="preserve">материков </w:t>
      </w:r>
      <w:r w:rsidRPr="00DC1FD9">
        <w:rPr>
          <w:sz w:val="24"/>
          <w:szCs w:val="24"/>
          <w:lang w:eastAsia="en-US" w:bidi="ar-SA"/>
        </w:rPr>
        <w:t xml:space="preserve">и </w:t>
      </w:r>
      <w:r w:rsidRPr="00DC1FD9">
        <w:rPr>
          <w:spacing w:val="-3"/>
          <w:sz w:val="24"/>
          <w:szCs w:val="24"/>
          <w:lang w:eastAsia="en-US" w:bidi="ar-SA"/>
        </w:rPr>
        <w:t xml:space="preserve">океанов. Материки </w:t>
      </w:r>
      <w:r w:rsidRPr="00DC1FD9">
        <w:rPr>
          <w:sz w:val="24"/>
          <w:szCs w:val="24"/>
          <w:lang w:eastAsia="en-US" w:bidi="ar-SA"/>
        </w:rPr>
        <w:t xml:space="preserve">и </w:t>
      </w:r>
      <w:r w:rsidRPr="00DC1FD9">
        <w:rPr>
          <w:spacing w:val="-3"/>
          <w:sz w:val="24"/>
          <w:szCs w:val="24"/>
          <w:lang w:eastAsia="en-US" w:bidi="ar-SA"/>
        </w:rPr>
        <w:t>оке</w:t>
      </w:r>
      <w:r w:rsidRPr="00DC1FD9">
        <w:rPr>
          <w:sz w:val="24"/>
          <w:szCs w:val="24"/>
          <w:lang w:eastAsia="en-US" w:bidi="ar-SA"/>
        </w:rPr>
        <w:t>аны на глобусе и физической карте</w:t>
      </w:r>
      <w:r w:rsidRPr="00DC1FD9">
        <w:rPr>
          <w:spacing w:val="15"/>
          <w:sz w:val="24"/>
          <w:szCs w:val="24"/>
          <w:lang w:eastAsia="en-US" w:bidi="ar-SA"/>
        </w:rPr>
        <w:t xml:space="preserve"> </w:t>
      </w:r>
      <w:r w:rsidRPr="00DC1FD9">
        <w:rPr>
          <w:sz w:val="24"/>
          <w:szCs w:val="24"/>
          <w:lang w:eastAsia="en-US" w:bidi="ar-SA"/>
        </w:rPr>
        <w:t xml:space="preserve">полушарий. Атлантический </w:t>
      </w:r>
      <w:r w:rsidRPr="00DC1FD9">
        <w:rPr>
          <w:spacing w:val="-3"/>
          <w:sz w:val="24"/>
          <w:szCs w:val="24"/>
          <w:lang w:eastAsia="en-US" w:bidi="ar-SA"/>
        </w:rPr>
        <w:t xml:space="preserve">океан. Хозяйственное </w:t>
      </w:r>
      <w:r w:rsidRPr="00DC1FD9">
        <w:rPr>
          <w:sz w:val="24"/>
          <w:szCs w:val="24"/>
          <w:lang w:eastAsia="en-US" w:bidi="ar-SA"/>
        </w:rPr>
        <w:t xml:space="preserve">значение. </w:t>
      </w:r>
      <w:r w:rsidRPr="00DC1FD9">
        <w:rPr>
          <w:spacing w:val="-3"/>
          <w:sz w:val="24"/>
          <w:szCs w:val="24"/>
          <w:lang w:eastAsia="en-US" w:bidi="ar-SA"/>
        </w:rPr>
        <w:t>Судоходство.</w:t>
      </w:r>
      <w:r w:rsidRPr="00DC1FD9">
        <w:rPr>
          <w:sz w:val="24"/>
          <w:szCs w:val="24"/>
          <w:lang w:eastAsia="en-US" w:bidi="ar-SA"/>
        </w:rPr>
        <w:t xml:space="preserve"> Северный Ледовитый </w:t>
      </w:r>
      <w:r w:rsidRPr="00DC1FD9">
        <w:rPr>
          <w:spacing w:val="-3"/>
          <w:sz w:val="24"/>
          <w:szCs w:val="24"/>
          <w:lang w:eastAsia="en-US" w:bidi="ar-SA"/>
        </w:rPr>
        <w:t xml:space="preserve">океан. </w:t>
      </w:r>
      <w:r w:rsidRPr="00DC1FD9">
        <w:rPr>
          <w:sz w:val="24"/>
          <w:szCs w:val="24"/>
          <w:lang w:eastAsia="en-US" w:bidi="ar-SA"/>
        </w:rPr>
        <w:t>Хозяйственное значение. Судо</w:t>
      </w:r>
      <w:r w:rsidRPr="00DC1FD9">
        <w:rPr>
          <w:spacing w:val="-3"/>
          <w:sz w:val="24"/>
          <w:szCs w:val="24"/>
          <w:lang w:eastAsia="en-US" w:bidi="ar-SA"/>
        </w:rPr>
        <w:t>ходство.</w:t>
      </w:r>
      <w:r w:rsidRPr="00DC1FD9">
        <w:rPr>
          <w:sz w:val="24"/>
          <w:szCs w:val="24"/>
          <w:lang w:eastAsia="en-US" w:bidi="ar-SA"/>
        </w:rPr>
        <w:t xml:space="preserve"> Тихий океан. Хозяйственное значение.</w:t>
      </w:r>
      <w:r w:rsidRPr="00DC1FD9">
        <w:rPr>
          <w:spacing w:val="7"/>
          <w:sz w:val="24"/>
          <w:szCs w:val="24"/>
          <w:lang w:eastAsia="en-US" w:bidi="ar-SA"/>
        </w:rPr>
        <w:t xml:space="preserve"> </w:t>
      </w:r>
      <w:r w:rsidRPr="00DC1FD9">
        <w:rPr>
          <w:sz w:val="24"/>
          <w:szCs w:val="24"/>
          <w:lang w:eastAsia="en-US" w:bidi="ar-SA"/>
        </w:rPr>
        <w:t>Судоходство. Индийский океан. Хозяйственное значение.</w:t>
      </w:r>
      <w:r w:rsidRPr="00DC1FD9">
        <w:rPr>
          <w:spacing w:val="-5"/>
          <w:sz w:val="24"/>
          <w:szCs w:val="24"/>
          <w:lang w:eastAsia="en-US" w:bidi="ar-SA"/>
        </w:rPr>
        <w:t xml:space="preserve"> </w:t>
      </w:r>
      <w:r w:rsidRPr="00DC1FD9">
        <w:rPr>
          <w:sz w:val="24"/>
          <w:szCs w:val="24"/>
          <w:lang w:eastAsia="en-US" w:bidi="ar-SA"/>
        </w:rPr>
        <w:t>Судоходство.</w:t>
      </w:r>
    </w:p>
    <w:p w:rsidR="00DC1FD9" w:rsidRPr="00DC1FD9" w:rsidRDefault="00DC1FD9" w:rsidP="00DC1FD9">
      <w:pPr>
        <w:jc w:val="both"/>
        <w:rPr>
          <w:b/>
          <w:sz w:val="24"/>
          <w:szCs w:val="24"/>
          <w:lang w:eastAsia="en-US" w:bidi="ar-SA"/>
        </w:rPr>
      </w:pPr>
      <w:r w:rsidRPr="00DC1FD9">
        <w:rPr>
          <w:sz w:val="24"/>
          <w:szCs w:val="24"/>
          <w:lang w:eastAsia="en-US" w:bidi="ar-SA"/>
        </w:rPr>
        <w:t>Африка.</w:t>
      </w:r>
      <w:r w:rsidRPr="00DC1FD9">
        <w:rPr>
          <w:b/>
          <w:sz w:val="24"/>
          <w:szCs w:val="24"/>
          <w:lang w:eastAsia="en-US" w:bidi="ar-SA"/>
        </w:rPr>
        <w:t xml:space="preserve"> </w:t>
      </w:r>
      <w:r w:rsidRPr="00DC1FD9">
        <w:rPr>
          <w:sz w:val="24"/>
          <w:szCs w:val="24"/>
          <w:lang w:eastAsia="en-US" w:bidi="ar-SA"/>
        </w:rPr>
        <w:t>Географическое положение и очертания берегов. Острова и полуострова.</w:t>
      </w:r>
      <w:r w:rsidRPr="00DC1FD9">
        <w:rPr>
          <w:b/>
          <w:sz w:val="24"/>
          <w:szCs w:val="24"/>
          <w:lang w:eastAsia="en-US" w:bidi="ar-SA"/>
        </w:rPr>
        <w:t xml:space="preserve"> </w:t>
      </w:r>
      <w:r w:rsidRPr="00DC1FD9">
        <w:rPr>
          <w:spacing w:val="-4"/>
          <w:sz w:val="24"/>
          <w:szCs w:val="24"/>
          <w:lang w:eastAsia="en-US" w:bidi="ar-SA"/>
        </w:rPr>
        <w:t xml:space="preserve">Разнообразие рельефа, климата </w:t>
      </w:r>
      <w:r w:rsidRPr="00DC1FD9">
        <w:rPr>
          <w:sz w:val="24"/>
          <w:szCs w:val="24"/>
          <w:lang w:eastAsia="en-US" w:bidi="ar-SA"/>
        </w:rPr>
        <w:t xml:space="preserve">и </w:t>
      </w:r>
      <w:r w:rsidRPr="00DC1FD9">
        <w:rPr>
          <w:spacing w:val="-4"/>
          <w:sz w:val="24"/>
          <w:szCs w:val="24"/>
          <w:lang w:eastAsia="en-US" w:bidi="ar-SA"/>
        </w:rPr>
        <w:t xml:space="preserve">природных </w:t>
      </w:r>
      <w:r w:rsidRPr="00DC1FD9">
        <w:rPr>
          <w:spacing w:val="-5"/>
          <w:sz w:val="24"/>
          <w:szCs w:val="24"/>
          <w:lang w:eastAsia="en-US" w:bidi="ar-SA"/>
        </w:rPr>
        <w:t>условий</w:t>
      </w:r>
      <w:r w:rsidRPr="00DC1FD9">
        <w:rPr>
          <w:spacing w:val="-8"/>
          <w:sz w:val="24"/>
          <w:szCs w:val="24"/>
          <w:lang w:eastAsia="en-US" w:bidi="ar-SA"/>
        </w:rPr>
        <w:t xml:space="preserve"> </w:t>
      </w:r>
      <w:r w:rsidRPr="00DC1FD9">
        <w:rPr>
          <w:spacing w:val="-5"/>
          <w:sz w:val="24"/>
          <w:szCs w:val="24"/>
          <w:lang w:eastAsia="en-US" w:bidi="ar-SA"/>
        </w:rPr>
        <w:t>Африки.</w:t>
      </w:r>
      <w:r w:rsidRPr="00DC1FD9">
        <w:rPr>
          <w:b/>
          <w:sz w:val="24"/>
          <w:szCs w:val="24"/>
          <w:lang w:eastAsia="en-US" w:bidi="ar-SA"/>
        </w:rPr>
        <w:t xml:space="preserve"> </w:t>
      </w:r>
      <w:r w:rsidRPr="00DC1FD9">
        <w:rPr>
          <w:sz w:val="24"/>
          <w:szCs w:val="24"/>
          <w:lang w:eastAsia="en-US" w:bidi="ar-SA"/>
        </w:rPr>
        <w:t>Растения и животные тропических</w:t>
      </w:r>
      <w:r w:rsidRPr="00DC1FD9">
        <w:rPr>
          <w:spacing w:val="1"/>
          <w:sz w:val="24"/>
          <w:szCs w:val="24"/>
          <w:lang w:eastAsia="en-US" w:bidi="ar-SA"/>
        </w:rPr>
        <w:t xml:space="preserve"> </w:t>
      </w:r>
      <w:r w:rsidRPr="00DC1FD9">
        <w:rPr>
          <w:sz w:val="24"/>
          <w:szCs w:val="24"/>
          <w:lang w:eastAsia="en-US" w:bidi="ar-SA"/>
        </w:rPr>
        <w:t>лесов.</w:t>
      </w:r>
      <w:r w:rsidRPr="00DC1FD9">
        <w:rPr>
          <w:b/>
          <w:sz w:val="24"/>
          <w:szCs w:val="24"/>
          <w:lang w:eastAsia="en-US" w:bidi="ar-SA"/>
        </w:rPr>
        <w:t xml:space="preserve"> </w:t>
      </w:r>
      <w:r w:rsidRPr="00DC1FD9">
        <w:rPr>
          <w:sz w:val="24"/>
          <w:szCs w:val="24"/>
          <w:lang w:eastAsia="en-US" w:bidi="ar-SA"/>
        </w:rPr>
        <w:t>Растительный и животный мир саванн и пустынь</w:t>
      </w:r>
      <w:r w:rsidRPr="00DC1FD9">
        <w:rPr>
          <w:spacing w:val="18"/>
          <w:sz w:val="24"/>
          <w:szCs w:val="24"/>
          <w:lang w:eastAsia="en-US" w:bidi="ar-SA"/>
        </w:rPr>
        <w:t xml:space="preserve"> </w:t>
      </w:r>
      <w:r w:rsidRPr="00DC1FD9">
        <w:rPr>
          <w:sz w:val="24"/>
          <w:szCs w:val="24"/>
          <w:lang w:eastAsia="en-US" w:bidi="ar-SA"/>
        </w:rPr>
        <w:t>Африки.</w:t>
      </w:r>
      <w:r w:rsidRPr="00DC1FD9">
        <w:rPr>
          <w:b/>
          <w:sz w:val="24"/>
          <w:szCs w:val="24"/>
          <w:lang w:eastAsia="en-US" w:bidi="ar-SA"/>
        </w:rPr>
        <w:t xml:space="preserve"> </w:t>
      </w:r>
      <w:r w:rsidRPr="00DC1FD9">
        <w:rPr>
          <w:sz w:val="24"/>
          <w:szCs w:val="24"/>
          <w:lang w:eastAsia="en-US" w:bidi="ar-SA"/>
        </w:rPr>
        <w:t>Население Африки.</w:t>
      </w:r>
    </w:p>
    <w:p w:rsidR="00DC1FD9" w:rsidRPr="00DC1FD9" w:rsidRDefault="00DC1FD9" w:rsidP="00DC1FD9">
      <w:pPr>
        <w:jc w:val="both"/>
        <w:rPr>
          <w:b/>
          <w:sz w:val="24"/>
          <w:szCs w:val="24"/>
          <w:lang w:eastAsia="en-US" w:bidi="ar-SA"/>
        </w:rPr>
      </w:pPr>
      <w:r w:rsidRPr="00DC1FD9">
        <w:rPr>
          <w:sz w:val="24"/>
          <w:szCs w:val="24"/>
          <w:lang w:eastAsia="en-US" w:bidi="ar-SA"/>
        </w:rPr>
        <w:t>Австралия.</w:t>
      </w:r>
      <w:r w:rsidRPr="00DC1FD9">
        <w:rPr>
          <w:b/>
          <w:sz w:val="24"/>
          <w:szCs w:val="24"/>
          <w:lang w:eastAsia="en-US" w:bidi="ar-SA"/>
        </w:rPr>
        <w:t xml:space="preserve"> </w:t>
      </w:r>
      <w:r w:rsidRPr="00DC1FD9">
        <w:rPr>
          <w:spacing w:val="-4"/>
          <w:sz w:val="24"/>
          <w:szCs w:val="24"/>
          <w:lang w:eastAsia="en-US" w:bidi="ar-SA"/>
        </w:rPr>
        <w:t xml:space="preserve">Географическое </w:t>
      </w:r>
      <w:r w:rsidRPr="00DC1FD9">
        <w:rPr>
          <w:spacing w:val="-3"/>
          <w:sz w:val="24"/>
          <w:szCs w:val="24"/>
          <w:lang w:eastAsia="en-US" w:bidi="ar-SA"/>
        </w:rPr>
        <w:t xml:space="preserve">положение </w:t>
      </w:r>
      <w:r w:rsidRPr="00DC1FD9">
        <w:rPr>
          <w:sz w:val="24"/>
          <w:szCs w:val="24"/>
          <w:lang w:eastAsia="en-US" w:bidi="ar-SA"/>
        </w:rPr>
        <w:t xml:space="preserve">и </w:t>
      </w:r>
      <w:r w:rsidRPr="00DC1FD9">
        <w:rPr>
          <w:spacing w:val="-4"/>
          <w:sz w:val="24"/>
          <w:szCs w:val="24"/>
          <w:lang w:eastAsia="en-US" w:bidi="ar-SA"/>
        </w:rPr>
        <w:t xml:space="preserve">очертания берегов. </w:t>
      </w:r>
      <w:r w:rsidRPr="00DC1FD9">
        <w:rPr>
          <w:spacing w:val="-3"/>
          <w:sz w:val="24"/>
          <w:szCs w:val="24"/>
          <w:lang w:eastAsia="en-US" w:bidi="ar-SA"/>
        </w:rPr>
        <w:t xml:space="preserve">Острова. </w:t>
      </w:r>
      <w:r w:rsidRPr="00DC1FD9">
        <w:rPr>
          <w:spacing w:val="-5"/>
          <w:sz w:val="24"/>
          <w:szCs w:val="24"/>
          <w:lang w:eastAsia="en-US" w:bidi="ar-SA"/>
        </w:rPr>
        <w:t>Особенности рельефа,</w:t>
      </w:r>
      <w:r w:rsidRPr="00DC1FD9">
        <w:rPr>
          <w:spacing w:val="-8"/>
          <w:sz w:val="24"/>
          <w:szCs w:val="24"/>
          <w:lang w:eastAsia="en-US" w:bidi="ar-SA"/>
        </w:rPr>
        <w:t xml:space="preserve"> </w:t>
      </w:r>
      <w:r w:rsidRPr="00DC1FD9">
        <w:rPr>
          <w:spacing w:val="-5"/>
          <w:sz w:val="24"/>
          <w:szCs w:val="24"/>
          <w:lang w:eastAsia="en-US" w:bidi="ar-SA"/>
        </w:rPr>
        <w:lastRenderedPageBreak/>
        <w:t>климата.</w:t>
      </w:r>
      <w:r w:rsidRPr="00DC1FD9">
        <w:rPr>
          <w:b/>
          <w:sz w:val="24"/>
          <w:szCs w:val="24"/>
          <w:lang w:eastAsia="en-US" w:bidi="ar-SA"/>
        </w:rPr>
        <w:t xml:space="preserve"> </w:t>
      </w:r>
      <w:r w:rsidRPr="00DC1FD9">
        <w:rPr>
          <w:spacing w:val="-5"/>
          <w:sz w:val="24"/>
          <w:szCs w:val="24"/>
          <w:lang w:eastAsia="en-US" w:bidi="ar-SA"/>
        </w:rPr>
        <w:t xml:space="preserve">Путешествие </w:t>
      </w:r>
      <w:r w:rsidRPr="00DC1FD9">
        <w:rPr>
          <w:sz w:val="24"/>
          <w:szCs w:val="24"/>
          <w:lang w:eastAsia="en-US" w:bidi="ar-SA"/>
        </w:rPr>
        <w:t xml:space="preserve">в </w:t>
      </w:r>
      <w:r w:rsidRPr="00DC1FD9">
        <w:rPr>
          <w:spacing w:val="-5"/>
          <w:sz w:val="24"/>
          <w:szCs w:val="24"/>
          <w:lang w:eastAsia="en-US" w:bidi="ar-SA"/>
        </w:rPr>
        <w:t xml:space="preserve">Австралию </w:t>
      </w:r>
      <w:r w:rsidRPr="00DC1FD9">
        <w:rPr>
          <w:sz w:val="24"/>
          <w:szCs w:val="24"/>
          <w:lang w:eastAsia="en-US" w:bidi="ar-SA"/>
        </w:rPr>
        <w:t>Н. Н.</w:t>
      </w:r>
      <w:r w:rsidRPr="00DC1FD9">
        <w:rPr>
          <w:spacing w:val="-32"/>
          <w:sz w:val="24"/>
          <w:szCs w:val="24"/>
          <w:lang w:eastAsia="en-US" w:bidi="ar-SA"/>
        </w:rPr>
        <w:t xml:space="preserve"> </w:t>
      </w:r>
      <w:r w:rsidRPr="00DC1FD9">
        <w:rPr>
          <w:spacing w:val="-5"/>
          <w:sz w:val="24"/>
          <w:szCs w:val="24"/>
          <w:lang w:eastAsia="en-US" w:bidi="ar-SA"/>
        </w:rPr>
        <w:t>Миклухо-Маклая.</w:t>
      </w:r>
      <w:r w:rsidRPr="00DC1FD9">
        <w:rPr>
          <w:sz w:val="24"/>
          <w:szCs w:val="24"/>
          <w:lang w:eastAsia="en-US" w:bidi="ar-SA"/>
        </w:rPr>
        <w:t xml:space="preserve"> </w:t>
      </w:r>
      <w:r w:rsidRPr="00DC1FD9">
        <w:rPr>
          <w:spacing w:val="-5"/>
          <w:sz w:val="24"/>
          <w:szCs w:val="24"/>
          <w:lang w:eastAsia="en-US" w:bidi="ar-SA"/>
        </w:rPr>
        <w:t xml:space="preserve">Особенности природы Австралии. </w:t>
      </w:r>
      <w:r w:rsidRPr="00DC1FD9">
        <w:rPr>
          <w:spacing w:val="-4"/>
          <w:sz w:val="24"/>
          <w:szCs w:val="24"/>
          <w:lang w:eastAsia="en-US" w:bidi="ar-SA"/>
        </w:rPr>
        <w:t>Охрана</w:t>
      </w:r>
      <w:r w:rsidRPr="00DC1FD9">
        <w:rPr>
          <w:spacing w:val="-18"/>
          <w:sz w:val="24"/>
          <w:szCs w:val="24"/>
          <w:lang w:eastAsia="en-US" w:bidi="ar-SA"/>
        </w:rPr>
        <w:t xml:space="preserve"> </w:t>
      </w:r>
      <w:r w:rsidRPr="00DC1FD9">
        <w:rPr>
          <w:spacing w:val="-4"/>
          <w:sz w:val="24"/>
          <w:szCs w:val="24"/>
          <w:lang w:eastAsia="en-US" w:bidi="ar-SA"/>
        </w:rPr>
        <w:t>природы.</w:t>
      </w:r>
      <w:r w:rsidRPr="00DC1FD9">
        <w:rPr>
          <w:b/>
          <w:sz w:val="24"/>
          <w:szCs w:val="24"/>
          <w:lang w:eastAsia="en-US" w:bidi="ar-SA"/>
        </w:rPr>
        <w:t xml:space="preserve"> </w:t>
      </w:r>
      <w:r w:rsidRPr="00DC1FD9">
        <w:rPr>
          <w:spacing w:val="-10"/>
          <w:sz w:val="24"/>
          <w:szCs w:val="24"/>
          <w:lang w:eastAsia="en-US" w:bidi="ar-SA"/>
        </w:rPr>
        <w:t xml:space="preserve">Население </w:t>
      </w:r>
      <w:r w:rsidRPr="00DC1FD9">
        <w:rPr>
          <w:spacing w:val="-9"/>
          <w:sz w:val="24"/>
          <w:szCs w:val="24"/>
          <w:lang w:eastAsia="en-US" w:bidi="ar-SA"/>
        </w:rPr>
        <w:t xml:space="preserve">Австралии (коренное </w:t>
      </w:r>
      <w:r w:rsidRPr="00DC1FD9">
        <w:rPr>
          <w:sz w:val="24"/>
          <w:szCs w:val="24"/>
          <w:lang w:eastAsia="en-US" w:bidi="ar-SA"/>
        </w:rPr>
        <w:t xml:space="preserve">и </w:t>
      </w:r>
      <w:r w:rsidRPr="00DC1FD9">
        <w:rPr>
          <w:spacing w:val="-9"/>
          <w:sz w:val="24"/>
          <w:szCs w:val="24"/>
          <w:lang w:eastAsia="en-US" w:bidi="ar-SA"/>
        </w:rPr>
        <w:t xml:space="preserve">пришлое). </w:t>
      </w:r>
      <w:r w:rsidRPr="00DC1FD9">
        <w:rPr>
          <w:spacing w:val="-8"/>
          <w:sz w:val="24"/>
          <w:szCs w:val="24"/>
          <w:lang w:eastAsia="en-US" w:bidi="ar-SA"/>
        </w:rPr>
        <w:t xml:space="preserve">Город </w:t>
      </w:r>
      <w:r w:rsidRPr="00DC1FD9">
        <w:rPr>
          <w:spacing w:val="-9"/>
          <w:sz w:val="24"/>
          <w:szCs w:val="24"/>
          <w:lang w:eastAsia="en-US" w:bidi="ar-SA"/>
        </w:rPr>
        <w:t xml:space="preserve">Канберра. </w:t>
      </w:r>
    </w:p>
    <w:p w:rsidR="00DC1FD9" w:rsidRPr="00DC1FD9" w:rsidRDefault="00DC1FD9" w:rsidP="00DC1FD9">
      <w:pPr>
        <w:jc w:val="both"/>
        <w:rPr>
          <w:b/>
          <w:sz w:val="24"/>
          <w:szCs w:val="24"/>
          <w:lang w:eastAsia="en-US" w:bidi="ar-SA"/>
        </w:rPr>
      </w:pPr>
      <w:r w:rsidRPr="00DC1FD9">
        <w:rPr>
          <w:sz w:val="24"/>
          <w:szCs w:val="24"/>
          <w:lang w:eastAsia="en-US" w:bidi="ar-SA"/>
        </w:rPr>
        <w:t>Антарктида.</w:t>
      </w:r>
      <w:r w:rsidRPr="00DC1FD9">
        <w:rPr>
          <w:b/>
          <w:sz w:val="24"/>
          <w:szCs w:val="24"/>
          <w:lang w:eastAsia="en-US" w:bidi="ar-SA"/>
        </w:rPr>
        <w:t xml:space="preserve"> </w:t>
      </w:r>
      <w:r w:rsidRPr="00DC1FD9">
        <w:rPr>
          <w:spacing w:val="-6"/>
          <w:sz w:val="24"/>
          <w:szCs w:val="24"/>
          <w:lang w:eastAsia="en-US" w:bidi="ar-SA"/>
        </w:rPr>
        <w:t xml:space="preserve">Географическое </w:t>
      </w:r>
      <w:r w:rsidRPr="00DC1FD9">
        <w:rPr>
          <w:spacing w:val="-5"/>
          <w:sz w:val="24"/>
          <w:szCs w:val="24"/>
          <w:lang w:eastAsia="en-US" w:bidi="ar-SA"/>
        </w:rPr>
        <w:t xml:space="preserve">положение. Открытие </w:t>
      </w:r>
      <w:r w:rsidRPr="00DC1FD9">
        <w:rPr>
          <w:spacing w:val="-6"/>
          <w:sz w:val="24"/>
          <w:szCs w:val="24"/>
          <w:lang w:eastAsia="en-US" w:bidi="ar-SA"/>
        </w:rPr>
        <w:t>Антарктиды русски</w:t>
      </w:r>
      <w:r w:rsidRPr="00DC1FD9">
        <w:rPr>
          <w:spacing w:val="-4"/>
          <w:sz w:val="24"/>
          <w:szCs w:val="24"/>
          <w:lang w:eastAsia="en-US" w:bidi="ar-SA"/>
        </w:rPr>
        <w:t>ми</w:t>
      </w:r>
      <w:r w:rsidRPr="00DC1FD9">
        <w:rPr>
          <w:spacing w:val="-8"/>
          <w:sz w:val="24"/>
          <w:szCs w:val="24"/>
          <w:lang w:eastAsia="en-US" w:bidi="ar-SA"/>
        </w:rPr>
        <w:t xml:space="preserve"> </w:t>
      </w:r>
      <w:r w:rsidRPr="00DC1FD9">
        <w:rPr>
          <w:spacing w:val="-5"/>
          <w:sz w:val="24"/>
          <w:szCs w:val="24"/>
          <w:lang w:eastAsia="en-US" w:bidi="ar-SA"/>
        </w:rPr>
        <w:t>мореплавателями.</w:t>
      </w:r>
      <w:r w:rsidRPr="00DC1FD9">
        <w:rPr>
          <w:b/>
          <w:sz w:val="24"/>
          <w:szCs w:val="24"/>
          <w:lang w:eastAsia="en-US" w:bidi="ar-SA"/>
        </w:rPr>
        <w:t xml:space="preserve"> </w:t>
      </w:r>
      <w:r w:rsidRPr="00DC1FD9">
        <w:rPr>
          <w:spacing w:val="-6"/>
          <w:sz w:val="24"/>
          <w:szCs w:val="24"/>
          <w:lang w:eastAsia="en-US" w:bidi="ar-SA"/>
        </w:rPr>
        <w:t xml:space="preserve">Особенности </w:t>
      </w:r>
      <w:r w:rsidRPr="00DC1FD9">
        <w:rPr>
          <w:spacing w:val="-5"/>
          <w:sz w:val="24"/>
          <w:szCs w:val="24"/>
          <w:lang w:eastAsia="en-US" w:bidi="ar-SA"/>
        </w:rPr>
        <w:t>природы</w:t>
      </w:r>
      <w:r w:rsidRPr="00DC1FD9">
        <w:rPr>
          <w:spacing w:val="-13"/>
          <w:sz w:val="24"/>
          <w:szCs w:val="24"/>
          <w:lang w:eastAsia="en-US" w:bidi="ar-SA"/>
        </w:rPr>
        <w:t xml:space="preserve"> </w:t>
      </w:r>
      <w:r w:rsidRPr="00DC1FD9">
        <w:rPr>
          <w:spacing w:val="-6"/>
          <w:sz w:val="24"/>
          <w:szCs w:val="24"/>
          <w:lang w:eastAsia="en-US" w:bidi="ar-SA"/>
        </w:rPr>
        <w:t>Антарктиды.</w:t>
      </w:r>
      <w:r w:rsidRPr="00DC1FD9">
        <w:rPr>
          <w:b/>
          <w:sz w:val="24"/>
          <w:szCs w:val="24"/>
          <w:lang w:eastAsia="en-US" w:bidi="ar-SA"/>
        </w:rPr>
        <w:t xml:space="preserve"> </w:t>
      </w:r>
      <w:r w:rsidRPr="00DC1FD9">
        <w:rPr>
          <w:spacing w:val="-5"/>
          <w:sz w:val="24"/>
          <w:szCs w:val="24"/>
          <w:lang w:eastAsia="en-US" w:bidi="ar-SA"/>
        </w:rPr>
        <w:t xml:space="preserve">Изучение </w:t>
      </w:r>
      <w:r w:rsidRPr="00DC1FD9">
        <w:rPr>
          <w:spacing w:val="-6"/>
          <w:sz w:val="24"/>
          <w:szCs w:val="24"/>
          <w:lang w:eastAsia="en-US" w:bidi="ar-SA"/>
        </w:rPr>
        <w:t xml:space="preserve">Антарктиды научными </w:t>
      </w:r>
      <w:r w:rsidRPr="00DC1FD9">
        <w:rPr>
          <w:spacing w:val="-5"/>
          <w:sz w:val="24"/>
          <w:szCs w:val="24"/>
          <w:lang w:eastAsia="en-US" w:bidi="ar-SA"/>
        </w:rPr>
        <w:t xml:space="preserve">экспедициями. Охрана </w:t>
      </w:r>
      <w:r w:rsidRPr="00DC1FD9">
        <w:rPr>
          <w:spacing w:val="-4"/>
          <w:sz w:val="24"/>
          <w:szCs w:val="24"/>
          <w:lang w:eastAsia="en-US" w:bidi="ar-SA"/>
        </w:rPr>
        <w:t xml:space="preserve">ее </w:t>
      </w:r>
      <w:r w:rsidRPr="00DC1FD9">
        <w:rPr>
          <w:spacing w:val="-6"/>
          <w:sz w:val="24"/>
          <w:szCs w:val="24"/>
          <w:lang w:eastAsia="en-US" w:bidi="ar-SA"/>
        </w:rPr>
        <w:t>природы.</w:t>
      </w:r>
    </w:p>
    <w:p w:rsidR="00DC1FD9" w:rsidRPr="00DC1FD9" w:rsidRDefault="00DC1FD9" w:rsidP="00DC1FD9">
      <w:pPr>
        <w:jc w:val="both"/>
        <w:rPr>
          <w:b/>
          <w:sz w:val="24"/>
          <w:szCs w:val="24"/>
          <w:lang w:eastAsia="en-US" w:bidi="ar-SA"/>
        </w:rPr>
      </w:pPr>
      <w:r w:rsidRPr="00DC1FD9">
        <w:rPr>
          <w:sz w:val="24"/>
          <w:szCs w:val="24"/>
          <w:lang w:eastAsia="en-US" w:bidi="ar-SA"/>
        </w:rPr>
        <w:t>Северная Америка.</w:t>
      </w:r>
      <w:r w:rsidRPr="00DC1FD9">
        <w:rPr>
          <w:b/>
          <w:sz w:val="24"/>
          <w:szCs w:val="24"/>
          <w:lang w:eastAsia="en-US" w:bidi="ar-SA"/>
        </w:rPr>
        <w:t xml:space="preserve"> </w:t>
      </w:r>
      <w:r w:rsidRPr="00DC1FD9">
        <w:rPr>
          <w:spacing w:val="-4"/>
          <w:sz w:val="24"/>
          <w:szCs w:val="24"/>
          <w:lang w:eastAsia="en-US" w:bidi="ar-SA"/>
        </w:rPr>
        <w:t xml:space="preserve">Географическое положение, очертания берегов. </w:t>
      </w:r>
      <w:r w:rsidRPr="00DC1FD9">
        <w:rPr>
          <w:spacing w:val="-3"/>
          <w:sz w:val="24"/>
          <w:szCs w:val="24"/>
          <w:lang w:eastAsia="en-US" w:bidi="ar-SA"/>
        </w:rPr>
        <w:t xml:space="preserve">Острова </w:t>
      </w:r>
      <w:r w:rsidRPr="00DC1FD9">
        <w:rPr>
          <w:sz w:val="24"/>
          <w:szCs w:val="24"/>
          <w:lang w:eastAsia="en-US" w:bidi="ar-SA"/>
        </w:rPr>
        <w:t xml:space="preserve">и </w:t>
      </w:r>
      <w:r w:rsidRPr="00DC1FD9">
        <w:rPr>
          <w:spacing w:val="-5"/>
          <w:sz w:val="24"/>
          <w:szCs w:val="24"/>
          <w:lang w:eastAsia="en-US" w:bidi="ar-SA"/>
        </w:rPr>
        <w:t>полуострова. Население.</w:t>
      </w:r>
      <w:r w:rsidRPr="00DC1FD9">
        <w:rPr>
          <w:b/>
          <w:sz w:val="24"/>
          <w:szCs w:val="24"/>
          <w:lang w:eastAsia="en-US" w:bidi="ar-SA"/>
        </w:rPr>
        <w:t xml:space="preserve"> </w:t>
      </w:r>
      <w:r w:rsidRPr="00DC1FD9">
        <w:rPr>
          <w:spacing w:val="-5"/>
          <w:sz w:val="24"/>
          <w:szCs w:val="24"/>
          <w:lang w:eastAsia="en-US" w:bidi="ar-SA"/>
        </w:rPr>
        <w:t xml:space="preserve">Рельеф. Климат. Реки </w:t>
      </w:r>
      <w:r w:rsidRPr="00DC1FD9">
        <w:rPr>
          <w:sz w:val="24"/>
          <w:szCs w:val="24"/>
          <w:lang w:eastAsia="en-US" w:bidi="ar-SA"/>
        </w:rPr>
        <w:t xml:space="preserve">и </w:t>
      </w:r>
      <w:r w:rsidRPr="00DC1FD9">
        <w:rPr>
          <w:spacing w:val="-5"/>
          <w:sz w:val="24"/>
          <w:szCs w:val="24"/>
          <w:lang w:eastAsia="en-US" w:bidi="ar-SA"/>
        </w:rPr>
        <w:t>озера Природа Северной</w:t>
      </w:r>
      <w:r w:rsidRPr="00DC1FD9">
        <w:rPr>
          <w:spacing w:val="-13"/>
          <w:sz w:val="24"/>
          <w:szCs w:val="24"/>
          <w:lang w:eastAsia="en-US" w:bidi="ar-SA"/>
        </w:rPr>
        <w:t xml:space="preserve"> </w:t>
      </w:r>
      <w:r w:rsidRPr="00DC1FD9">
        <w:rPr>
          <w:spacing w:val="-5"/>
          <w:sz w:val="24"/>
          <w:szCs w:val="24"/>
          <w:lang w:eastAsia="en-US" w:bidi="ar-SA"/>
        </w:rPr>
        <w:t>Америки.</w:t>
      </w:r>
      <w:r w:rsidRPr="00DC1FD9">
        <w:rPr>
          <w:b/>
          <w:sz w:val="24"/>
          <w:szCs w:val="24"/>
          <w:lang w:eastAsia="en-US" w:bidi="ar-SA"/>
        </w:rPr>
        <w:t xml:space="preserve"> </w:t>
      </w:r>
      <w:r w:rsidRPr="00DC1FD9">
        <w:rPr>
          <w:spacing w:val="-4"/>
          <w:sz w:val="24"/>
          <w:szCs w:val="24"/>
          <w:lang w:eastAsia="en-US" w:bidi="ar-SA"/>
        </w:rPr>
        <w:t xml:space="preserve">США. </w:t>
      </w:r>
      <w:r w:rsidRPr="00DC1FD9">
        <w:rPr>
          <w:spacing w:val="-5"/>
          <w:sz w:val="24"/>
          <w:szCs w:val="24"/>
          <w:lang w:eastAsia="en-US" w:bidi="ar-SA"/>
        </w:rPr>
        <w:t xml:space="preserve">Географическое положение. </w:t>
      </w:r>
      <w:r w:rsidRPr="00DC1FD9">
        <w:rPr>
          <w:spacing w:val="-4"/>
          <w:sz w:val="24"/>
          <w:szCs w:val="24"/>
          <w:lang w:eastAsia="en-US" w:bidi="ar-SA"/>
        </w:rPr>
        <w:t>Столица.</w:t>
      </w:r>
      <w:r w:rsidRPr="00DC1FD9">
        <w:rPr>
          <w:spacing w:val="-24"/>
          <w:sz w:val="24"/>
          <w:szCs w:val="24"/>
          <w:lang w:eastAsia="en-US" w:bidi="ar-SA"/>
        </w:rPr>
        <w:t xml:space="preserve"> </w:t>
      </w:r>
      <w:r w:rsidRPr="00DC1FD9">
        <w:rPr>
          <w:spacing w:val="-5"/>
          <w:sz w:val="24"/>
          <w:szCs w:val="24"/>
          <w:lang w:eastAsia="en-US" w:bidi="ar-SA"/>
        </w:rPr>
        <w:t>Население.</w:t>
      </w:r>
      <w:r w:rsidRPr="00DC1FD9">
        <w:rPr>
          <w:b/>
          <w:sz w:val="24"/>
          <w:szCs w:val="24"/>
          <w:lang w:eastAsia="en-US" w:bidi="ar-SA"/>
        </w:rPr>
        <w:t xml:space="preserve"> </w:t>
      </w:r>
      <w:r w:rsidRPr="00DC1FD9">
        <w:rPr>
          <w:spacing w:val="-6"/>
          <w:sz w:val="24"/>
          <w:szCs w:val="24"/>
          <w:lang w:eastAsia="en-US" w:bidi="ar-SA"/>
        </w:rPr>
        <w:t xml:space="preserve">Канада. Мексика. </w:t>
      </w:r>
      <w:r w:rsidRPr="00DC1FD9">
        <w:rPr>
          <w:spacing w:val="-5"/>
          <w:sz w:val="24"/>
          <w:szCs w:val="24"/>
          <w:lang w:eastAsia="en-US" w:bidi="ar-SA"/>
        </w:rPr>
        <w:t xml:space="preserve">Куба. </w:t>
      </w:r>
      <w:r w:rsidRPr="00DC1FD9">
        <w:rPr>
          <w:spacing w:val="-6"/>
          <w:sz w:val="24"/>
          <w:szCs w:val="24"/>
          <w:lang w:eastAsia="en-US" w:bidi="ar-SA"/>
        </w:rPr>
        <w:t xml:space="preserve">Географическое </w:t>
      </w:r>
      <w:r w:rsidRPr="00DC1FD9">
        <w:rPr>
          <w:spacing w:val="-5"/>
          <w:sz w:val="24"/>
          <w:szCs w:val="24"/>
          <w:lang w:eastAsia="en-US" w:bidi="ar-SA"/>
        </w:rPr>
        <w:t>положение. Столи</w:t>
      </w:r>
      <w:r w:rsidRPr="00DC1FD9">
        <w:rPr>
          <w:spacing w:val="-4"/>
          <w:sz w:val="24"/>
          <w:szCs w:val="24"/>
          <w:lang w:eastAsia="en-US" w:bidi="ar-SA"/>
        </w:rPr>
        <w:t>цы. Основные занятия</w:t>
      </w:r>
      <w:r w:rsidRPr="00DC1FD9">
        <w:rPr>
          <w:spacing w:val="-17"/>
          <w:sz w:val="24"/>
          <w:szCs w:val="24"/>
          <w:lang w:eastAsia="en-US" w:bidi="ar-SA"/>
        </w:rPr>
        <w:t xml:space="preserve"> </w:t>
      </w:r>
      <w:r w:rsidRPr="00DC1FD9">
        <w:rPr>
          <w:spacing w:val="-4"/>
          <w:sz w:val="24"/>
          <w:szCs w:val="24"/>
          <w:lang w:eastAsia="en-US" w:bidi="ar-SA"/>
        </w:rPr>
        <w:t>населения.</w:t>
      </w:r>
    </w:p>
    <w:p w:rsidR="00DE05FB" w:rsidRDefault="00DE05FB" w:rsidP="00DC1FD9">
      <w:pPr>
        <w:pStyle w:val="2"/>
        <w:tabs>
          <w:tab w:val="left" w:pos="993"/>
          <w:tab w:val="left" w:pos="10773"/>
        </w:tabs>
        <w:spacing w:before="0"/>
        <w:ind w:left="0" w:right="477"/>
      </w:pPr>
    </w:p>
    <w:p w:rsidR="00DE05FB" w:rsidRPr="0028169A" w:rsidRDefault="00D90225" w:rsidP="006502F2">
      <w:pPr>
        <w:tabs>
          <w:tab w:val="left" w:pos="993"/>
          <w:tab w:val="left" w:pos="10773"/>
        </w:tabs>
        <w:spacing w:line="213" w:lineRule="auto"/>
        <w:ind w:right="477"/>
        <w:jc w:val="both"/>
        <w:rPr>
          <w:b/>
          <w:spacing w:val="-4"/>
          <w:sz w:val="24"/>
          <w:szCs w:val="24"/>
        </w:rPr>
      </w:pPr>
      <w:r>
        <w:rPr>
          <w:b/>
          <w:sz w:val="24"/>
          <w:szCs w:val="24"/>
        </w:rPr>
        <w:t>2.2.3.6. История России</w:t>
      </w:r>
    </w:p>
    <w:p w:rsidR="00D44AE8" w:rsidRPr="00D44AE8" w:rsidRDefault="00D44AE8" w:rsidP="00D44AE8">
      <w:pPr>
        <w:widowControl/>
        <w:tabs>
          <w:tab w:val="left" w:pos="4170"/>
        </w:tabs>
        <w:autoSpaceDE/>
        <w:autoSpaceDN/>
        <w:jc w:val="both"/>
        <w:rPr>
          <w:rFonts w:eastAsia="Calibri"/>
          <w:sz w:val="24"/>
          <w:szCs w:val="24"/>
          <w:u w:val="single"/>
          <w:lang w:eastAsia="en-US" w:bidi="ar-SA"/>
        </w:rPr>
      </w:pPr>
      <w:r w:rsidRPr="00D44AE8">
        <w:rPr>
          <w:rFonts w:eastAsia="Calibri"/>
          <w:sz w:val="24"/>
          <w:szCs w:val="24"/>
          <w:u w:val="single"/>
          <w:lang w:eastAsia="en-US" w:bidi="ar-SA"/>
        </w:rPr>
        <w:t xml:space="preserve">Единая Россия (конец </w:t>
      </w:r>
      <w:r w:rsidRPr="00D44AE8">
        <w:rPr>
          <w:rFonts w:eastAsia="Calibri"/>
          <w:sz w:val="24"/>
          <w:szCs w:val="24"/>
          <w:u w:val="single"/>
          <w:lang w:val="en-US" w:eastAsia="en-US" w:bidi="ar-SA"/>
        </w:rPr>
        <w:t>XV</w:t>
      </w:r>
      <w:r w:rsidRPr="00D44AE8">
        <w:rPr>
          <w:rFonts w:eastAsia="Calibri"/>
          <w:sz w:val="24"/>
          <w:szCs w:val="24"/>
          <w:u w:val="single"/>
          <w:lang w:eastAsia="en-US" w:bidi="ar-SA"/>
        </w:rPr>
        <w:t xml:space="preserve"> - начало </w:t>
      </w:r>
      <w:r w:rsidRPr="00D44AE8">
        <w:rPr>
          <w:rFonts w:eastAsia="Calibri"/>
          <w:sz w:val="24"/>
          <w:szCs w:val="24"/>
          <w:u w:val="single"/>
          <w:lang w:val="en-US" w:eastAsia="en-US" w:bidi="ar-SA"/>
        </w:rPr>
        <w:t>XVII</w:t>
      </w:r>
      <w:r w:rsidRPr="00D44AE8">
        <w:rPr>
          <w:rFonts w:eastAsia="Calibri"/>
          <w:sz w:val="24"/>
          <w:szCs w:val="24"/>
          <w:u w:val="single"/>
          <w:lang w:eastAsia="en-US" w:bidi="ar-SA"/>
        </w:rPr>
        <w:t xml:space="preserve"> века)</w:t>
      </w:r>
    </w:p>
    <w:p w:rsidR="00D44AE8" w:rsidRPr="00D44AE8" w:rsidRDefault="00D44AE8" w:rsidP="00D44AE8">
      <w:pPr>
        <w:widowControl/>
        <w:tabs>
          <w:tab w:val="left" w:pos="4170"/>
        </w:tabs>
        <w:autoSpaceDE/>
        <w:autoSpaceDN/>
        <w:jc w:val="both"/>
        <w:rPr>
          <w:rFonts w:eastAsia="Calibri"/>
          <w:sz w:val="24"/>
          <w:szCs w:val="24"/>
          <w:lang w:eastAsia="en-US" w:bidi="ar-SA"/>
        </w:rPr>
      </w:pPr>
      <w:r w:rsidRPr="00D44AE8">
        <w:rPr>
          <w:rFonts w:eastAsia="Calibri"/>
          <w:sz w:val="24"/>
          <w:szCs w:val="24"/>
          <w:lang w:eastAsia="en-US" w:bidi="ar-SA"/>
        </w:rPr>
        <w:t xml:space="preserve">Иван  </w:t>
      </w:r>
      <w:r w:rsidRPr="00D44AE8">
        <w:rPr>
          <w:rFonts w:eastAsia="Calibri"/>
          <w:sz w:val="24"/>
          <w:szCs w:val="24"/>
          <w:lang w:val="en-US" w:eastAsia="en-US" w:bidi="ar-SA"/>
        </w:rPr>
        <w:t>III</w:t>
      </w:r>
      <w:r w:rsidRPr="00D44AE8">
        <w:rPr>
          <w:rFonts w:eastAsia="Calibri"/>
          <w:sz w:val="24"/>
          <w:szCs w:val="24"/>
          <w:lang w:eastAsia="en-US" w:bidi="ar-SA"/>
        </w:rPr>
        <w:t xml:space="preserve"> Великий – глава единого государства Российского. Расширение государства за счёт присоединения новых земель: Псков, Смоленск, Рязань.</w:t>
      </w:r>
      <w:r>
        <w:rPr>
          <w:rFonts w:eastAsia="Calibri"/>
          <w:sz w:val="24"/>
          <w:szCs w:val="24"/>
          <w:lang w:eastAsia="en-US" w:bidi="ar-SA"/>
        </w:rPr>
        <w:t xml:space="preserve"> </w:t>
      </w:r>
      <w:r w:rsidRPr="00D44AE8">
        <w:rPr>
          <w:rFonts w:eastAsia="Calibri"/>
          <w:sz w:val="24"/>
          <w:szCs w:val="24"/>
          <w:lang w:eastAsia="en-US" w:bidi="ar-SA"/>
        </w:rPr>
        <w:t xml:space="preserve">Первый русский царь Иван </w:t>
      </w:r>
      <w:r w:rsidRPr="00D44AE8">
        <w:rPr>
          <w:rFonts w:eastAsia="Calibri"/>
          <w:sz w:val="24"/>
          <w:szCs w:val="24"/>
          <w:lang w:val="en-US" w:eastAsia="en-US" w:bidi="ar-SA"/>
        </w:rPr>
        <w:t>IV</w:t>
      </w:r>
      <w:r w:rsidRPr="00D44AE8">
        <w:rPr>
          <w:rFonts w:eastAsia="Calibri"/>
          <w:sz w:val="24"/>
          <w:szCs w:val="24"/>
          <w:lang w:eastAsia="en-US" w:bidi="ar-SA"/>
        </w:rPr>
        <w:t xml:space="preserve"> Грозный. Борьба с боярами.</w:t>
      </w:r>
      <w:r>
        <w:rPr>
          <w:rFonts w:eastAsia="Calibri"/>
          <w:sz w:val="24"/>
          <w:szCs w:val="24"/>
          <w:lang w:eastAsia="en-US" w:bidi="ar-SA"/>
        </w:rPr>
        <w:t xml:space="preserve"> </w:t>
      </w:r>
      <w:r w:rsidRPr="00D44AE8">
        <w:rPr>
          <w:rFonts w:eastAsia="Calibri"/>
          <w:sz w:val="24"/>
          <w:szCs w:val="24"/>
          <w:lang w:eastAsia="en-US" w:bidi="ar-SA"/>
        </w:rPr>
        <w:t xml:space="preserve">Присоединение Поволжья и Сибири. </w:t>
      </w:r>
    </w:p>
    <w:p w:rsidR="00D44AE8" w:rsidRPr="00D44AE8" w:rsidRDefault="00D44AE8" w:rsidP="00D44AE8">
      <w:pPr>
        <w:widowControl/>
        <w:tabs>
          <w:tab w:val="left" w:pos="4170"/>
        </w:tabs>
        <w:autoSpaceDE/>
        <w:autoSpaceDN/>
        <w:jc w:val="both"/>
        <w:rPr>
          <w:rFonts w:eastAsia="Calibri"/>
          <w:sz w:val="24"/>
          <w:szCs w:val="24"/>
          <w:lang w:eastAsia="en-US" w:bidi="ar-SA"/>
        </w:rPr>
      </w:pPr>
      <w:r w:rsidRPr="00D44AE8">
        <w:rPr>
          <w:rFonts w:eastAsia="Calibri"/>
          <w:sz w:val="24"/>
          <w:szCs w:val="24"/>
          <w:lang w:eastAsia="en-US" w:bidi="ar-SA"/>
        </w:rPr>
        <w:t xml:space="preserve"> Царский двор. Быт горожан и ремесленников. Стрельцы, их быт и назначение стрелецкого войска. Казаки, их быт. Строительство Московского Кремля. Путешествие Афанасия Никитина в Индию и его книга «Хождение за три моря». Первопечатник Иван Фёдоров и первое издание книг в России. Великий иконописец Андрей Рублёв. Борис Годунов и тайна гибели царевича Дмитрия – наследника царского престола. Смутное время. Самозванцы. Семибоярщина и поход поляков на Русь. Народные герои: </w:t>
      </w:r>
      <w:proofErr w:type="spellStart"/>
      <w:r w:rsidRPr="00D44AE8">
        <w:rPr>
          <w:rFonts w:eastAsia="Calibri"/>
          <w:sz w:val="24"/>
          <w:szCs w:val="24"/>
          <w:lang w:eastAsia="en-US" w:bidi="ar-SA"/>
        </w:rPr>
        <w:t>Козьма</w:t>
      </w:r>
      <w:proofErr w:type="spellEnd"/>
      <w:r w:rsidRPr="00D44AE8">
        <w:rPr>
          <w:rFonts w:eastAsia="Calibri"/>
          <w:sz w:val="24"/>
          <w:szCs w:val="24"/>
          <w:lang w:eastAsia="en-US" w:bidi="ar-SA"/>
        </w:rPr>
        <w:t xml:space="preserve"> Минин и Дмитрий Пожарский. Начало правления Династии Романовых. Первый Романов – Михаил. Второй  Романов – Алексей Михайлович Тишайший. Восстание Степана Разина. Раскол в русской Православной церкви.</w:t>
      </w:r>
      <w:r>
        <w:rPr>
          <w:rFonts w:eastAsia="Calibri"/>
          <w:sz w:val="24"/>
          <w:szCs w:val="24"/>
          <w:lang w:eastAsia="en-US" w:bidi="ar-SA"/>
        </w:rPr>
        <w:t xml:space="preserve"> </w:t>
      </w:r>
      <w:r w:rsidRPr="00D44AE8">
        <w:rPr>
          <w:rFonts w:eastAsia="Calibri"/>
          <w:sz w:val="24"/>
          <w:szCs w:val="24"/>
          <w:lang w:eastAsia="en-US" w:bidi="ar-SA"/>
        </w:rPr>
        <w:t xml:space="preserve">Освоение Сибири. Культура и быт народов, вошедших в состав России. </w:t>
      </w:r>
    </w:p>
    <w:p w:rsidR="00D44AE8" w:rsidRPr="00D44AE8" w:rsidRDefault="00D44AE8" w:rsidP="00D44AE8">
      <w:pPr>
        <w:widowControl/>
        <w:tabs>
          <w:tab w:val="left" w:pos="4170"/>
        </w:tabs>
        <w:autoSpaceDE/>
        <w:autoSpaceDN/>
        <w:jc w:val="both"/>
        <w:rPr>
          <w:rFonts w:eastAsia="Calibri"/>
          <w:sz w:val="24"/>
          <w:szCs w:val="24"/>
          <w:u w:val="single"/>
          <w:lang w:eastAsia="en-US" w:bidi="ar-SA"/>
        </w:rPr>
      </w:pPr>
      <w:r w:rsidRPr="00D44AE8">
        <w:rPr>
          <w:rFonts w:eastAsia="Calibri"/>
          <w:sz w:val="24"/>
          <w:szCs w:val="24"/>
          <w:u w:val="single"/>
          <w:lang w:eastAsia="en-US" w:bidi="ar-SA"/>
        </w:rPr>
        <w:t xml:space="preserve">Великие преобразования России в </w:t>
      </w:r>
      <w:r w:rsidRPr="00D44AE8">
        <w:rPr>
          <w:rFonts w:eastAsia="Calibri"/>
          <w:sz w:val="24"/>
          <w:szCs w:val="24"/>
          <w:u w:val="single"/>
          <w:lang w:val="en-US" w:eastAsia="en-US" w:bidi="ar-SA"/>
        </w:rPr>
        <w:t>XVIII</w:t>
      </w:r>
      <w:r w:rsidRPr="00D44AE8">
        <w:rPr>
          <w:rFonts w:eastAsia="Calibri"/>
          <w:sz w:val="24"/>
          <w:szCs w:val="24"/>
          <w:u w:val="single"/>
          <w:lang w:eastAsia="en-US" w:bidi="ar-SA"/>
        </w:rPr>
        <w:t xml:space="preserve"> веке. </w:t>
      </w:r>
    </w:p>
    <w:p w:rsidR="00D44AE8" w:rsidRPr="00D44AE8" w:rsidRDefault="00D44AE8" w:rsidP="00D44AE8">
      <w:pPr>
        <w:widowControl/>
        <w:tabs>
          <w:tab w:val="left" w:pos="4170"/>
        </w:tabs>
        <w:autoSpaceDE/>
        <w:autoSpaceDN/>
        <w:jc w:val="both"/>
        <w:rPr>
          <w:rFonts w:eastAsia="Calibri"/>
          <w:sz w:val="24"/>
          <w:szCs w:val="24"/>
          <w:lang w:eastAsia="en-US" w:bidi="ar-SA"/>
        </w:rPr>
      </w:pPr>
      <w:r w:rsidRPr="00D44AE8">
        <w:rPr>
          <w:rFonts w:eastAsia="Calibri"/>
          <w:sz w:val="24"/>
          <w:szCs w:val="24"/>
          <w:lang w:eastAsia="en-US" w:bidi="ar-SA"/>
        </w:rPr>
        <w:t xml:space="preserve">Воцарение Петра </w:t>
      </w:r>
      <w:r w:rsidRPr="00D44AE8">
        <w:rPr>
          <w:rFonts w:eastAsia="Calibri"/>
          <w:sz w:val="24"/>
          <w:szCs w:val="24"/>
          <w:lang w:val="en-US" w:eastAsia="en-US" w:bidi="ar-SA"/>
        </w:rPr>
        <w:t>I</w:t>
      </w:r>
      <w:r w:rsidRPr="00D44AE8">
        <w:rPr>
          <w:rFonts w:eastAsia="Calibri"/>
          <w:sz w:val="24"/>
          <w:szCs w:val="24"/>
          <w:lang w:eastAsia="en-US" w:bidi="ar-SA"/>
        </w:rPr>
        <w:t xml:space="preserve">: Борьба с сестрой – царевной Софьей. </w:t>
      </w:r>
      <w:proofErr w:type="spellStart"/>
      <w:r w:rsidRPr="00D44AE8">
        <w:rPr>
          <w:rFonts w:eastAsia="Calibri"/>
          <w:sz w:val="24"/>
          <w:szCs w:val="24"/>
          <w:lang w:eastAsia="en-US" w:bidi="ar-SA"/>
        </w:rPr>
        <w:t>Стреецкий</w:t>
      </w:r>
      <w:proofErr w:type="spellEnd"/>
      <w:r w:rsidRPr="00D44AE8">
        <w:rPr>
          <w:rFonts w:eastAsia="Calibri"/>
          <w:sz w:val="24"/>
          <w:szCs w:val="24"/>
          <w:lang w:eastAsia="en-US" w:bidi="ar-SA"/>
        </w:rPr>
        <w:t xml:space="preserve"> бунт. Преобразования Петра </w:t>
      </w:r>
      <w:r w:rsidRPr="00D44AE8">
        <w:rPr>
          <w:rFonts w:eastAsia="Calibri"/>
          <w:sz w:val="24"/>
          <w:szCs w:val="24"/>
          <w:lang w:val="en-US" w:eastAsia="en-US" w:bidi="ar-SA"/>
        </w:rPr>
        <w:t>I</w:t>
      </w:r>
      <w:r w:rsidRPr="00D44AE8">
        <w:rPr>
          <w:rFonts w:eastAsia="Calibri"/>
          <w:sz w:val="24"/>
          <w:szCs w:val="24"/>
          <w:lang w:eastAsia="en-US" w:bidi="ar-SA"/>
        </w:rPr>
        <w:t>. Строительство</w:t>
      </w:r>
      <w:proofErr w:type="gramStart"/>
      <w:r w:rsidRPr="00D44AE8">
        <w:rPr>
          <w:rFonts w:eastAsia="Calibri"/>
          <w:sz w:val="24"/>
          <w:szCs w:val="24"/>
          <w:lang w:eastAsia="en-US" w:bidi="ar-SA"/>
        </w:rPr>
        <w:t xml:space="preserve"> С</w:t>
      </w:r>
      <w:proofErr w:type="gramEnd"/>
      <w:r w:rsidRPr="00D44AE8">
        <w:rPr>
          <w:rFonts w:eastAsia="Calibri"/>
          <w:sz w:val="24"/>
          <w:szCs w:val="24"/>
          <w:lang w:eastAsia="en-US" w:bidi="ar-SA"/>
        </w:rPr>
        <w:t>анкт- Петербурга. Полтавская битва, разгром шведов.</w:t>
      </w:r>
    </w:p>
    <w:p w:rsidR="00D44AE8" w:rsidRPr="00D44AE8" w:rsidRDefault="00D44AE8" w:rsidP="00D44AE8">
      <w:pPr>
        <w:widowControl/>
        <w:tabs>
          <w:tab w:val="left" w:pos="4170"/>
        </w:tabs>
        <w:autoSpaceDE/>
        <w:autoSpaceDN/>
        <w:jc w:val="both"/>
        <w:rPr>
          <w:rFonts w:eastAsia="Calibri"/>
          <w:sz w:val="24"/>
          <w:szCs w:val="24"/>
          <w:lang w:eastAsia="en-US" w:bidi="ar-SA"/>
        </w:rPr>
      </w:pPr>
      <w:r w:rsidRPr="00D44AE8">
        <w:rPr>
          <w:rFonts w:eastAsia="Calibri"/>
          <w:sz w:val="24"/>
          <w:szCs w:val="24"/>
          <w:lang w:eastAsia="en-US" w:bidi="ar-SA"/>
        </w:rPr>
        <w:t xml:space="preserve">Борьба  со старыми порядками и устоями. Преобразования в области культуры: новый алфавит, издание первой русской газеты, введение нового календаря, обучение дворян за границей. Первая женщина – императрица – Екатерина </w:t>
      </w:r>
      <w:r w:rsidRPr="00D44AE8">
        <w:rPr>
          <w:rFonts w:eastAsia="Calibri"/>
          <w:sz w:val="24"/>
          <w:szCs w:val="24"/>
          <w:lang w:val="en-US" w:eastAsia="en-US" w:bidi="ar-SA"/>
        </w:rPr>
        <w:t>I</w:t>
      </w:r>
      <w:r w:rsidRPr="00D44AE8">
        <w:rPr>
          <w:rFonts w:eastAsia="Calibri"/>
          <w:sz w:val="24"/>
          <w:szCs w:val="24"/>
          <w:lang w:eastAsia="en-US" w:bidi="ar-SA"/>
        </w:rPr>
        <w:t>: основание Академии наук России, присоединение Аляски.</w:t>
      </w:r>
      <w:r w:rsidR="00D90225">
        <w:rPr>
          <w:rFonts w:eastAsia="Calibri"/>
          <w:sz w:val="24"/>
          <w:szCs w:val="24"/>
          <w:lang w:eastAsia="en-US" w:bidi="ar-SA"/>
        </w:rPr>
        <w:t xml:space="preserve"> </w:t>
      </w:r>
      <w:r w:rsidRPr="00D44AE8">
        <w:rPr>
          <w:rFonts w:eastAsia="Calibri"/>
          <w:sz w:val="24"/>
          <w:szCs w:val="24"/>
          <w:lang w:eastAsia="en-US" w:bidi="ar-SA"/>
        </w:rPr>
        <w:t>Царствование Елизаветы Петровны: основание первого Российского университета, Академии художеств, первого русского тетра. М. В. Ломоносов.</w:t>
      </w:r>
    </w:p>
    <w:p w:rsidR="00D44AE8" w:rsidRPr="00D44AE8" w:rsidRDefault="00D44AE8" w:rsidP="00D44AE8">
      <w:pPr>
        <w:widowControl/>
        <w:tabs>
          <w:tab w:val="left" w:pos="4170"/>
        </w:tabs>
        <w:autoSpaceDE/>
        <w:autoSpaceDN/>
        <w:jc w:val="both"/>
        <w:rPr>
          <w:rFonts w:eastAsia="Calibri"/>
          <w:sz w:val="24"/>
          <w:szCs w:val="24"/>
          <w:lang w:eastAsia="en-US" w:bidi="ar-SA"/>
        </w:rPr>
      </w:pPr>
      <w:r w:rsidRPr="00D44AE8">
        <w:rPr>
          <w:rFonts w:eastAsia="Calibri"/>
          <w:sz w:val="24"/>
          <w:szCs w:val="24"/>
          <w:lang w:eastAsia="en-US" w:bidi="ar-SA"/>
        </w:rPr>
        <w:t xml:space="preserve">Царствование Екатерины </w:t>
      </w:r>
      <w:r w:rsidRPr="00D44AE8">
        <w:rPr>
          <w:rFonts w:eastAsia="Calibri"/>
          <w:sz w:val="24"/>
          <w:szCs w:val="24"/>
          <w:lang w:val="en-US" w:eastAsia="en-US" w:bidi="ar-SA"/>
        </w:rPr>
        <w:t>II</w:t>
      </w:r>
      <w:r w:rsidRPr="00D44AE8">
        <w:rPr>
          <w:rFonts w:eastAsia="Calibri"/>
          <w:sz w:val="24"/>
          <w:szCs w:val="24"/>
          <w:lang w:eastAsia="en-US" w:bidi="ar-SA"/>
        </w:rPr>
        <w:t xml:space="preserve">. </w:t>
      </w:r>
      <w:proofErr w:type="gramStart"/>
      <w:r w:rsidRPr="00D44AE8">
        <w:rPr>
          <w:rFonts w:eastAsia="Calibri"/>
          <w:sz w:val="24"/>
          <w:szCs w:val="24"/>
          <w:lang w:eastAsia="en-US" w:bidi="ar-SA"/>
        </w:rPr>
        <w:t>Русско – турецкие</w:t>
      </w:r>
      <w:proofErr w:type="gramEnd"/>
      <w:r w:rsidRPr="00D44AE8">
        <w:rPr>
          <w:rFonts w:eastAsia="Calibri"/>
          <w:sz w:val="24"/>
          <w:szCs w:val="24"/>
          <w:lang w:eastAsia="en-US" w:bidi="ar-SA"/>
        </w:rPr>
        <w:t xml:space="preserve"> войны. Завоевание Молдавии и Крыма. М. В. Суворов. Преобразования Екатерины в области культуры и просвещения. Установление Губернского управления в стране. Первый губернатор Тамбовской губернии Г. Р. Державин.</w:t>
      </w:r>
    </w:p>
    <w:p w:rsidR="00D44AE8" w:rsidRPr="00D44AE8" w:rsidRDefault="00D44AE8" w:rsidP="00D44AE8">
      <w:pPr>
        <w:widowControl/>
        <w:tabs>
          <w:tab w:val="left" w:pos="4170"/>
        </w:tabs>
        <w:autoSpaceDE/>
        <w:autoSpaceDN/>
        <w:jc w:val="both"/>
        <w:rPr>
          <w:rFonts w:eastAsia="Calibri"/>
          <w:sz w:val="24"/>
          <w:szCs w:val="24"/>
          <w:lang w:eastAsia="en-US" w:bidi="ar-SA"/>
        </w:rPr>
      </w:pPr>
      <w:r w:rsidRPr="00D44AE8">
        <w:rPr>
          <w:rFonts w:eastAsia="Calibri"/>
          <w:sz w:val="24"/>
          <w:szCs w:val="24"/>
          <w:lang w:eastAsia="en-US" w:bidi="ar-SA"/>
        </w:rPr>
        <w:t xml:space="preserve">Жизнь и быт дворян, купечества, мещан, ремесленников, крестьян в </w:t>
      </w:r>
      <w:r w:rsidRPr="00D44AE8">
        <w:rPr>
          <w:rFonts w:eastAsia="Calibri"/>
          <w:sz w:val="24"/>
          <w:szCs w:val="24"/>
          <w:lang w:val="en-US" w:eastAsia="en-US" w:bidi="ar-SA"/>
        </w:rPr>
        <w:t>XVIII</w:t>
      </w:r>
      <w:r w:rsidRPr="00D44AE8">
        <w:rPr>
          <w:rFonts w:eastAsia="Calibri"/>
          <w:sz w:val="24"/>
          <w:szCs w:val="24"/>
          <w:lang w:eastAsia="en-US" w:bidi="ar-SA"/>
        </w:rPr>
        <w:t xml:space="preserve"> веке. Восстание Е. Пугачёва. Русские изобретатели и умельцы: И. П. Кулибин, И. И. Ползунов. Развитие науки и искусства.</w:t>
      </w:r>
    </w:p>
    <w:p w:rsidR="00D44AE8" w:rsidRPr="00D44AE8" w:rsidRDefault="00D44AE8" w:rsidP="00D44AE8">
      <w:pPr>
        <w:widowControl/>
        <w:tabs>
          <w:tab w:val="left" w:pos="4170"/>
        </w:tabs>
        <w:autoSpaceDE/>
        <w:autoSpaceDN/>
        <w:jc w:val="both"/>
        <w:rPr>
          <w:rFonts w:eastAsia="Calibri"/>
          <w:sz w:val="24"/>
          <w:szCs w:val="24"/>
          <w:u w:val="single"/>
          <w:lang w:eastAsia="en-US" w:bidi="ar-SA"/>
        </w:rPr>
      </w:pPr>
      <w:r w:rsidRPr="00D44AE8">
        <w:rPr>
          <w:rFonts w:eastAsia="Calibri"/>
          <w:sz w:val="24"/>
          <w:szCs w:val="24"/>
          <w:u w:val="single"/>
          <w:lang w:eastAsia="en-US" w:bidi="ar-SA"/>
        </w:rPr>
        <w:t xml:space="preserve">История нашей страны в период  </w:t>
      </w:r>
      <w:r w:rsidRPr="00D44AE8">
        <w:rPr>
          <w:rFonts w:eastAsia="Calibri"/>
          <w:sz w:val="24"/>
          <w:szCs w:val="24"/>
          <w:u w:val="single"/>
          <w:lang w:val="en-US" w:eastAsia="en-US" w:bidi="ar-SA"/>
        </w:rPr>
        <w:t>XIX</w:t>
      </w:r>
      <w:r w:rsidRPr="00D44AE8">
        <w:rPr>
          <w:rFonts w:eastAsia="Calibri"/>
          <w:sz w:val="24"/>
          <w:szCs w:val="24"/>
          <w:u w:val="single"/>
          <w:lang w:eastAsia="en-US" w:bidi="ar-SA"/>
        </w:rPr>
        <w:t xml:space="preserve"> века </w:t>
      </w:r>
    </w:p>
    <w:p w:rsidR="00D44AE8" w:rsidRPr="00D44AE8" w:rsidRDefault="00D44AE8" w:rsidP="00D44AE8">
      <w:pPr>
        <w:widowControl/>
        <w:tabs>
          <w:tab w:val="left" w:pos="4170"/>
        </w:tabs>
        <w:autoSpaceDE/>
        <w:autoSpaceDN/>
        <w:jc w:val="both"/>
        <w:rPr>
          <w:rFonts w:eastAsia="Calibri"/>
          <w:sz w:val="24"/>
          <w:szCs w:val="24"/>
          <w:lang w:eastAsia="en-US" w:bidi="ar-SA"/>
        </w:rPr>
      </w:pPr>
      <w:r w:rsidRPr="00D44AE8">
        <w:rPr>
          <w:rFonts w:eastAsia="Calibri"/>
          <w:sz w:val="24"/>
          <w:szCs w:val="24"/>
          <w:lang w:eastAsia="en-US" w:bidi="ar-SA"/>
        </w:rPr>
        <w:t>Приход к власти Александр. Претензии  Наполеона на мировое господство. Нападение на Россию. Отечественная война 1812г. М. И. Кутузов – главнокомандующий русской армией. Мужество Русских солдат. Бородинская Битва. Московский пожар. Герои войны: Герасим Курин, Денис Давыдов, Василиса Кожина и другие.</w:t>
      </w:r>
      <w:r>
        <w:rPr>
          <w:rFonts w:eastAsia="Calibri"/>
          <w:sz w:val="24"/>
          <w:szCs w:val="24"/>
          <w:lang w:eastAsia="en-US" w:bidi="ar-SA"/>
        </w:rPr>
        <w:t xml:space="preserve"> </w:t>
      </w:r>
      <w:r w:rsidRPr="00D44AE8">
        <w:rPr>
          <w:rFonts w:eastAsia="Calibri"/>
          <w:sz w:val="24"/>
          <w:szCs w:val="24"/>
          <w:lang w:eastAsia="en-US" w:bidi="ar-SA"/>
        </w:rPr>
        <w:t xml:space="preserve">Правление Александра </w:t>
      </w:r>
      <w:r w:rsidRPr="00D44AE8">
        <w:rPr>
          <w:rFonts w:eastAsia="Calibri"/>
          <w:sz w:val="24"/>
          <w:szCs w:val="24"/>
          <w:lang w:val="en-US" w:eastAsia="en-US" w:bidi="ar-SA"/>
        </w:rPr>
        <w:t>I</w:t>
      </w:r>
      <w:r w:rsidRPr="00D44AE8">
        <w:rPr>
          <w:rFonts w:eastAsia="Calibri"/>
          <w:sz w:val="24"/>
          <w:szCs w:val="24"/>
          <w:lang w:eastAsia="en-US" w:bidi="ar-SA"/>
        </w:rPr>
        <w:t xml:space="preserve">, </w:t>
      </w:r>
      <w:proofErr w:type="gramStart"/>
      <w:r w:rsidRPr="00D44AE8">
        <w:rPr>
          <w:rFonts w:eastAsia="Calibri"/>
          <w:sz w:val="24"/>
          <w:szCs w:val="24"/>
          <w:lang w:eastAsia="en-US" w:bidi="ar-SA"/>
        </w:rPr>
        <w:t>аракчеевщина</w:t>
      </w:r>
      <w:proofErr w:type="gramEnd"/>
      <w:r w:rsidRPr="00D44AE8">
        <w:rPr>
          <w:rFonts w:eastAsia="Calibri"/>
          <w:sz w:val="24"/>
          <w:szCs w:val="24"/>
          <w:lang w:eastAsia="en-US" w:bidi="ar-SA"/>
        </w:rPr>
        <w:t>. Восстание декабристов. Ссылка в Сибирь. Жёны декабристов.</w:t>
      </w:r>
    </w:p>
    <w:p w:rsidR="00D44AE8" w:rsidRPr="00D44AE8" w:rsidRDefault="00D44AE8" w:rsidP="00D44AE8">
      <w:pPr>
        <w:widowControl/>
        <w:tabs>
          <w:tab w:val="left" w:pos="4170"/>
        </w:tabs>
        <w:autoSpaceDE/>
        <w:autoSpaceDN/>
        <w:jc w:val="both"/>
        <w:rPr>
          <w:rFonts w:eastAsia="Calibri"/>
          <w:sz w:val="24"/>
          <w:szCs w:val="24"/>
          <w:lang w:eastAsia="en-US" w:bidi="ar-SA"/>
        </w:rPr>
      </w:pPr>
      <w:r w:rsidRPr="00D44AE8">
        <w:rPr>
          <w:rFonts w:eastAsia="Calibri"/>
          <w:sz w:val="24"/>
          <w:szCs w:val="24"/>
          <w:lang w:eastAsia="en-US" w:bidi="ar-SA"/>
        </w:rPr>
        <w:t xml:space="preserve">Приход к власти Александра </w:t>
      </w:r>
      <w:r w:rsidRPr="00D44AE8">
        <w:rPr>
          <w:rFonts w:eastAsia="Calibri"/>
          <w:sz w:val="24"/>
          <w:szCs w:val="24"/>
          <w:lang w:val="en-US" w:eastAsia="en-US" w:bidi="ar-SA"/>
        </w:rPr>
        <w:t>III</w:t>
      </w:r>
      <w:r w:rsidRPr="00D44AE8">
        <w:rPr>
          <w:rFonts w:eastAsia="Calibri"/>
          <w:sz w:val="24"/>
          <w:szCs w:val="24"/>
          <w:lang w:eastAsia="en-US" w:bidi="ar-SA"/>
        </w:rPr>
        <w:t xml:space="preserve"> – миротворца. Строительство фабрик, заводов, железных дорог, денежная реформа. Рабочий вопрос. Знаменитые деятели эпохи Александра  </w:t>
      </w:r>
      <w:r w:rsidRPr="00D44AE8">
        <w:rPr>
          <w:rFonts w:eastAsia="Calibri"/>
          <w:sz w:val="24"/>
          <w:szCs w:val="24"/>
          <w:lang w:val="en-US" w:eastAsia="en-US" w:bidi="ar-SA"/>
        </w:rPr>
        <w:t>III</w:t>
      </w:r>
      <w:r w:rsidRPr="00D44AE8">
        <w:rPr>
          <w:rFonts w:eastAsia="Calibri"/>
          <w:sz w:val="24"/>
          <w:szCs w:val="24"/>
          <w:lang w:eastAsia="en-US" w:bidi="ar-SA"/>
        </w:rPr>
        <w:t>: С. Ю. Витте и фабрикант Т. С. Морозов.</w:t>
      </w:r>
      <w:r>
        <w:rPr>
          <w:rFonts w:eastAsia="Calibri"/>
          <w:sz w:val="24"/>
          <w:szCs w:val="24"/>
          <w:lang w:eastAsia="en-US" w:bidi="ar-SA"/>
        </w:rPr>
        <w:t xml:space="preserve"> </w:t>
      </w:r>
      <w:proofErr w:type="gramStart"/>
      <w:r w:rsidRPr="00D44AE8">
        <w:rPr>
          <w:rFonts w:eastAsia="Calibri"/>
          <w:sz w:val="24"/>
          <w:szCs w:val="24"/>
          <w:lang w:val="en-US" w:eastAsia="en-US" w:bidi="ar-SA"/>
        </w:rPr>
        <w:t>XIX</w:t>
      </w:r>
      <w:r w:rsidRPr="00D44AE8">
        <w:rPr>
          <w:rFonts w:eastAsia="Calibri"/>
          <w:sz w:val="24"/>
          <w:szCs w:val="24"/>
          <w:lang w:eastAsia="en-US" w:bidi="ar-SA"/>
        </w:rPr>
        <w:t xml:space="preserve"> век – век развития науки и искусства.</w:t>
      </w:r>
      <w:proofErr w:type="gramEnd"/>
      <w:r w:rsidRPr="00D44AE8">
        <w:rPr>
          <w:rFonts w:eastAsia="Calibri"/>
          <w:sz w:val="24"/>
          <w:szCs w:val="24"/>
          <w:lang w:eastAsia="en-US" w:bidi="ar-SA"/>
        </w:rPr>
        <w:t xml:space="preserve"> А. С. Пушкин, л. Н. Толстой, П. И. Чайковский. Пушкин и Тамбовский край. Софья Ковалевская, Ф. И. Шаляпин.</w:t>
      </w:r>
    </w:p>
    <w:p w:rsidR="001C7090" w:rsidRPr="001C7090" w:rsidRDefault="00D90225" w:rsidP="001C7090">
      <w:pPr>
        <w:widowControl/>
        <w:autoSpaceDE/>
        <w:autoSpaceDN/>
        <w:rPr>
          <w:b/>
          <w:bCs/>
          <w:sz w:val="24"/>
          <w:szCs w:val="24"/>
          <w:lang w:bidi="ar-SA"/>
        </w:rPr>
      </w:pPr>
      <w:r>
        <w:rPr>
          <w:b/>
          <w:bCs/>
          <w:sz w:val="24"/>
          <w:szCs w:val="24"/>
          <w:lang w:bidi="ar-SA"/>
        </w:rPr>
        <w:t xml:space="preserve">2.2.3.7. </w:t>
      </w:r>
      <w:r w:rsidR="001C7090" w:rsidRPr="001C7090">
        <w:rPr>
          <w:b/>
          <w:bCs/>
          <w:sz w:val="24"/>
          <w:szCs w:val="24"/>
          <w:lang w:bidi="ar-SA"/>
        </w:rPr>
        <w:t>Технология. Сель</w:t>
      </w:r>
      <w:r>
        <w:rPr>
          <w:b/>
          <w:bCs/>
          <w:sz w:val="24"/>
          <w:szCs w:val="24"/>
          <w:lang w:bidi="ar-SA"/>
        </w:rPr>
        <w:t>ско</w:t>
      </w:r>
      <w:r w:rsidR="001C7090" w:rsidRPr="001C7090">
        <w:rPr>
          <w:b/>
          <w:bCs/>
          <w:sz w:val="24"/>
          <w:szCs w:val="24"/>
          <w:lang w:bidi="ar-SA"/>
        </w:rPr>
        <w:t>хозяйственны</w:t>
      </w:r>
      <w:r>
        <w:rPr>
          <w:b/>
          <w:bCs/>
          <w:sz w:val="24"/>
          <w:szCs w:val="24"/>
          <w:lang w:bidi="ar-SA"/>
        </w:rPr>
        <w:t>й труд</w:t>
      </w:r>
    </w:p>
    <w:p w:rsidR="001C7090" w:rsidRPr="000353D8" w:rsidRDefault="001C7090" w:rsidP="000353D8">
      <w:pPr>
        <w:widowControl/>
        <w:autoSpaceDE/>
        <w:autoSpaceDN/>
        <w:jc w:val="both"/>
        <w:rPr>
          <w:bCs/>
          <w:sz w:val="24"/>
          <w:szCs w:val="24"/>
          <w:lang w:bidi="ar-SA"/>
        </w:rPr>
      </w:pPr>
      <w:r w:rsidRPr="000353D8">
        <w:rPr>
          <w:bCs/>
          <w:sz w:val="24"/>
          <w:szCs w:val="24"/>
          <w:lang w:bidi="ar-SA"/>
        </w:rPr>
        <w:lastRenderedPageBreak/>
        <w:t>Овощеводство.</w:t>
      </w:r>
      <w:r w:rsidR="00D90225">
        <w:rPr>
          <w:bCs/>
          <w:sz w:val="24"/>
          <w:szCs w:val="24"/>
          <w:lang w:bidi="ar-SA"/>
        </w:rPr>
        <w:t xml:space="preserve"> </w:t>
      </w:r>
      <w:r w:rsidRPr="000353D8">
        <w:rPr>
          <w:bCs/>
          <w:sz w:val="24"/>
          <w:szCs w:val="24"/>
          <w:lang w:bidi="ar-SA"/>
        </w:rPr>
        <w:t>Уборка семенников редиса и укропа. С</w:t>
      </w:r>
      <w:r w:rsidR="000353D8">
        <w:rPr>
          <w:bCs/>
          <w:sz w:val="24"/>
          <w:szCs w:val="24"/>
          <w:lang w:bidi="ar-SA"/>
        </w:rPr>
        <w:t>роки уборки семенников. Дозрева</w:t>
      </w:r>
      <w:r w:rsidRPr="000353D8">
        <w:rPr>
          <w:bCs/>
          <w:sz w:val="24"/>
          <w:szCs w:val="24"/>
          <w:lang w:bidi="ar-SA"/>
        </w:rPr>
        <w:t>ние семян. Условия их хранения.</w:t>
      </w:r>
      <w:r w:rsidRPr="000353D8">
        <w:rPr>
          <w:b/>
          <w:bCs/>
          <w:sz w:val="24"/>
          <w:szCs w:val="24"/>
          <w:lang w:bidi="ar-SA"/>
        </w:rPr>
        <w:t xml:space="preserve"> </w:t>
      </w:r>
      <w:r w:rsidRPr="000353D8">
        <w:rPr>
          <w:bCs/>
          <w:sz w:val="24"/>
          <w:szCs w:val="24"/>
          <w:lang w:bidi="ar-SA"/>
        </w:rPr>
        <w:t>Срезка</w:t>
      </w:r>
      <w:r w:rsidR="000353D8">
        <w:rPr>
          <w:bCs/>
          <w:sz w:val="24"/>
          <w:szCs w:val="24"/>
          <w:lang w:bidi="ar-SA"/>
        </w:rPr>
        <w:t xml:space="preserve"> засохших стеблей редиса и укро</w:t>
      </w:r>
      <w:r w:rsidRPr="000353D8">
        <w:rPr>
          <w:bCs/>
          <w:sz w:val="24"/>
          <w:szCs w:val="24"/>
          <w:lang w:bidi="ar-SA"/>
        </w:rPr>
        <w:t>па под корень. Подвешивание пучков стеблей в проветриваемом помещении. Обмолот и очистка семян зимой. Уборка капусты</w:t>
      </w:r>
    </w:p>
    <w:p w:rsidR="001C7090" w:rsidRPr="000353D8" w:rsidRDefault="001C7090" w:rsidP="000353D8">
      <w:pPr>
        <w:widowControl/>
        <w:autoSpaceDE/>
        <w:autoSpaceDN/>
        <w:jc w:val="both"/>
        <w:rPr>
          <w:bCs/>
          <w:sz w:val="24"/>
          <w:szCs w:val="24"/>
          <w:lang w:bidi="ar-SA"/>
        </w:rPr>
      </w:pPr>
      <w:r w:rsidRPr="000353D8">
        <w:rPr>
          <w:bCs/>
          <w:sz w:val="24"/>
          <w:szCs w:val="24"/>
          <w:lang w:bidi="ar-SA"/>
        </w:rPr>
        <w:t>Сроки уборки капусты ранних и по</w:t>
      </w:r>
      <w:r w:rsidRPr="000353D8">
        <w:rPr>
          <w:bCs/>
          <w:sz w:val="24"/>
          <w:szCs w:val="24"/>
          <w:lang w:bidi="ar-SA"/>
        </w:rPr>
        <w:softHyphen/>
        <w:t>здних сортов. Причины разрыва кочана на корню и влияние этого явления на его сохранность. Способы уборки капусты. Переработка капусты и зимнее хранение кочанов.</w:t>
      </w:r>
    </w:p>
    <w:p w:rsidR="001C7090" w:rsidRPr="000353D8" w:rsidRDefault="001C7090" w:rsidP="000353D8">
      <w:pPr>
        <w:widowControl/>
        <w:autoSpaceDE/>
        <w:autoSpaceDN/>
        <w:jc w:val="both"/>
        <w:rPr>
          <w:bCs/>
          <w:sz w:val="24"/>
          <w:szCs w:val="24"/>
          <w:lang w:bidi="ar-SA"/>
        </w:rPr>
      </w:pPr>
      <w:r w:rsidRPr="000353D8">
        <w:rPr>
          <w:bCs/>
          <w:sz w:val="24"/>
          <w:szCs w:val="24"/>
          <w:lang w:bidi="ar-SA"/>
        </w:rPr>
        <w:t xml:space="preserve">Садоводство. Ягодный кустарник. Малина и смородина. Продолжительность жизни и урожайность ягодного кустарника. Влияние плодородия почвы и погоды на урожай ягод. Размножение смородины отводками и черенками. Размножение малины корневыми отпрысками. Выращивание посадочного материала смородины из </w:t>
      </w:r>
      <w:r w:rsidR="000353D8">
        <w:rPr>
          <w:bCs/>
          <w:sz w:val="24"/>
          <w:szCs w:val="24"/>
          <w:lang w:bidi="ar-SA"/>
        </w:rPr>
        <w:t>черенков. Сроки заготовки черен</w:t>
      </w:r>
      <w:r w:rsidRPr="000353D8">
        <w:rPr>
          <w:bCs/>
          <w:sz w:val="24"/>
          <w:szCs w:val="24"/>
          <w:lang w:bidi="ar-SA"/>
        </w:rPr>
        <w:t>ков. Сроки и способы посадки малины и смородины.</w:t>
      </w:r>
    </w:p>
    <w:p w:rsidR="001C7090" w:rsidRPr="000353D8" w:rsidRDefault="001C7090" w:rsidP="000353D8">
      <w:pPr>
        <w:widowControl/>
        <w:autoSpaceDE/>
        <w:autoSpaceDN/>
        <w:jc w:val="both"/>
        <w:rPr>
          <w:bCs/>
          <w:sz w:val="24"/>
          <w:szCs w:val="24"/>
          <w:lang w:bidi="ar-SA"/>
        </w:rPr>
      </w:pPr>
      <w:r w:rsidRPr="000353D8">
        <w:rPr>
          <w:bCs/>
          <w:sz w:val="24"/>
          <w:szCs w:val="24"/>
          <w:lang w:bidi="ar-SA"/>
        </w:rPr>
        <w:t>Практические работы.</w:t>
      </w:r>
      <w:r w:rsidRPr="000353D8">
        <w:rPr>
          <w:b/>
          <w:bCs/>
          <w:sz w:val="24"/>
          <w:szCs w:val="24"/>
          <w:lang w:bidi="ar-SA"/>
        </w:rPr>
        <w:t xml:space="preserve"> </w:t>
      </w:r>
      <w:r w:rsidRPr="000353D8">
        <w:rPr>
          <w:bCs/>
          <w:sz w:val="24"/>
          <w:szCs w:val="24"/>
          <w:lang w:bidi="ar-SA"/>
        </w:rPr>
        <w:t>Подготовка почвы под посадку малины (вскапывание почвы, внесение удобрений). Разметка линий рядов. Выкапывание канавки по лини</w:t>
      </w:r>
      <w:r w:rsidR="000353D8">
        <w:rPr>
          <w:bCs/>
          <w:sz w:val="24"/>
          <w:szCs w:val="24"/>
          <w:lang w:bidi="ar-SA"/>
        </w:rPr>
        <w:t>и ряда. Выкапывания корневых от</w:t>
      </w:r>
      <w:r w:rsidRPr="000353D8">
        <w:rPr>
          <w:bCs/>
          <w:sz w:val="24"/>
          <w:szCs w:val="24"/>
          <w:lang w:bidi="ar-SA"/>
        </w:rPr>
        <w:t>прысков малины на старых посадках или подвоз сортовых, заранее купленных. Установка стеблей в к</w:t>
      </w:r>
      <w:r w:rsidR="000353D8">
        <w:rPr>
          <w:bCs/>
          <w:sz w:val="24"/>
          <w:szCs w:val="24"/>
          <w:lang w:bidi="ar-SA"/>
        </w:rPr>
        <w:t>анавку, расправка корней, засып</w:t>
      </w:r>
      <w:r w:rsidRPr="000353D8">
        <w:rPr>
          <w:bCs/>
          <w:sz w:val="24"/>
          <w:szCs w:val="24"/>
          <w:lang w:bidi="ar-SA"/>
        </w:rPr>
        <w:t>ка почвой, уплотнение. Подготовка почвы под посадку черенков смородины (внесение перегноя или компоста, глубокое вскапыва</w:t>
      </w:r>
      <w:r w:rsidRPr="000353D8">
        <w:rPr>
          <w:bCs/>
          <w:sz w:val="24"/>
          <w:szCs w:val="24"/>
          <w:lang w:bidi="ar-SA"/>
        </w:rPr>
        <w:softHyphen/>
        <w:t>ние почвы).</w:t>
      </w:r>
    </w:p>
    <w:p w:rsidR="001C7090" w:rsidRPr="000353D8" w:rsidRDefault="001C7090" w:rsidP="000353D8">
      <w:pPr>
        <w:widowControl/>
        <w:autoSpaceDE/>
        <w:autoSpaceDN/>
        <w:jc w:val="both"/>
        <w:rPr>
          <w:bCs/>
          <w:sz w:val="24"/>
          <w:szCs w:val="24"/>
          <w:lang w:bidi="ar-SA"/>
        </w:rPr>
      </w:pPr>
      <w:r w:rsidRPr="000353D8">
        <w:rPr>
          <w:bCs/>
          <w:sz w:val="24"/>
          <w:szCs w:val="24"/>
          <w:lang w:bidi="ar-SA"/>
        </w:rPr>
        <w:t>Плодовое дерево. Осенний уход за плодовыми деревьями. Высокорослые и карликовые плодовые деревья: виды, их распространение в местных условиях. Понятие о приствольном круге плодового дерева. Осенние меры борьбы с вредителями плодового сада. Правила перекопки приствольного круга и внесения в него удобрения.</w:t>
      </w:r>
    </w:p>
    <w:p w:rsidR="001C7090" w:rsidRPr="000353D8" w:rsidRDefault="001C7090" w:rsidP="000353D8">
      <w:pPr>
        <w:widowControl/>
        <w:autoSpaceDE/>
        <w:autoSpaceDN/>
        <w:jc w:val="both"/>
        <w:rPr>
          <w:bCs/>
          <w:sz w:val="24"/>
          <w:szCs w:val="24"/>
          <w:lang w:bidi="ar-SA"/>
        </w:rPr>
      </w:pPr>
      <w:r w:rsidRPr="000353D8">
        <w:rPr>
          <w:bCs/>
          <w:sz w:val="24"/>
          <w:szCs w:val="24"/>
          <w:lang w:bidi="ar-SA"/>
        </w:rPr>
        <w:t>Практические работы.</w:t>
      </w:r>
      <w:r w:rsidRPr="000353D8">
        <w:rPr>
          <w:b/>
          <w:bCs/>
          <w:sz w:val="24"/>
          <w:szCs w:val="24"/>
          <w:lang w:bidi="ar-SA"/>
        </w:rPr>
        <w:t xml:space="preserve"> </w:t>
      </w:r>
      <w:r w:rsidRPr="000353D8">
        <w:rPr>
          <w:bCs/>
          <w:sz w:val="24"/>
          <w:szCs w:val="24"/>
          <w:lang w:bidi="ar-SA"/>
        </w:rPr>
        <w:t>Вырез</w:t>
      </w:r>
      <w:r w:rsidR="000353D8">
        <w:rPr>
          <w:bCs/>
          <w:sz w:val="24"/>
          <w:szCs w:val="24"/>
          <w:lang w:bidi="ar-SA"/>
        </w:rPr>
        <w:t>ка сухих ветвей. Удаление отмер</w:t>
      </w:r>
      <w:r w:rsidRPr="000353D8">
        <w:rPr>
          <w:bCs/>
          <w:sz w:val="24"/>
          <w:szCs w:val="24"/>
          <w:lang w:bidi="ar-SA"/>
        </w:rPr>
        <w:t>шей коры, сбор ее на подстилку, сжигание. Сбор зимних</w:t>
      </w:r>
      <w:r w:rsidR="000353D8">
        <w:rPr>
          <w:bCs/>
          <w:sz w:val="24"/>
          <w:szCs w:val="24"/>
          <w:lang w:bidi="ar-SA"/>
        </w:rPr>
        <w:t xml:space="preserve"> гнезд вре</w:t>
      </w:r>
      <w:r w:rsidRPr="000353D8">
        <w:rPr>
          <w:bCs/>
          <w:sz w:val="24"/>
          <w:szCs w:val="24"/>
          <w:lang w:bidi="ar-SA"/>
        </w:rPr>
        <w:t>дителей. Выкопка канавки по пер</w:t>
      </w:r>
      <w:r w:rsidR="00E72113">
        <w:rPr>
          <w:bCs/>
          <w:sz w:val="24"/>
          <w:szCs w:val="24"/>
          <w:lang w:bidi="ar-SA"/>
        </w:rPr>
        <w:t>иметру приствольного круга, вне</w:t>
      </w:r>
      <w:r w:rsidRPr="000353D8">
        <w:rPr>
          <w:bCs/>
          <w:sz w:val="24"/>
          <w:szCs w:val="24"/>
          <w:lang w:bidi="ar-SA"/>
        </w:rPr>
        <w:t>сение минеральных удобрений в нее по норме. Перекопка при</w:t>
      </w:r>
      <w:r w:rsidRPr="000353D8">
        <w:rPr>
          <w:bCs/>
          <w:sz w:val="24"/>
          <w:szCs w:val="24"/>
          <w:lang w:bidi="ar-SA"/>
        </w:rPr>
        <w:softHyphen/>
        <w:t>ствольных кругов у плодовых деревьев с радиальным направлением борозд. Осенний влагозарядковый полив плодового сада (по необходимости).</w:t>
      </w:r>
    </w:p>
    <w:p w:rsidR="001C7090" w:rsidRPr="000353D8" w:rsidRDefault="001C7090" w:rsidP="000353D8">
      <w:pPr>
        <w:widowControl/>
        <w:autoSpaceDE/>
        <w:autoSpaceDN/>
        <w:jc w:val="both"/>
        <w:rPr>
          <w:bCs/>
          <w:sz w:val="24"/>
          <w:szCs w:val="24"/>
          <w:lang w:bidi="ar-SA"/>
        </w:rPr>
      </w:pPr>
      <w:r w:rsidRPr="000353D8">
        <w:rPr>
          <w:bCs/>
          <w:sz w:val="24"/>
          <w:szCs w:val="24"/>
          <w:lang w:bidi="ar-SA"/>
        </w:rPr>
        <w:t>Животноводство Крупный рогатый скот</w:t>
      </w:r>
      <w:r w:rsidRPr="000353D8">
        <w:rPr>
          <w:b/>
          <w:bCs/>
          <w:sz w:val="24"/>
          <w:szCs w:val="24"/>
          <w:lang w:bidi="ar-SA"/>
        </w:rPr>
        <w:t>.</w:t>
      </w:r>
      <w:r w:rsidRPr="000353D8">
        <w:rPr>
          <w:bCs/>
          <w:sz w:val="24"/>
          <w:szCs w:val="24"/>
          <w:lang w:bidi="ar-SA"/>
        </w:rPr>
        <w:t xml:space="preserve"> Корова. Виды крупного рогатого скота (коро</w:t>
      </w:r>
      <w:r w:rsidRPr="000353D8">
        <w:rPr>
          <w:bCs/>
          <w:sz w:val="24"/>
          <w:szCs w:val="24"/>
          <w:lang w:bidi="ar-SA"/>
        </w:rPr>
        <w:softHyphen/>
        <w:t>вы, быки-производители, молодняк разного возраста). Раздельное содержание разных видов крупног</w:t>
      </w:r>
      <w:r w:rsidR="00E72113">
        <w:rPr>
          <w:bCs/>
          <w:sz w:val="24"/>
          <w:szCs w:val="24"/>
          <w:lang w:bidi="ar-SA"/>
        </w:rPr>
        <w:t>о рогатого скота. Внешнее строе</w:t>
      </w:r>
      <w:r w:rsidRPr="000353D8">
        <w:rPr>
          <w:bCs/>
          <w:sz w:val="24"/>
          <w:szCs w:val="24"/>
          <w:lang w:bidi="ar-SA"/>
        </w:rPr>
        <w:t>ние коровы и некоторые особенности крупного рогатого скота.</w:t>
      </w:r>
    </w:p>
    <w:p w:rsidR="001C7090" w:rsidRPr="000353D8" w:rsidRDefault="001C7090" w:rsidP="000353D8">
      <w:pPr>
        <w:widowControl/>
        <w:autoSpaceDE/>
        <w:autoSpaceDN/>
        <w:jc w:val="both"/>
        <w:rPr>
          <w:bCs/>
          <w:sz w:val="24"/>
          <w:szCs w:val="24"/>
          <w:lang w:bidi="ar-SA"/>
        </w:rPr>
      </w:pPr>
      <w:r w:rsidRPr="000353D8">
        <w:rPr>
          <w:bCs/>
          <w:sz w:val="24"/>
          <w:szCs w:val="24"/>
          <w:lang w:bidi="ar-SA"/>
        </w:rPr>
        <w:t>Изображение всех видов крупного рогатого скота.</w:t>
      </w:r>
    </w:p>
    <w:p w:rsidR="001C7090" w:rsidRPr="000353D8" w:rsidRDefault="001C7090" w:rsidP="000353D8">
      <w:pPr>
        <w:widowControl/>
        <w:autoSpaceDE/>
        <w:autoSpaceDN/>
        <w:jc w:val="both"/>
        <w:rPr>
          <w:bCs/>
          <w:sz w:val="24"/>
          <w:szCs w:val="24"/>
          <w:lang w:bidi="ar-SA"/>
        </w:rPr>
      </w:pPr>
      <w:r w:rsidRPr="000353D8">
        <w:rPr>
          <w:bCs/>
          <w:sz w:val="24"/>
          <w:szCs w:val="24"/>
          <w:lang w:bidi="ar-SA"/>
        </w:rPr>
        <w:t>Коровник как основное помещение молочно-товарной фермы. Оборудование коровника на школьной ферме. Ознакомление с оборудованием коровника в ближайшем коллективном или фермерском хозяйстве, а также в крестьянском подсобном хозяйстве. Способы удаления навоза, поение животных и раздача кормов. Телятник, моечное и молочное отделения, машинное отделение, помещение для приготовления кормов, навозохранилище, силосные башни, траншеи, площадки для хранения грубых кормов в коллективном хозяйстве.</w:t>
      </w:r>
    </w:p>
    <w:p w:rsidR="001C7090" w:rsidRPr="000353D8" w:rsidRDefault="001C7090" w:rsidP="000353D8">
      <w:pPr>
        <w:widowControl/>
        <w:autoSpaceDE/>
        <w:autoSpaceDN/>
        <w:jc w:val="both"/>
        <w:rPr>
          <w:bCs/>
          <w:sz w:val="24"/>
          <w:szCs w:val="24"/>
          <w:lang w:bidi="ar-SA"/>
        </w:rPr>
      </w:pPr>
      <w:r w:rsidRPr="000353D8">
        <w:rPr>
          <w:bCs/>
          <w:sz w:val="24"/>
          <w:szCs w:val="24"/>
          <w:lang w:bidi="ar-SA"/>
        </w:rPr>
        <w:t>Постройки и сооружения для содержания коров в индивидуальных и фермерских хозяйствах. Экскурсия.</w:t>
      </w:r>
      <w:r w:rsidRPr="000353D8">
        <w:rPr>
          <w:b/>
          <w:bCs/>
          <w:sz w:val="24"/>
          <w:szCs w:val="24"/>
          <w:lang w:bidi="ar-SA"/>
        </w:rPr>
        <w:t xml:space="preserve"> </w:t>
      </w:r>
      <w:r w:rsidRPr="000353D8">
        <w:rPr>
          <w:bCs/>
          <w:sz w:val="24"/>
          <w:szCs w:val="24"/>
          <w:lang w:bidi="ar-SA"/>
        </w:rPr>
        <w:t>Ближайшее коллективное, фермерское или подсобное крестьянское хозяйство. Молочно-товарная ферма или коровник.</w:t>
      </w:r>
    </w:p>
    <w:p w:rsidR="001C7090" w:rsidRPr="000353D8" w:rsidRDefault="001C7090" w:rsidP="000353D8">
      <w:pPr>
        <w:widowControl/>
        <w:autoSpaceDE/>
        <w:autoSpaceDN/>
        <w:jc w:val="both"/>
        <w:rPr>
          <w:bCs/>
          <w:sz w:val="24"/>
          <w:szCs w:val="24"/>
          <w:lang w:bidi="ar-SA"/>
        </w:rPr>
      </w:pPr>
      <w:r w:rsidRPr="000353D8">
        <w:rPr>
          <w:bCs/>
          <w:sz w:val="24"/>
          <w:szCs w:val="24"/>
          <w:lang w:bidi="ar-SA"/>
        </w:rPr>
        <w:t>Правила безопасности при уборке стойл, проходов и кормушек, раз</w:t>
      </w:r>
      <w:r w:rsidR="000353D8">
        <w:rPr>
          <w:bCs/>
          <w:sz w:val="24"/>
          <w:szCs w:val="24"/>
          <w:lang w:bidi="ar-SA"/>
        </w:rPr>
        <w:t>даче корма, выпуске коров на вы</w:t>
      </w:r>
      <w:r w:rsidRPr="000353D8">
        <w:rPr>
          <w:bCs/>
          <w:sz w:val="24"/>
          <w:szCs w:val="24"/>
          <w:lang w:bidi="ar-SA"/>
        </w:rPr>
        <w:t>гульный двор или пастбище. Меры и правила электр</w:t>
      </w:r>
      <w:proofErr w:type="gramStart"/>
      <w:r w:rsidRPr="000353D8">
        <w:rPr>
          <w:bCs/>
          <w:sz w:val="24"/>
          <w:szCs w:val="24"/>
          <w:lang w:bidi="ar-SA"/>
        </w:rPr>
        <w:t>о-</w:t>
      </w:r>
      <w:proofErr w:type="gramEnd"/>
      <w:r w:rsidRPr="000353D8">
        <w:rPr>
          <w:bCs/>
          <w:sz w:val="24"/>
          <w:szCs w:val="24"/>
          <w:lang w:bidi="ar-SA"/>
        </w:rPr>
        <w:t xml:space="preserve"> и пожаробезопасности при работе на молочной ферме. Плакаты по безопасности труда на животноводческой ферме.</w:t>
      </w:r>
    </w:p>
    <w:p w:rsidR="001C7090" w:rsidRPr="000353D8" w:rsidRDefault="001C7090" w:rsidP="000353D8">
      <w:pPr>
        <w:widowControl/>
        <w:autoSpaceDE/>
        <w:autoSpaceDN/>
        <w:jc w:val="both"/>
        <w:rPr>
          <w:bCs/>
          <w:sz w:val="24"/>
          <w:szCs w:val="24"/>
          <w:lang w:bidi="ar-SA"/>
        </w:rPr>
      </w:pPr>
      <w:r w:rsidRPr="000353D8">
        <w:rPr>
          <w:bCs/>
          <w:sz w:val="24"/>
          <w:szCs w:val="24"/>
          <w:lang w:bidi="ar-SA"/>
        </w:rPr>
        <w:t>Стойловое содержание коровы. Оборудование стойла. Способы раздачи кормов, поения животного и удаления навоза на разных фермах. Необходимость постоянной чи</w:t>
      </w:r>
      <w:r w:rsidRPr="000353D8">
        <w:rPr>
          <w:bCs/>
          <w:sz w:val="24"/>
          <w:szCs w:val="24"/>
          <w:lang w:bidi="ar-SA"/>
        </w:rPr>
        <w:softHyphen/>
        <w:t>стки стойл при стойловом содержании коровы. Чистка коровы, инструменты и приспособления для этого. Правила безопасной работы инструментами и приспособлениями.</w:t>
      </w:r>
    </w:p>
    <w:p w:rsidR="001C7090" w:rsidRPr="000353D8" w:rsidRDefault="001C7090" w:rsidP="000353D8">
      <w:pPr>
        <w:widowControl/>
        <w:autoSpaceDE/>
        <w:autoSpaceDN/>
        <w:jc w:val="both"/>
        <w:rPr>
          <w:bCs/>
          <w:sz w:val="24"/>
          <w:szCs w:val="24"/>
          <w:lang w:bidi="ar-SA"/>
        </w:rPr>
      </w:pPr>
      <w:r w:rsidRPr="000353D8">
        <w:rPr>
          <w:bCs/>
          <w:sz w:val="24"/>
          <w:szCs w:val="24"/>
          <w:lang w:bidi="ar-SA"/>
        </w:rPr>
        <w:t>Практические работы</w:t>
      </w:r>
      <w:proofErr w:type="gramStart"/>
      <w:r w:rsidRPr="000353D8">
        <w:rPr>
          <w:bCs/>
          <w:sz w:val="24"/>
          <w:szCs w:val="24"/>
          <w:lang w:bidi="ar-SA"/>
        </w:rPr>
        <w:t>.(</w:t>
      </w:r>
      <w:proofErr w:type="gramEnd"/>
      <w:r w:rsidRPr="000353D8">
        <w:rPr>
          <w:bCs/>
          <w:sz w:val="24"/>
          <w:szCs w:val="24"/>
          <w:lang w:bidi="ar-SA"/>
        </w:rPr>
        <w:t>просмотр видео)</w:t>
      </w:r>
      <w:r w:rsidRPr="000353D8">
        <w:rPr>
          <w:b/>
          <w:bCs/>
          <w:sz w:val="24"/>
          <w:szCs w:val="24"/>
          <w:lang w:bidi="ar-SA"/>
        </w:rPr>
        <w:t xml:space="preserve"> </w:t>
      </w:r>
      <w:r w:rsidRPr="000353D8">
        <w:rPr>
          <w:bCs/>
          <w:sz w:val="24"/>
          <w:szCs w:val="24"/>
          <w:lang w:bidi="ar-SA"/>
        </w:rPr>
        <w:t xml:space="preserve">Чистка стойла от навоза, сбрасывание навоза в проход. Раскладка чистой подстилки. Удаление навоза из прохода в навозохранилище. </w:t>
      </w:r>
      <w:r w:rsidR="000353D8" w:rsidRPr="000353D8">
        <w:rPr>
          <w:bCs/>
          <w:sz w:val="24"/>
          <w:szCs w:val="24"/>
          <w:lang w:bidi="ar-SA"/>
        </w:rPr>
        <w:t xml:space="preserve">Чистка коровы. Чистка кормушки. </w:t>
      </w:r>
      <w:proofErr w:type="gramStart"/>
      <w:r w:rsidRPr="000353D8">
        <w:rPr>
          <w:bCs/>
          <w:sz w:val="24"/>
          <w:szCs w:val="24"/>
          <w:lang w:bidi="ar-SA"/>
        </w:rPr>
        <w:t>Вид</w:t>
      </w:r>
      <w:r w:rsidR="000353D8">
        <w:rPr>
          <w:bCs/>
          <w:sz w:val="24"/>
          <w:szCs w:val="24"/>
          <w:lang w:bidi="ar-SA"/>
        </w:rPr>
        <w:t>ы и характеристика корма для ко</w:t>
      </w:r>
      <w:r w:rsidRPr="000353D8">
        <w:rPr>
          <w:bCs/>
          <w:sz w:val="24"/>
          <w:szCs w:val="24"/>
          <w:lang w:bidi="ar-SA"/>
        </w:rPr>
        <w:t>ровы (грубые, сочные, концентр</w:t>
      </w:r>
      <w:r w:rsidR="000353D8">
        <w:rPr>
          <w:bCs/>
          <w:sz w:val="24"/>
          <w:szCs w:val="24"/>
          <w:lang w:bidi="ar-SA"/>
        </w:rPr>
        <w:t>ированные, зерновой, отходы тех</w:t>
      </w:r>
      <w:r w:rsidRPr="000353D8">
        <w:rPr>
          <w:bCs/>
          <w:sz w:val="24"/>
          <w:szCs w:val="24"/>
          <w:lang w:bidi="ar-SA"/>
        </w:rPr>
        <w:t>нических производств, комбикорма).</w:t>
      </w:r>
      <w:proofErr w:type="gramEnd"/>
    </w:p>
    <w:p w:rsidR="001C7090" w:rsidRPr="000353D8" w:rsidRDefault="001C7090" w:rsidP="000353D8">
      <w:pPr>
        <w:widowControl/>
        <w:autoSpaceDE/>
        <w:autoSpaceDN/>
        <w:jc w:val="both"/>
        <w:rPr>
          <w:bCs/>
          <w:sz w:val="24"/>
          <w:szCs w:val="24"/>
          <w:lang w:bidi="ar-SA"/>
        </w:rPr>
      </w:pPr>
      <w:r w:rsidRPr="000353D8">
        <w:rPr>
          <w:bCs/>
          <w:sz w:val="24"/>
          <w:szCs w:val="24"/>
          <w:lang w:bidi="ar-SA"/>
        </w:rPr>
        <w:lastRenderedPageBreak/>
        <w:t>Кор</w:t>
      </w:r>
      <w:r w:rsidR="000353D8" w:rsidRPr="000353D8">
        <w:rPr>
          <w:bCs/>
          <w:sz w:val="24"/>
          <w:szCs w:val="24"/>
          <w:lang w:bidi="ar-SA"/>
        </w:rPr>
        <w:t>ма, даваемые без обработки. Гру</w:t>
      </w:r>
      <w:r w:rsidRPr="000353D8">
        <w:rPr>
          <w:bCs/>
          <w:sz w:val="24"/>
          <w:szCs w:val="24"/>
          <w:lang w:bidi="ar-SA"/>
        </w:rPr>
        <w:t>бые, сочные и концентрированные корма, требующие обработки.</w:t>
      </w:r>
    </w:p>
    <w:p w:rsidR="001C7090" w:rsidRPr="000353D8" w:rsidRDefault="001C7090" w:rsidP="000353D8">
      <w:pPr>
        <w:widowControl/>
        <w:autoSpaceDE/>
        <w:autoSpaceDN/>
        <w:jc w:val="both"/>
        <w:rPr>
          <w:bCs/>
          <w:sz w:val="24"/>
          <w:szCs w:val="24"/>
          <w:lang w:bidi="ar-SA"/>
        </w:rPr>
      </w:pPr>
      <w:r w:rsidRPr="000353D8">
        <w:rPr>
          <w:bCs/>
          <w:sz w:val="24"/>
          <w:szCs w:val="24"/>
          <w:lang w:bidi="ar-SA"/>
        </w:rPr>
        <w:t>Способы резки соломы, кормо</w:t>
      </w:r>
      <w:r w:rsidR="000353D8">
        <w:rPr>
          <w:bCs/>
          <w:sz w:val="24"/>
          <w:szCs w:val="24"/>
          <w:lang w:bidi="ar-SA"/>
        </w:rPr>
        <w:t>вых корнеплодов и бахчевых куль</w:t>
      </w:r>
      <w:r w:rsidRPr="000353D8">
        <w:rPr>
          <w:bCs/>
          <w:sz w:val="24"/>
          <w:szCs w:val="24"/>
          <w:lang w:bidi="ar-SA"/>
        </w:rPr>
        <w:t>тур. Запаривание кормов. Маши</w:t>
      </w:r>
      <w:r w:rsidR="000353D8" w:rsidRPr="000353D8">
        <w:rPr>
          <w:bCs/>
          <w:sz w:val="24"/>
          <w:szCs w:val="24"/>
          <w:lang w:bidi="ar-SA"/>
        </w:rPr>
        <w:t>ны и приспособления для обработ</w:t>
      </w:r>
      <w:r w:rsidRPr="000353D8">
        <w:rPr>
          <w:bCs/>
          <w:sz w:val="24"/>
          <w:szCs w:val="24"/>
          <w:lang w:bidi="ar-SA"/>
        </w:rPr>
        <w:t>ки кормов. Смешивание грубых и сочных кормов с концентратами. Практические работы.</w:t>
      </w:r>
      <w:r w:rsidRPr="000353D8">
        <w:rPr>
          <w:b/>
          <w:bCs/>
          <w:sz w:val="24"/>
          <w:szCs w:val="24"/>
          <w:lang w:bidi="ar-SA"/>
        </w:rPr>
        <w:t xml:space="preserve"> </w:t>
      </w:r>
      <w:r w:rsidRPr="000353D8">
        <w:rPr>
          <w:bCs/>
          <w:sz w:val="24"/>
          <w:szCs w:val="24"/>
          <w:lang w:bidi="ar-SA"/>
        </w:rPr>
        <w:t>Мой</w:t>
      </w:r>
      <w:r w:rsidR="000353D8" w:rsidRPr="000353D8">
        <w:rPr>
          <w:bCs/>
          <w:sz w:val="24"/>
          <w:szCs w:val="24"/>
          <w:lang w:bidi="ar-SA"/>
        </w:rPr>
        <w:t>ка кормовых корнеплодов. Измельч</w:t>
      </w:r>
      <w:r w:rsidRPr="000353D8">
        <w:rPr>
          <w:bCs/>
          <w:sz w:val="24"/>
          <w:szCs w:val="24"/>
          <w:lang w:bidi="ar-SA"/>
        </w:rPr>
        <w:t xml:space="preserve">ение кормовых корнеплодов, </w:t>
      </w:r>
      <w:r w:rsidR="000353D8" w:rsidRPr="000353D8">
        <w:rPr>
          <w:bCs/>
          <w:sz w:val="24"/>
          <w:szCs w:val="24"/>
          <w:lang w:bidi="ar-SA"/>
        </w:rPr>
        <w:t>тыквы или кормового арбуза. Сме</w:t>
      </w:r>
      <w:r w:rsidRPr="000353D8">
        <w:rPr>
          <w:bCs/>
          <w:sz w:val="24"/>
          <w:szCs w:val="24"/>
          <w:lang w:bidi="ar-SA"/>
        </w:rPr>
        <w:t>шивание измельченного сочного корма с дертью или отрубями. Резка соломы, заваривание ее кипятко</w:t>
      </w:r>
      <w:r w:rsidR="000353D8" w:rsidRPr="000353D8">
        <w:rPr>
          <w:bCs/>
          <w:sz w:val="24"/>
          <w:szCs w:val="24"/>
          <w:lang w:bidi="ar-SA"/>
        </w:rPr>
        <w:t xml:space="preserve">м и посыпка мукой или отрубями. </w:t>
      </w:r>
      <w:r w:rsidRPr="000353D8">
        <w:rPr>
          <w:bCs/>
          <w:sz w:val="24"/>
          <w:szCs w:val="24"/>
          <w:lang w:bidi="ar-SA"/>
        </w:rPr>
        <w:t>Уборка коровника. Кормление свиней и уход за ними. Уборка свинарника. Подготовка кормов к скармливанию.</w:t>
      </w:r>
    </w:p>
    <w:p w:rsidR="001C7090" w:rsidRPr="000353D8" w:rsidRDefault="001C7090" w:rsidP="000353D8">
      <w:pPr>
        <w:widowControl/>
        <w:autoSpaceDE/>
        <w:autoSpaceDN/>
        <w:jc w:val="both"/>
        <w:rPr>
          <w:bCs/>
          <w:sz w:val="24"/>
          <w:szCs w:val="24"/>
          <w:lang w:bidi="ar-SA"/>
        </w:rPr>
      </w:pPr>
      <w:r w:rsidRPr="000353D8">
        <w:rPr>
          <w:bCs/>
          <w:sz w:val="24"/>
          <w:szCs w:val="24"/>
          <w:lang w:bidi="ar-SA"/>
        </w:rPr>
        <w:t>Определение грубых и кон</w:t>
      </w:r>
      <w:r w:rsidR="000353D8">
        <w:rPr>
          <w:bCs/>
          <w:sz w:val="24"/>
          <w:szCs w:val="24"/>
          <w:lang w:bidi="ar-SA"/>
        </w:rPr>
        <w:t>центрированных кормов. Подготов</w:t>
      </w:r>
      <w:r w:rsidRPr="000353D8">
        <w:rPr>
          <w:bCs/>
          <w:sz w:val="24"/>
          <w:szCs w:val="24"/>
          <w:lang w:bidi="ar-SA"/>
        </w:rPr>
        <w:t>ка соломы к скармливанию корове.</w:t>
      </w:r>
    </w:p>
    <w:p w:rsidR="001C7090" w:rsidRPr="000353D8" w:rsidRDefault="001C7090" w:rsidP="000353D8">
      <w:pPr>
        <w:widowControl/>
        <w:autoSpaceDE/>
        <w:autoSpaceDN/>
        <w:jc w:val="both"/>
        <w:rPr>
          <w:bCs/>
          <w:sz w:val="24"/>
          <w:szCs w:val="24"/>
          <w:lang w:bidi="ar-SA"/>
        </w:rPr>
      </w:pPr>
      <w:r w:rsidRPr="000353D8">
        <w:rPr>
          <w:bCs/>
          <w:sz w:val="24"/>
          <w:szCs w:val="24"/>
          <w:lang w:bidi="ar-SA"/>
        </w:rPr>
        <w:t>Дойный и сухостойный периоды в жизни коровы. Сухостой (запуск) коровы. Нормы и рационы корм</w:t>
      </w:r>
      <w:r w:rsidRPr="000353D8">
        <w:rPr>
          <w:bCs/>
          <w:sz w:val="24"/>
          <w:szCs w:val="24"/>
          <w:lang w:bidi="ar-SA"/>
        </w:rPr>
        <w:softHyphen/>
        <w:t>ления дойных и сухостойных коров. Особенности кормления коро</w:t>
      </w:r>
      <w:r w:rsidRPr="000353D8">
        <w:rPr>
          <w:bCs/>
          <w:sz w:val="24"/>
          <w:szCs w:val="24"/>
          <w:lang w:bidi="ar-SA"/>
        </w:rPr>
        <w:softHyphen/>
        <w:t>вы, находящейся в сухостое, и новотельной коровы. Очередность раздачи кормов. Рационы кормления коров на школьной ферме и в друг</w:t>
      </w:r>
      <w:r w:rsidR="000353D8" w:rsidRPr="000353D8">
        <w:rPr>
          <w:bCs/>
          <w:sz w:val="24"/>
          <w:szCs w:val="24"/>
          <w:lang w:bidi="ar-SA"/>
        </w:rPr>
        <w:t xml:space="preserve">их животноводческих хозяйствах. </w:t>
      </w:r>
      <w:r w:rsidRPr="000353D8">
        <w:rPr>
          <w:bCs/>
          <w:sz w:val="24"/>
          <w:szCs w:val="24"/>
          <w:lang w:bidi="ar-SA"/>
        </w:rPr>
        <w:t>Отмеривание суточной нормы кормов на одну корову.</w:t>
      </w:r>
    </w:p>
    <w:p w:rsidR="001C7090" w:rsidRPr="000353D8" w:rsidRDefault="001C7090" w:rsidP="000353D8">
      <w:pPr>
        <w:widowControl/>
        <w:autoSpaceDE/>
        <w:autoSpaceDN/>
        <w:jc w:val="both"/>
        <w:rPr>
          <w:bCs/>
          <w:sz w:val="24"/>
          <w:szCs w:val="24"/>
          <w:lang w:bidi="ar-SA"/>
        </w:rPr>
      </w:pPr>
      <w:r w:rsidRPr="000353D8">
        <w:rPr>
          <w:bCs/>
          <w:sz w:val="24"/>
          <w:szCs w:val="24"/>
          <w:lang w:bidi="ar-SA"/>
        </w:rPr>
        <w:t>Распр</w:t>
      </w:r>
      <w:r w:rsidR="000353D8" w:rsidRPr="000353D8">
        <w:rPr>
          <w:bCs/>
          <w:sz w:val="24"/>
          <w:szCs w:val="24"/>
          <w:lang w:bidi="ar-SA"/>
        </w:rPr>
        <w:t xml:space="preserve">еделение суточной нормы </w:t>
      </w:r>
      <w:proofErr w:type="gramStart"/>
      <w:r w:rsidR="000353D8" w:rsidRPr="000353D8">
        <w:rPr>
          <w:bCs/>
          <w:sz w:val="24"/>
          <w:szCs w:val="24"/>
          <w:lang w:bidi="ar-SA"/>
        </w:rPr>
        <w:t>на</w:t>
      </w:r>
      <w:proofErr w:type="gramEnd"/>
      <w:r w:rsidR="000353D8" w:rsidRPr="000353D8">
        <w:rPr>
          <w:bCs/>
          <w:sz w:val="24"/>
          <w:szCs w:val="24"/>
          <w:lang w:bidi="ar-SA"/>
        </w:rPr>
        <w:t xml:space="preserve"> разо</w:t>
      </w:r>
      <w:r w:rsidRPr="000353D8">
        <w:rPr>
          <w:bCs/>
          <w:sz w:val="24"/>
          <w:szCs w:val="24"/>
          <w:lang w:bidi="ar-SA"/>
        </w:rPr>
        <w:t xml:space="preserve">вые согласно принятому рациону. Определение количества корма на группу коров, исходя из разовой нормы на одну голову. Раздача </w:t>
      </w:r>
      <w:proofErr w:type="gramStart"/>
      <w:r w:rsidRPr="000353D8">
        <w:rPr>
          <w:bCs/>
          <w:sz w:val="24"/>
          <w:szCs w:val="24"/>
          <w:lang w:bidi="ar-SA"/>
        </w:rPr>
        <w:t>кормов</w:t>
      </w:r>
      <w:proofErr w:type="gramEnd"/>
      <w:r w:rsidRPr="000353D8">
        <w:rPr>
          <w:bCs/>
          <w:sz w:val="24"/>
          <w:szCs w:val="24"/>
          <w:lang w:bidi="ar-SA"/>
        </w:rPr>
        <w:t xml:space="preserve"> н</w:t>
      </w:r>
      <w:r w:rsidR="000353D8" w:rsidRPr="000353D8">
        <w:rPr>
          <w:bCs/>
          <w:sz w:val="24"/>
          <w:szCs w:val="24"/>
          <w:lang w:bidi="ar-SA"/>
        </w:rPr>
        <w:t xml:space="preserve">а глаз исходя из разовой нормы. </w:t>
      </w:r>
      <w:r w:rsidRPr="000353D8">
        <w:rPr>
          <w:bCs/>
          <w:sz w:val="24"/>
          <w:szCs w:val="24"/>
          <w:lang w:bidi="ar-SA"/>
        </w:rPr>
        <w:t>С</w:t>
      </w:r>
      <w:r w:rsidR="000353D8" w:rsidRPr="000353D8">
        <w:rPr>
          <w:bCs/>
          <w:sz w:val="24"/>
          <w:szCs w:val="24"/>
          <w:lang w:bidi="ar-SA"/>
        </w:rPr>
        <w:t>троение вымени коровы. Формы со</w:t>
      </w:r>
      <w:r w:rsidRPr="000353D8">
        <w:rPr>
          <w:bCs/>
          <w:sz w:val="24"/>
          <w:szCs w:val="24"/>
          <w:lang w:bidi="ar-SA"/>
        </w:rPr>
        <w:t>сков. Режим доения. Правила р</w:t>
      </w:r>
      <w:r w:rsidR="000353D8" w:rsidRPr="000353D8">
        <w:rPr>
          <w:bCs/>
          <w:sz w:val="24"/>
          <w:szCs w:val="24"/>
          <w:lang w:bidi="ar-SA"/>
        </w:rPr>
        <w:t xml:space="preserve">учного доения. </w:t>
      </w:r>
      <w:r w:rsidRPr="000353D8">
        <w:rPr>
          <w:bCs/>
          <w:sz w:val="24"/>
          <w:szCs w:val="24"/>
          <w:lang w:bidi="ar-SA"/>
        </w:rPr>
        <w:t>Скорость доения. П</w:t>
      </w:r>
      <w:r w:rsidR="000353D8" w:rsidRPr="000353D8">
        <w:rPr>
          <w:bCs/>
          <w:sz w:val="24"/>
          <w:szCs w:val="24"/>
          <w:lang w:bidi="ar-SA"/>
        </w:rPr>
        <w:t>осуда для молока. Подготовка ко</w:t>
      </w:r>
      <w:r w:rsidRPr="000353D8">
        <w:rPr>
          <w:bCs/>
          <w:sz w:val="24"/>
          <w:szCs w:val="24"/>
          <w:lang w:bidi="ar-SA"/>
        </w:rPr>
        <w:t>ровы к доению. Понятие о припу</w:t>
      </w:r>
      <w:r w:rsidR="000353D8" w:rsidRPr="000353D8">
        <w:rPr>
          <w:bCs/>
          <w:sz w:val="24"/>
          <w:szCs w:val="24"/>
          <w:lang w:bidi="ar-SA"/>
        </w:rPr>
        <w:t xml:space="preserve">ске молока. Значение </w:t>
      </w:r>
      <w:proofErr w:type="gramStart"/>
      <w:r w:rsidR="000353D8" w:rsidRPr="000353D8">
        <w:rPr>
          <w:bCs/>
          <w:sz w:val="24"/>
          <w:szCs w:val="24"/>
          <w:lang w:bidi="ar-SA"/>
        </w:rPr>
        <w:t>полного</w:t>
      </w:r>
      <w:proofErr w:type="gramEnd"/>
      <w:r w:rsidR="000353D8" w:rsidRPr="000353D8">
        <w:rPr>
          <w:bCs/>
          <w:sz w:val="24"/>
          <w:szCs w:val="24"/>
          <w:lang w:bidi="ar-SA"/>
        </w:rPr>
        <w:t xml:space="preserve"> </w:t>
      </w:r>
      <w:proofErr w:type="spellStart"/>
      <w:r w:rsidR="000353D8" w:rsidRPr="000353D8">
        <w:rPr>
          <w:bCs/>
          <w:sz w:val="24"/>
          <w:szCs w:val="24"/>
          <w:lang w:bidi="ar-SA"/>
        </w:rPr>
        <w:t>вы</w:t>
      </w:r>
      <w:r w:rsidRPr="000353D8">
        <w:rPr>
          <w:bCs/>
          <w:sz w:val="24"/>
          <w:szCs w:val="24"/>
          <w:lang w:bidi="ar-SA"/>
        </w:rPr>
        <w:t>даивания</w:t>
      </w:r>
      <w:proofErr w:type="spellEnd"/>
      <w:r w:rsidRPr="000353D8">
        <w:rPr>
          <w:bCs/>
          <w:sz w:val="24"/>
          <w:szCs w:val="24"/>
          <w:lang w:bidi="ar-SA"/>
        </w:rPr>
        <w:t xml:space="preserve"> коровы. Приспос</w:t>
      </w:r>
      <w:r w:rsidR="000353D8" w:rsidRPr="000353D8">
        <w:rPr>
          <w:bCs/>
          <w:sz w:val="24"/>
          <w:szCs w:val="24"/>
          <w:lang w:bidi="ar-SA"/>
        </w:rPr>
        <w:t xml:space="preserve">обления для учета надоя молока. </w:t>
      </w:r>
      <w:r w:rsidRPr="000353D8">
        <w:rPr>
          <w:bCs/>
          <w:sz w:val="24"/>
          <w:szCs w:val="24"/>
          <w:lang w:bidi="ar-SA"/>
        </w:rPr>
        <w:t>Приспособления для процеживания и охлаждения молока. Моющие средства для ухода за м</w:t>
      </w:r>
      <w:r w:rsidR="000353D8" w:rsidRPr="000353D8">
        <w:rPr>
          <w:bCs/>
          <w:sz w:val="24"/>
          <w:szCs w:val="24"/>
          <w:lang w:bidi="ar-SA"/>
        </w:rPr>
        <w:t>олочной по</w:t>
      </w:r>
      <w:r w:rsidRPr="000353D8">
        <w:rPr>
          <w:bCs/>
          <w:sz w:val="24"/>
          <w:szCs w:val="24"/>
          <w:lang w:bidi="ar-SA"/>
        </w:rPr>
        <w:t>судой. Правила мойки и сушки молочной посуды.</w:t>
      </w:r>
    </w:p>
    <w:p w:rsidR="001C7090" w:rsidRPr="000353D8" w:rsidRDefault="001C7090" w:rsidP="000353D8">
      <w:pPr>
        <w:widowControl/>
        <w:autoSpaceDE/>
        <w:autoSpaceDN/>
        <w:jc w:val="both"/>
        <w:rPr>
          <w:bCs/>
          <w:sz w:val="24"/>
          <w:szCs w:val="24"/>
          <w:lang w:bidi="ar-SA"/>
        </w:rPr>
      </w:pPr>
      <w:r w:rsidRPr="000353D8">
        <w:rPr>
          <w:bCs/>
          <w:sz w:val="24"/>
          <w:szCs w:val="24"/>
          <w:lang w:bidi="ar-SA"/>
        </w:rPr>
        <w:t>Овощеводство Защищенный грунт</w:t>
      </w:r>
      <w:r w:rsidR="000353D8" w:rsidRPr="000353D8">
        <w:rPr>
          <w:bCs/>
          <w:sz w:val="24"/>
          <w:szCs w:val="24"/>
          <w:lang w:bidi="ar-SA"/>
        </w:rPr>
        <w:t>. Теплица.</w:t>
      </w:r>
      <w:r w:rsidR="000353D8">
        <w:rPr>
          <w:bCs/>
          <w:sz w:val="24"/>
          <w:szCs w:val="24"/>
          <w:lang w:bidi="ar-SA"/>
        </w:rPr>
        <w:t xml:space="preserve"> </w:t>
      </w:r>
      <w:r w:rsidRPr="000353D8">
        <w:rPr>
          <w:bCs/>
          <w:sz w:val="24"/>
          <w:szCs w:val="24"/>
          <w:lang w:bidi="ar-SA"/>
        </w:rPr>
        <w:t>З</w:t>
      </w:r>
      <w:r w:rsidR="000353D8" w:rsidRPr="000353D8">
        <w:rPr>
          <w:bCs/>
          <w:sz w:val="24"/>
          <w:szCs w:val="24"/>
          <w:lang w:bidi="ar-SA"/>
        </w:rPr>
        <w:t>начение парника и теплицы в ово</w:t>
      </w:r>
      <w:r w:rsidRPr="000353D8">
        <w:rPr>
          <w:bCs/>
          <w:sz w:val="24"/>
          <w:szCs w:val="24"/>
          <w:lang w:bidi="ar-SA"/>
        </w:rPr>
        <w:t xml:space="preserve">щеводстве. Устройство и обогрев </w:t>
      </w:r>
      <w:r w:rsidR="000353D8" w:rsidRPr="000353D8">
        <w:rPr>
          <w:bCs/>
          <w:sz w:val="24"/>
          <w:szCs w:val="24"/>
          <w:lang w:bidi="ar-SA"/>
        </w:rPr>
        <w:t>теплицы весенней и зимней. Регу</w:t>
      </w:r>
      <w:r w:rsidRPr="000353D8">
        <w:rPr>
          <w:bCs/>
          <w:sz w:val="24"/>
          <w:szCs w:val="24"/>
          <w:lang w:bidi="ar-SA"/>
        </w:rPr>
        <w:t>ляция температуры в теплице.</w:t>
      </w:r>
      <w:r w:rsidR="000353D8" w:rsidRPr="000353D8">
        <w:rPr>
          <w:bCs/>
          <w:sz w:val="24"/>
          <w:szCs w:val="24"/>
          <w:lang w:bidi="ar-SA"/>
        </w:rPr>
        <w:t xml:space="preserve"> Тепличные грунты. Теплицы стел</w:t>
      </w:r>
      <w:r w:rsidRPr="000353D8">
        <w:rPr>
          <w:bCs/>
          <w:sz w:val="24"/>
          <w:szCs w:val="24"/>
          <w:lang w:bidi="ar-SA"/>
        </w:rPr>
        <w:t>лажная и грунтовая. Весенние работы в парнике и теплице.</w:t>
      </w:r>
    </w:p>
    <w:p w:rsidR="001C7090" w:rsidRPr="000353D8" w:rsidRDefault="001C7090" w:rsidP="000353D8">
      <w:pPr>
        <w:widowControl/>
        <w:autoSpaceDE/>
        <w:autoSpaceDN/>
        <w:jc w:val="both"/>
        <w:rPr>
          <w:bCs/>
          <w:sz w:val="24"/>
          <w:szCs w:val="24"/>
          <w:lang w:bidi="ar-SA"/>
        </w:rPr>
      </w:pPr>
      <w:r w:rsidRPr="000353D8">
        <w:rPr>
          <w:bCs/>
          <w:sz w:val="24"/>
          <w:szCs w:val="24"/>
          <w:lang w:bidi="ar-SA"/>
        </w:rPr>
        <w:t>Овощи.</w:t>
      </w:r>
      <w:r w:rsidR="000353D8" w:rsidRPr="000353D8">
        <w:rPr>
          <w:bCs/>
          <w:sz w:val="24"/>
          <w:szCs w:val="24"/>
          <w:lang w:bidi="ar-SA"/>
        </w:rPr>
        <w:t xml:space="preserve"> Строение и биологические особенности растения томата. Сорта томатов (для открытого грунта, для весенней и зимней теплиц). Необходимость рассады для выращивания растений </w:t>
      </w:r>
      <w:proofErr w:type="gramStart"/>
      <w:r w:rsidR="000353D8" w:rsidRPr="000353D8">
        <w:rPr>
          <w:bCs/>
          <w:sz w:val="24"/>
          <w:szCs w:val="24"/>
          <w:lang w:bidi="ar-SA"/>
        </w:rPr>
        <w:t>томата</w:t>
      </w:r>
      <w:proofErr w:type="gramEnd"/>
      <w:r w:rsidR="000353D8" w:rsidRPr="000353D8">
        <w:rPr>
          <w:bCs/>
          <w:sz w:val="24"/>
          <w:szCs w:val="24"/>
          <w:lang w:bidi="ar-SA"/>
        </w:rPr>
        <w:t xml:space="preserve"> как в открытом, так и в защищенном грунте. Расчет сроков посева семян томата для высадки рассады в открытый грунт. Расчет количества корней рассады для посадки на запланированном участке. Расчет количества посевных ящиков для по</w:t>
      </w:r>
      <w:r w:rsidR="000353D8" w:rsidRPr="000353D8">
        <w:rPr>
          <w:bCs/>
          <w:sz w:val="24"/>
          <w:szCs w:val="24"/>
          <w:lang w:bidi="ar-SA"/>
        </w:rPr>
        <w:softHyphen/>
        <w:t>сева семян томата. Сроки посева семян в ящики.</w:t>
      </w:r>
    </w:p>
    <w:p w:rsidR="001C7090" w:rsidRPr="000353D8" w:rsidRDefault="000353D8" w:rsidP="000353D8">
      <w:pPr>
        <w:widowControl/>
        <w:autoSpaceDE/>
        <w:autoSpaceDN/>
        <w:jc w:val="both"/>
        <w:rPr>
          <w:bCs/>
          <w:sz w:val="24"/>
          <w:szCs w:val="24"/>
          <w:lang w:bidi="ar-SA"/>
        </w:rPr>
      </w:pPr>
      <w:r w:rsidRPr="000353D8">
        <w:rPr>
          <w:bCs/>
          <w:sz w:val="24"/>
          <w:szCs w:val="24"/>
          <w:lang w:bidi="ar-SA"/>
        </w:rPr>
        <w:t xml:space="preserve">Выращивание помидоров. </w:t>
      </w:r>
      <w:r w:rsidR="001C7090" w:rsidRPr="000353D8">
        <w:rPr>
          <w:bCs/>
          <w:sz w:val="24"/>
          <w:szCs w:val="24"/>
          <w:lang w:bidi="ar-SA"/>
        </w:rPr>
        <w:t>Заполнение посевных ящиков земляной смесью. Посев семян томата, полив. Уход за всходами (полив, уста</w:t>
      </w:r>
      <w:r w:rsidR="001C7090" w:rsidRPr="000353D8">
        <w:rPr>
          <w:bCs/>
          <w:sz w:val="24"/>
          <w:szCs w:val="24"/>
          <w:lang w:bidi="ar-SA"/>
        </w:rPr>
        <w:softHyphen/>
        <w:t>новка на светлое место). Подготовка стеллажа теплицы для пики</w:t>
      </w:r>
      <w:r w:rsidR="001C7090" w:rsidRPr="000353D8">
        <w:rPr>
          <w:bCs/>
          <w:sz w:val="24"/>
          <w:szCs w:val="24"/>
          <w:lang w:bidi="ar-SA"/>
        </w:rPr>
        <w:softHyphen/>
        <w:t>ровки рассады. Пикировка рассады томата на стеллажах теплицы. Систематический</w:t>
      </w:r>
      <w:r w:rsidRPr="000353D8">
        <w:rPr>
          <w:bCs/>
          <w:sz w:val="24"/>
          <w:szCs w:val="24"/>
          <w:lang w:bidi="ar-SA"/>
        </w:rPr>
        <w:t xml:space="preserve"> полив и проветривание теплицы.</w:t>
      </w:r>
      <w:r>
        <w:rPr>
          <w:bCs/>
          <w:sz w:val="24"/>
          <w:szCs w:val="24"/>
          <w:lang w:bidi="ar-SA"/>
        </w:rPr>
        <w:t xml:space="preserve"> </w:t>
      </w:r>
      <w:r w:rsidRPr="000353D8">
        <w:rPr>
          <w:bCs/>
          <w:sz w:val="24"/>
          <w:szCs w:val="24"/>
          <w:lang w:bidi="ar-SA"/>
        </w:rPr>
        <w:t>Возможность получения ранней ви</w:t>
      </w:r>
      <w:r w:rsidR="001C7090" w:rsidRPr="000353D8">
        <w:rPr>
          <w:bCs/>
          <w:sz w:val="24"/>
          <w:szCs w:val="24"/>
          <w:lang w:bidi="ar-SA"/>
        </w:rPr>
        <w:t xml:space="preserve">таминной продукции. Сроки посева семян салата для получения рассады. Условия выращивания </w:t>
      </w:r>
      <w:r w:rsidRPr="000353D8">
        <w:rPr>
          <w:bCs/>
          <w:sz w:val="24"/>
          <w:szCs w:val="24"/>
          <w:lang w:bidi="ar-SA"/>
        </w:rPr>
        <w:t>салата кочанного. Способы посад</w:t>
      </w:r>
      <w:r w:rsidR="001C7090" w:rsidRPr="000353D8">
        <w:rPr>
          <w:bCs/>
          <w:sz w:val="24"/>
          <w:szCs w:val="24"/>
          <w:lang w:bidi="ar-SA"/>
        </w:rPr>
        <w:t>ки рассады салата. Уход за рассадой в</w:t>
      </w:r>
      <w:r w:rsidRPr="000353D8">
        <w:rPr>
          <w:bCs/>
          <w:sz w:val="24"/>
          <w:szCs w:val="24"/>
          <w:lang w:bidi="ar-SA"/>
        </w:rPr>
        <w:t xml:space="preserve"> ящике и за растениями в теп</w:t>
      </w:r>
      <w:r w:rsidR="001C7090" w:rsidRPr="000353D8">
        <w:rPr>
          <w:bCs/>
          <w:sz w:val="24"/>
          <w:szCs w:val="24"/>
          <w:lang w:bidi="ar-SA"/>
        </w:rPr>
        <w:t>лице. Сроки уборки урожая.</w:t>
      </w:r>
    </w:p>
    <w:p w:rsidR="001C7090" w:rsidRPr="000353D8" w:rsidRDefault="001C7090" w:rsidP="000353D8">
      <w:pPr>
        <w:widowControl/>
        <w:autoSpaceDE/>
        <w:autoSpaceDN/>
        <w:jc w:val="both"/>
        <w:rPr>
          <w:bCs/>
          <w:sz w:val="24"/>
          <w:szCs w:val="24"/>
          <w:lang w:bidi="ar-SA"/>
        </w:rPr>
      </w:pPr>
      <w:r w:rsidRPr="000353D8">
        <w:rPr>
          <w:b/>
          <w:bCs/>
          <w:sz w:val="24"/>
          <w:szCs w:val="24"/>
          <w:lang w:bidi="ar-SA"/>
        </w:rPr>
        <w:t xml:space="preserve"> </w:t>
      </w:r>
      <w:r w:rsidR="000353D8" w:rsidRPr="000353D8">
        <w:rPr>
          <w:bCs/>
          <w:sz w:val="24"/>
          <w:szCs w:val="24"/>
          <w:lang w:bidi="ar-SA"/>
        </w:rPr>
        <w:t xml:space="preserve">Выращивание салата. </w:t>
      </w:r>
      <w:r w:rsidRPr="000353D8">
        <w:rPr>
          <w:bCs/>
          <w:sz w:val="24"/>
          <w:szCs w:val="24"/>
          <w:lang w:bidi="ar-SA"/>
        </w:rPr>
        <w:t>Подго</w:t>
      </w:r>
      <w:r w:rsidR="000353D8" w:rsidRPr="000353D8">
        <w:rPr>
          <w:bCs/>
          <w:sz w:val="24"/>
          <w:szCs w:val="24"/>
          <w:lang w:bidi="ar-SA"/>
        </w:rPr>
        <w:t>товка ящиков к посеву. Посев се</w:t>
      </w:r>
      <w:r w:rsidRPr="000353D8">
        <w:rPr>
          <w:bCs/>
          <w:sz w:val="24"/>
          <w:szCs w:val="24"/>
          <w:lang w:bidi="ar-SA"/>
        </w:rPr>
        <w:t>мян салата. Уход за всходами. По</w:t>
      </w:r>
      <w:r w:rsidR="000353D8" w:rsidRPr="000353D8">
        <w:rPr>
          <w:bCs/>
          <w:sz w:val="24"/>
          <w:szCs w:val="24"/>
          <w:lang w:bidi="ar-SA"/>
        </w:rPr>
        <w:t>дготовка стеллажей теплицы к по</w:t>
      </w:r>
      <w:r w:rsidRPr="000353D8">
        <w:rPr>
          <w:bCs/>
          <w:sz w:val="24"/>
          <w:szCs w:val="24"/>
          <w:lang w:bidi="ar-SA"/>
        </w:rPr>
        <w:t>садке рассады. Выравнивание грунта, полив. Разметка посадочных рядков. Посадка рассады (полив я</w:t>
      </w:r>
      <w:r w:rsidR="000353D8" w:rsidRPr="000353D8">
        <w:rPr>
          <w:bCs/>
          <w:sz w:val="24"/>
          <w:szCs w:val="24"/>
          <w:lang w:bidi="ar-SA"/>
        </w:rPr>
        <w:t>щиков с растениями, выборка рас</w:t>
      </w:r>
      <w:r w:rsidRPr="000353D8">
        <w:rPr>
          <w:bCs/>
          <w:sz w:val="24"/>
          <w:szCs w:val="24"/>
          <w:lang w:bidi="ar-SA"/>
        </w:rPr>
        <w:t>сады и посадка ее в лунки по разметке). Полив. Дальнейший уход за растениями. Уборки урожая (в конце мая).</w:t>
      </w:r>
    </w:p>
    <w:p w:rsidR="001C7090" w:rsidRPr="000353D8" w:rsidRDefault="000353D8" w:rsidP="000353D8">
      <w:pPr>
        <w:widowControl/>
        <w:autoSpaceDE/>
        <w:autoSpaceDN/>
        <w:jc w:val="both"/>
        <w:rPr>
          <w:bCs/>
          <w:sz w:val="24"/>
          <w:szCs w:val="24"/>
          <w:lang w:bidi="ar-SA"/>
        </w:rPr>
      </w:pPr>
      <w:r w:rsidRPr="000353D8">
        <w:rPr>
          <w:bCs/>
          <w:sz w:val="24"/>
          <w:szCs w:val="24"/>
          <w:lang w:bidi="ar-SA"/>
        </w:rPr>
        <w:t xml:space="preserve">Ягодный кустарник. </w:t>
      </w:r>
      <w:r w:rsidR="001C7090" w:rsidRPr="000353D8">
        <w:rPr>
          <w:bCs/>
          <w:sz w:val="24"/>
          <w:szCs w:val="24"/>
          <w:lang w:bidi="ar-SA"/>
        </w:rPr>
        <w:t>Ср</w:t>
      </w:r>
      <w:r w:rsidRPr="000353D8">
        <w:rPr>
          <w:bCs/>
          <w:sz w:val="24"/>
          <w:szCs w:val="24"/>
          <w:lang w:bidi="ar-SA"/>
        </w:rPr>
        <w:t>оки посадки черенков черной смо</w:t>
      </w:r>
      <w:r w:rsidR="001C7090" w:rsidRPr="000353D8">
        <w:rPr>
          <w:bCs/>
          <w:sz w:val="24"/>
          <w:szCs w:val="24"/>
          <w:lang w:bidi="ar-SA"/>
        </w:rPr>
        <w:t>родины. Правила посадки. Расст</w:t>
      </w:r>
      <w:r w:rsidRPr="000353D8">
        <w:rPr>
          <w:bCs/>
          <w:sz w:val="24"/>
          <w:szCs w:val="24"/>
          <w:lang w:bidi="ar-SA"/>
        </w:rPr>
        <w:t>ояния между черенками при посад</w:t>
      </w:r>
      <w:r w:rsidR="001C7090" w:rsidRPr="000353D8">
        <w:rPr>
          <w:bCs/>
          <w:sz w:val="24"/>
          <w:szCs w:val="24"/>
          <w:lang w:bidi="ar-SA"/>
        </w:rPr>
        <w:t>ке. Уход за посаженными черенками.</w:t>
      </w:r>
    </w:p>
    <w:p w:rsidR="001C7090" w:rsidRPr="000353D8" w:rsidRDefault="000353D8" w:rsidP="000353D8">
      <w:pPr>
        <w:widowControl/>
        <w:autoSpaceDE/>
        <w:autoSpaceDN/>
        <w:jc w:val="both"/>
        <w:rPr>
          <w:bCs/>
          <w:sz w:val="24"/>
          <w:szCs w:val="24"/>
          <w:lang w:bidi="ar-SA"/>
        </w:rPr>
      </w:pPr>
      <w:r w:rsidRPr="000353D8">
        <w:rPr>
          <w:bCs/>
          <w:sz w:val="24"/>
          <w:szCs w:val="24"/>
          <w:lang w:bidi="ar-SA"/>
        </w:rPr>
        <w:t xml:space="preserve">Плодовое дерево. </w:t>
      </w:r>
      <w:r w:rsidR="001C7090" w:rsidRPr="000353D8">
        <w:rPr>
          <w:bCs/>
          <w:sz w:val="24"/>
          <w:szCs w:val="24"/>
          <w:lang w:bidi="ar-SA"/>
        </w:rPr>
        <w:t>Высокорослые и карликовые плодо</w:t>
      </w:r>
      <w:r w:rsidR="001C7090" w:rsidRPr="000353D8">
        <w:rPr>
          <w:bCs/>
          <w:sz w:val="24"/>
          <w:szCs w:val="24"/>
          <w:lang w:bidi="ar-SA"/>
        </w:rPr>
        <w:softHyphen/>
        <w:t>вые деревья. Ширина междурядий и расстояния в ряду между дере</w:t>
      </w:r>
      <w:r w:rsidR="001C7090" w:rsidRPr="000353D8">
        <w:rPr>
          <w:bCs/>
          <w:sz w:val="24"/>
          <w:szCs w:val="24"/>
          <w:lang w:bidi="ar-SA"/>
        </w:rPr>
        <w:softHyphen/>
        <w:t xml:space="preserve">вьями с большим объемом кроны, </w:t>
      </w:r>
      <w:r w:rsidRPr="000353D8">
        <w:rPr>
          <w:bCs/>
          <w:sz w:val="24"/>
          <w:szCs w:val="24"/>
          <w:lang w:bidi="ar-SA"/>
        </w:rPr>
        <w:t>с кроной средних размеров и кар</w:t>
      </w:r>
      <w:r w:rsidR="001C7090" w:rsidRPr="000353D8">
        <w:rPr>
          <w:bCs/>
          <w:sz w:val="24"/>
          <w:szCs w:val="24"/>
          <w:lang w:bidi="ar-SA"/>
        </w:rPr>
        <w:t>ликовыми. Способы разметки для</w:t>
      </w:r>
      <w:r w:rsidRPr="000353D8">
        <w:rPr>
          <w:bCs/>
          <w:sz w:val="24"/>
          <w:szCs w:val="24"/>
          <w:lang w:bidi="ar-SA"/>
        </w:rPr>
        <w:t xml:space="preserve"> посадки плодовых деревьев. Раз</w:t>
      </w:r>
      <w:r w:rsidR="001C7090" w:rsidRPr="000353D8">
        <w:rPr>
          <w:bCs/>
          <w:sz w:val="24"/>
          <w:szCs w:val="24"/>
          <w:lang w:bidi="ar-SA"/>
        </w:rPr>
        <w:t xml:space="preserve">меры посадочных ям. Правила выкопки посадочных ям. Внесение удобрений. Подготовка саженцев к посадке, </w:t>
      </w:r>
      <w:r w:rsidR="001C7090" w:rsidRPr="000353D8">
        <w:rPr>
          <w:bCs/>
          <w:sz w:val="24"/>
          <w:szCs w:val="24"/>
          <w:lang w:bidi="ar-SA"/>
        </w:rPr>
        <w:lastRenderedPageBreak/>
        <w:t>инструменты и приспо</w:t>
      </w:r>
      <w:r w:rsidR="001C7090" w:rsidRPr="000353D8">
        <w:rPr>
          <w:bCs/>
          <w:sz w:val="24"/>
          <w:szCs w:val="24"/>
          <w:lang w:bidi="ar-SA"/>
        </w:rPr>
        <w:softHyphen/>
        <w:t>собления для посадки саженцев. Правила безопасного обращения с ними.</w:t>
      </w:r>
    </w:p>
    <w:p w:rsidR="001C7090" w:rsidRPr="000353D8" w:rsidRDefault="001C7090" w:rsidP="000353D8">
      <w:pPr>
        <w:widowControl/>
        <w:autoSpaceDE/>
        <w:autoSpaceDN/>
        <w:jc w:val="both"/>
        <w:rPr>
          <w:bCs/>
          <w:sz w:val="24"/>
          <w:szCs w:val="24"/>
          <w:lang w:bidi="ar-SA"/>
        </w:rPr>
      </w:pPr>
      <w:r w:rsidRPr="000353D8">
        <w:rPr>
          <w:bCs/>
          <w:sz w:val="24"/>
          <w:szCs w:val="24"/>
          <w:lang w:bidi="ar-SA"/>
        </w:rPr>
        <w:t>Сро</w:t>
      </w:r>
      <w:r w:rsidR="000353D8" w:rsidRPr="000353D8">
        <w:rPr>
          <w:bCs/>
          <w:sz w:val="24"/>
          <w:szCs w:val="24"/>
          <w:lang w:bidi="ar-SA"/>
        </w:rPr>
        <w:t>ки высадки рассады томатов в от</w:t>
      </w:r>
      <w:r w:rsidRPr="000353D8">
        <w:rPr>
          <w:bCs/>
          <w:sz w:val="24"/>
          <w:szCs w:val="24"/>
          <w:lang w:bidi="ar-SA"/>
        </w:rPr>
        <w:t>крытый грунт или под временное пленочное укрытие. Расстояния между рядами и между растениями в ряду. Перегной как лучшее органическое удобрение под то</w:t>
      </w:r>
      <w:r w:rsidR="00E72113">
        <w:rPr>
          <w:bCs/>
          <w:sz w:val="24"/>
          <w:szCs w:val="24"/>
          <w:lang w:bidi="ar-SA"/>
        </w:rPr>
        <w:t>маты. Способы устройства времен</w:t>
      </w:r>
      <w:r w:rsidRPr="000353D8">
        <w:rPr>
          <w:bCs/>
          <w:sz w:val="24"/>
          <w:szCs w:val="24"/>
          <w:lang w:bidi="ar-SA"/>
        </w:rPr>
        <w:t>ного пленочного укрытия для рассады.</w:t>
      </w:r>
    </w:p>
    <w:p w:rsidR="001C7090" w:rsidRPr="000353D8" w:rsidRDefault="001C7090" w:rsidP="000353D8">
      <w:pPr>
        <w:widowControl/>
        <w:autoSpaceDE/>
        <w:autoSpaceDN/>
        <w:jc w:val="both"/>
        <w:rPr>
          <w:bCs/>
          <w:sz w:val="24"/>
          <w:szCs w:val="24"/>
          <w:lang w:bidi="ar-SA"/>
        </w:rPr>
      </w:pPr>
      <w:r w:rsidRPr="000353D8">
        <w:rPr>
          <w:bCs/>
          <w:sz w:val="24"/>
          <w:szCs w:val="24"/>
          <w:lang w:bidi="ar-SA"/>
        </w:rPr>
        <w:t>Выращивание огурцов в открытом грунте</w:t>
      </w:r>
      <w:r w:rsidR="000353D8" w:rsidRPr="000353D8">
        <w:rPr>
          <w:bCs/>
          <w:sz w:val="24"/>
          <w:szCs w:val="24"/>
          <w:lang w:bidi="ar-SA"/>
        </w:rPr>
        <w:t xml:space="preserve">. </w:t>
      </w:r>
      <w:r w:rsidRPr="000353D8">
        <w:rPr>
          <w:bCs/>
          <w:sz w:val="24"/>
          <w:szCs w:val="24"/>
          <w:lang w:bidi="ar-SA"/>
        </w:rPr>
        <w:t>Строение растения огурца. Условия произрастания растений огурца. С</w:t>
      </w:r>
      <w:r w:rsidR="00E72113">
        <w:rPr>
          <w:bCs/>
          <w:sz w:val="24"/>
          <w:szCs w:val="24"/>
          <w:lang w:bidi="ar-SA"/>
        </w:rPr>
        <w:t>орта огурцов для открытого грун</w:t>
      </w:r>
      <w:r w:rsidRPr="000353D8">
        <w:rPr>
          <w:bCs/>
          <w:sz w:val="24"/>
          <w:szCs w:val="24"/>
          <w:lang w:bidi="ar-SA"/>
        </w:rPr>
        <w:t>та, распространенные в местных условиях. Сорта для потребления в свежем виде и для заготовки на зиму. Сроки посева семян огурца в открытый грунт. Способы посева (ширина междурядий и расстояния в рядках). Выращивание огурца на утепленных гребнях и грядках.</w:t>
      </w:r>
    </w:p>
    <w:p w:rsidR="0099433A" w:rsidRDefault="0099433A" w:rsidP="0099433A">
      <w:pPr>
        <w:tabs>
          <w:tab w:val="left" w:pos="993"/>
          <w:tab w:val="left" w:pos="10773"/>
        </w:tabs>
        <w:spacing w:before="5" w:line="274" w:lineRule="exact"/>
        <w:ind w:right="477"/>
        <w:outlineLvl w:val="0"/>
        <w:rPr>
          <w:b/>
          <w:bCs/>
          <w:sz w:val="24"/>
          <w:szCs w:val="24"/>
        </w:rPr>
      </w:pPr>
    </w:p>
    <w:p w:rsidR="0099433A" w:rsidRDefault="00D90225" w:rsidP="00D115AD">
      <w:pPr>
        <w:tabs>
          <w:tab w:val="left" w:pos="426"/>
          <w:tab w:val="left" w:pos="10773"/>
        </w:tabs>
        <w:spacing w:before="5" w:line="274" w:lineRule="exact"/>
        <w:ind w:left="426" w:right="477" w:hanging="426"/>
        <w:outlineLvl w:val="0"/>
        <w:rPr>
          <w:b/>
          <w:bCs/>
          <w:sz w:val="24"/>
          <w:szCs w:val="24"/>
        </w:rPr>
      </w:pPr>
      <w:r>
        <w:rPr>
          <w:b/>
          <w:bCs/>
          <w:sz w:val="24"/>
          <w:szCs w:val="24"/>
        </w:rPr>
        <w:t>2.3</w:t>
      </w:r>
      <w:r w:rsidR="005A5375" w:rsidRPr="005A5375">
        <w:rPr>
          <w:b/>
          <w:bCs/>
          <w:sz w:val="24"/>
          <w:szCs w:val="24"/>
        </w:rPr>
        <w:t>.</w:t>
      </w:r>
      <w:r w:rsidR="005A5375" w:rsidRPr="005A5375">
        <w:rPr>
          <w:b/>
          <w:bCs/>
          <w:sz w:val="24"/>
          <w:szCs w:val="24"/>
        </w:rPr>
        <w:tab/>
      </w:r>
      <w:r>
        <w:rPr>
          <w:b/>
          <w:bCs/>
          <w:sz w:val="24"/>
          <w:szCs w:val="24"/>
        </w:rPr>
        <w:t xml:space="preserve"> </w:t>
      </w:r>
      <w:r w:rsidR="005A5375" w:rsidRPr="005A5375">
        <w:rPr>
          <w:b/>
          <w:bCs/>
          <w:sz w:val="24"/>
          <w:szCs w:val="24"/>
        </w:rPr>
        <w:t>Программа воспитания</w:t>
      </w:r>
      <w:r>
        <w:rPr>
          <w:b/>
          <w:bCs/>
          <w:sz w:val="24"/>
          <w:szCs w:val="24"/>
        </w:rPr>
        <w:t xml:space="preserve"> и социализации</w:t>
      </w:r>
      <w:r w:rsidR="005A5375" w:rsidRPr="005A5375">
        <w:rPr>
          <w:b/>
          <w:bCs/>
          <w:sz w:val="24"/>
          <w:szCs w:val="24"/>
        </w:rPr>
        <w:t xml:space="preserve"> </w:t>
      </w:r>
      <w:proofErr w:type="gramStart"/>
      <w:r w:rsidR="005A5375" w:rsidRPr="005A5375">
        <w:rPr>
          <w:b/>
          <w:bCs/>
          <w:sz w:val="24"/>
          <w:szCs w:val="24"/>
        </w:rPr>
        <w:t>обучающихся</w:t>
      </w:r>
      <w:proofErr w:type="gramEnd"/>
    </w:p>
    <w:p w:rsidR="00625CC5" w:rsidRPr="00625CC5" w:rsidRDefault="00625CC5" w:rsidP="005A5375">
      <w:pPr>
        <w:tabs>
          <w:tab w:val="left" w:pos="10773"/>
        </w:tabs>
        <w:ind w:right="3"/>
        <w:jc w:val="both"/>
        <w:rPr>
          <w:sz w:val="24"/>
          <w:szCs w:val="24"/>
        </w:rPr>
      </w:pPr>
      <w:proofErr w:type="gramStart"/>
      <w:r w:rsidRPr="00625CC5">
        <w:rPr>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r w:rsidRPr="00625CC5">
        <w:rPr>
          <w:sz w:val="24"/>
          <w:szCs w:val="24"/>
        </w:rPr>
        <w:t xml:space="preserve"> Социализация умственно отсталых детей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w:t>
      </w:r>
      <w:r w:rsidRPr="00625CC5">
        <w:rPr>
          <w:spacing w:val="-8"/>
          <w:sz w:val="24"/>
          <w:szCs w:val="24"/>
        </w:rPr>
        <w:t xml:space="preserve"> </w:t>
      </w:r>
      <w:r w:rsidRPr="00625CC5">
        <w:rPr>
          <w:sz w:val="24"/>
          <w:szCs w:val="24"/>
        </w:rPr>
        <w:t>поведения.</w:t>
      </w:r>
    </w:p>
    <w:p w:rsidR="00625CC5" w:rsidRPr="00625CC5" w:rsidRDefault="00D90225" w:rsidP="00D90225">
      <w:pPr>
        <w:tabs>
          <w:tab w:val="left" w:pos="567"/>
          <w:tab w:val="left" w:pos="10773"/>
        </w:tabs>
        <w:spacing w:before="3" w:line="274" w:lineRule="exact"/>
        <w:ind w:left="142" w:right="3"/>
        <w:outlineLvl w:val="0"/>
        <w:rPr>
          <w:b/>
          <w:bCs/>
          <w:sz w:val="24"/>
          <w:szCs w:val="24"/>
        </w:rPr>
      </w:pPr>
      <w:r>
        <w:rPr>
          <w:b/>
          <w:bCs/>
          <w:sz w:val="24"/>
          <w:szCs w:val="24"/>
        </w:rPr>
        <w:t>2.3.1.</w:t>
      </w:r>
      <w:r w:rsidR="00625CC5" w:rsidRPr="00625CC5">
        <w:rPr>
          <w:b/>
          <w:bCs/>
          <w:sz w:val="24"/>
          <w:szCs w:val="24"/>
        </w:rPr>
        <w:t>Цель и задачи воспитания и социализации</w:t>
      </w:r>
      <w:r w:rsidR="00625CC5" w:rsidRPr="00625CC5">
        <w:rPr>
          <w:b/>
          <w:bCs/>
          <w:spacing w:val="-5"/>
          <w:sz w:val="24"/>
          <w:szCs w:val="24"/>
        </w:rPr>
        <w:t xml:space="preserve"> </w:t>
      </w:r>
      <w:proofErr w:type="gramStart"/>
      <w:r w:rsidR="00625CC5" w:rsidRPr="00625CC5">
        <w:rPr>
          <w:b/>
          <w:bCs/>
          <w:sz w:val="24"/>
          <w:szCs w:val="24"/>
        </w:rPr>
        <w:t>обучающихся</w:t>
      </w:r>
      <w:proofErr w:type="gramEnd"/>
    </w:p>
    <w:p w:rsidR="00625CC5" w:rsidRPr="00625CC5" w:rsidRDefault="00625CC5" w:rsidP="005A5375">
      <w:pPr>
        <w:tabs>
          <w:tab w:val="left" w:pos="10773"/>
        </w:tabs>
        <w:ind w:right="3"/>
        <w:jc w:val="both"/>
        <w:rPr>
          <w:sz w:val="24"/>
          <w:szCs w:val="24"/>
        </w:rPr>
      </w:pPr>
      <w:r w:rsidRPr="00625CC5">
        <w:rPr>
          <w:sz w:val="24"/>
          <w:szCs w:val="24"/>
        </w:rPr>
        <w:t>Цель воспитания и социализации обучающихся с ОВЗ заключается в социальн</w:t>
      </w:r>
      <w:proofErr w:type="gramStart"/>
      <w:r w:rsidRPr="00625CC5">
        <w:rPr>
          <w:sz w:val="24"/>
          <w:szCs w:val="24"/>
        </w:rPr>
        <w:t>о-</w:t>
      </w:r>
      <w:proofErr w:type="gramEnd"/>
      <w:r w:rsidRPr="00625CC5">
        <w:rPr>
          <w:sz w:val="24"/>
          <w:szCs w:val="24"/>
        </w:rPr>
        <w:t xml:space="preserve"> педагогической поддержке духовного и культурного становления и развития личности умственно отсталых</w:t>
      </w:r>
      <w:r w:rsidR="005A5375">
        <w:rPr>
          <w:sz w:val="24"/>
          <w:szCs w:val="24"/>
        </w:rPr>
        <w:t xml:space="preserve"> (с нарушением интеллекта)</w:t>
      </w:r>
      <w:r w:rsidRPr="00625CC5">
        <w:rPr>
          <w:sz w:val="24"/>
          <w:szCs w:val="24"/>
        </w:rPr>
        <w:t xml:space="preserve"> детей, достижения определенного, обусловленного степенью умственной отсталости, уровня трудовой адаптации, возможности ориентироваться в окружающей жизни, соблюдения определенные правил и норм поведения.</w:t>
      </w:r>
    </w:p>
    <w:p w:rsidR="00625CC5" w:rsidRPr="00625CC5" w:rsidRDefault="00625CC5" w:rsidP="005A5375">
      <w:pPr>
        <w:tabs>
          <w:tab w:val="left" w:pos="10773"/>
        </w:tabs>
        <w:ind w:right="3"/>
        <w:jc w:val="both"/>
        <w:rPr>
          <w:sz w:val="24"/>
          <w:szCs w:val="24"/>
        </w:rPr>
      </w:pPr>
      <w:r w:rsidRPr="00625CC5">
        <w:rPr>
          <w:sz w:val="24"/>
          <w:szCs w:val="24"/>
        </w:rPr>
        <w:t>В процессе воспитания и социализации формируются знания, умения, навыки, сопутствующие социальной адаптации выпускников, повышается уровень их общего развития всесторонняя подготовка к будущей самостоятельной жизнедеятельности.</w:t>
      </w:r>
    </w:p>
    <w:p w:rsidR="00625CC5" w:rsidRPr="00625CC5" w:rsidRDefault="00625CC5" w:rsidP="00D90225">
      <w:pPr>
        <w:tabs>
          <w:tab w:val="left" w:pos="10773"/>
        </w:tabs>
        <w:ind w:right="3"/>
        <w:jc w:val="both"/>
        <w:rPr>
          <w:sz w:val="24"/>
          <w:szCs w:val="24"/>
        </w:rPr>
      </w:pPr>
      <w:r w:rsidRPr="00625CC5">
        <w:rPr>
          <w:sz w:val="24"/>
          <w:szCs w:val="24"/>
        </w:rPr>
        <w:t>Для достижения поставленной цели в процессе воспитания и социализации решаются следующие задачи:</w:t>
      </w:r>
    </w:p>
    <w:p w:rsidR="00625CC5" w:rsidRPr="00625CC5" w:rsidRDefault="00625CC5" w:rsidP="00D90225">
      <w:pPr>
        <w:tabs>
          <w:tab w:val="left" w:pos="10773"/>
        </w:tabs>
        <w:ind w:right="3"/>
        <w:jc w:val="both"/>
        <w:outlineLvl w:val="0"/>
        <w:rPr>
          <w:bCs/>
          <w:sz w:val="24"/>
          <w:szCs w:val="24"/>
        </w:rPr>
      </w:pPr>
      <w:r w:rsidRPr="00625CC5">
        <w:rPr>
          <w:b/>
          <w:bCs/>
          <w:sz w:val="24"/>
          <w:szCs w:val="24"/>
        </w:rPr>
        <w:t>В области формирования личностной культуры</w:t>
      </w:r>
      <w:r w:rsidRPr="00625CC5">
        <w:rPr>
          <w:bCs/>
          <w:sz w:val="24"/>
          <w:szCs w:val="24"/>
        </w:rPr>
        <w:t>:</w:t>
      </w:r>
    </w:p>
    <w:p w:rsidR="00625CC5" w:rsidRPr="00625CC5" w:rsidRDefault="00625CC5" w:rsidP="00C45EE6">
      <w:pPr>
        <w:numPr>
          <w:ilvl w:val="1"/>
          <w:numId w:val="12"/>
        </w:numPr>
        <w:tabs>
          <w:tab w:val="left" w:pos="567"/>
          <w:tab w:val="left" w:pos="10773"/>
        </w:tabs>
        <w:ind w:left="0" w:right="3" w:firstLine="0"/>
        <w:jc w:val="both"/>
        <w:rPr>
          <w:sz w:val="24"/>
        </w:rPr>
      </w:pPr>
      <w:r w:rsidRPr="00625CC5">
        <w:rPr>
          <w:sz w:val="24"/>
        </w:rPr>
        <w:t>воспитание культуры речевого общения, развитие коммуникативных</w:t>
      </w:r>
      <w:r w:rsidRPr="00625CC5">
        <w:rPr>
          <w:spacing w:val="-6"/>
          <w:sz w:val="24"/>
        </w:rPr>
        <w:t xml:space="preserve"> </w:t>
      </w:r>
      <w:r w:rsidRPr="00625CC5">
        <w:rPr>
          <w:sz w:val="24"/>
        </w:rPr>
        <w:t>качеств;</w:t>
      </w:r>
    </w:p>
    <w:p w:rsidR="00625CC5" w:rsidRPr="00625CC5" w:rsidRDefault="005A5375" w:rsidP="00D90225">
      <w:pPr>
        <w:tabs>
          <w:tab w:val="left" w:pos="1418"/>
          <w:tab w:val="left" w:pos="5945"/>
          <w:tab w:val="left" w:pos="7336"/>
          <w:tab w:val="left" w:pos="8475"/>
          <w:tab w:val="left" w:pos="8914"/>
          <w:tab w:val="left" w:pos="10106"/>
          <w:tab w:val="left" w:pos="10773"/>
        </w:tabs>
        <w:ind w:right="3"/>
        <w:jc w:val="both"/>
        <w:rPr>
          <w:sz w:val="24"/>
          <w:szCs w:val="24"/>
        </w:rPr>
      </w:pPr>
      <w:r>
        <w:rPr>
          <w:sz w:val="24"/>
          <w:szCs w:val="24"/>
        </w:rPr>
        <w:t>-объяснение</w:t>
      </w:r>
      <w:r>
        <w:rPr>
          <w:sz w:val="24"/>
          <w:szCs w:val="24"/>
        </w:rPr>
        <w:tab/>
        <w:t>правил, регулирующих поведение ребенка</w:t>
      </w:r>
      <w:r>
        <w:rPr>
          <w:sz w:val="24"/>
          <w:szCs w:val="24"/>
        </w:rPr>
        <w:tab/>
        <w:t xml:space="preserve">с </w:t>
      </w:r>
      <w:proofErr w:type="spellStart"/>
      <w:r>
        <w:rPr>
          <w:sz w:val="24"/>
          <w:szCs w:val="24"/>
        </w:rPr>
        <w:t>позиции</w:t>
      </w:r>
      <w:r w:rsidR="00625CC5" w:rsidRPr="00625CC5">
        <w:rPr>
          <w:sz w:val="24"/>
          <w:szCs w:val="24"/>
        </w:rPr>
        <w:t>его</w:t>
      </w:r>
      <w:proofErr w:type="spellEnd"/>
      <w:r w:rsidR="00625CC5" w:rsidRPr="00625CC5">
        <w:rPr>
          <w:sz w:val="24"/>
          <w:szCs w:val="24"/>
        </w:rPr>
        <w:t xml:space="preserve"> индивидуальности в</w:t>
      </w:r>
      <w:r w:rsidR="00625CC5" w:rsidRPr="00625CC5">
        <w:rPr>
          <w:spacing w:val="-2"/>
          <w:sz w:val="24"/>
          <w:szCs w:val="24"/>
        </w:rPr>
        <w:t xml:space="preserve"> </w:t>
      </w:r>
      <w:r w:rsidR="00625CC5" w:rsidRPr="00625CC5">
        <w:rPr>
          <w:sz w:val="24"/>
          <w:szCs w:val="24"/>
        </w:rPr>
        <w:t>обществе;</w:t>
      </w:r>
    </w:p>
    <w:p w:rsidR="00625CC5" w:rsidRPr="00625CC5" w:rsidRDefault="005A5375" w:rsidP="00C45EE6">
      <w:pPr>
        <w:numPr>
          <w:ilvl w:val="1"/>
          <w:numId w:val="12"/>
        </w:numPr>
        <w:tabs>
          <w:tab w:val="left" w:pos="567"/>
          <w:tab w:val="left" w:pos="2813"/>
          <w:tab w:val="left" w:pos="3633"/>
          <w:tab w:val="left" w:pos="5069"/>
          <w:tab w:val="left" w:pos="6575"/>
          <w:tab w:val="left" w:pos="8077"/>
          <w:tab w:val="left" w:pos="9515"/>
          <w:tab w:val="left" w:pos="10773"/>
        </w:tabs>
        <w:ind w:left="0" w:right="3" w:firstLine="0"/>
        <w:jc w:val="both"/>
        <w:rPr>
          <w:sz w:val="24"/>
        </w:rPr>
      </w:pPr>
      <w:r>
        <w:rPr>
          <w:sz w:val="24"/>
        </w:rPr>
        <w:t xml:space="preserve">развитие </w:t>
      </w:r>
      <w:r w:rsidR="00625CC5" w:rsidRPr="00625CC5">
        <w:rPr>
          <w:sz w:val="24"/>
        </w:rPr>
        <w:t>основ</w:t>
      </w:r>
      <w:r w:rsidR="00625CC5" w:rsidRPr="00625CC5">
        <w:rPr>
          <w:sz w:val="24"/>
        </w:rPr>
        <w:tab/>
        <w:t>личностной</w:t>
      </w:r>
      <w:r w:rsidR="00625CC5" w:rsidRPr="00625CC5">
        <w:rPr>
          <w:sz w:val="24"/>
        </w:rPr>
        <w:tab/>
        <w:t>самооценки,</w:t>
      </w:r>
      <w:r w:rsidR="00625CC5" w:rsidRPr="00625CC5">
        <w:rPr>
          <w:sz w:val="24"/>
        </w:rPr>
        <w:tab/>
        <w:t>становление</w:t>
      </w:r>
      <w:r w:rsidR="00625CC5" w:rsidRPr="00625CC5">
        <w:rPr>
          <w:sz w:val="24"/>
        </w:rPr>
        <w:tab/>
        <w:t>личностной</w:t>
      </w:r>
      <w:r w:rsidR="00625CC5" w:rsidRPr="00625CC5">
        <w:rPr>
          <w:sz w:val="24"/>
        </w:rPr>
        <w:tab/>
        <w:t>позиции, воспитание ответственности за свои</w:t>
      </w:r>
      <w:r w:rsidR="00625CC5" w:rsidRPr="00625CC5">
        <w:rPr>
          <w:spacing w:val="-4"/>
          <w:sz w:val="24"/>
        </w:rPr>
        <w:t xml:space="preserve"> </w:t>
      </w:r>
      <w:r w:rsidR="00625CC5" w:rsidRPr="00625CC5">
        <w:rPr>
          <w:sz w:val="24"/>
        </w:rPr>
        <w:t>поступки;</w:t>
      </w:r>
    </w:p>
    <w:p w:rsidR="00625CC5" w:rsidRPr="00625CC5" w:rsidRDefault="00625CC5" w:rsidP="00C45EE6">
      <w:pPr>
        <w:numPr>
          <w:ilvl w:val="1"/>
          <w:numId w:val="12"/>
        </w:numPr>
        <w:tabs>
          <w:tab w:val="left" w:pos="567"/>
          <w:tab w:val="left" w:pos="10773"/>
        </w:tabs>
        <w:ind w:left="0" w:right="3" w:firstLine="0"/>
        <w:jc w:val="both"/>
        <w:rPr>
          <w:sz w:val="24"/>
        </w:rPr>
      </w:pPr>
      <w:r w:rsidRPr="00625CC5">
        <w:rPr>
          <w:sz w:val="24"/>
        </w:rPr>
        <w:t>развитие общей психологической компетентности: сочувствия к другим, развитие умения оказывать поддержку, принимать помощь другого, адекватно реагировать на попытку другого вступить в</w:t>
      </w:r>
      <w:r w:rsidRPr="00625CC5">
        <w:rPr>
          <w:spacing w:val="-8"/>
          <w:sz w:val="24"/>
        </w:rPr>
        <w:t xml:space="preserve"> </w:t>
      </w:r>
      <w:r w:rsidRPr="00625CC5">
        <w:rPr>
          <w:sz w:val="24"/>
        </w:rPr>
        <w:t>контакт;</w:t>
      </w:r>
    </w:p>
    <w:p w:rsidR="00625CC5" w:rsidRPr="00625CC5" w:rsidRDefault="00625CC5" w:rsidP="00C45EE6">
      <w:pPr>
        <w:numPr>
          <w:ilvl w:val="1"/>
          <w:numId w:val="12"/>
        </w:numPr>
        <w:tabs>
          <w:tab w:val="left" w:pos="567"/>
          <w:tab w:val="left" w:pos="10773"/>
        </w:tabs>
        <w:ind w:left="0" w:right="3" w:firstLine="0"/>
        <w:jc w:val="both"/>
        <w:rPr>
          <w:sz w:val="24"/>
        </w:rPr>
      </w:pPr>
      <w:r w:rsidRPr="00625CC5">
        <w:rPr>
          <w:sz w:val="24"/>
        </w:rPr>
        <w:t>формирование мотивов ориентирующих развитие деятельности подростка во временном</w:t>
      </w:r>
      <w:r w:rsidRPr="00625CC5">
        <w:rPr>
          <w:spacing w:val="-2"/>
          <w:sz w:val="24"/>
        </w:rPr>
        <w:t xml:space="preserve"> </w:t>
      </w:r>
      <w:r w:rsidRPr="00625CC5">
        <w:rPr>
          <w:sz w:val="24"/>
        </w:rPr>
        <w:t>аспекте;</w:t>
      </w:r>
    </w:p>
    <w:p w:rsidR="00625CC5" w:rsidRPr="00625CC5" w:rsidRDefault="00625CC5" w:rsidP="00C45EE6">
      <w:pPr>
        <w:numPr>
          <w:ilvl w:val="1"/>
          <w:numId w:val="12"/>
        </w:numPr>
        <w:tabs>
          <w:tab w:val="left" w:pos="567"/>
          <w:tab w:val="left" w:pos="10773"/>
        </w:tabs>
        <w:ind w:left="0" w:right="3" w:firstLine="0"/>
        <w:jc w:val="both"/>
        <w:rPr>
          <w:sz w:val="24"/>
        </w:rPr>
      </w:pPr>
      <w:r w:rsidRPr="00625CC5">
        <w:rPr>
          <w:sz w:val="24"/>
        </w:rPr>
        <w:t>формирование основ нравственного самосознания личности</w:t>
      </w:r>
      <w:r w:rsidRPr="00625CC5">
        <w:rPr>
          <w:spacing w:val="-4"/>
          <w:sz w:val="24"/>
        </w:rPr>
        <w:t xml:space="preserve"> </w:t>
      </w:r>
      <w:r w:rsidRPr="00625CC5">
        <w:rPr>
          <w:sz w:val="24"/>
        </w:rPr>
        <w:t>(совести);</w:t>
      </w:r>
    </w:p>
    <w:p w:rsidR="00625CC5" w:rsidRPr="00625CC5" w:rsidRDefault="00625CC5" w:rsidP="00C45EE6">
      <w:pPr>
        <w:numPr>
          <w:ilvl w:val="1"/>
          <w:numId w:val="12"/>
        </w:numPr>
        <w:tabs>
          <w:tab w:val="left" w:pos="567"/>
          <w:tab w:val="left" w:pos="10773"/>
        </w:tabs>
        <w:ind w:left="0" w:right="3" w:firstLine="0"/>
        <w:jc w:val="both"/>
        <w:rPr>
          <w:sz w:val="24"/>
        </w:rPr>
      </w:pPr>
      <w:r w:rsidRPr="00625CC5">
        <w:rPr>
          <w:sz w:val="24"/>
        </w:rPr>
        <w:t>формирование способности открыто выражать и отстаивать свою нравственно оправданную</w:t>
      </w:r>
      <w:r w:rsidRPr="00625CC5">
        <w:rPr>
          <w:spacing w:val="-1"/>
          <w:sz w:val="24"/>
        </w:rPr>
        <w:t xml:space="preserve"> </w:t>
      </w:r>
      <w:r w:rsidRPr="00625CC5">
        <w:rPr>
          <w:sz w:val="24"/>
        </w:rPr>
        <w:t>позицию;</w:t>
      </w:r>
    </w:p>
    <w:p w:rsidR="00625CC5" w:rsidRPr="00625CC5" w:rsidRDefault="00625CC5" w:rsidP="00C45EE6">
      <w:pPr>
        <w:numPr>
          <w:ilvl w:val="1"/>
          <w:numId w:val="12"/>
        </w:numPr>
        <w:tabs>
          <w:tab w:val="left" w:pos="567"/>
          <w:tab w:val="left" w:pos="10773"/>
        </w:tabs>
        <w:ind w:left="0" w:right="3" w:firstLine="0"/>
        <w:jc w:val="both"/>
        <w:rPr>
          <w:sz w:val="24"/>
        </w:rPr>
      </w:pPr>
      <w:r w:rsidRPr="00625CC5">
        <w:rPr>
          <w:sz w:val="24"/>
        </w:rPr>
        <w:t>обогащение представлений детей о мире профессии, развитие трудовой дисциплины и профессиональной</w:t>
      </w:r>
      <w:r w:rsidRPr="00625CC5">
        <w:rPr>
          <w:spacing w:val="-1"/>
          <w:sz w:val="24"/>
        </w:rPr>
        <w:t xml:space="preserve"> </w:t>
      </w:r>
      <w:r w:rsidRPr="00625CC5">
        <w:rPr>
          <w:sz w:val="24"/>
        </w:rPr>
        <w:t>зрелости.</w:t>
      </w:r>
    </w:p>
    <w:p w:rsidR="00625CC5" w:rsidRPr="00625CC5" w:rsidRDefault="00625CC5" w:rsidP="00C45EE6">
      <w:pPr>
        <w:numPr>
          <w:ilvl w:val="1"/>
          <w:numId w:val="12"/>
        </w:numPr>
        <w:tabs>
          <w:tab w:val="left" w:pos="567"/>
          <w:tab w:val="left" w:pos="10773"/>
        </w:tabs>
        <w:ind w:left="0" w:right="3" w:firstLine="0"/>
        <w:jc w:val="both"/>
        <w:rPr>
          <w:sz w:val="24"/>
        </w:rPr>
      </w:pPr>
      <w:r w:rsidRPr="00625CC5">
        <w:rPr>
          <w:sz w:val="24"/>
        </w:rPr>
        <w:t>привитие трудолюбия, способности к преодолению трудностей, целеустремлённости и настойчивости в достижении</w:t>
      </w:r>
      <w:r w:rsidRPr="00625CC5">
        <w:rPr>
          <w:spacing w:val="-3"/>
          <w:sz w:val="24"/>
        </w:rPr>
        <w:t xml:space="preserve"> </w:t>
      </w:r>
      <w:r w:rsidRPr="00625CC5">
        <w:rPr>
          <w:sz w:val="24"/>
        </w:rPr>
        <w:t>результата;</w:t>
      </w:r>
    </w:p>
    <w:p w:rsidR="00625CC5" w:rsidRPr="00625CC5" w:rsidRDefault="00625CC5" w:rsidP="00C45EE6">
      <w:pPr>
        <w:numPr>
          <w:ilvl w:val="1"/>
          <w:numId w:val="12"/>
        </w:numPr>
        <w:tabs>
          <w:tab w:val="left" w:pos="567"/>
          <w:tab w:val="left" w:pos="10773"/>
        </w:tabs>
        <w:ind w:left="0" w:right="3" w:firstLine="0"/>
        <w:jc w:val="both"/>
        <w:rPr>
          <w:sz w:val="24"/>
        </w:rPr>
      </w:pPr>
      <w:r w:rsidRPr="00625CC5">
        <w:rPr>
          <w:sz w:val="24"/>
        </w:rPr>
        <w:t>принятие базовых национальных ценностей и этнических духовных</w:t>
      </w:r>
      <w:r w:rsidRPr="00625CC5">
        <w:rPr>
          <w:spacing w:val="-12"/>
          <w:sz w:val="24"/>
        </w:rPr>
        <w:t xml:space="preserve"> </w:t>
      </w:r>
      <w:r w:rsidRPr="00625CC5">
        <w:rPr>
          <w:sz w:val="24"/>
        </w:rPr>
        <w:t>традиций;</w:t>
      </w:r>
    </w:p>
    <w:p w:rsidR="00625CC5" w:rsidRPr="00625CC5" w:rsidRDefault="00625CC5" w:rsidP="00C45EE6">
      <w:pPr>
        <w:numPr>
          <w:ilvl w:val="1"/>
          <w:numId w:val="12"/>
        </w:numPr>
        <w:tabs>
          <w:tab w:val="left" w:pos="567"/>
          <w:tab w:val="left" w:pos="10773"/>
        </w:tabs>
        <w:ind w:left="0" w:right="3" w:firstLine="0"/>
        <w:jc w:val="both"/>
        <w:rPr>
          <w:sz w:val="24"/>
        </w:rPr>
      </w:pPr>
      <w:r w:rsidRPr="00625CC5">
        <w:rPr>
          <w:sz w:val="24"/>
        </w:rPr>
        <w:t>привитие навыков физической культуры, здорового образа</w:t>
      </w:r>
      <w:r w:rsidRPr="00625CC5">
        <w:rPr>
          <w:spacing w:val="-4"/>
          <w:sz w:val="24"/>
        </w:rPr>
        <w:t xml:space="preserve"> </w:t>
      </w:r>
      <w:r w:rsidRPr="00625CC5">
        <w:rPr>
          <w:sz w:val="24"/>
        </w:rPr>
        <w:t>жизни;</w:t>
      </w:r>
    </w:p>
    <w:p w:rsidR="00625CC5" w:rsidRPr="00625CC5" w:rsidRDefault="00625CC5" w:rsidP="00C45EE6">
      <w:pPr>
        <w:numPr>
          <w:ilvl w:val="1"/>
          <w:numId w:val="12"/>
        </w:numPr>
        <w:tabs>
          <w:tab w:val="left" w:pos="567"/>
          <w:tab w:val="left" w:pos="10773"/>
        </w:tabs>
        <w:ind w:left="0" w:right="3" w:firstLine="0"/>
        <w:jc w:val="both"/>
        <w:rPr>
          <w:sz w:val="24"/>
        </w:rPr>
      </w:pPr>
      <w:r w:rsidRPr="00625CC5">
        <w:rPr>
          <w:sz w:val="24"/>
        </w:rPr>
        <w:t>формирование умений пользоваться элементами социальной</w:t>
      </w:r>
      <w:r w:rsidRPr="00625CC5">
        <w:rPr>
          <w:spacing w:val="-7"/>
          <w:sz w:val="24"/>
        </w:rPr>
        <w:t xml:space="preserve"> </w:t>
      </w:r>
      <w:r w:rsidRPr="00625CC5">
        <w:rPr>
          <w:sz w:val="24"/>
        </w:rPr>
        <w:t>инфраструктуры;</w:t>
      </w:r>
    </w:p>
    <w:p w:rsidR="00625CC5" w:rsidRPr="00625CC5" w:rsidRDefault="00625CC5" w:rsidP="00C45EE6">
      <w:pPr>
        <w:numPr>
          <w:ilvl w:val="1"/>
          <w:numId w:val="12"/>
        </w:numPr>
        <w:tabs>
          <w:tab w:val="left" w:pos="567"/>
          <w:tab w:val="left" w:pos="1543"/>
          <w:tab w:val="left" w:pos="10773"/>
        </w:tabs>
        <w:ind w:left="0" w:right="3" w:firstLine="0"/>
        <w:jc w:val="both"/>
        <w:rPr>
          <w:sz w:val="24"/>
        </w:rPr>
      </w:pPr>
      <w:r w:rsidRPr="00625CC5">
        <w:rPr>
          <w:sz w:val="24"/>
        </w:rPr>
        <w:t>формирование представлений о реальном применении полученных знаний, умений, навыков в выбранной сфере</w:t>
      </w:r>
      <w:r w:rsidRPr="00625CC5">
        <w:rPr>
          <w:spacing w:val="-4"/>
          <w:sz w:val="24"/>
        </w:rPr>
        <w:t xml:space="preserve"> </w:t>
      </w:r>
      <w:r w:rsidRPr="00625CC5">
        <w:rPr>
          <w:sz w:val="24"/>
        </w:rPr>
        <w:t>деятельности.</w:t>
      </w:r>
    </w:p>
    <w:p w:rsidR="00625CC5" w:rsidRPr="00625CC5" w:rsidRDefault="00625CC5" w:rsidP="00D90225">
      <w:pPr>
        <w:tabs>
          <w:tab w:val="left" w:pos="10773"/>
        </w:tabs>
        <w:ind w:right="3"/>
        <w:jc w:val="both"/>
        <w:rPr>
          <w:sz w:val="24"/>
          <w:szCs w:val="24"/>
        </w:rPr>
      </w:pPr>
      <w:r w:rsidRPr="00625CC5">
        <w:rPr>
          <w:sz w:val="24"/>
          <w:szCs w:val="24"/>
        </w:rPr>
        <w:lastRenderedPageBreak/>
        <w:t>Личностная форма культура составляет неповторимый социальный портрет человека и дает его характеристику. Она создается под воздействием множества окружающих предметов, влияния социальных установок и ориентаций, но  в неповторимой избирательности, которая позволяет проявить уникальность и оригинальность каждого</w:t>
      </w:r>
      <w:r w:rsidRPr="00625CC5">
        <w:rPr>
          <w:spacing w:val="-3"/>
          <w:sz w:val="24"/>
          <w:szCs w:val="24"/>
        </w:rPr>
        <w:t xml:space="preserve"> </w:t>
      </w:r>
      <w:r w:rsidRPr="00625CC5">
        <w:rPr>
          <w:sz w:val="24"/>
          <w:szCs w:val="24"/>
        </w:rPr>
        <w:t>человека.</w:t>
      </w:r>
    </w:p>
    <w:p w:rsidR="00625CC5" w:rsidRPr="00625CC5" w:rsidRDefault="00625CC5" w:rsidP="007974A0">
      <w:pPr>
        <w:tabs>
          <w:tab w:val="left" w:pos="993"/>
          <w:tab w:val="left" w:pos="10773"/>
        </w:tabs>
        <w:ind w:left="1134" w:right="477"/>
        <w:sectPr w:rsidR="00625CC5" w:rsidRPr="00625CC5" w:rsidSect="007974A0">
          <w:pgSz w:w="11910" w:h="16840"/>
          <w:pgMar w:top="1134" w:right="567" w:bottom="1134" w:left="1701" w:header="0" w:footer="924" w:gutter="0"/>
          <w:cols w:space="720"/>
        </w:sectPr>
      </w:pPr>
    </w:p>
    <w:p w:rsidR="00625CC5" w:rsidRPr="00625CC5" w:rsidRDefault="00625CC5" w:rsidP="00D90225">
      <w:pPr>
        <w:tabs>
          <w:tab w:val="left" w:pos="993"/>
          <w:tab w:val="left" w:pos="10773"/>
        </w:tabs>
        <w:spacing w:before="71" w:line="274" w:lineRule="exact"/>
        <w:ind w:left="1134" w:right="477"/>
        <w:jc w:val="both"/>
        <w:outlineLvl w:val="0"/>
        <w:rPr>
          <w:b/>
          <w:bCs/>
          <w:sz w:val="24"/>
          <w:szCs w:val="24"/>
        </w:rPr>
      </w:pPr>
      <w:r w:rsidRPr="00625CC5">
        <w:rPr>
          <w:b/>
          <w:bCs/>
          <w:sz w:val="24"/>
          <w:szCs w:val="24"/>
        </w:rPr>
        <w:lastRenderedPageBreak/>
        <w:t>В области формирования социальной культуры:</w:t>
      </w:r>
    </w:p>
    <w:p w:rsidR="00625CC5" w:rsidRPr="00625CC5" w:rsidRDefault="00625CC5" w:rsidP="00C45EE6">
      <w:pPr>
        <w:numPr>
          <w:ilvl w:val="2"/>
          <w:numId w:val="12"/>
        </w:numPr>
        <w:tabs>
          <w:tab w:val="left" w:pos="993"/>
          <w:tab w:val="left" w:pos="1927"/>
          <w:tab w:val="left" w:pos="10773"/>
        </w:tabs>
        <w:spacing w:line="274" w:lineRule="exact"/>
        <w:ind w:left="1134" w:right="477" w:firstLine="0"/>
        <w:jc w:val="both"/>
        <w:rPr>
          <w:sz w:val="24"/>
        </w:rPr>
      </w:pPr>
      <w:r w:rsidRPr="00625CC5">
        <w:rPr>
          <w:sz w:val="24"/>
        </w:rPr>
        <w:t>формирование основ российской гражданской</w:t>
      </w:r>
      <w:r w:rsidRPr="00625CC5">
        <w:rPr>
          <w:spacing w:val="-3"/>
          <w:sz w:val="24"/>
        </w:rPr>
        <w:t xml:space="preserve"> </w:t>
      </w:r>
      <w:r w:rsidRPr="00625CC5">
        <w:rPr>
          <w:sz w:val="24"/>
        </w:rPr>
        <w:t>идентичности;</w:t>
      </w:r>
    </w:p>
    <w:p w:rsidR="00625CC5" w:rsidRPr="00625CC5" w:rsidRDefault="00625CC5" w:rsidP="00C45EE6">
      <w:pPr>
        <w:numPr>
          <w:ilvl w:val="2"/>
          <w:numId w:val="12"/>
        </w:numPr>
        <w:tabs>
          <w:tab w:val="left" w:pos="993"/>
          <w:tab w:val="left" w:pos="1927"/>
          <w:tab w:val="left" w:pos="10773"/>
        </w:tabs>
        <w:ind w:left="1134" w:right="477" w:firstLine="0"/>
        <w:jc w:val="both"/>
        <w:rPr>
          <w:sz w:val="24"/>
        </w:rPr>
      </w:pPr>
      <w:r w:rsidRPr="00625CC5">
        <w:rPr>
          <w:sz w:val="24"/>
        </w:rPr>
        <w:t>формирование патриотизма и гражданской</w:t>
      </w:r>
      <w:r w:rsidRPr="00625CC5">
        <w:rPr>
          <w:spacing w:val="-4"/>
          <w:sz w:val="24"/>
        </w:rPr>
        <w:t xml:space="preserve"> </w:t>
      </w:r>
      <w:r w:rsidRPr="00625CC5">
        <w:rPr>
          <w:sz w:val="24"/>
        </w:rPr>
        <w:t>солидарности;</w:t>
      </w:r>
    </w:p>
    <w:p w:rsidR="00625CC5" w:rsidRPr="00625CC5" w:rsidRDefault="00625CC5" w:rsidP="00C45EE6">
      <w:pPr>
        <w:numPr>
          <w:ilvl w:val="2"/>
          <w:numId w:val="12"/>
        </w:numPr>
        <w:tabs>
          <w:tab w:val="left" w:pos="993"/>
          <w:tab w:val="left" w:pos="1927"/>
          <w:tab w:val="left" w:pos="10773"/>
        </w:tabs>
        <w:ind w:left="1134" w:right="477" w:firstLine="0"/>
        <w:jc w:val="both"/>
        <w:rPr>
          <w:sz w:val="24"/>
        </w:rPr>
      </w:pPr>
      <w:r w:rsidRPr="00625CC5">
        <w:rPr>
          <w:sz w:val="24"/>
        </w:rPr>
        <w:t>формирование толерантности (терпимости к чужому мнению, поведению и</w:t>
      </w:r>
      <w:r w:rsidRPr="00625CC5">
        <w:rPr>
          <w:spacing w:val="-18"/>
          <w:sz w:val="24"/>
        </w:rPr>
        <w:t xml:space="preserve"> </w:t>
      </w:r>
      <w:r w:rsidRPr="00625CC5">
        <w:rPr>
          <w:sz w:val="24"/>
        </w:rPr>
        <w:t>т.д.);</w:t>
      </w:r>
    </w:p>
    <w:p w:rsidR="00625CC5" w:rsidRPr="00625CC5" w:rsidRDefault="00625CC5" w:rsidP="00C45EE6">
      <w:pPr>
        <w:numPr>
          <w:ilvl w:val="2"/>
          <w:numId w:val="12"/>
        </w:numPr>
        <w:tabs>
          <w:tab w:val="left" w:pos="993"/>
          <w:tab w:val="left" w:pos="1927"/>
          <w:tab w:val="left" w:pos="10773"/>
        </w:tabs>
        <w:ind w:left="1134" w:right="477" w:firstLine="0"/>
        <w:jc w:val="both"/>
        <w:rPr>
          <w:sz w:val="24"/>
        </w:rPr>
      </w:pPr>
      <w:r w:rsidRPr="00625CC5">
        <w:rPr>
          <w:sz w:val="24"/>
        </w:rPr>
        <w:t>знакомство с истоками и усвоение основ национальной</w:t>
      </w:r>
      <w:r w:rsidRPr="00625CC5">
        <w:rPr>
          <w:spacing w:val="-6"/>
          <w:sz w:val="24"/>
        </w:rPr>
        <w:t xml:space="preserve"> </w:t>
      </w:r>
      <w:r w:rsidRPr="00625CC5">
        <w:rPr>
          <w:sz w:val="24"/>
        </w:rPr>
        <w:t>культуры;</w:t>
      </w:r>
    </w:p>
    <w:p w:rsidR="00625CC5" w:rsidRPr="00625CC5" w:rsidRDefault="00625CC5" w:rsidP="00C45EE6">
      <w:pPr>
        <w:numPr>
          <w:ilvl w:val="2"/>
          <w:numId w:val="12"/>
        </w:numPr>
        <w:tabs>
          <w:tab w:val="left" w:pos="993"/>
          <w:tab w:val="left" w:pos="1987"/>
          <w:tab w:val="left" w:pos="10773"/>
        </w:tabs>
        <w:ind w:left="1134" w:right="477" w:firstLine="0"/>
        <w:jc w:val="both"/>
        <w:rPr>
          <w:sz w:val="24"/>
        </w:rPr>
      </w:pPr>
      <w:r w:rsidRPr="00625CC5">
        <w:rPr>
          <w:sz w:val="24"/>
        </w:rPr>
        <w:t>формирование основы культуры межэтнического общения, уважения к языку, культурным, религиозным традициям, истории и образу жизни представителей народов России;</w:t>
      </w:r>
    </w:p>
    <w:p w:rsidR="00625CC5" w:rsidRPr="00625CC5" w:rsidRDefault="00D90225" w:rsidP="00D90225">
      <w:pPr>
        <w:tabs>
          <w:tab w:val="left" w:pos="993"/>
          <w:tab w:val="left" w:pos="10773"/>
        </w:tabs>
        <w:ind w:left="1134" w:right="477"/>
        <w:jc w:val="both"/>
        <w:rPr>
          <w:sz w:val="24"/>
        </w:rPr>
      </w:pPr>
      <w:r>
        <w:rPr>
          <w:sz w:val="24"/>
        </w:rPr>
        <w:t xml:space="preserve">- </w:t>
      </w:r>
      <w:r w:rsidR="00625CC5" w:rsidRPr="00625CC5">
        <w:rPr>
          <w:sz w:val="24"/>
        </w:rPr>
        <w:t>привитие представлений о нравственных нормах общения и выработка навыков этического</w:t>
      </w:r>
      <w:r w:rsidR="00625CC5" w:rsidRPr="00625CC5">
        <w:rPr>
          <w:spacing w:val="-1"/>
          <w:sz w:val="24"/>
        </w:rPr>
        <w:t xml:space="preserve"> </w:t>
      </w:r>
      <w:r w:rsidR="00625CC5" w:rsidRPr="00625CC5">
        <w:rPr>
          <w:sz w:val="24"/>
        </w:rPr>
        <w:t>поведения;</w:t>
      </w:r>
    </w:p>
    <w:p w:rsidR="00625CC5" w:rsidRPr="00625CC5" w:rsidRDefault="00625CC5" w:rsidP="00C45EE6">
      <w:pPr>
        <w:numPr>
          <w:ilvl w:val="2"/>
          <w:numId w:val="12"/>
        </w:numPr>
        <w:tabs>
          <w:tab w:val="left" w:pos="1560"/>
          <w:tab w:val="left" w:pos="10773"/>
        </w:tabs>
        <w:ind w:left="1134" w:right="477" w:firstLine="0"/>
        <w:jc w:val="both"/>
        <w:rPr>
          <w:sz w:val="24"/>
        </w:rPr>
      </w:pPr>
      <w:r w:rsidRPr="00625CC5">
        <w:rPr>
          <w:sz w:val="24"/>
        </w:rPr>
        <w:t>привитие навыков общения и сотрудничества с педагогами, сверстниками, родителями, старшими детьми в решении общих</w:t>
      </w:r>
      <w:r w:rsidRPr="00625CC5">
        <w:rPr>
          <w:spacing w:val="-7"/>
          <w:sz w:val="24"/>
        </w:rPr>
        <w:t xml:space="preserve"> </w:t>
      </w:r>
      <w:r w:rsidRPr="00625CC5">
        <w:rPr>
          <w:sz w:val="24"/>
        </w:rPr>
        <w:t>проблем;</w:t>
      </w:r>
    </w:p>
    <w:p w:rsidR="00625CC5" w:rsidRPr="00625CC5" w:rsidRDefault="00625CC5" w:rsidP="00C45EE6">
      <w:pPr>
        <w:numPr>
          <w:ilvl w:val="2"/>
          <w:numId w:val="12"/>
        </w:numPr>
        <w:tabs>
          <w:tab w:val="left" w:pos="1418"/>
          <w:tab w:val="left" w:pos="10773"/>
        </w:tabs>
        <w:ind w:left="1134" w:right="477" w:firstLine="0"/>
        <w:jc w:val="both"/>
        <w:rPr>
          <w:sz w:val="24"/>
        </w:rPr>
      </w:pPr>
      <w:r w:rsidRPr="00625CC5">
        <w:rPr>
          <w:sz w:val="24"/>
        </w:rPr>
        <w:t>развитие доброжелательности и эмоциональной</w:t>
      </w:r>
      <w:r w:rsidRPr="00625CC5">
        <w:rPr>
          <w:spacing w:val="-5"/>
          <w:sz w:val="24"/>
        </w:rPr>
        <w:t xml:space="preserve"> </w:t>
      </w:r>
      <w:r w:rsidRPr="00625CC5">
        <w:rPr>
          <w:sz w:val="24"/>
        </w:rPr>
        <w:t>отзывчивости;</w:t>
      </w:r>
    </w:p>
    <w:p w:rsidR="00625CC5" w:rsidRPr="00625CC5" w:rsidRDefault="00625CC5" w:rsidP="00C45EE6">
      <w:pPr>
        <w:numPr>
          <w:ilvl w:val="2"/>
          <w:numId w:val="12"/>
        </w:numPr>
        <w:tabs>
          <w:tab w:val="left" w:pos="1418"/>
          <w:tab w:val="left" w:pos="10773"/>
        </w:tabs>
        <w:spacing w:before="1"/>
        <w:ind w:left="1134" w:right="477" w:firstLine="0"/>
        <w:jc w:val="both"/>
        <w:rPr>
          <w:sz w:val="24"/>
        </w:rPr>
      </w:pPr>
      <w:r w:rsidRPr="00625CC5">
        <w:rPr>
          <w:sz w:val="24"/>
        </w:rPr>
        <w:t>знакомство с основами правового поведения, осмысление прав и</w:t>
      </w:r>
      <w:r w:rsidRPr="00625CC5">
        <w:rPr>
          <w:spacing w:val="-14"/>
          <w:sz w:val="24"/>
        </w:rPr>
        <w:t xml:space="preserve"> </w:t>
      </w:r>
      <w:r w:rsidRPr="00625CC5">
        <w:rPr>
          <w:sz w:val="24"/>
        </w:rPr>
        <w:t>обязанностей.</w:t>
      </w:r>
    </w:p>
    <w:p w:rsidR="00625CC5" w:rsidRPr="00625CC5" w:rsidRDefault="00625CC5" w:rsidP="00D90225">
      <w:pPr>
        <w:tabs>
          <w:tab w:val="left" w:pos="993"/>
          <w:tab w:val="left" w:pos="3216"/>
          <w:tab w:val="left" w:pos="4080"/>
          <w:tab w:val="left" w:pos="5262"/>
          <w:tab w:val="left" w:pos="6492"/>
          <w:tab w:val="left" w:pos="8012"/>
          <w:tab w:val="left" w:pos="8667"/>
          <w:tab w:val="left" w:pos="9218"/>
          <w:tab w:val="left" w:pos="10773"/>
        </w:tabs>
        <w:ind w:left="1134" w:right="477"/>
        <w:jc w:val="both"/>
        <w:rPr>
          <w:sz w:val="24"/>
          <w:szCs w:val="24"/>
        </w:rPr>
      </w:pPr>
      <w:r w:rsidRPr="00625CC5">
        <w:rPr>
          <w:sz w:val="24"/>
          <w:szCs w:val="24"/>
        </w:rPr>
        <w:t>Социальная</w:t>
      </w:r>
      <w:r w:rsidRPr="00625CC5">
        <w:rPr>
          <w:sz w:val="24"/>
          <w:szCs w:val="24"/>
        </w:rPr>
        <w:tab/>
        <w:t>форма</w:t>
      </w:r>
      <w:r w:rsidRPr="00625CC5">
        <w:rPr>
          <w:sz w:val="24"/>
          <w:szCs w:val="24"/>
        </w:rPr>
        <w:tab/>
        <w:t>культуры</w:t>
      </w:r>
      <w:r w:rsidRPr="00625CC5">
        <w:rPr>
          <w:sz w:val="24"/>
          <w:szCs w:val="24"/>
        </w:rPr>
        <w:tab/>
        <w:t>позволяет</w:t>
      </w:r>
      <w:r w:rsidRPr="00625CC5">
        <w:rPr>
          <w:sz w:val="24"/>
          <w:szCs w:val="24"/>
        </w:rPr>
        <w:tab/>
        <w:t>осмыслению</w:t>
      </w:r>
      <w:r w:rsidRPr="00625CC5">
        <w:rPr>
          <w:sz w:val="24"/>
          <w:szCs w:val="24"/>
        </w:rPr>
        <w:tab/>
        <w:t>себя</w:t>
      </w:r>
      <w:r w:rsidRPr="00625CC5">
        <w:rPr>
          <w:sz w:val="24"/>
          <w:szCs w:val="24"/>
        </w:rPr>
        <w:tab/>
        <w:t>как</w:t>
      </w:r>
      <w:r w:rsidRPr="00625CC5">
        <w:rPr>
          <w:sz w:val="24"/>
          <w:szCs w:val="24"/>
        </w:rPr>
        <w:tab/>
        <w:t>гражданина общества, в котором проживает</w:t>
      </w:r>
      <w:r w:rsidRPr="00625CC5">
        <w:rPr>
          <w:spacing w:val="-2"/>
          <w:sz w:val="24"/>
          <w:szCs w:val="24"/>
        </w:rPr>
        <w:t xml:space="preserve"> </w:t>
      </w:r>
      <w:r w:rsidRPr="00625CC5">
        <w:rPr>
          <w:sz w:val="24"/>
          <w:szCs w:val="24"/>
        </w:rPr>
        <w:t>человек.</w:t>
      </w:r>
    </w:p>
    <w:p w:rsidR="00625CC5" w:rsidRPr="00625CC5" w:rsidRDefault="00625CC5" w:rsidP="00D90225">
      <w:pPr>
        <w:tabs>
          <w:tab w:val="left" w:pos="993"/>
          <w:tab w:val="left" w:pos="10773"/>
        </w:tabs>
        <w:spacing w:before="5" w:line="274" w:lineRule="exact"/>
        <w:ind w:left="1134" w:right="477"/>
        <w:jc w:val="both"/>
        <w:outlineLvl w:val="0"/>
        <w:rPr>
          <w:b/>
          <w:bCs/>
          <w:sz w:val="24"/>
          <w:szCs w:val="24"/>
        </w:rPr>
      </w:pPr>
      <w:r w:rsidRPr="00625CC5">
        <w:rPr>
          <w:b/>
          <w:bCs/>
          <w:sz w:val="24"/>
          <w:szCs w:val="24"/>
        </w:rPr>
        <w:t>В области формирования семейной культуры:</w:t>
      </w:r>
    </w:p>
    <w:p w:rsidR="00625CC5" w:rsidRPr="00625CC5" w:rsidRDefault="00625CC5" w:rsidP="00C45EE6">
      <w:pPr>
        <w:numPr>
          <w:ilvl w:val="2"/>
          <w:numId w:val="12"/>
        </w:numPr>
        <w:tabs>
          <w:tab w:val="left" w:pos="1560"/>
          <w:tab w:val="left" w:pos="3804"/>
          <w:tab w:val="left" w:pos="4138"/>
          <w:tab w:val="left" w:pos="5853"/>
          <w:tab w:val="left" w:pos="7615"/>
          <w:tab w:val="left" w:pos="8960"/>
          <w:tab w:val="left" w:pos="9296"/>
          <w:tab w:val="left" w:pos="10773"/>
        </w:tabs>
        <w:ind w:left="1134" w:right="477" w:firstLine="0"/>
        <w:jc w:val="both"/>
        <w:rPr>
          <w:sz w:val="24"/>
        </w:rPr>
      </w:pPr>
      <w:r w:rsidRPr="00625CC5">
        <w:rPr>
          <w:sz w:val="24"/>
        </w:rPr>
        <w:t>формирование</w:t>
      </w:r>
      <w:r w:rsidRPr="00625CC5">
        <w:rPr>
          <w:sz w:val="24"/>
        </w:rPr>
        <w:tab/>
        <w:t>у</w:t>
      </w:r>
      <w:r w:rsidRPr="00625CC5">
        <w:rPr>
          <w:sz w:val="24"/>
        </w:rPr>
        <w:tab/>
        <w:t>обучающегося</w:t>
      </w:r>
      <w:r w:rsidRPr="00625CC5">
        <w:rPr>
          <w:sz w:val="24"/>
        </w:rPr>
        <w:tab/>
        <w:t>уважительного</w:t>
      </w:r>
      <w:r w:rsidRPr="00625CC5">
        <w:rPr>
          <w:sz w:val="24"/>
        </w:rPr>
        <w:tab/>
        <w:t>отношения</w:t>
      </w:r>
      <w:r w:rsidRPr="00625CC5">
        <w:rPr>
          <w:sz w:val="24"/>
        </w:rPr>
        <w:tab/>
        <w:t>к</w:t>
      </w:r>
      <w:r w:rsidRPr="00625CC5">
        <w:rPr>
          <w:sz w:val="24"/>
        </w:rPr>
        <w:tab/>
        <w:t>родителям, осознанного, заботливого отношения к старшим и</w:t>
      </w:r>
      <w:r w:rsidRPr="00625CC5">
        <w:rPr>
          <w:spacing w:val="-10"/>
          <w:sz w:val="24"/>
        </w:rPr>
        <w:t xml:space="preserve"> </w:t>
      </w:r>
      <w:r w:rsidRPr="00625CC5">
        <w:rPr>
          <w:sz w:val="24"/>
        </w:rPr>
        <w:t>младшим;</w:t>
      </w:r>
    </w:p>
    <w:p w:rsidR="00625CC5" w:rsidRPr="00625CC5" w:rsidRDefault="00625CC5" w:rsidP="00C45EE6">
      <w:pPr>
        <w:numPr>
          <w:ilvl w:val="2"/>
          <w:numId w:val="12"/>
        </w:numPr>
        <w:tabs>
          <w:tab w:val="left" w:pos="1418"/>
          <w:tab w:val="left" w:pos="10773"/>
        </w:tabs>
        <w:ind w:left="1134" w:right="477" w:firstLine="0"/>
        <w:jc w:val="both"/>
        <w:rPr>
          <w:sz w:val="24"/>
        </w:rPr>
      </w:pPr>
      <w:r w:rsidRPr="00625CC5">
        <w:rPr>
          <w:sz w:val="24"/>
        </w:rPr>
        <w:t>формирование представления о семейных</w:t>
      </w:r>
      <w:r w:rsidRPr="00625CC5">
        <w:rPr>
          <w:spacing w:val="-1"/>
          <w:sz w:val="24"/>
        </w:rPr>
        <w:t xml:space="preserve"> </w:t>
      </w:r>
      <w:r w:rsidRPr="00625CC5">
        <w:rPr>
          <w:sz w:val="24"/>
        </w:rPr>
        <w:t>ценностях;</w:t>
      </w:r>
    </w:p>
    <w:p w:rsidR="00625CC5" w:rsidRPr="00625CC5" w:rsidRDefault="00D90225" w:rsidP="00D90225">
      <w:pPr>
        <w:tabs>
          <w:tab w:val="left" w:pos="993"/>
          <w:tab w:val="left" w:pos="10773"/>
        </w:tabs>
        <w:ind w:left="1134" w:right="477"/>
        <w:jc w:val="both"/>
        <w:rPr>
          <w:sz w:val="24"/>
        </w:rPr>
      </w:pPr>
      <w:r>
        <w:rPr>
          <w:sz w:val="24"/>
        </w:rPr>
        <w:t xml:space="preserve">-  </w:t>
      </w:r>
      <w:r w:rsidR="00625CC5" w:rsidRPr="00625CC5">
        <w:rPr>
          <w:sz w:val="24"/>
        </w:rPr>
        <w:t>развитие представлений об общечеловеческих ценностях личного счастья: любви, здоровье,</w:t>
      </w:r>
      <w:r w:rsidR="00625CC5" w:rsidRPr="00625CC5">
        <w:rPr>
          <w:spacing w:val="-1"/>
          <w:sz w:val="24"/>
        </w:rPr>
        <w:t xml:space="preserve"> </w:t>
      </w:r>
      <w:r w:rsidR="00625CC5" w:rsidRPr="00625CC5">
        <w:rPr>
          <w:sz w:val="24"/>
        </w:rPr>
        <w:t>семье;</w:t>
      </w:r>
    </w:p>
    <w:p w:rsidR="00625CC5" w:rsidRPr="00625CC5" w:rsidRDefault="00D90225" w:rsidP="00D90225">
      <w:pPr>
        <w:tabs>
          <w:tab w:val="left" w:pos="993"/>
          <w:tab w:val="left" w:pos="10773"/>
        </w:tabs>
        <w:ind w:left="1134" w:right="477"/>
        <w:jc w:val="both"/>
        <w:rPr>
          <w:sz w:val="24"/>
        </w:rPr>
      </w:pPr>
      <w:r>
        <w:rPr>
          <w:sz w:val="24"/>
        </w:rPr>
        <w:t xml:space="preserve">- </w:t>
      </w:r>
      <w:r w:rsidR="00625CC5" w:rsidRPr="00625CC5">
        <w:rPr>
          <w:sz w:val="24"/>
        </w:rPr>
        <w:t>знакомство</w:t>
      </w:r>
      <w:r w:rsidR="00625CC5" w:rsidRPr="00625CC5">
        <w:rPr>
          <w:spacing w:val="38"/>
          <w:sz w:val="24"/>
        </w:rPr>
        <w:t xml:space="preserve"> </w:t>
      </w:r>
      <w:r w:rsidR="00625CC5" w:rsidRPr="00625CC5">
        <w:rPr>
          <w:sz w:val="24"/>
        </w:rPr>
        <w:t>с</w:t>
      </w:r>
      <w:r w:rsidR="00625CC5" w:rsidRPr="00625CC5">
        <w:rPr>
          <w:spacing w:val="42"/>
          <w:sz w:val="24"/>
        </w:rPr>
        <w:t xml:space="preserve"> </w:t>
      </w:r>
      <w:r w:rsidR="00625CC5" w:rsidRPr="00625CC5">
        <w:rPr>
          <w:sz w:val="24"/>
        </w:rPr>
        <w:t>культурно-историческими</w:t>
      </w:r>
      <w:r w:rsidR="00625CC5" w:rsidRPr="00625CC5">
        <w:rPr>
          <w:spacing w:val="40"/>
          <w:sz w:val="24"/>
        </w:rPr>
        <w:t xml:space="preserve"> </w:t>
      </w:r>
      <w:r w:rsidR="00625CC5" w:rsidRPr="00625CC5">
        <w:rPr>
          <w:sz w:val="24"/>
        </w:rPr>
        <w:t>и</w:t>
      </w:r>
      <w:r w:rsidR="00625CC5" w:rsidRPr="00625CC5">
        <w:rPr>
          <w:spacing w:val="40"/>
          <w:sz w:val="24"/>
        </w:rPr>
        <w:t xml:space="preserve"> </w:t>
      </w:r>
      <w:r w:rsidR="00625CC5" w:rsidRPr="00625CC5">
        <w:rPr>
          <w:sz w:val="24"/>
        </w:rPr>
        <w:t>этническими</w:t>
      </w:r>
      <w:r w:rsidR="00625CC5" w:rsidRPr="00625CC5">
        <w:rPr>
          <w:spacing w:val="40"/>
          <w:sz w:val="24"/>
        </w:rPr>
        <w:t xml:space="preserve"> </w:t>
      </w:r>
      <w:r w:rsidR="00625CC5" w:rsidRPr="00625CC5">
        <w:rPr>
          <w:sz w:val="24"/>
        </w:rPr>
        <w:t>традициями</w:t>
      </w:r>
      <w:r w:rsidR="00625CC5" w:rsidRPr="00625CC5">
        <w:rPr>
          <w:spacing w:val="40"/>
          <w:sz w:val="24"/>
        </w:rPr>
        <w:t xml:space="preserve"> </w:t>
      </w:r>
      <w:proofErr w:type="gramStart"/>
      <w:r w:rsidR="00625CC5" w:rsidRPr="00625CC5">
        <w:rPr>
          <w:sz w:val="24"/>
        </w:rPr>
        <w:t>российской</w:t>
      </w:r>
      <w:proofErr w:type="gramEnd"/>
    </w:p>
    <w:p w:rsidR="00625CC5" w:rsidRPr="00625CC5" w:rsidRDefault="00625CC5" w:rsidP="00D90225">
      <w:pPr>
        <w:tabs>
          <w:tab w:val="left" w:pos="993"/>
          <w:tab w:val="left" w:pos="10773"/>
        </w:tabs>
        <w:spacing w:line="274" w:lineRule="exact"/>
        <w:ind w:left="1134" w:right="477"/>
        <w:jc w:val="both"/>
        <w:rPr>
          <w:sz w:val="24"/>
          <w:szCs w:val="24"/>
        </w:rPr>
      </w:pPr>
      <w:r w:rsidRPr="00625CC5">
        <w:rPr>
          <w:sz w:val="24"/>
          <w:szCs w:val="24"/>
        </w:rPr>
        <w:t>семьи;</w:t>
      </w:r>
    </w:p>
    <w:p w:rsidR="00625CC5" w:rsidRPr="00625CC5" w:rsidRDefault="00625CC5" w:rsidP="00C45EE6">
      <w:pPr>
        <w:numPr>
          <w:ilvl w:val="2"/>
          <w:numId w:val="12"/>
        </w:numPr>
        <w:tabs>
          <w:tab w:val="left" w:pos="1418"/>
          <w:tab w:val="left" w:pos="3874"/>
          <w:tab w:val="left" w:pos="5284"/>
          <w:tab w:val="left" w:pos="6158"/>
          <w:tab w:val="left" w:pos="7119"/>
          <w:tab w:val="left" w:pos="7494"/>
          <w:tab w:val="left" w:pos="10773"/>
        </w:tabs>
        <w:ind w:left="1134" w:right="477" w:firstLine="0"/>
        <w:jc w:val="both"/>
        <w:rPr>
          <w:sz w:val="24"/>
        </w:rPr>
      </w:pPr>
      <w:r w:rsidRPr="00625CC5">
        <w:rPr>
          <w:sz w:val="24"/>
        </w:rPr>
        <w:t>формирование</w:t>
      </w:r>
      <w:r w:rsidRPr="00625CC5">
        <w:rPr>
          <w:sz w:val="24"/>
        </w:rPr>
        <w:tab/>
        <w:t>начального</w:t>
      </w:r>
      <w:r w:rsidRPr="00625CC5">
        <w:rPr>
          <w:sz w:val="24"/>
        </w:rPr>
        <w:tab/>
        <w:t>опыта</w:t>
      </w:r>
      <w:r w:rsidRPr="00625CC5">
        <w:rPr>
          <w:sz w:val="24"/>
        </w:rPr>
        <w:tab/>
        <w:t>заботы</w:t>
      </w:r>
      <w:r w:rsidRPr="00625CC5">
        <w:rPr>
          <w:sz w:val="24"/>
        </w:rPr>
        <w:tab/>
        <w:t>о</w:t>
      </w:r>
      <w:r w:rsidRPr="00625CC5">
        <w:rPr>
          <w:sz w:val="24"/>
        </w:rPr>
        <w:tab/>
      </w:r>
      <w:proofErr w:type="gramStart"/>
      <w:r w:rsidRPr="00625CC5">
        <w:rPr>
          <w:sz w:val="24"/>
        </w:rPr>
        <w:t>социально-психологическом</w:t>
      </w:r>
      <w:proofErr w:type="gramEnd"/>
    </w:p>
    <w:p w:rsidR="00625CC5" w:rsidRPr="00625CC5" w:rsidRDefault="00625CC5" w:rsidP="00D90225">
      <w:pPr>
        <w:tabs>
          <w:tab w:val="left" w:pos="993"/>
          <w:tab w:val="left" w:pos="10773"/>
        </w:tabs>
        <w:ind w:left="1134" w:right="477"/>
        <w:jc w:val="both"/>
        <w:rPr>
          <w:sz w:val="24"/>
          <w:szCs w:val="24"/>
        </w:rPr>
      </w:pPr>
      <w:proofErr w:type="gramStart"/>
      <w:r w:rsidRPr="00625CC5">
        <w:rPr>
          <w:sz w:val="24"/>
          <w:szCs w:val="24"/>
        </w:rPr>
        <w:t>благополучии</w:t>
      </w:r>
      <w:proofErr w:type="gramEnd"/>
      <w:r w:rsidRPr="00625CC5">
        <w:rPr>
          <w:sz w:val="24"/>
          <w:szCs w:val="24"/>
        </w:rPr>
        <w:t xml:space="preserve"> своей семьи.</w:t>
      </w:r>
    </w:p>
    <w:p w:rsidR="00625CC5" w:rsidRPr="00625CC5" w:rsidRDefault="00625CC5" w:rsidP="00D90225">
      <w:pPr>
        <w:tabs>
          <w:tab w:val="left" w:pos="993"/>
          <w:tab w:val="left" w:pos="10773"/>
        </w:tabs>
        <w:ind w:left="1134" w:right="477"/>
        <w:jc w:val="both"/>
        <w:rPr>
          <w:sz w:val="24"/>
          <w:szCs w:val="24"/>
        </w:rPr>
      </w:pPr>
      <w:r w:rsidRPr="00625CC5">
        <w:rPr>
          <w:sz w:val="24"/>
          <w:szCs w:val="24"/>
        </w:rPr>
        <w:t>Невозможно говорить о полноценной работе с детьми, имеющими отклонения в развитии, в том числе и тяжелые нарушения центральной нервной системы (ЦНС), без опоры на семью.</w:t>
      </w:r>
    </w:p>
    <w:p w:rsidR="00625CC5" w:rsidRPr="00625CC5" w:rsidRDefault="00625CC5" w:rsidP="00D90225">
      <w:pPr>
        <w:tabs>
          <w:tab w:val="left" w:pos="993"/>
          <w:tab w:val="left" w:pos="10773"/>
        </w:tabs>
        <w:ind w:left="1134" w:right="477"/>
        <w:jc w:val="both"/>
        <w:rPr>
          <w:sz w:val="24"/>
          <w:szCs w:val="24"/>
        </w:rPr>
      </w:pPr>
      <w:r w:rsidRPr="00625CC5">
        <w:rPr>
          <w:sz w:val="24"/>
          <w:szCs w:val="24"/>
        </w:rPr>
        <w:t xml:space="preserve">Для успешного воспитания и социализации данной категории обучающихся, необходим определенный уровень </w:t>
      </w:r>
      <w:proofErr w:type="spellStart"/>
      <w:r w:rsidRPr="00625CC5">
        <w:rPr>
          <w:sz w:val="24"/>
          <w:szCs w:val="24"/>
        </w:rPr>
        <w:t>сформированности</w:t>
      </w:r>
      <w:proofErr w:type="spellEnd"/>
      <w:r w:rsidRPr="00625CC5">
        <w:rPr>
          <w:sz w:val="24"/>
          <w:szCs w:val="24"/>
        </w:rPr>
        <w:t xml:space="preserve"> коммуникативной функции речи, умений и навыков культурного поведения в обществе, фундамент которого закладывается и формируется в ходе образовательного процесса в начальной и основной школе.</w:t>
      </w:r>
    </w:p>
    <w:p w:rsidR="00625CC5" w:rsidRPr="00D90225" w:rsidRDefault="00625CC5" w:rsidP="00C45EE6">
      <w:pPr>
        <w:pStyle w:val="a5"/>
        <w:numPr>
          <w:ilvl w:val="2"/>
          <w:numId w:val="37"/>
        </w:numPr>
        <w:tabs>
          <w:tab w:val="left" w:pos="1843"/>
          <w:tab w:val="left" w:pos="10773"/>
        </w:tabs>
        <w:spacing w:before="5"/>
        <w:ind w:right="477"/>
        <w:outlineLvl w:val="0"/>
        <w:rPr>
          <w:b/>
          <w:bCs/>
          <w:sz w:val="24"/>
          <w:szCs w:val="24"/>
        </w:rPr>
      </w:pPr>
      <w:r w:rsidRPr="00D90225">
        <w:rPr>
          <w:b/>
          <w:bCs/>
          <w:sz w:val="24"/>
          <w:szCs w:val="24"/>
        </w:rPr>
        <w:t>Основные направления и ценностные основы воспитания и социализации</w:t>
      </w:r>
      <w:r w:rsidRPr="00D90225">
        <w:rPr>
          <w:b/>
          <w:bCs/>
          <w:spacing w:val="-1"/>
          <w:sz w:val="24"/>
          <w:szCs w:val="24"/>
        </w:rPr>
        <w:t xml:space="preserve"> </w:t>
      </w:r>
      <w:proofErr w:type="gramStart"/>
      <w:r w:rsidRPr="00D90225">
        <w:rPr>
          <w:b/>
          <w:bCs/>
          <w:sz w:val="24"/>
          <w:szCs w:val="24"/>
        </w:rPr>
        <w:t>обучающихся</w:t>
      </w:r>
      <w:proofErr w:type="gramEnd"/>
    </w:p>
    <w:p w:rsidR="00625CC5" w:rsidRPr="00625CC5" w:rsidRDefault="00625CC5" w:rsidP="007974A0">
      <w:pPr>
        <w:tabs>
          <w:tab w:val="left" w:pos="993"/>
          <w:tab w:val="left" w:pos="10773"/>
        </w:tabs>
        <w:ind w:left="1134" w:right="477"/>
        <w:jc w:val="both"/>
        <w:rPr>
          <w:sz w:val="24"/>
          <w:szCs w:val="24"/>
        </w:rPr>
      </w:pPr>
      <w:r w:rsidRPr="00625CC5">
        <w:rPr>
          <w:sz w:val="24"/>
          <w:szCs w:val="24"/>
        </w:rPr>
        <w:t>В соответствии с Федеральным законом РФ "Об образовании в РФ" воспитание рассматривается как целенаправленная деятельность, осуществляемая в системе образования, ориентированная на создание условий для развития и духовно-целостной ориентации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w:t>
      </w:r>
    </w:p>
    <w:p w:rsidR="00625CC5" w:rsidRPr="00625CC5" w:rsidRDefault="00625CC5" w:rsidP="007974A0">
      <w:pPr>
        <w:tabs>
          <w:tab w:val="left" w:pos="993"/>
          <w:tab w:val="left" w:pos="10773"/>
        </w:tabs>
        <w:ind w:left="1134" w:right="477"/>
        <w:jc w:val="both"/>
        <w:rPr>
          <w:sz w:val="24"/>
          <w:szCs w:val="24"/>
        </w:rPr>
      </w:pPr>
      <w:r w:rsidRPr="00625CC5">
        <w:rPr>
          <w:sz w:val="24"/>
          <w:szCs w:val="24"/>
        </w:rPr>
        <w:t>В этом определении особенно актуальны при рассмотрении вопроса об организации воспитательной работы для обучающихся "…создание условий для развития…" и "… оказание им помощи в жизненном определении…", т.к. для эффективной их реализации необходимы специальные технологии, методики воспитания и социализации детей с умственной недостаточностью различной</w:t>
      </w:r>
      <w:r w:rsidRPr="00625CC5">
        <w:rPr>
          <w:spacing w:val="-9"/>
          <w:sz w:val="24"/>
          <w:szCs w:val="24"/>
        </w:rPr>
        <w:t xml:space="preserve"> </w:t>
      </w:r>
      <w:r w:rsidRPr="00625CC5">
        <w:rPr>
          <w:sz w:val="24"/>
          <w:szCs w:val="24"/>
        </w:rPr>
        <w:t>степени.</w:t>
      </w:r>
    </w:p>
    <w:p w:rsidR="00625CC5" w:rsidRPr="00625CC5" w:rsidRDefault="00625CC5" w:rsidP="007974A0">
      <w:pPr>
        <w:tabs>
          <w:tab w:val="left" w:pos="993"/>
          <w:tab w:val="left" w:pos="10773"/>
        </w:tabs>
        <w:ind w:left="1134" w:right="477"/>
        <w:jc w:val="both"/>
        <w:rPr>
          <w:sz w:val="24"/>
          <w:szCs w:val="24"/>
        </w:rPr>
      </w:pPr>
      <w:r w:rsidRPr="00625CC5">
        <w:rPr>
          <w:sz w:val="24"/>
          <w:szCs w:val="24"/>
        </w:rPr>
        <w:t>Организация духовно-нравственного развития и воспитания обучающихся, исходя из цели и задач программы, применительно к обучающимся, осуществляется по следующим направлениям:</w:t>
      </w:r>
    </w:p>
    <w:p w:rsidR="00625CC5" w:rsidRPr="00625CC5" w:rsidRDefault="005A5375" w:rsidP="005A5375">
      <w:pPr>
        <w:tabs>
          <w:tab w:val="left" w:pos="993"/>
          <w:tab w:val="left" w:pos="10773"/>
        </w:tabs>
        <w:ind w:left="1134" w:right="477"/>
        <w:jc w:val="both"/>
        <w:rPr>
          <w:sz w:val="24"/>
        </w:rPr>
      </w:pPr>
      <w:r>
        <w:rPr>
          <w:sz w:val="24"/>
        </w:rPr>
        <w:t>-</w:t>
      </w:r>
      <w:r w:rsidR="00625CC5" w:rsidRPr="00625CC5">
        <w:rPr>
          <w:sz w:val="24"/>
        </w:rPr>
        <w:t>диагностическая работа по выявлению психофизических особенностей ребёнка, его интересов, склонностей и возможностей, степени овладения различными видами деятельности, условий семейного воспитания и социального окружения, необходимых</w:t>
      </w:r>
      <w:r w:rsidR="00625CC5" w:rsidRPr="00625CC5">
        <w:rPr>
          <w:spacing w:val="-11"/>
          <w:sz w:val="24"/>
        </w:rPr>
        <w:t xml:space="preserve"> </w:t>
      </w:r>
      <w:proofErr w:type="gramStart"/>
      <w:r w:rsidR="00625CC5" w:rsidRPr="00625CC5">
        <w:rPr>
          <w:sz w:val="24"/>
        </w:rPr>
        <w:t>для</w:t>
      </w:r>
      <w:proofErr w:type="gramEnd"/>
    </w:p>
    <w:p w:rsidR="00625CC5" w:rsidRPr="00625CC5" w:rsidRDefault="00625CC5" w:rsidP="007974A0">
      <w:pPr>
        <w:tabs>
          <w:tab w:val="left" w:pos="993"/>
          <w:tab w:val="left" w:pos="10773"/>
        </w:tabs>
        <w:spacing w:before="66"/>
        <w:ind w:left="1134" w:right="477"/>
        <w:rPr>
          <w:sz w:val="24"/>
          <w:szCs w:val="24"/>
        </w:rPr>
      </w:pPr>
      <w:r w:rsidRPr="00625CC5">
        <w:rPr>
          <w:sz w:val="24"/>
          <w:szCs w:val="24"/>
        </w:rPr>
        <w:t xml:space="preserve">профессиональной ориентировки воспитателей в процессе работы по воспитанию и </w:t>
      </w:r>
      <w:r w:rsidRPr="00625CC5">
        <w:rPr>
          <w:sz w:val="24"/>
          <w:szCs w:val="24"/>
        </w:rPr>
        <w:lastRenderedPageBreak/>
        <w:t>социализации учащихся.</w:t>
      </w:r>
    </w:p>
    <w:p w:rsidR="00625CC5" w:rsidRPr="00625CC5" w:rsidRDefault="00625CC5" w:rsidP="007974A0">
      <w:pPr>
        <w:tabs>
          <w:tab w:val="left" w:pos="993"/>
          <w:tab w:val="left" w:pos="10773"/>
        </w:tabs>
        <w:ind w:left="1134" w:right="477"/>
        <w:jc w:val="both"/>
        <w:rPr>
          <w:sz w:val="24"/>
          <w:szCs w:val="24"/>
        </w:rPr>
      </w:pPr>
      <w:r w:rsidRPr="00625CC5">
        <w:rPr>
          <w:sz w:val="24"/>
          <w:szCs w:val="24"/>
        </w:rPr>
        <w:t>Необходимость диагностической работы диктуется тем обстоятельством, что обучение, воспитание и социализация могут протекать успешно, если они сообразуются с уровнем развития психических и физических сил ребенка. Умение определить этот уровень позволяет педагогам найти в каждом конкретном случае верное соотношение между ходом развития ребенка и возможностями его образования.</w:t>
      </w:r>
    </w:p>
    <w:p w:rsidR="00625CC5" w:rsidRPr="00625CC5" w:rsidRDefault="00625CC5" w:rsidP="007974A0">
      <w:pPr>
        <w:tabs>
          <w:tab w:val="left" w:pos="993"/>
          <w:tab w:val="left" w:pos="10773"/>
        </w:tabs>
        <w:spacing w:before="1"/>
        <w:ind w:left="1134" w:right="477"/>
        <w:jc w:val="both"/>
        <w:rPr>
          <w:sz w:val="24"/>
          <w:szCs w:val="24"/>
        </w:rPr>
      </w:pPr>
      <w:r w:rsidRPr="00625CC5">
        <w:rPr>
          <w:sz w:val="24"/>
          <w:szCs w:val="24"/>
        </w:rPr>
        <w:t>Устранение или сглаживание дефектов развития познавательной деятельности и физического развития ребенка обозначается понятием "коррекционно-воспитательная работа".</w:t>
      </w:r>
    </w:p>
    <w:p w:rsidR="00625CC5" w:rsidRPr="00625CC5" w:rsidRDefault="00625CC5" w:rsidP="00C45EE6">
      <w:pPr>
        <w:numPr>
          <w:ilvl w:val="0"/>
          <w:numId w:val="12"/>
        </w:numPr>
        <w:tabs>
          <w:tab w:val="left" w:pos="993"/>
          <w:tab w:val="left" w:pos="1222"/>
          <w:tab w:val="left" w:pos="10773"/>
        </w:tabs>
        <w:ind w:left="1134" w:right="477" w:firstLine="0"/>
        <w:rPr>
          <w:sz w:val="24"/>
        </w:rPr>
      </w:pPr>
      <w:r w:rsidRPr="00625CC5">
        <w:rPr>
          <w:sz w:val="24"/>
        </w:rPr>
        <w:t>коррекционно-воспитательная</w:t>
      </w:r>
      <w:r w:rsidRPr="00625CC5">
        <w:rPr>
          <w:spacing w:val="-1"/>
          <w:sz w:val="24"/>
        </w:rPr>
        <w:t xml:space="preserve"> </w:t>
      </w:r>
      <w:r w:rsidRPr="00625CC5">
        <w:rPr>
          <w:sz w:val="24"/>
        </w:rPr>
        <w:t>работа:</w:t>
      </w:r>
    </w:p>
    <w:p w:rsidR="00625CC5" w:rsidRPr="00625CC5" w:rsidRDefault="00625CC5" w:rsidP="00C45EE6">
      <w:pPr>
        <w:numPr>
          <w:ilvl w:val="1"/>
          <w:numId w:val="12"/>
        </w:numPr>
        <w:tabs>
          <w:tab w:val="left" w:pos="993"/>
          <w:tab w:val="left" w:pos="1927"/>
          <w:tab w:val="left" w:pos="10773"/>
        </w:tabs>
        <w:ind w:left="1134" w:right="477" w:firstLine="0"/>
        <w:jc w:val="both"/>
        <w:rPr>
          <w:sz w:val="24"/>
        </w:rPr>
      </w:pPr>
      <w:r w:rsidRPr="00625CC5">
        <w:rPr>
          <w:sz w:val="24"/>
        </w:rPr>
        <w:t xml:space="preserve">формирование навыков познавательной деятельности при условии ее </w:t>
      </w:r>
      <w:proofErr w:type="spellStart"/>
      <w:r w:rsidRPr="00625CC5">
        <w:rPr>
          <w:sz w:val="24"/>
        </w:rPr>
        <w:t>мотивированности</w:t>
      </w:r>
      <w:proofErr w:type="spellEnd"/>
      <w:r w:rsidRPr="00625CC5">
        <w:rPr>
          <w:sz w:val="24"/>
        </w:rPr>
        <w:t>;</w:t>
      </w:r>
    </w:p>
    <w:p w:rsidR="00625CC5" w:rsidRPr="00625CC5" w:rsidRDefault="00625CC5" w:rsidP="00C45EE6">
      <w:pPr>
        <w:numPr>
          <w:ilvl w:val="1"/>
          <w:numId w:val="12"/>
        </w:numPr>
        <w:tabs>
          <w:tab w:val="left" w:pos="993"/>
          <w:tab w:val="left" w:pos="2004"/>
          <w:tab w:val="left" w:pos="10773"/>
        </w:tabs>
        <w:ind w:left="1134" w:right="477" w:firstLine="0"/>
        <w:rPr>
          <w:sz w:val="24"/>
        </w:rPr>
      </w:pPr>
      <w:r w:rsidRPr="00625CC5">
        <w:rPr>
          <w:sz w:val="24"/>
        </w:rPr>
        <w:t>дальнейшее</w:t>
      </w:r>
      <w:r w:rsidRPr="00625CC5">
        <w:rPr>
          <w:spacing w:val="11"/>
          <w:sz w:val="24"/>
        </w:rPr>
        <w:t xml:space="preserve"> </w:t>
      </w:r>
      <w:r w:rsidRPr="00625CC5">
        <w:rPr>
          <w:sz w:val="24"/>
        </w:rPr>
        <w:t>совершенствование</w:t>
      </w:r>
      <w:r w:rsidRPr="00625CC5">
        <w:rPr>
          <w:spacing w:val="11"/>
          <w:sz w:val="24"/>
        </w:rPr>
        <w:t xml:space="preserve"> </w:t>
      </w:r>
      <w:r w:rsidRPr="00625CC5">
        <w:rPr>
          <w:sz w:val="24"/>
        </w:rPr>
        <w:t>базовых</w:t>
      </w:r>
      <w:r w:rsidRPr="00625CC5">
        <w:rPr>
          <w:spacing w:val="15"/>
          <w:sz w:val="24"/>
        </w:rPr>
        <w:t xml:space="preserve"> </w:t>
      </w:r>
      <w:r w:rsidRPr="00625CC5">
        <w:rPr>
          <w:sz w:val="24"/>
        </w:rPr>
        <w:t>школьных</w:t>
      </w:r>
      <w:r w:rsidRPr="00625CC5">
        <w:rPr>
          <w:spacing w:val="15"/>
          <w:sz w:val="24"/>
        </w:rPr>
        <w:t xml:space="preserve"> </w:t>
      </w:r>
      <w:r w:rsidRPr="00625CC5">
        <w:rPr>
          <w:sz w:val="24"/>
        </w:rPr>
        <w:t>навыков:</w:t>
      </w:r>
      <w:r w:rsidRPr="00625CC5">
        <w:rPr>
          <w:spacing w:val="12"/>
          <w:sz w:val="24"/>
        </w:rPr>
        <w:t xml:space="preserve"> </w:t>
      </w:r>
      <w:r w:rsidRPr="00625CC5">
        <w:rPr>
          <w:sz w:val="24"/>
        </w:rPr>
        <w:t>чтения,</w:t>
      </w:r>
      <w:r w:rsidRPr="00625CC5">
        <w:rPr>
          <w:spacing w:val="12"/>
          <w:sz w:val="24"/>
        </w:rPr>
        <w:t xml:space="preserve"> </w:t>
      </w:r>
      <w:r w:rsidRPr="00625CC5">
        <w:rPr>
          <w:sz w:val="24"/>
        </w:rPr>
        <w:t>письма,</w:t>
      </w:r>
    </w:p>
    <w:p w:rsidR="00625CC5" w:rsidRPr="00625CC5" w:rsidRDefault="00625CC5" w:rsidP="007974A0">
      <w:pPr>
        <w:tabs>
          <w:tab w:val="left" w:pos="993"/>
          <w:tab w:val="left" w:pos="10773"/>
        </w:tabs>
        <w:ind w:left="1134" w:right="477"/>
        <w:rPr>
          <w:sz w:val="24"/>
          <w:szCs w:val="24"/>
        </w:rPr>
      </w:pPr>
      <w:r w:rsidRPr="00625CC5">
        <w:rPr>
          <w:sz w:val="24"/>
          <w:szCs w:val="24"/>
        </w:rPr>
        <w:t>счёта;</w:t>
      </w:r>
    </w:p>
    <w:p w:rsidR="00625CC5" w:rsidRPr="00625CC5" w:rsidRDefault="00625CC5" w:rsidP="00C45EE6">
      <w:pPr>
        <w:numPr>
          <w:ilvl w:val="1"/>
          <w:numId w:val="12"/>
        </w:numPr>
        <w:tabs>
          <w:tab w:val="left" w:pos="993"/>
          <w:tab w:val="left" w:pos="2057"/>
          <w:tab w:val="left" w:pos="10773"/>
        </w:tabs>
        <w:ind w:left="1134" w:right="477" w:firstLine="0"/>
        <w:rPr>
          <w:sz w:val="24"/>
        </w:rPr>
      </w:pPr>
      <w:r w:rsidRPr="00625CC5">
        <w:rPr>
          <w:sz w:val="24"/>
        </w:rPr>
        <w:t>формирование картины мира, в основном соответствующей</w:t>
      </w:r>
      <w:r w:rsidRPr="00625CC5">
        <w:rPr>
          <w:spacing w:val="38"/>
          <w:sz w:val="24"/>
        </w:rPr>
        <w:t xml:space="preserve"> </w:t>
      </w:r>
      <w:proofErr w:type="gramStart"/>
      <w:r w:rsidRPr="00625CC5">
        <w:rPr>
          <w:sz w:val="24"/>
        </w:rPr>
        <w:t>современным</w:t>
      </w:r>
      <w:proofErr w:type="gramEnd"/>
    </w:p>
    <w:p w:rsidR="00625CC5" w:rsidRPr="00625CC5" w:rsidRDefault="00625CC5" w:rsidP="007974A0">
      <w:pPr>
        <w:tabs>
          <w:tab w:val="left" w:pos="993"/>
          <w:tab w:val="left" w:pos="10773"/>
        </w:tabs>
        <w:ind w:left="1134" w:right="477"/>
        <w:rPr>
          <w:sz w:val="24"/>
          <w:szCs w:val="24"/>
        </w:rPr>
      </w:pPr>
      <w:r w:rsidRPr="00625CC5">
        <w:rPr>
          <w:sz w:val="24"/>
          <w:szCs w:val="24"/>
        </w:rPr>
        <w:t>научным представлениям;</w:t>
      </w:r>
    </w:p>
    <w:p w:rsidR="00625CC5" w:rsidRPr="00625CC5" w:rsidRDefault="00625CC5" w:rsidP="00C45EE6">
      <w:pPr>
        <w:numPr>
          <w:ilvl w:val="1"/>
          <w:numId w:val="12"/>
        </w:numPr>
        <w:tabs>
          <w:tab w:val="left" w:pos="993"/>
          <w:tab w:val="left" w:pos="2038"/>
          <w:tab w:val="left" w:pos="10773"/>
        </w:tabs>
        <w:ind w:left="1134" w:right="477" w:firstLine="0"/>
        <w:jc w:val="both"/>
        <w:rPr>
          <w:sz w:val="24"/>
        </w:rPr>
      </w:pPr>
      <w:r w:rsidRPr="00625CC5">
        <w:rPr>
          <w:sz w:val="24"/>
        </w:rPr>
        <w:t>исправление, нейтрализация, устранение негативных проявлений поведения личности обучающихся, с одновременным развитием, осознанием разнообразных моделей коммуникативного</w:t>
      </w:r>
      <w:r w:rsidRPr="00625CC5">
        <w:rPr>
          <w:spacing w:val="-1"/>
          <w:sz w:val="24"/>
        </w:rPr>
        <w:t xml:space="preserve"> </w:t>
      </w:r>
      <w:r w:rsidRPr="00625CC5">
        <w:rPr>
          <w:sz w:val="24"/>
        </w:rPr>
        <w:t>поведения.</w:t>
      </w:r>
    </w:p>
    <w:p w:rsidR="00625CC5" w:rsidRPr="00625CC5" w:rsidRDefault="00625CC5" w:rsidP="00C45EE6">
      <w:pPr>
        <w:numPr>
          <w:ilvl w:val="1"/>
          <w:numId w:val="12"/>
        </w:numPr>
        <w:tabs>
          <w:tab w:val="left" w:pos="993"/>
          <w:tab w:val="left" w:pos="1927"/>
          <w:tab w:val="left" w:pos="10773"/>
        </w:tabs>
        <w:spacing w:before="1"/>
        <w:ind w:left="1134" w:right="477" w:firstLine="0"/>
        <w:rPr>
          <w:sz w:val="24"/>
        </w:rPr>
      </w:pPr>
      <w:r w:rsidRPr="00625CC5">
        <w:rPr>
          <w:sz w:val="24"/>
        </w:rPr>
        <w:t>социально-педагогическая</w:t>
      </w:r>
      <w:r w:rsidRPr="00625CC5">
        <w:rPr>
          <w:spacing w:val="-1"/>
          <w:sz w:val="24"/>
        </w:rPr>
        <w:t xml:space="preserve"> </w:t>
      </w:r>
      <w:r w:rsidRPr="00625CC5">
        <w:rPr>
          <w:sz w:val="24"/>
        </w:rPr>
        <w:t>работа:</w:t>
      </w:r>
    </w:p>
    <w:p w:rsidR="00625CC5" w:rsidRPr="00625CC5" w:rsidRDefault="00625CC5" w:rsidP="00C45EE6">
      <w:pPr>
        <w:numPr>
          <w:ilvl w:val="1"/>
          <w:numId w:val="12"/>
        </w:numPr>
        <w:tabs>
          <w:tab w:val="left" w:pos="993"/>
          <w:tab w:val="left" w:pos="1927"/>
          <w:tab w:val="left" w:pos="10773"/>
        </w:tabs>
        <w:ind w:left="1134" w:right="477" w:firstLine="0"/>
        <w:jc w:val="both"/>
        <w:rPr>
          <w:sz w:val="24"/>
        </w:rPr>
      </w:pPr>
      <w:r w:rsidRPr="00625CC5">
        <w:rPr>
          <w:sz w:val="24"/>
        </w:rPr>
        <w:t>работа с семьёй, социумом для нормализации межличностных отношений, ситуации воспитания, защиты прав ребёнка, деятельность по включению ребёнка в разные социальные группы и социально значимые виды</w:t>
      </w:r>
      <w:r w:rsidRPr="00625CC5">
        <w:rPr>
          <w:spacing w:val="-7"/>
          <w:sz w:val="24"/>
        </w:rPr>
        <w:t xml:space="preserve"> </w:t>
      </w:r>
      <w:r w:rsidRPr="00625CC5">
        <w:rPr>
          <w:sz w:val="24"/>
        </w:rPr>
        <w:t>деятельности;</w:t>
      </w:r>
    </w:p>
    <w:p w:rsidR="00625CC5" w:rsidRPr="00625CC5" w:rsidRDefault="000B46BB" w:rsidP="00DE097D">
      <w:pPr>
        <w:tabs>
          <w:tab w:val="left" w:pos="993"/>
          <w:tab w:val="left" w:pos="10773"/>
        </w:tabs>
        <w:ind w:left="1134" w:right="477"/>
        <w:jc w:val="both"/>
        <w:rPr>
          <w:sz w:val="24"/>
        </w:rPr>
      </w:pPr>
      <w:r>
        <w:rPr>
          <w:sz w:val="24"/>
        </w:rPr>
        <w:t xml:space="preserve">- </w:t>
      </w:r>
      <w:r w:rsidR="00625CC5" w:rsidRPr="00625CC5">
        <w:rPr>
          <w:sz w:val="24"/>
        </w:rPr>
        <w:t>социально-бытовая ориентировка, развитие коммуникативных навыков, правил безопасного поведения в</w:t>
      </w:r>
      <w:r w:rsidR="00625CC5" w:rsidRPr="00625CC5">
        <w:rPr>
          <w:spacing w:val="-5"/>
          <w:sz w:val="24"/>
        </w:rPr>
        <w:t xml:space="preserve"> </w:t>
      </w:r>
      <w:r w:rsidR="00625CC5" w:rsidRPr="00625CC5">
        <w:rPr>
          <w:sz w:val="24"/>
        </w:rPr>
        <w:t>быту;</w:t>
      </w:r>
    </w:p>
    <w:p w:rsidR="00625CC5" w:rsidRPr="00625CC5" w:rsidRDefault="00625CC5" w:rsidP="00C45EE6">
      <w:pPr>
        <w:numPr>
          <w:ilvl w:val="1"/>
          <w:numId w:val="12"/>
        </w:numPr>
        <w:tabs>
          <w:tab w:val="left" w:pos="993"/>
          <w:tab w:val="left" w:pos="1927"/>
          <w:tab w:val="left" w:pos="10773"/>
        </w:tabs>
        <w:ind w:left="1134" w:right="477" w:firstLine="0"/>
        <w:rPr>
          <w:sz w:val="24"/>
        </w:rPr>
      </w:pPr>
      <w:r w:rsidRPr="00625CC5">
        <w:rPr>
          <w:sz w:val="24"/>
        </w:rPr>
        <w:t>трудовое воспитание, выбор</w:t>
      </w:r>
      <w:r w:rsidRPr="00625CC5">
        <w:rPr>
          <w:spacing w:val="-2"/>
          <w:sz w:val="24"/>
        </w:rPr>
        <w:t xml:space="preserve"> </w:t>
      </w:r>
      <w:r w:rsidRPr="00625CC5">
        <w:rPr>
          <w:sz w:val="24"/>
        </w:rPr>
        <w:t>профессии;</w:t>
      </w:r>
    </w:p>
    <w:p w:rsidR="00625CC5" w:rsidRPr="00625CC5" w:rsidRDefault="00DE097D" w:rsidP="00DE097D">
      <w:pPr>
        <w:tabs>
          <w:tab w:val="left" w:pos="993"/>
          <w:tab w:val="left" w:pos="10773"/>
        </w:tabs>
        <w:ind w:left="1134" w:right="477"/>
        <w:jc w:val="both"/>
        <w:rPr>
          <w:sz w:val="24"/>
        </w:rPr>
      </w:pPr>
      <w:r>
        <w:rPr>
          <w:sz w:val="24"/>
        </w:rPr>
        <w:t xml:space="preserve">- </w:t>
      </w:r>
      <w:r w:rsidR="00625CC5" w:rsidRPr="00625CC5">
        <w:rPr>
          <w:sz w:val="24"/>
        </w:rPr>
        <w:t>способствование личностному развитию учащегося, воспитанника (нравственн</w:t>
      </w:r>
      <w:proofErr w:type="gramStart"/>
      <w:r w:rsidR="00625CC5" w:rsidRPr="00625CC5">
        <w:rPr>
          <w:sz w:val="24"/>
        </w:rPr>
        <w:t>о-</w:t>
      </w:r>
      <w:proofErr w:type="gramEnd"/>
      <w:r w:rsidR="00625CC5" w:rsidRPr="00625CC5">
        <w:rPr>
          <w:sz w:val="24"/>
        </w:rPr>
        <w:t xml:space="preserve"> этическое, патриотическое, правовое, эстетическое, работа над формированием позитивной Я-концепции, </w:t>
      </w:r>
      <w:proofErr w:type="spellStart"/>
      <w:r w:rsidR="00625CC5" w:rsidRPr="00625CC5">
        <w:rPr>
          <w:sz w:val="24"/>
        </w:rPr>
        <w:t>самопонимание</w:t>
      </w:r>
      <w:proofErr w:type="spellEnd"/>
      <w:r w:rsidR="00625CC5" w:rsidRPr="00625CC5">
        <w:rPr>
          <w:sz w:val="24"/>
        </w:rPr>
        <w:t xml:space="preserve"> и </w:t>
      </w:r>
      <w:proofErr w:type="spellStart"/>
      <w:r w:rsidR="00625CC5" w:rsidRPr="00625CC5">
        <w:rPr>
          <w:sz w:val="24"/>
        </w:rPr>
        <w:t>саморегуляция</w:t>
      </w:r>
      <w:proofErr w:type="spellEnd"/>
      <w:r w:rsidR="00625CC5" w:rsidRPr="00625CC5">
        <w:rPr>
          <w:sz w:val="24"/>
        </w:rPr>
        <w:t>, закрепление правильных поведенческих стереотипов).</w:t>
      </w:r>
    </w:p>
    <w:p w:rsidR="00625CC5" w:rsidRPr="00625CC5" w:rsidRDefault="00DE097D" w:rsidP="00DE097D">
      <w:pPr>
        <w:tabs>
          <w:tab w:val="left" w:pos="993"/>
          <w:tab w:val="left" w:pos="2035"/>
          <w:tab w:val="left" w:pos="10773"/>
        </w:tabs>
        <w:ind w:left="1134" w:right="477"/>
        <w:jc w:val="both"/>
        <w:rPr>
          <w:sz w:val="24"/>
        </w:rPr>
      </w:pPr>
      <w:r>
        <w:rPr>
          <w:sz w:val="24"/>
        </w:rPr>
        <w:t xml:space="preserve">- </w:t>
      </w:r>
      <w:r w:rsidR="00625CC5" w:rsidRPr="00625CC5">
        <w:rPr>
          <w:sz w:val="24"/>
        </w:rPr>
        <w:t>физкультурно-оздоровительная работа (своевременная медицинская помощь, общая физическая подготовка, занятия спортом, соблюдение санитарных норм и правил при организации учебной деятельности,</w:t>
      </w:r>
      <w:r w:rsidR="00625CC5" w:rsidRPr="00625CC5">
        <w:rPr>
          <w:spacing w:val="-2"/>
          <w:sz w:val="24"/>
        </w:rPr>
        <w:t xml:space="preserve"> </w:t>
      </w:r>
      <w:r w:rsidR="00625CC5" w:rsidRPr="00625CC5">
        <w:rPr>
          <w:sz w:val="24"/>
        </w:rPr>
        <w:t>досуга).</w:t>
      </w:r>
    </w:p>
    <w:p w:rsidR="00625CC5" w:rsidRPr="00625CC5" w:rsidRDefault="00625CC5" w:rsidP="007974A0">
      <w:pPr>
        <w:tabs>
          <w:tab w:val="left" w:pos="993"/>
          <w:tab w:val="left" w:pos="10773"/>
        </w:tabs>
        <w:ind w:left="1134" w:right="477"/>
        <w:jc w:val="both"/>
        <w:rPr>
          <w:sz w:val="24"/>
          <w:szCs w:val="24"/>
        </w:rPr>
      </w:pPr>
      <w:r w:rsidRPr="00625CC5">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625CC5" w:rsidRPr="00625CC5" w:rsidRDefault="00625CC5" w:rsidP="007974A0">
      <w:pPr>
        <w:tabs>
          <w:tab w:val="left" w:pos="993"/>
          <w:tab w:val="left" w:pos="10773"/>
        </w:tabs>
        <w:ind w:left="1134" w:right="477"/>
        <w:jc w:val="both"/>
        <w:rPr>
          <w:sz w:val="24"/>
          <w:szCs w:val="24"/>
        </w:rPr>
      </w:pPr>
      <w:proofErr w:type="gramStart"/>
      <w:r w:rsidRPr="00625CC5">
        <w:rPr>
          <w:sz w:val="24"/>
          <w:szCs w:val="24"/>
        </w:rPr>
        <w:t>Наиболее эффективной является деятельность, вовлекающая обучающихся во взаимодействие с окружающим миром и формирующая у них систему ценностных отношений.</w:t>
      </w:r>
      <w:proofErr w:type="gramEnd"/>
    </w:p>
    <w:p w:rsidR="00625CC5" w:rsidRPr="00625CC5" w:rsidRDefault="00625CC5" w:rsidP="007974A0">
      <w:pPr>
        <w:tabs>
          <w:tab w:val="left" w:pos="993"/>
          <w:tab w:val="left" w:pos="10773"/>
        </w:tabs>
        <w:spacing w:before="1"/>
        <w:ind w:left="1134" w:right="477"/>
        <w:jc w:val="both"/>
        <w:rPr>
          <w:sz w:val="24"/>
          <w:szCs w:val="24"/>
        </w:rPr>
      </w:pPr>
      <w:r w:rsidRPr="00625CC5">
        <w:rPr>
          <w:sz w:val="24"/>
          <w:szCs w:val="24"/>
        </w:rPr>
        <w:t>Ценностными основами воспитания и социализации детей с проблемами в умственном развитии выступают:</w:t>
      </w:r>
    </w:p>
    <w:p w:rsidR="00625CC5" w:rsidRPr="00625CC5" w:rsidRDefault="00625CC5" w:rsidP="00C45EE6">
      <w:pPr>
        <w:numPr>
          <w:ilvl w:val="1"/>
          <w:numId w:val="12"/>
        </w:numPr>
        <w:tabs>
          <w:tab w:val="left" w:pos="993"/>
          <w:tab w:val="left" w:pos="10773"/>
        </w:tabs>
        <w:ind w:left="1134" w:right="477" w:firstLine="0"/>
        <w:jc w:val="both"/>
        <w:rPr>
          <w:sz w:val="24"/>
        </w:rPr>
      </w:pPr>
      <w:r w:rsidRPr="00625CC5">
        <w:rPr>
          <w:sz w:val="24"/>
        </w:rPr>
        <w:t>любовь к своему народу, своему краю, городу, свобода личная и национальная, доверие и уважение к людям, их культуре;</w:t>
      </w:r>
    </w:p>
    <w:p w:rsidR="00625CC5" w:rsidRPr="00625CC5" w:rsidRDefault="00625CC5" w:rsidP="00C45EE6">
      <w:pPr>
        <w:numPr>
          <w:ilvl w:val="1"/>
          <w:numId w:val="12"/>
        </w:numPr>
        <w:tabs>
          <w:tab w:val="left" w:pos="993"/>
          <w:tab w:val="left" w:pos="1927"/>
          <w:tab w:val="left" w:pos="10773"/>
        </w:tabs>
        <w:ind w:left="1134" w:right="477" w:firstLine="0"/>
        <w:rPr>
          <w:sz w:val="24"/>
        </w:rPr>
      </w:pPr>
      <w:r w:rsidRPr="00625CC5">
        <w:rPr>
          <w:sz w:val="24"/>
        </w:rPr>
        <w:t>правовое государство, закон и правопорядок, социальная</w:t>
      </w:r>
      <w:r w:rsidRPr="00625CC5">
        <w:rPr>
          <w:spacing w:val="-10"/>
          <w:sz w:val="24"/>
        </w:rPr>
        <w:t xml:space="preserve"> </w:t>
      </w:r>
      <w:r w:rsidRPr="00625CC5">
        <w:rPr>
          <w:sz w:val="24"/>
        </w:rPr>
        <w:t>компетентность;</w:t>
      </w:r>
    </w:p>
    <w:p w:rsidR="00625CC5" w:rsidRPr="00625CC5" w:rsidRDefault="00625CC5" w:rsidP="00C45EE6">
      <w:pPr>
        <w:numPr>
          <w:ilvl w:val="1"/>
          <w:numId w:val="12"/>
        </w:numPr>
        <w:tabs>
          <w:tab w:val="left" w:pos="993"/>
          <w:tab w:val="left" w:pos="2004"/>
          <w:tab w:val="left" w:pos="10773"/>
        </w:tabs>
        <w:ind w:left="1134" w:right="477" w:firstLine="0"/>
        <w:jc w:val="both"/>
        <w:rPr>
          <w:sz w:val="24"/>
        </w:rPr>
      </w:pPr>
      <w:proofErr w:type="gramStart"/>
      <w:r w:rsidRPr="00625CC5">
        <w:rPr>
          <w:sz w:val="24"/>
        </w:rPr>
        <w:t>смысл жизни, справедливость и милосердие, честь и достоинство, уважение родителей и других людей, равноправие, ответственность, забота о старших и младших, свобода совести и вероисповедания, толерантность, общие представления об этике, вере, духовности, религии, духовно-нравственное развитие</w:t>
      </w:r>
      <w:r w:rsidRPr="00625CC5">
        <w:rPr>
          <w:spacing w:val="-4"/>
          <w:sz w:val="24"/>
        </w:rPr>
        <w:t xml:space="preserve"> </w:t>
      </w:r>
      <w:r w:rsidRPr="00625CC5">
        <w:rPr>
          <w:sz w:val="24"/>
        </w:rPr>
        <w:t>личности;</w:t>
      </w:r>
      <w:proofErr w:type="gramEnd"/>
    </w:p>
    <w:p w:rsidR="00625CC5" w:rsidRPr="00625CC5" w:rsidRDefault="00625CC5" w:rsidP="00C45EE6">
      <w:pPr>
        <w:numPr>
          <w:ilvl w:val="1"/>
          <w:numId w:val="12"/>
        </w:numPr>
        <w:tabs>
          <w:tab w:val="left" w:pos="993"/>
          <w:tab w:val="left" w:pos="2023"/>
          <w:tab w:val="left" w:pos="10773"/>
        </w:tabs>
        <w:spacing w:before="66"/>
        <w:ind w:left="1134" w:right="477" w:firstLine="0"/>
        <w:jc w:val="both"/>
        <w:rPr>
          <w:sz w:val="24"/>
        </w:rPr>
      </w:pPr>
      <w:r w:rsidRPr="00625CC5">
        <w:rPr>
          <w:sz w:val="24"/>
        </w:rPr>
        <w:t xml:space="preserve">жизнь во всех её проявлениях, экологическая безопасность, грамотность и культура, </w:t>
      </w:r>
      <w:r w:rsidRPr="00625CC5">
        <w:rPr>
          <w:sz w:val="24"/>
        </w:rPr>
        <w:lastRenderedPageBreak/>
        <w:t>физическое, физиологическое, духовное здоровье, целесообразный здоровый и безопасный образ жизни, ресурсосбережение, устойчивое развитие общества в гармонии с природой;</w:t>
      </w:r>
    </w:p>
    <w:p w:rsidR="00625CC5" w:rsidRPr="00625CC5" w:rsidRDefault="00625CC5" w:rsidP="00C45EE6">
      <w:pPr>
        <w:numPr>
          <w:ilvl w:val="1"/>
          <w:numId w:val="12"/>
        </w:numPr>
        <w:tabs>
          <w:tab w:val="left" w:pos="993"/>
          <w:tab w:val="left" w:pos="10773"/>
        </w:tabs>
        <w:spacing w:before="1"/>
        <w:ind w:left="1134" w:right="477" w:firstLine="0"/>
        <w:jc w:val="both"/>
        <w:rPr>
          <w:sz w:val="24"/>
        </w:rPr>
      </w:pPr>
      <w:r w:rsidRPr="00625CC5">
        <w:rPr>
          <w:sz w:val="24"/>
        </w:rPr>
        <w:t>стремление к познанию в доступных пределах,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w:t>
      </w:r>
      <w:r w:rsidRPr="00625CC5">
        <w:rPr>
          <w:spacing w:val="-4"/>
          <w:sz w:val="24"/>
        </w:rPr>
        <w:t xml:space="preserve"> </w:t>
      </w:r>
      <w:r w:rsidRPr="00625CC5">
        <w:rPr>
          <w:sz w:val="24"/>
        </w:rPr>
        <w:t>профессии;</w:t>
      </w:r>
    </w:p>
    <w:p w:rsidR="00625CC5" w:rsidRPr="00625CC5" w:rsidRDefault="00625CC5" w:rsidP="00C45EE6">
      <w:pPr>
        <w:numPr>
          <w:ilvl w:val="1"/>
          <w:numId w:val="12"/>
        </w:numPr>
        <w:tabs>
          <w:tab w:val="left" w:pos="993"/>
          <w:tab w:val="left" w:pos="2071"/>
          <w:tab w:val="left" w:pos="10773"/>
        </w:tabs>
        <w:ind w:left="1134" w:right="477" w:firstLine="0"/>
        <w:jc w:val="both"/>
        <w:rPr>
          <w:sz w:val="24"/>
        </w:rPr>
      </w:pPr>
      <w:r w:rsidRPr="00625CC5">
        <w:rPr>
          <w:sz w:val="24"/>
        </w:rPr>
        <w:t>красота, гармония, духовный мир человека, самовыражение личности в творчестве и искусстве, эстетическое развитие</w:t>
      </w:r>
      <w:r w:rsidRPr="00625CC5">
        <w:rPr>
          <w:spacing w:val="-4"/>
          <w:sz w:val="24"/>
        </w:rPr>
        <w:t xml:space="preserve"> </w:t>
      </w:r>
      <w:r w:rsidRPr="00625CC5">
        <w:rPr>
          <w:sz w:val="24"/>
        </w:rPr>
        <w:t>личности.</w:t>
      </w:r>
    </w:p>
    <w:p w:rsidR="00625CC5" w:rsidRPr="00D90225" w:rsidRDefault="00625CC5" w:rsidP="00C45EE6">
      <w:pPr>
        <w:pStyle w:val="a5"/>
        <w:numPr>
          <w:ilvl w:val="2"/>
          <w:numId w:val="37"/>
        </w:numPr>
        <w:tabs>
          <w:tab w:val="left" w:pos="993"/>
          <w:tab w:val="left" w:pos="2520"/>
          <w:tab w:val="left" w:pos="10773"/>
        </w:tabs>
        <w:spacing w:before="4"/>
        <w:ind w:right="477"/>
        <w:outlineLvl w:val="0"/>
        <w:rPr>
          <w:b/>
          <w:bCs/>
          <w:sz w:val="24"/>
          <w:szCs w:val="24"/>
        </w:rPr>
      </w:pPr>
      <w:r w:rsidRPr="00D90225">
        <w:rPr>
          <w:b/>
          <w:bCs/>
          <w:sz w:val="24"/>
          <w:szCs w:val="24"/>
        </w:rPr>
        <w:t>Принципы и особенности организации содержания воспитания и социализации</w:t>
      </w:r>
      <w:r w:rsidRPr="00D90225">
        <w:rPr>
          <w:b/>
          <w:bCs/>
          <w:spacing w:val="-1"/>
          <w:sz w:val="24"/>
          <w:szCs w:val="24"/>
        </w:rPr>
        <w:t xml:space="preserve"> </w:t>
      </w:r>
      <w:proofErr w:type="gramStart"/>
      <w:r w:rsidRPr="00D90225">
        <w:rPr>
          <w:b/>
          <w:bCs/>
          <w:sz w:val="24"/>
          <w:szCs w:val="24"/>
        </w:rPr>
        <w:t>обучающихся</w:t>
      </w:r>
      <w:proofErr w:type="gramEnd"/>
    </w:p>
    <w:p w:rsidR="00625CC5" w:rsidRPr="00625CC5" w:rsidRDefault="00625CC5" w:rsidP="007974A0">
      <w:pPr>
        <w:tabs>
          <w:tab w:val="left" w:pos="993"/>
          <w:tab w:val="left" w:pos="10773"/>
        </w:tabs>
        <w:ind w:left="1134" w:right="477"/>
        <w:jc w:val="both"/>
        <w:rPr>
          <w:sz w:val="24"/>
          <w:szCs w:val="24"/>
        </w:rPr>
      </w:pPr>
      <w:r w:rsidRPr="00625CC5">
        <w:rPr>
          <w:sz w:val="24"/>
          <w:szCs w:val="24"/>
        </w:rPr>
        <w:t xml:space="preserve">Поскольку </w:t>
      </w:r>
      <w:r w:rsidR="005A5375" w:rsidRPr="00625CC5">
        <w:rPr>
          <w:sz w:val="24"/>
          <w:szCs w:val="24"/>
        </w:rPr>
        <w:t xml:space="preserve">ребёнок </w:t>
      </w:r>
      <w:r w:rsidR="005A5375">
        <w:rPr>
          <w:sz w:val="24"/>
          <w:szCs w:val="24"/>
        </w:rPr>
        <w:t xml:space="preserve">с </w:t>
      </w:r>
      <w:r w:rsidRPr="00625CC5">
        <w:rPr>
          <w:sz w:val="24"/>
          <w:szCs w:val="24"/>
        </w:rPr>
        <w:t>умственно</w:t>
      </w:r>
      <w:r w:rsidR="005A5375">
        <w:rPr>
          <w:sz w:val="24"/>
          <w:szCs w:val="24"/>
        </w:rPr>
        <w:t>й отсталость</w:t>
      </w:r>
      <w:proofErr w:type="gramStart"/>
      <w:r w:rsidR="005A5375">
        <w:rPr>
          <w:sz w:val="24"/>
          <w:szCs w:val="24"/>
        </w:rPr>
        <w:t>ю(</w:t>
      </w:r>
      <w:proofErr w:type="gramEnd"/>
      <w:r w:rsidR="005A5375">
        <w:rPr>
          <w:sz w:val="24"/>
          <w:szCs w:val="24"/>
        </w:rPr>
        <w:t>с нарушением интеллекта)</w:t>
      </w:r>
      <w:r w:rsidR="005A5375" w:rsidRPr="00625CC5">
        <w:rPr>
          <w:sz w:val="24"/>
          <w:szCs w:val="24"/>
        </w:rPr>
        <w:t xml:space="preserve"> </w:t>
      </w:r>
      <w:r w:rsidR="005A5375">
        <w:rPr>
          <w:sz w:val="24"/>
          <w:szCs w:val="24"/>
        </w:rPr>
        <w:t xml:space="preserve"> </w:t>
      </w:r>
      <w:r w:rsidRPr="00625CC5">
        <w:rPr>
          <w:sz w:val="24"/>
          <w:szCs w:val="24"/>
        </w:rPr>
        <w:t xml:space="preserve"> развивается по тем же законам, что и обычный ребёнок, то при построении воспитательной работы целесообразно учитывать особенности возраста, не забывая о возможности расхождения фактического и психологического возраста. Реальной опорой для построения работы с данным ребёнком должны стать представления об онтогенетических закономерностях развития высших психических функций и личности.</w:t>
      </w:r>
    </w:p>
    <w:p w:rsidR="00625CC5" w:rsidRPr="00625CC5" w:rsidRDefault="00625CC5" w:rsidP="007974A0">
      <w:pPr>
        <w:tabs>
          <w:tab w:val="left" w:pos="993"/>
          <w:tab w:val="left" w:pos="10773"/>
        </w:tabs>
        <w:ind w:left="1134" w:right="477"/>
        <w:jc w:val="both"/>
        <w:rPr>
          <w:sz w:val="24"/>
          <w:szCs w:val="24"/>
        </w:rPr>
      </w:pPr>
      <w:r w:rsidRPr="00625CC5">
        <w:rPr>
          <w:sz w:val="24"/>
          <w:szCs w:val="24"/>
        </w:rPr>
        <w:t>Цели и задачи воспитания и социализации ребенка определяются общими принципами педагогики - подготовка к активной общественно полезной жизни, формирование гражданских качеств, но реализуются они в доступном объеме методами и средствами, соответствующими степени и структуре дефекта. В зависимости от характера нарушения выдвигаются специальные задачи, связанные с преодолением его последствий. Воспитание ребенка осуществляется в тесном контакте семьи и школы, в обстановке взаимопонимания, взаимопомощи, разумного сочетания требовательности и щадящего режима.</w:t>
      </w:r>
    </w:p>
    <w:p w:rsidR="00625CC5" w:rsidRPr="00625CC5" w:rsidRDefault="00625CC5" w:rsidP="007974A0">
      <w:pPr>
        <w:tabs>
          <w:tab w:val="left" w:pos="993"/>
          <w:tab w:val="left" w:pos="10773"/>
        </w:tabs>
        <w:ind w:left="1134" w:right="477"/>
        <w:jc w:val="both"/>
        <w:rPr>
          <w:sz w:val="24"/>
          <w:szCs w:val="24"/>
        </w:rPr>
      </w:pPr>
      <w:r w:rsidRPr="00625CC5">
        <w:rPr>
          <w:sz w:val="24"/>
          <w:szCs w:val="24"/>
        </w:rPr>
        <w:t>Воспитательная работа с ребенком проводится с учетом его индивидуальных и возрастных особенностей, направлена на формирование у него самостоятельности, навыков самообслуживания, труда и культуры поведения, умения жить и работать в коллективе. Воспитание умственно отсталого ребенка требует деликатного, тактичного отношения окружающих к его психическим или физическим недостаткам, исключающего фиксацию внимания на дефекте, подчеркивающую его неполноценность. Важно  воспитать у ребенка оптимизм и уверенность, сформировать способность преодолевать трудности, стимулировать его компенсаторные возможности, ориентировать на положительные качества и вместе с тем развить способность к критической оценке своих действий и</w:t>
      </w:r>
      <w:r w:rsidRPr="00625CC5">
        <w:rPr>
          <w:spacing w:val="-3"/>
          <w:sz w:val="24"/>
          <w:szCs w:val="24"/>
        </w:rPr>
        <w:t xml:space="preserve"> </w:t>
      </w:r>
      <w:r w:rsidRPr="00625CC5">
        <w:rPr>
          <w:sz w:val="24"/>
          <w:szCs w:val="24"/>
        </w:rPr>
        <w:t>поступков.</w:t>
      </w:r>
    </w:p>
    <w:p w:rsidR="00625CC5" w:rsidRPr="00625CC5" w:rsidRDefault="00625CC5" w:rsidP="007974A0">
      <w:pPr>
        <w:tabs>
          <w:tab w:val="left" w:pos="993"/>
          <w:tab w:val="left" w:pos="10773"/>
        </w:tabs>
        <w:ind w:left="1134" w:right="477"/>
        <w:rPr>
          <w:sz w:val="24"/>
          <w:szCs w:val="24"/>
        </w:rPr>
      </w:pPr>
      <w:r w:rsidRPr="00625CC5">
        <w:rPr>
          <w:sz w:val="24"/>
          <w:szCs w:val="24"/>
        </w:rPr>
        <w:t>Принципами организации содержания воспитания и социализации являются:</w:t>
      </w:r>
    </w:p>
    <w:p w:rsidR="00625CC5" w:rsidRPr="00625CC5" w:rsidRDefault="00625CC5" w:rsidP="00C45EE6">
      <w:pPr>
        <w:numPr>
          <w:ilvl w:val="0"/>
          <w:numId w:val="34"/>
        </w:numPr>
        <w:tabs>
          <w:tab w:val="left" w:pos="993"/>
          <w:tab w:val="left" w:pos="1560"/>
          <w:tab w:val="left" w:pos="10773"/>
        </w:tabs>
        <w:ind w:left="1134" w:right="477" w:firstLine="0"/>
        <w:rPr>
          <w:sz w:val="24"/>
        </w:rPr>
      </w:pPr>
      <w:r w:rsidRPr="00625CC5">
        <w:rPr>
          <w:sz w:val="24"/>
        </w:rPr>
        <w:t>индивидуализация воспитательной работы (учет особенностей обучающихся);</w:t>
      </w:r>
    </w:p>
    <w:p w:rsidR="00625CC5" w:rsidRPr="00625CC5" w:rsidRDefault="00625CC5" w:rsidP="00C45EE6">
      <w:pPr>
        <w:numPr>
          <w:ilvl w:val="0"/>
          <w:numId w:val="34"/>
        </w:numPr>
        <w:tabs>
          <w:tab w:val="left" w:pos="993"/>
          <w:tab w:val="left" w:pos="1560"/>
          <w:tab w:val="left" w:pos="2107"/>
          <w:tab w:val="left" w:pos="10773"/>
        </w:tabs>
        <w:ind w:left="1134" w:right="477" w:firstLine="0"/>
        <w:rPr>
          <w:sz w:val="24"/>
        </w:rPr>
      </w:pPr>
      <w:r w:rsidRPr="00625CC5">
        <w:rPr>
          <w:sz w:val="24"/>
        </w:rPr>
        <w:t xml:space="preserve">активность </w:t>
      </w:r>
      <w:proofErr w:type="gramStart"/>
      <w:r w:rsidRPr="00625CC5">
        <w:rPr>
          <w:sz w:val="24"/>
        </w:rPr>
        <w:t>обучающихся</w:t>
      </w:r>
      <w:proofErr w:type="gramEnd"/>
      <w:r w:rsidRPr="00625CC5">
        <w:rPr>
          <w:sz w:val="24"/>
        </w:rPr>
        <w:t xml:space="preserve"> (взаимодействие с окружающим</w:t>
      </w:r>
      <w:r w:rsidRPr="00625CC5">
        <w:rPr>
          <w:spacing w:val="-7"/>
          <w:sz w:val="24"/>
        </w:rPr>
        <w:t xml:space="preserve"> </w:t>
      </w:r>
      <w:r w:rsidRPr="00625CC5">
        <w:rPr>
          <w:sz w:val="24"/>
        </w:rPr>
        <w:t>миром);</w:t>
      </w:r>
    </w:p>
    <w:p w:rsidR="00625CC5" w:rsidRPr="00625CC5" w:rsidRDefault="00625CC5" w:rsidP="00C45EE6">
      <w:pPr>
        <w:numPr>
          <w:ilvl w:val="0"/>
          <w:numId w:val="34"/>
        </w:numPr>
        <w:tabs>
          <w:tab w:val="left" w:pos="993"/>
          <w:tab w:val="left" w:pos="1560"/>
          <w:tab w:val="left" w:pos="2107"/>
          <w:tab w:val="left" w:pos="10773"/>
        </w:tabs>
        <w:ind w:left="1134" w:right="477" w:firstLine="0"/>
        <w:rPr>
          <w:sz w:val="24"/>
        </w:rPr>
      </w:pPr>
      <w:r w:rsidRPr="00625CC5">
        <w:rPr>
          <w:sz w:val="24"/>
        </w:rPr>
        <w:t>целостность педагогического</w:t>
      </w:r>
      <w:r w:rsidRPr="00625CC5">
        <w:rPr>
          <w:spacing w:val="-1"/>
          <w:sz w:val="24"/>
        </w:rPr>
        <w:t xml:space="preserve"> </w:t>
      </w:r>
      <w:r w:rsidRPr="00625CC5">
        <w:rPr>
          <w:sz w:val="24"/>
        </w:rPr>
        <w:t>процесса;</w:t>
      </w:r>
    </w:p>
    <w:p w:rsidR="00625CC5" w:rsidRPr="00625CC5" w:rsidRDefault="00625CC5" w:rsidP="00C45EE6">
      <w:pPr>
        <w:numPr>
          <w:ilvl w:val="0"/>
          <w:numId w:val="34"/>
        </w:numPr>
        <w:tabs>
          <w:tab w:val="left" w:pos="993"/>
          <w:tab w:val="left" w:pos="1560"/>
          <w:tab w:val="left" w:pos="2107"/>
          <w:tab w:val="left" w:pos="10773"/>
        </w:tabs>
        <w:ind w:left="1134" w:right="477" w:firstLine="0"/>
        <w:rPr>
          <w:sz w:val="24"/>
        </w:rPr>
      </w:pPr>
      <w:r w:rsidRPr="00625CC5">
        <w:rPr>
          <w:sz w:val="24"/>
        </w:rPr>
        <w:t>структурированность</w:t>
      </w:r>
      <w:r w:rsidRPr="00625CC5">
        <w:rPr>
          <w:spacing w:val="-1"/>
          <w:sz w:val="24"/>
        </w:rPr>
        <w:t xml:space="preserve"> </w:t>
      </w:r>
      <w:r w:rsidRPr="00625CC5">
        <w:rPr>
          <w:sz w:val="24"/>
        </w:rPr>
        <w:t>деятельности;</w:t>
      </w:r>
    </w:p>
    <w:p w:rsidR="00625CC5" w:rsidRPr="00625CC5" w:rsidRDefault="00625CC5" w:rsidP="00C45EE6">
      <w:pPr>
        <w:numPr>
          <w:ilvl w:val="0"/>
          <w:numId w:val="34"/>
        </w:numPr>
        <w:tabs>
          <w:tab w:val="left" w:pos="993"/>
          <w:tab w:val="left" w:pos="1560"/>
          <w:tab w:val="left" w:pos="2107"/>
          <w:tab w:val="left" w:pos="10773"/>
        </w:tabs>
        <w:ind w:left="1134" w:right="477" w:firstLine="0"/>
        <w:rPr>
          <w:sz w:val="24"/>
        </w:rPr>
      </w:pPr>
      <w:r w:rsidRPr="00625CC5">
        <w:rPr>
          <w:sz w:val="24"/>
        </w:rPr>
        <w:t>практическая</w:t>
      </w:r>
      <w:r w:rsidRPr="00625CC5">
        <w:rPr>
          <w:spacing w:val="-1"/>
          <w:sz w:val="24"/>
        </w:rPr>
        <w:t xml:space="preserve"> </w:t>
      </w:r>
      <w:r w:rsidRPr="00625CC5">
        <w:rPr>
          <w:sz w:val="24"/>
        </w:rPr>
        <w:t>направленность;</w:t>
      </w:r>
    </w:p>
    <w:p w:rsidR="00625CC5" w:rsidRPr="00625CC5" w:rsidRDefault="00625CC5" w:rsidP="00C45EE6">
      <w:pPr>
        <w:numPr>
          <w:ilvl w:val="0"/>
          <w:numId w:val="34"/>
        </w:numPr>
        <w:tabs>
          <w:tab w:val="left" w:pos="993"/>
          <w:tab w:val="left" w:pos="1560"/>
          <w:tab w:val="left" w:pos="2107"/>
          <w:tab w:val="left" w:pos="10773"/>
        </w:tabs>
        <w:ind w:left="1134" w:right="477" w:firstLine="0"/>
        <w:rPr>
          <w:sz w:val="24"/>
        </w:rPr>
      </w:pPr>
      <w:r w:rsidRPr="00625CC5">
        <w:rPr>
          <w:sz w:val="24"/>
        </w:rPr>
        <w:t>коммуникативная</w:t>
      </w:r>
      <w:r w:rsidRPr="00625CC5">
        <w:rPr>
          <w:spacing w:val="-1"/>
          <w:sz w:val="24"/>
        </w:rPr>
        <w:t xml:space="preserve"> </w:t>
      </w:r>
      <w:r w:rsidRPr="00625CC5">
        <w:rPr>
          <w:sz w:val="24"/>
        </w:rPr>
        <w:t>направленность;</w:t>
      </w:r>
    </w:p>
    <w:p w:rsidR="00625CC5" w:rsidRPr="00625CC5" w:rsidRDefault="00625CC5" w:rsidP="00C45EE6">
      <w:pPr>
        <w:numPr>
          <w:ilvl w:val="0"/>
          <w:numId w:val="34"/>
        </w:numPr>
        <w:tabs>
          <w:tab w:val="left" w:pos="993"/>
          <w:tab w:val="left" w:pos="1560"/>
          <w:tab w:val="left" w:pos="2107"/>
          <w:tab w:val="left" w:pos="10773"/>
        </w:tabs>
        <w:ind w:left="1134" w:right="477" w:firstLine="0"/>
        <w:rPr>
          <w:sz w:val="24"/>
        </w:rPr>
      </w:pPr>
      <w:r w:rsidRPr="00625CC5">
        <w:rPr>
          <w:sz w:val="24"/>
        </w:rPr>
        <w:t>доступность предлагаемых требований и видов</w:t>
      </w:r>
      <w:r w:rsidRPr="00625CC5">
        <w:rPr>
          <w:spacing w:val="-2"/>
          <w:sz w:val="24"/>
        </w:rPr>
        <w:t xml:space="preserve"> </w:t>
      </w:r>
      <w:r w:rsidRPr="00625CC5">
        <w:rPr>
          <w:sz w:val="24"/>
        </w:rPr>
        <w:t>деятельности;</w:t>
      </w:r>
    </w:p>
    <w:p w:rsidR="00625CC5" w:rsidRPr="00625CC5" w:rsidRDefault="00625CC5" w:rsidP="00C45EE6">
      <w:pPr>
        <w:numPr>
          <w:ilvl w:val="0"/>
          <w:numId w:val="34"/>
        </w:numPr>
        <w:tabs>
          <w:tab w:val="left" w:pos="993"/>
          <w:tab w:val="left" w:pos="1560"/>
          <w:tab w:val="left" w:pos="2107"/>
          <w:tab w:val="left" w:pos="10773"/>
        </w:tabs>
        <w:ind w:left="1134" w:right="477" w:firstLine="0"/>
        <w:rPr>
          <w:sz w:val="24"/>
        </w:rPr>
      </w:pPr>
      <w:r w:rsidRPr="00625CC5">
        <w:rPr>
          <w:sz w:val="24"/>
        </w:rPr>
        <w:t>социальная мотивация деятельности.</w:t>
      </w:r>
    </w:p>
    <w:p w:rsidR="00625CC5" w:rsidRPr="00625CC5" w:rsidRDefault="00625CC5" w:rsidP="007974A0">
      <w:pPr>
        <w:tabs>
          <w:tab w:val="left" w:pos="993"/>
          <w:tab w:val="left" w:pos="10773"/>
        </w:tabs>
        <w:ind w:left="1134" w:right="477"/>
        <w:jc w:val="both"/>
        <w:rPr>
          <w:sz w:val="24"/>
          <w:szCs w:val="24"/>
        </w:rPr>
      </w:pPr>
      <w:r w:rsidRPr="00625CC5">
        <w:rPr>
          <w:sz w:val="24"/>
          <w:szCs w:val="24"/>
        </w:rPr>
        <w:t>Основной особенностью процесса содержания воспитания и социализации является его коррекционная направленность.</w:t>
      </w:r>
    </w:p>
    <w:p w:rsidR="00625CC5" w:rsidRPr="00625CC5" w:rsidRDefault="00625CC5" w:rsidP="007974A0">
      <w:pPr>
        <w:tabs>
          <w:tab w:val="left" w:pos="993"/>
          <w:tab w:val="left" w:pos="10773"/>
        </w:tabs>
        <w:ind w:left="1134" w:right="477"/>
        <w:jc w:val="both"/>
        <w:rPr>
          <w:sz w:val="24"/>
          <w:szCs w:val="24"/>
        </w:rPr>
      </w:pPr>
      <w:r w:rsidRPr="00625CC5">
        <w:rPr>
          <w:sz w:val="24"/>
          <w:szCs w:val="24"/>
        </w:rPr>
        <w:t>Устранение или сглаживание дефектов развития познавательной деятельности и физического развития ребенка обозн</w:t>
      </w:r>
      <w:r w:rsidR="005A5375">
        <w:rPr>
          <w:sz w:val="24"/>
          <w:szCs w:val="24"/>
        </w:rPr>
        <w:t>ачается понятием "коррекционно-</w:t>
      </w:r>
      <w:r w:rsidRPr="00625CC5">
        <w:rPr>
          <w:sz w:val="24"/>
          <w:szCs w:val="24"/>
        </w:rPr>
        <w:t>воспитательная работа", представляющая систему комплексных мер педагогического воздействия на различные особенности аномального развития личности в целом, поскольку всякий дефект отрицательно влияет не на отдельную функцию, а снижает социальную полноценность</w:t>
      </w:r>
      <w:r w:rsidRPr="00625CC5">
        <w:rPr>
          <w:spacing w:val="35"/>
          <w:sz w:val="24"/>
          <w:szCs w:val="24"/>
        </w:rPr>
        <w:t xml:space="preserve"> </w:t>
      </w:r>
      <w:r w:rsidRPr="00625CC5">
        <w:rPr>
          <w:sz w:val="24"/>
          <w:szCs w:val="24"/>
        </w:rPr>
        <w:t>ребенка</w:t>
      </w:r>
      <w:r w:rsidRPr="00625CC5">
        <w:rPr>
          <w:spacing w:val="35"/>
          <w:sz w:val="24"/>
          <w:szCs w:val="24"/>
        </w:rPr>
        <w:t xml:space="preserve"> </w:t>
      </w:r>
      <w:r w:rsidRPr="00625CC5">
        <w:rPr>
          <w:sz w:val="24"/>
          <w:szCs w:val="24"/>
        </w:rPr>
        <w:t>во</w:t>
      </w:r>
      <w:r w:rsidRPr="00625CC5">
        <w:rPr>
          <w:spacing w:val="35"/>
          <w:sz w:val="24"/>
          <w:szCs w:val="24"/>
        </w:rPr>
        <w:t xml:space="preserve"> </w:t>
      </w:r>
      <w:r w:rsidRPr="00625CC5">
        <w:rPr>
          <w:sz w:val="24"/>
          <w:szCs w:val="24"/>
        </w:rPr>
        <w:t>всех</w:t>
      </w:r>
      <w:r w:rsidRPr="00625CC5">
        <w:rPr>
          <w:spacing w:val="37"/>
          <w:sz w:val="24"/>
          <w:szCs w:val="24"/>
        </w:rPr>
        <w:t xml:space="preserve"> </w:t>
      </w:r>
      <w:r w:rsidRPr="00625CC5">
        <w:rPr>
          <w:sz w:val="24"/>
          <w:szCs w:val="24"/>
        </w:rPr>
        <w:t>ее</w:t>
      </w:r>
      <w:r w:rsidRPr="00625CC5">
        <w:rPr>
          <w:spacing w:val="35"/>
          <w:sz w:val="24"/>
          <w:szCs w:val="24"/>
        </w:rPr>
        <w:t xml:space="preserve"> </w:t>
      </w:r>
      <w:r w:rsidRPr="00625CC5">
        <w:rPr>
          <w:sz w:val="24"/>
          <w:szCs w:val="24"/>
        </w:rPr>
        <w:t>проявлениях.</w:t>
      </w:r>
      <w:r w:rsidRPr="00625CC5">
        <w:rPr>
          <w:spacing w:val="35"/>
          <w:sz w:val="24"/>
          <w:szCs w:val="24"/>
        </w:rPr>
        <w:t xml:space="preserve"> </w:t>
      </w:r>
      <w:r w:rsidRPr="00625CC5">
        <w:rPr>
          <w:sz w:val="24"/>
          <w:szCs w:val="24"/>
        </w:rPr>
        <w:t>Она</w:t>
      </w:r>
      <w:r w:rsidRPr="00625CC5">
        <w:rPr>
          <w:spacing w:val="35"/>
          <w:sz w:val="24"/>
          <w:szCs w:val="24"/>
        </w:rPr>
        <w:t xml:space="preserve"> </w:t>
      </w:r>
      <w:r w:rsidRPr="00625CC5">
        <w:rPr>
          <w:sz w:val="24"/>
          <w:szCs w:val="24"/>
        </w:rPr>
        <w:t>не</w:t>
      </w:r>
      <w:r w:rsidRPr="00625CC5">
        <w:rPr>
          <w:spacing w:val="35"/>
          <w:sz w:val="24"/>
          <w:szCs w:val="24"/>
        </w:rPr>
        <w:t xml:space="preserve"> </w:t>
      </w:r>
      <w:r w:rsidRPr="00625CC5">
        <w:rPr>
          <w:sz w:val="24"/>
          <w:szCs w:val="24"/>
        </w:rPr>
        <w:t>сводится</w:t>
      </w:r>
      <w:r w:rsidRPr="00625CC5">
        <w:rPr>
          <w:spacing w:val="35"/>
          <w:sz w:val="24"/>
          <w:szCs w:val="24"/>
        </w:rPr>
        <w:t xml:space="preserve"> </w:t>
      </w:r>
      <w:r w:rsidRPr="00625CC5">
        <w:rPr>
          <w:sz w:val="24"/>
          <w:szCs w:val="24"/>
        </w:rPr>
        <w:t>к</w:t>
      </w:r>
      <w:r w:rsidRPr="00625CC5">
        <w:rPr>
          <w:spacing w:val="36"/>
          <w:sz w:val="24"/>
          <w:szCs w:val="24"/>
        </w:rPr>
        <w:t xml:space="preserve"> </w:t>
      </w:r>
      <w:proofErr w:type="gramStart"/>
      <w:r w:rsidRPr="00625CC5">
        <w:rPr>
          <w:sz w:val="24"/>
          <w:szCs w:val="24"/>
        </w:rPr>
        <w:t>механическим</w:t>
      </w:r>
      <w:proofErr w:type="gramEnd"/>
    </w:p>
    <w:p w:rsidR="00625CC5" w:rsidRPr="00625CC5" w:rsidRDefault="00625CC5" w:rsidP="007974A0">
      <w:pPr>
        <w:tabs>
          <w:tab w:val="left" w:pos="993"/>
          <w:tab w:val="left" w:pos="10773"/>
        </w:tabs>
        <w:ind w:left="1134" w:right="477"/>
        <w:sectPr w:rsidR="00625CC5" w:rsidRPr="00625CC5">
          <w:pgSz w:w="11910" w:h="16840"/>
          <w:pgMar w:top="1040" w:right="40" w:bottom="1200" w:left="620" w:header="0" w:footer="923" w:gutter="0"/>
          <w:cols w:space="720"/>
        </w:sectPr>
      </w:pPr>
    </w:p>
    <w:p w:rsidR="00625CC5" w:rsidRPr="00625CC5" w:rsidRDefault="00625CC5" w:rsidP="007974A0">
      <w:pPr>
        <w:tabs>
          <w:tab w:val="left" w:pos="993"/>
          <w:tab w:val="left" w:pos="10773"/>
        </w:tabs>
        <w:spacing w:before="66"/>
        <w:ind w:left="1134" w:right="477"/>
        <w:jc w:val="both"/>
        <w:rPr>
          <w:sz w:val="24"/>
          <w:szCs w:val="24"/>
        </w:rPr>
      </w:pPr>
      <w:r w:rsidRPr="00625CC5">
        <w:rPr>
          <w:sz w:val="24"/>
          <w:szCs w:val="24"/>
        </w:rPr>
        <w:lastRenderedPageBreak/>
        <w:t>упражнениям элементарных функций или к набору специальных упражнений, развивающих познавательные процессы и отдельные виды деятельности обучающихся с недостатками в умственном развитии, а охватывает весь учебно-воспитательный процесс.</w:t>
      </w:r>
    </w:p>
    <w:p w:rsidR="00625CC5" w:rsidRPr="00625CC5" w:rsidRDefault="00625CC5" w:rsidP="007974A0">
      <w:pPr>
        <w:tabs>
          <w:tab w:val="left" w:pos="993"/>
          <w:tab w:val="left" w:pos="10773"/>
        </w:tabs>
        <w:spacing w:before="1"/>
        <w:ind w:left="1134" w:right="477"/>
        <w:jc w:val="both"/>
        <w:rPr>
          <w:sz w:val="24"/>
          <w:szCs w:val="24"/>
        </w:rPr>
      </w:pPr>
      <w:r w:rsidRPr="00625CC5">
        <w:rPr>
          <w:sz w:val="24"/>
          <w:szCs w:val="24"/>
        </w:rPr>
        <w:t>Коррекционно-воспитательной задаче подчинены все формы и виды классной и внеклассной работы в процессе формирования у обучающихся общеобразовательных и трудовых знаний, умений и навыков. На этапе обучения и развития в школе эта работа предусматривает дальнейшее обогащение и развитие представлений обучающихся с недостатками в умственном развитии об окружающей действительности, формирование навыков самообслуживания, произвольных движений и других видов деятельности.</w:t>
      </w:r>
    </w:p>
    <w:p w:rsidR="00625CC5" w:rsidRPr="00625CC5" w:rsidRDefault="00625CC5" w:rsidP="00C45EE6">
      <w:pPr>
        <w:numPr>
          <w:ilvl w:val="2"/>
          <w:numId w:val="37"/>
        </w:numPr>
        <w:tabs>
          <w:tab w:val="left" w:pos="993"/>
          <w:tab w:val="left" w:pos="2388"/>
          <w:tab w:val="left" w:pos="10773"/>
        </w:tabs>
        <w:spacing w:before="4" w:line="274" w:lineRule="exact"/>
        <w:ind w:left="1134" w:right="477" w:firstLine="0"/>
        <w:outlineLvl w:val="0"/>
        <w:rPr>
          <w:b/>
          <w:bCs/>
          <w:sz w:val="24"/>
          <w:szCs w:val="24"/>
        </w:rPr>
      </w:pPr>
      <w:r w:rsidRPr="00625CC5">
        <w:rPr>
          <w:b/>
          <w:bCs/>
          <w:sz w:val="24"/>
          <w:szCs w:val="24"/>
        </w:rPr>
        <w:t>Основное содержание воспитания и социализации</w:t>
      </w:r>
      <w:r w:rsidRPr="00625CC5">
        <w:rPr>
          <w:b/>
          <w:bCs/>
          <w:spacing w:val="-6"/>
          <w:sz w:val="24"/>
          <w:szCs w:val="24"/>
        </w:rPr>
        <w:t xml:space="preserve"> </w:t>
      </w:r>
      <w:proofErr w:type="gramStart"/>
      <w:r w:rsidRPr="00625CC5">
        <w:rPr>
          <w:b/>
          <w:bCs/>
          <w:sz w:val="24"/>
          <w:szCs w:val="24"/>
        </w:rPr>
        <w:t>обучающихся</w:t>
      </w:r>
      <w:proofErr w:type="gramEnd"/>
    </w:p>
    <w:p w:rsidR="00625CC5" w:rsidRPr="00625CC5" w:rsidRDefault="00625CC5" w:rsidP="007974A0">
      <w:pPr>
        <w:tabs>
          <w:tab w:val="left" w:pos="993"/>
          <w:tab w:val="left" w:pos="10773"/>
        </w:tabs>
        <w:ind w:left="1134" w:right="477"/>
        <w:jc w:val="both"/>
        <w:rPr>
          <w:sz w:val="24"/>
          <w:szCs w:val="24"/>
        </w:rPr>
      </w:pPr>
      <w:r w:rsidRPr="00625CC5">
        <w:rPr>
          <w:sz w:val="24"/>
          <w:szCs w:val="24"/>
        </w:rPr>
        <w:t>Под содержанием воспитания и социализации понимается система знаний, убеждений, качеств и черт личности, устойчивых привычек поведения, которыми должны овладеть обучающиеся в соответствии с поставленными целями и задачами.</w:t>
      </w:r>
    </w:p>
    <w:p w:rsidR="00625CC5" w:rsidRPr="00625CC5" w:rsidRDefault="00625CC5" w:rsidP="007974A0">
      <w:pPr>
        <w:tabs>
          <w:tab w:val="left" w:pos="993"/>
          <w:tab w:val="left" w:pos="10773"/>
        </w:tabs>
        <w:ind w:left="1134" w:right="477"/>
        <w:rPr>
          <w:sz w:val="24"/>
          <w:szCs w:val="24"/>
        </w:rPr>
      </w:pPr>
      <w:r w:rsidRPr="00625CC5">
        <w:rPr>
          <w:sz w:val="24"/>
          <w:szCs w:val="24"/>
        </w:rPr>
        <w:t>В содержание программы включаются вопросы воспитания:</w:t>
      </w:r>
    </w:p>
    <w:p w:rsidR="00625CC5" w:rsidRPr="00625CC5" w:rsidRDefault="0038679C" w:rsidP="0038679C">
      <w:pPr>
        <w:tabs>
          <w:tab w:val="left" w:pos="993"/>
          <w:tab w:val="left" w:pos="10773"/>
        </w:tabs>
        <w:ind w:left="1134" w:right="477"/>
        <w:jc w:val="both"/>
        <w:rPr>
          <w:sz w:val="24"/>
        </w:rPr>
      </w:pPr>
      <w:r>
        <w:rPr>
          <w:sz w:val="24"/>
        </w:rPr>
        <w:t>-</w:t>
      </w:r>
      <w:r w:rsidR="00625CC5" w:rsidRPr="00625CC5">
        <w:rPr>
          <w:sz w:val="24"/>
        </w:rPr>
        <w:t>гражданственности, патриотизма, уважения к правам, свободам и обязанностям человека;</w:t>
      </w:r>
    </w:p>
    <w:p w:rsidR="00625CC5" w:rsidRPr="00625CC5" w:rsidRDefault="0038679C" w:rsidP="0038679C">
      <w:pPr>
        <w:tabs>
          <w:tab w:val="left" w:pos="993"/>
          <w:tab w:val="left" w:pos="1927"/>
          <w:tab w:val="left" w:pos="10773"/>
        </w:tabs>
        <w:ind w:left="1134" w:right="477"/>
        <w:rPr>
          <w:sz w:val="24"/>
        </w:rPr>
      </w:pPr>
      <w:r>
        <w:rPr>
          <w:sz w:val="24"/>
        </w:rPr>
        <w:t>-</w:t>
      </w:r>
      <w:r w:rsidR="00625CC5" w:rsidRPr="00625CC5">
        <w:rPr>
          <w:sz w:val="24"/>
        </w:rPr>
        <w:t>социальной ответственности и</w:t>
      </w:r>
      <w:r w:rsidR="00625CC5" w:rsidRPr="00625CC5">
        <w:rPr>
          <w:spacing w:val="-3"/>
          <w:sz w:val="24"/>
        </w:rPr>
        <w:t xml:space="preserve"> </w:t>
      </w:r>
      <w:r w:rsidR="00625CC5" w:rsidRPr="00625CC5">
        <w:rPr>
          <w:sz w:val="24"/>
        </w:rPr>
        <w:t>компетентности;</w:t>
      </w:r>
    </w:p>
    <w:p w:rsidR="00625CC5" w:rsidRPr="00625CC5" w:rsidRDefault="0038679C" w:rsidP="0038679C">
      <w:pPr>
        <w:tabs>
          <w:tab w:val="left" w:pos="993"/>
          <w:tab w:val="left" w:pos="1927"/>
          <w:tab w:val="left" w:pos="10773"/>
        </w:tabs>
        <w:ind w:left="1134" w:right="477"/>
        <w:rPr>
          <w:sz w:val="24"/>
        </w:rPr>
      </w:pPr>
      <w:r>
        <w:rPr>
          <w:sz w:val="24"/>
        </w:rPr>
        <w:t>-</w:t>
      </w:r>
      <w:r w:rsidR="00625CC5" w:rsidRPr="00625CC5">
        <w:rPr>
          <w:sz w:val="24"/>
        </w:rPr>
        <w:t>нравственных чувств, убеждений, этического</w:t>
      </w:r>
      <w:r w:rsidR="00625CC5" w:rsidRPr="00625CC5">
        <w:rPr>
          <w:spacing w:val="1"/>
          <w:sz w:val="24"/>
        </w:rPr>
        <w:t xml:space="preserve"> </w:t>
      </w:r>
      <w:r w:rsidR="00625CC5" w:rsidRPr="00625CC5">
        <w:rPr>
          <w:sz w:val="24"/>
        </w:rPr>
        <w:t>сознания;</w:t>
      </w:r>
    </w:p>
    <w:p w:rsidR="00625CC5" w:rsidRPr="00625CC5" w:rsidRDefault="0038679C" w:rsidP="0038679C">
      <w:pPr>
        <w:tabs>
          <w:tab w:val="left" w:pos="993"/>
          <w:tab w:val="left" w:pos="1927"/>
          <w:tab w:val="left" w:pos="10773"/>
        </w:tabs>
        <w:ind w:left="1134" w:right="477"/>
        <w:rPr>
          <w:sz w:val="24"/>
        </w:rPr>
      </w:pPr>
      <w:r>
        <w:rPr>
          <w:sz w:val="24"/>
        </w:rPr>
        <w:t>-</w:t>
      </w:r>
      <w:r w:rsidR="00625CC5" w:rsidRPr="00625CC5">
        <w:rPr>
          <w:sz w:val="24"/>
        </w:rPr>
        <w:t>экологической культуры, культуры здорового и безопасного образа</w:t>
      </w:r>
      <w:r w:rsidR="00625CC5" w:rsidRPr="00625CC5">
        <w:rPr>
          <w:spacing w:val="-8"/>
          <w:sz w:val="24"/>
        </w:rPr>
        <w:t xml:space="preserve"> </w:t>
      </w:r>
      <w:r w:rsidR="00625CC5" w:rsidRPr="00625CC5">
        <w:rPr>
          <w:sz w:val="24"/>
        </w:rPr>
        <w:t>жизни;</w:t>
      </w:r>
    </w:p>
    <w:p w:rsidR="00625CC5" w:rsidRPr="00625CC5" w:rsidRDefault="0038679C" w:rsidP="0038679C">
      <w:pPr>
        <w:tabs>
          <w:tab w:val="left" w:pos="993"/>
          <w:tab w:val="left" w:pos="2009"/>
          <w:tab w:val="left" w:pos="10773"/>
        </w:tabs>
        <w:ind w:left="1134" w:right="477"/>
        <w:jc w:val="both"/>
        <w:rPr>
          <w:sz w:val="24"/>
        </w:rPr>
      </w:pPr>
      <w:r>
        <w:rPr>
          <w:sz w:val="24"/>
        </w:rPr>
        <w:t>-</w:t>
      </w:r>
      <w:r w:rsidR="00625CC5" w:rsidRPr="00625CC5">
        <w:rPr>
          <w:sz w:val="24"/>
        </w:rPr>
        <w:t>трудолюбия, сознательного, творческого отношения к образованию, труду и жизни, подготовка к сознательному выбору</w:t>
      </w:r>
      <w:r w:rsidR="00625CC5" w:rsidRPr="00625CC5">
        <w:rPr>
          <w:spacing w:val="-14"/>
          <w:sz w:val="24"/>
        </w:rPr>
        <w:t xml:space="preserve"> </w:t>
      </w:r>
      <w:r w:rsidR="00625CC5" w:rsidRPr="00625CC5">
        <w:rPr>
          <w:sz w:val="24"/>
        </w:rPr>
        <w:t>профессии;</w:t>
      </w:r>
    </w:p>
    <w:p w:rsidR="00625CC5" w:rsidRPr="00625CC5" w:rsidRDefault="0038679C" w:rsidP="0038679C">
      <w:pPr>
        <w:tabs>
          <w:tab w:val="left" w:pos="993"/>
          <w:tab w:val="left" w:pos="2040"/>
          <w:tab w:val="left" w:pos="10773"/>
        </w:tabs>
        <w:ind w:left="1134" w:right="477"/>
        <w:jc w:val="both"/>
        <w:rPr>
          <w:sz w:val="24"/>
        </w:rPr>
      </w:pPr>
      <w:r>
        <w:rPr>
          <w:sz w:val="24"/>
        </w:rPr>
        <w:t>-</w:t>
      </w:r>
      <w:r w:rsidR="00625CC5" w:rsidRPr="00625CC5">
        <w:rPr>
          <w:sz w:val="24"/>
        </w:rPr>
        <w:t xml:space="preserve">ценностного отношения к </w:t>
      </w:r>
      <w:proofErr w:type="gramStart"/>
      <w:r w:rsidR="00625CC5" w:rsidRPr="00625CC5">
        <w:rPr>
          <w:sz w:val="24"/>
        </w:rPr>
        <w:t>прекрасному</w:t>
      </w:r>
      <w:proofErr w:type="gramEnd"/>
      <w:r w:rsidR="00625CC5" w:rsidRPr="00625CC5">
        <w:rPr>
          <w:sz w:val="24"/>
        </w:rPr>
        <w:t>, формирование основ эстетической культуры (эстетическое воспитание).</w:t>
      </w:r>
    </w:p>
    <w:p w:rsidR="00625CC5" w:rsidRPr="00625CC5" w:rsidRDefault="00625CC5" w:rsidP="007974A0">
      <w:pPr>
        <w:tabs>
          <w:tab w:val="left" w:pos="993"/>
          <w:tab w:val="left" w:pos="10773"/>
        </w:tabs>
        <w:ind w:left="1134" w:right="477"/>
        <w:jc w:val="both"/>
        <w:rPr>
          <w:sz w:val="24"/>
          <w:szCs w:val="24"/>
        </w:rPr>
      </w:pPr>
      <w:r w:rsidRPr="00625CC5">
        <w:rPr>
          <w:sz w:val="24"/>
          <w:szCs w:val="24"/>
        </w:rPr>
        <w:t>В программу включены основные, доступные пониманию детей вопросы, которыми они могут овладеть, именно:</w:t>
      </w:r>
    </w:p>
    <w:p w:rsidR="00625CC5" w:rsidRPr="00625CC5" w:rsidRDefault="00625CC5" w:rsidP="007974A0">
      <w:pPr>
        <w:tabs>
          <w:tab w:val="left" w:pos="993"/>
          <w:tab w:val="left" w:pos="10773"/>
        </w:tabs>
        <w:spacing w:before="4"/>
        <w:ind w:left="1134" w:right="477"/>
        <w:jc w:val="both"/>
        <w:outlineLvl w:val="0"/>
        <w:rPr>
          <w:b/>
          <w:bCs/>
          <w:sz w:val="24"/>
          <w:szCs w:val="24"/>
        </w:rPr>
      </w:pPr>
      <w:r w:rsidRPr="00625CC5">
        <w:rPr>
          <w:b/>
          <w:bCs/>
          <w:sz w:val="24"/>
          <w:szCs w:val="24"/>
        </w:rPr>
        <w:t>Формирование гражданственности, патриотизма, уважения к правам, свободам и обязанностям человека:</w:t>
      </w:r>
    </w:p>
    <w:p w:rsidR="00625CC5" w:rsidRPr="00625CC5" w:rsidRDefault="0038679C" w:rsidP="0038679C">
      <w:pPr>
        <w:tabs>
          <w:tab w:val="left" w:pos="993"/>
          <w:tab w:val="left" w:pos="10773"/>
        </w:tabs>
        <w:ind w:left="1134" w:right="477"/>
        <w:jc w:val="both"/>
        <w:rPr>
          <w:sz w:val="24"/>
        </w:rPr>
      </w:pPr>
      <w:r>
        <w:rPr>
          <w:sz w:val="24"/>
        </w:rPr>
        <w:t xml:space="preserve">- </w:t>
      </w:r>
      <w:r w:rsidR="00625CC5" w:rsidRPr="00625CC5">
        <w:rPr>
          <w:sz w:val="24"/>
        </w:rPr>
        <w:t>элементарное представление об устройстве РФ, ее институтах, их роли в жизни общества, о символах государства, их социально-культурном значении, о ключевых ценностях современного общества</w:t>
      </w:r>
      <w:r w:rsidR="00625CC5" w:rsidRPr="00625CC5">
        <w:rPr>
          <w:spacing w:val="-1"/>
          <w:sz w:val="24"/>
        </w:rPr>
        <w:t xml:space="preserve"> </w:t>
      </w:r>
      <w:r w:rsidR="00625CC5" w:rsidRPr="00625CC5">
        <w:rPr>
          <w:sz w:val="24"/>
        </w:rPr>
        <w:t>России;</w:t>
      </w:r>
    </w:p>
    <w:p w:rsidR="00625CC5" w:rsidRPr="00625CC5" w:rsidRDefault="0038679C" w:rsidP="0038679C">
      <w:pPr>
        <w:tabs>
          <w:tab w:val="left" w:pos="993"/>
          <w:tab w:val="left" w:pos="1927"/>
          <w:tab w:val="left" w:pos="10773"/>
        </w:tabs>
        <w:ind w:left="1134" w:right="477"/>
        <w:rPr>
          <w:sz w:val="24"/>
        </w:rPr>
      </w:pPr>
      <w:r>
        <w:rPr>
          <w:sz w:val="24"/>
        </w:rPr>
        <w:t xml:space="preserve">- </w:t>
      </w:r>
      <w:r w:rsidR="00625CC5" w:rsidRPr="00625CC5">
        <w:rPr>
          <w:sz w:val="24"/>
        </w:rPr>
        <w:t>о возможностях участия граждан в общественном управлении;</w:t>
      </w:r>
    </w:p>
    <w:p w:rsidR="00625CC5" w:rsidRPr="00625CC5" w:rsidRDefault="0038679C" w:rsidP="0038679C">
      <w:pPr>
        <w:tabs>
          <w:tab w:val="left" w:pos="993"/>
          <w:tab w:val="left" w:pos="10773"/>
        </w:tabs>
        <w:ind w:left="1134" w:right="477"/>
        <w:jc w:val="both"/>
        <w:rPr>
          <w:sz w:val="24"/>
        </w:rPr>
      </w:pPr>
      <w:r>
        <w:rPr>
          <w:sz w:val="24"/>
        </w:rPr>
        <w:t xml:space="preserve">- </w:t>
      </w:r>
      <w:r w:rsidR="00625CC5" w:rsidRPr="00625CC5">
        <w:rPr>
          <w:sz w:val="24"/>
        </w:rPr>
        <w:t>понимание и одобрение правил поведения в обществе, уважение органов и лиц, охраняющих общественный</w:t>
      </w:r>
      <w:r w:rsidR="00625CC5" w:rsidRPr="00625CC5">
        <w:rPr>
          <w:spacing w:val="-1"/>
          <w:sz w:val="24"/>
        </w:rPr>
        <w:t xml:space="preserve"> </w:t>
      </w:r>
      <w:r w:rsidR="00625CC5" w:rsidRPr="00625CC5">
        <w:rPr>
          <w:sz w:val="24"/>
        </w:rPr>
        <w:t>порядок;</w:t>
      </w:r>
    </w:p>
    <w:p w:rsidR="00625CC5" w:rsidRPr="00625CC5" w:rsidRDefault="0038679C" w:rsidP="0038679C">
      <w:pPr>
        <w:tabs>
          <w:tab w:val="left" w:pos="993"/>
          <w:tab w:val="left" w:pos="2114"/>
          <w:tab w:val="left" w:pos="10773"/>
        </w:tabs>
        <w:ind w:left="1134" w:right="477"/>
        <w:jc w:val="both"/>
        <w:rPr>
          <w:sz w:val="24"/>
        </w:rPr>
      </w:pPr>
      <w:r>
        <w:rPr>
          <w:sz w:val="24"/>
        </w:rPr>
        <w:t xml:space="preserve">- </w:t>
      </w:r>
      <w:r w:rsidR="00625CC5" w:rsidRPr="00625CC5">
        <w:rPr>
          <w:sz w:val="24"/>
        </w:rPr>
        <w:t>элементарные представления о народах России, их единстве, знание национальных героев и важнейших событий отечественной</w:t>
      </w:r>
      <w:r w:rsidR="00625CC5" w:rsidRPr="00625CC5">
        <w:rPr>
          <w:spacing w:val="-2"/>
          <w:sz w:val="24"/>
        </w:rPr>
        <w:t xml:space="preserve"> </w:t>
      </w:r>
      <w:r w:rsidR="00625CC5" w:rsidRPr="00625CC5">
        <w:rPr>
          <w:sz w:val="24"/>
        </w:rPr>
        <w:t>истории;</w:t>
      </w:r>
    </w:p>
    <w:p w:rsidR="00625CC5" w:rsidRPr="00625CC5" w:rsidRDefault="0038679C" w:rsidP="0038679C">
      <w:pPr>
        <w:tabs>
          <w:tab w:val="left" w:pos="993"/>
          <w:tab w:val="left" w:pos="1982"/>
          <w:tab w:val="left" w:pos="10773"/>
        </w:tabs>
        <w:ind w:left="1134" w:right="477"/>
        <w:jc w:val="both"/>
        <w:rPr>
          <w:sz w:val="24"/>
        </w:rPr>
      </w:pPr>
      <w:r>
        <w:rPr>
          <w:sz w:val="24"/>
        </w:rPr>
        <w:t xml:space="preserve">- </w:t>
      </w:r>
      <w:r w:rsidR="00625CC5" w:rsidRPr="00625CC5">
        <w:rPr>
          <w:sz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w:t>
      </w:r>
      <w:r w:rsidR="00625CC5" w:rsidRPr="00625CC5">
        <w:rPr>
          <w:spacing w:val="-3"/>
          <w:sz w:val="24"/>
        </w:rPr>
        <w:t xml:space="preserve"> </w:t>
      </w:r>
      <w:r w:rsidR="00625CC5" w:rsidRPr="00625CC5">
        <w:rPr>
          <w:sz w:val="24"/>
        </w:rPr>
        <w:t>поступкам.</w:t>
      </w:r>
    </w:p>
    <w:p w:rsidR="00625CC5" w:rsidRPr="00625CC5" w:rsidRDefault="00625CC5" w:rsidP="007974A0">
      <w:pPr>
        <w:tabs>
          <w:tab w:val="left" w:pos="993"/>
          <w:tab w:val="left" w:pos="10773"/>
        </w:tabs>
        <w:spacing w:before="1" w:line="274" w:lineRule="exact"/>
        <w:ind w:left="1134" w:right="477"/>
        <w:outlineLvl w:val="0"/>
        <w:rPr>
          <w:b/>
          <w:bCs/>
          <w:sz w:val="24"/>
          <w:szCs w:val="24"/>
        </w:rPr>
      </w:pPr>
      <w:r w:rsidRPr="00625CC5">
        <w:rPr>
          <w:b/>
          <w:bCs/>
          <w:sz w:val="24"/>
          <w:szCs w:val="24"/>
        </w:rPr>
        <w:t>Воспитание нравственных чувств, убеждений, этического сознания:</w:t>
      </w:r>
    </w:p>
    <w:p w:rsidR="00625CC5" w:rsidRPr="00625CC5" w:rsidRDefault="0038679C" w:rsidP="0038679C">
      <w:pPr>
        <w:tabs>
          <w:tab w:val="left" w:pos="993"/>
          <w:tab w:val="left" w:pos="1927"/>
          <w:tab w:val="left" w:pos="10773"/>
        </w:tabs>
        <w:spacing w:line="274" w:lineRule="exact"/>
        <w:ind w:left="1134" w:right="477"/>
        <w:rPr>
          <w:sz w:val="24"/>
        </w:rPr>
      </w:pPr>
      <w:r>
        <w:rPr>
          <w:sz w:val="24"/>
        </w:rPr>
        <w:t xml:space="preserve">- </w:t>
      </w:r>
      <w:r w:rsidR="00625CC5" w:rsidRPr="00625CC5">
        <w:rPr>
          <w:sz w:val="24"/>
        </w:rPr>
        <w:t>сознательное принятие базовых национальных российских</w:t>
      </w:r>
      <w:r w:rsidR="00625CC5" w:rsidRPr="00625CC5">
        <w:rPr>
          <w:spacing w:val="-2"/>
          <w:sz w:val="24"/>
        </w:rPr>
        <w:t xml:space="preserve"> </w:t>
      </w:r>
      <w:r w:rsidR="00625CC5" w:rsidRPr="00625CC5">
        <w:rPr>
          <w:sz w:val="24"/>
        </w:rPr>
        <w:t>ценностей;</w:t>
      </w:r>
    </w:p>
    <w:p w:rsidR="00625CC5" w:rsidRPr="00625CC5" w:rsidRDefault="0038679C" w:rsidP="0038679C">
      <w:pPr>
        <w:tabs>
          <w:tab w:val="left" w:pos="993"/>
          <w:tab w:val="left" w:pos="10773"/>
        </w:tabs>
        <w:ind w:left="1134" w:right="477"/>
        <w:jc w:val="both"/>
        <w:rPr>
          <w:sz w:val="24"/>
        </w:rPr>
      </w:pPr>
      <w:r>
        <w:rPr>
          <w:sz w:val="24"/>
        </w:rPr>
        <w:t xml:space="preserve">- </w:t>
      </w:r>
      <w:r w:rsidR="00625CC5" w:rsidRPr="00625CC5">
        <w:rPr>
          <w:sz w:val="24"/>
        </w:rPr>
        <w:t>любовь к школе, своему городу, народу, России, к героическому прошлому и настоящему нашего</w:t>
      </w:r>
      <w:r w:rsidR="00625CC5" w:rsidRPr="00625CC5">
        <w:rPr>
          <w:spacing w:val="-7"/>
          <w:sz w:val="24"/>
        </w:rPr>
        <w:t xml:space="preserve"> </w:t>
      </w:r>
      <w:r w:rsidR="00625CC5" w:rsidRPr="00625CC5">
        <w:rPr>
          <w:sz w:val="24"/>
        </w:rPr>
        <w:t>Отечества;</w:t>
      </w:r>
    </w:p>
    <w:p w:rsidR="00625CC5" w:rsidRPr="00625CC5" w:rsidRDefault="0038679C" w:rsidP="00C45EE6">
      <w:pPr>
        <w:numPr>
          <w:ilvl w:val="0"/>
          <w:numId w:val="12"/>
        </w:numPr>
        <w:tabs>
          <w:tab w:val="left" w:pos="993"/>
          <w:tab w:val="left" w:pos="1236"/>
          <w:tab w:val="left" w:pos="10773"/>
        </w:tabs>
        <w:ind w:left="1134" w:right="477" w:firstLine="0"/>
        <w:jc w:val="both"/>
        <w:rPr>
          <w:sz w:val="24"/>
        </w:rPr>
      </w:pPr>
      <w:r>
        <w:rPr>
          <w:sz w:val="24"/>
        </w:rPr>
        <w:t xml:space="preserve"> </w:t>
      </w:r>
      <w:r w:rsidR="00625CC5" w:rsidRPr="00625CC5">
        <w:rPr>
          <w:sz w:val="24"/>
        </w:rPr>
        <w:t>понимание смысла человеческих отношений, умение строить свои отношения с людьми по законам совести, добра и</w:t>
      </w:r>
      <w:r w:rsidR="00625CC5" w:rsidRPr="00625CC5">
        <w:rPr>
          <w:spacing w:val="-3"/>
          <w:sz w:val="24"/>
        </w:rPr>
        <w:t xml:space="preserve"> </w:t>
      </w:r>
      <w:r w:rsidR="00625CC5" w:rsidRPr="00625CC5">
        <w:rPr>
          <w:sz w:val="24"/>
        </w:rPr>
        <w:t>справедливости;</w:t>
      </w:r>
    </w:p>
    <w:p w:rsidR="00625CC5" w:rsidRPr="00625CC5" w:rsidRDefault="0038679C" w:rsidP="0038679C">
      <w:pPr>
        <w:tabs>
          <w:tab w:val="left" w:pos="993"/>
          <w:tab w:val="left" w:pos="2040"/>
          <w:tab w:val="left" w:pos="10773"/>
        </w:tabs>
        <w:ind w:left="1134" w:right="477"/>
        <w:jc w:val="both"/>
        <w:rPr>
          <w:sz w:val="24"/>
        </w:rPr>
      </w:pPr>
      <w:r>
        <w:rPr>
          <w:sz w:val="24"/>
        </w:rPr>
        <w:t xml:space="preserve">- </w:t>
      </w:r>
      <w:r w:rsidR="00625CC5" w:rsidRPr="00625CC5">
        <w:rPr>
          <w:sz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w:t>
      </w:r>
    </w:p>
    <w:p w:rsidR="00625CC5" w:rsidRPr="00625CC5" w:rsidRDefault="00625CC5" w:rsidP="00C45EE6">
      <w:pPr>
        <w:numPr>
          <w:ilvl w:val="1"/>
          <w:numId w:val="12"/>
        </w:numPr>
        <w:tabs>
          <w:tab w:val="left" w:pos="993"/>
          <w:tab w:val="left" w:pos="2042"/>
          <w:tab w:val="left" w:pos="10773"/>
        </w:tabs>
        <w:spacing w:before="66"/>
        <w:ind w:left="1134" w:right="477" w:firstLine="0"/>
        <w:jc w:val="both"/>
        <w:rPr>
          <w:sz w:val="24"/>
        </w:rPr>
      </w:pPr>
      <w:r w:rsidRPr="00625CC5">
        <w:rPr>
          <w:sz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w:t>
      </w:r>
      <w:r w:rsidRPr="00625CC5">
        <w:rPr>
          <w:spacing w:val="-2"/>
          <w:sz w:val="24"/>
        </w:rPr>
        <w:t xml:space="preserve"> </w:t>
      </w:r>
      <w:r w:rsidRPr="00625CC5">
        <w:rPr>
          <w:sz w:val="24"/>
        </w:rPr>
        <w:t>конца;</w:t>
      </w:r>
    </w:p>
    <w:p w:rsidR="00625CC5" w:rsidRPr="00625CC5" w:rsidRDefault="00625CC5" w:rsidP="00C45EE6">
      <w:pPr>
        <w:numPr>
          <w:ilvl w:val="1"/>
          <w:numId w:val="12"/>
        </w:numPr>
        <w:tabs>
          <w:tab w:val="left" w:pos="993"/>
          <w:tab w:val="left" w:pos="1992"/>
          <w:tab w:val="left" w:pos="10773"/>
        </w:tabs>
        <w:spacing w:before="1"/>
        <w:ind w:left="1134" w:right="477" w:firstLine="0"/>
        <w:jc w:val="both"/>
        <w:rPr>
          <w:sz w:val="24"/>
        </w:rPr>
      </w:pPr>
      <w:r w:rsidRPr="00625CC5">
        <w:rPr>
          <w:sz w:val="24"/>
        </w:rPr>
        <w:lastRenderedPageBreak/>
        <w:t>умение осуществлять нравственный выбор намерений, действий и поступков; готовность к формированию собственных нравственных</w:t>
      </w:r>
      <w:r w:rsidRPr="00625CC5">
        <w:rPr>
          <w:spacing w:val="-3"/>
          <w:sz w:val="24"/>
        </w:rPr>
        <w:t xml:space="preserve"> </w:t>
      </w:r>
      <w:r w:rsidRPr="00625CC5">
        <w:rPr>
          <w:sz w:val="24"/>
        </w:rPr>
        <w:t>идеалов;</w:t>
      </w:r>
    </w:p>
    <w:p w:rsidR="00625CC5" w:rsidRPr="00625CC5" w:rsidRDefault="00625CC5" w:rsidP="00C45EE6">
      <w:pPr>
        <w:numPr>
          <w:ilvl w:val="1"/>
          <w:numId w:val="12"/>
        </w:numPr>
        <w:tabs>
          <w:tab w:val="left" w:pos="993"/>
          <w:tab w:val="left" w:pos="2002"/>
          <w:tab w:val="left" w:pos="10773"/>
        </w:tabs>
        <w:ind w:left="1134" w:right="477" w:firstLine="0"/>
        <w:jc w:val="both"/>
        <w:rPr>
          <w:sz w:val="24"/>
        </w:rPr>
      </w:pPr>
      <w:r w:rsidRPr="00625CC5">
        <w:rPr>
          <w:sz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w:t>
      </w:r>
      <w:r w:rsidRPr="00625CC5">
        <w:rPr>
          <w:spacing w:val="-7"/>
          <w:sz w:val="24"/>
        </w:rPr>
        <w:t xml:space="preserve"> </w:t>
      </w:r>
      <w:r w:rsidRPr="00625CC5">
        <w:rPr>
          <w:sz w:val="24"/>
        </w:rPr>
        <w:t>рода;</w:t>
      </w:r>
    </w:p>
    <w:p w:rsidR="00625CC5" w:rsidRPr="00625CC5" w:rsidRDefault="00625CC5" w:rsidP="00C45EE6">
      <w:pPr>
        <w:numPr>
          <w:ilvl w:val="1"/>
          <w:numId w:val="12"/>
        </w:numPr>
        <w:tabs>
          <w:tab w:val="left" w:pos="993"/>
          <w:tab w:val="left" w:pos="2009"/>
          <w:tab w:val="left" w:pos="10773"/>
        </w:tabs>
        <w:ind w:left="1134" w:right="477" w:firstLine="0"/>
        <w:jc w:val="both"/>
        <w:rPr>
          <w:sz w:val="24"/>
        </w:rPr>
      </w:pPr>
      <w:r w:rsidRPr="00625CC5">
        <w:rPr>
          <w:sz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w:t>
      </w:r>
      <w:r w:rsidRPr="00625CC5">
        <w:rPr>
          <w:spacing w:val="-2"/>
          <w:sz w:val="24"/>
        </w:rPr>
        <w:t xml:space="preserve"> </w:t>
      </w:r>
      <w:r w:rsidRPr="00625CC5">
        <w:rPr>
          <w:sz w:val="24"/>
        </w:rPr>
        <w:t>порядка.</w:t>
      </w:r>
    </w:p>
    <w:p w:rsidR="00625CC5" w:rsidRPr="00625CC5" w:rsidRDefault="00625CC5" w:rsidP="007974A0">
      <w:pPr>
        <w:tabs>
          <w:tab w:val="left" w:pos="993"/>
          <w:tab w:val="left" w:pos="10773"/>
        </w:tabs>
        <w:spacing w:before="4"/>
        <w:ind w:left="1134" w:right="477"/>
        <w:jc w:val="both"/>
        <w:outlineLvl w:val="0"/>
        <w:rPr>
          <w:b/>
          <w:bCs/>
          <w:sz w:val="24"/>
          <w:szCs w:val="24"/>
        </w:rPr>
      </w:pPr>
      <w:r w:rsidRPr="00625CC5">
        <w:rPr>
          <w:b/>
          <w:bCs/>
          <w:sz w:val="24"/>
          <w:szCs w:val="24"/>
        </w:rPr>
        <w:t>Воспитание экологической культуры, культуры здорового и безопасного образа жизни:</w:t>
      </w:r>
    </w:p>
    <w:p w:rsidR="00625CC5" w:rsidRPr="00625CC5" w:rsidRDefault="00625CC5" w:rsidP="00C45EE6">
      <w:pPr>
        <w:numPr>
          <w:ilvl w:val="1"/>
          <w:numId w:val="12"/>
        </w:numPr>
        <w:tabs>
          <w:tab w:val="left" w:pos="993"/>
          <w:tab w:val="left" w:pos="2064"/>
          <w:tab w:val="left" w:pos="10773"/>
        </w:tabs>
        <w:ind w:left="1134" w:right="477" w:firstLine="0"/>
        <w:jc w:val="both"/>
        <w:rPr>
          <w:sz w:val="24"/>
        </w:rPr>
      </w:pPr>
      <w:r w:rsidRPr="00625CC5">
        <w:rPr>
          <w:sz w:val="24"/>
        </w:rPr>
        <w:t>элементарное экологическое мышление и грамотность в разных формах деятельности;</w:t>
      </w:r>
    </w:p>
    <w:p w:rsidR="00625CC5" w:rsidRPr="00625CC5" w:rsidRDefault="00625CC5" w:rsidP="00C45EE6">
      <w:pPr>
        <w:numPr>
          <w:ilvl w:val="1"/>
          <w:numId w:val="12"/>
        </w:numPr>
        <w:tabs>
          <w:tab w:val="left" w:pos="993"/>
          <w:tab w:val="left" w:pos="2006"/>
          <w:tab w:val="left" w:pos="10773"/>
        </w:tabs>
        <w:ind w:left="1134" w:right="477" w:firstLine="0"/>
        <w:jc w:val="both"/>
        <w:rPr>
          <w:sz w:val="24"/>
        </w:rPr>
      </w:pPr>
      <w:r w:rsidRPr="00625CC5">
        <w:rPr>
          <w:sz w:val="24"/>
        </w:rPr>
        <w:t>понимание взаимной связи здоровья, экологического состояния окружающей среды и экологической культуры</w:t>
      </w:r>
      <w:r w:rsidRPr="00625CC5">
        <w:rPr>
          <w:spacing w:val="-1"/>
          <w:sz w:val="24"/>
        </w:rPr>
        <w:t xml:space="preserve"> </w:t>
      </w:r>
      <w:r w:rsidRPr="00625CC5">
        <w:rPr>
          <w:sz w:val="24"/>
        </w:rPr>
        <w:t>человека;</w:t>
      </w:r>
    </w:p>
    <w:p w:rsidR="00625CC5" w:rsidRPr="00625CC5" w:rsidRDefault="00625CC5" w:rsidP="00C45EE6">
      <w:pPr>
        <w:numPr>
          <w:ilvl w:val="1"/>
          <w:numId w:val="12"/>
        </w:numPr>
        <w:tabs>
          <w:tab w:val="left" w:pos="993"/>
          <w:tab w:val="left" w:pos="2011"/>
          <w:tab w:val="left" w:pos="10773"/>
        </w:tabs>
        <w:ind w:left="1134" w:right="477" w:firstLine="0"/>
        <w:jc w:val="both"/>
        <w:rPr>
          <w:sz w:val="24"/>
        </w:rPr>
      </w:pPr>
      <w:r w:rsidRPr="00625CC5">
        <w:rPr>
          <w:sz w:val="24"/>
        </w:rPr>
        <w:t>интерес к прогулкам в природу, подвижным играм, участию в спортивных соревнованиях, занятиям в спортивных</w:t>
      </w:r>
      <w:r w:rsidRPr="00625CC5">
        <w:rPr>
          <w:spacing w:val="-2"/>
          <w:sz w:val="24"/>
        </w:rPr>
        <w:t xml:space="preserve"> </w:t>
      </w:r>
      <w:r w:rsidRPr="00625CC5">
        <w:rPr>
          <w:sz w:val="24"/>
        </w:rPr>
        <w:t>секциях;</w:t>
      </w:r>
    </w:p>
    <w:p w:rsidR="00625CC5" w:rsidRPr="00625CC5" w:rsidRDefault="00625CC5" w:rsidP="00C45EE6">
      <w:pPr>
        <w:numPr>
          <w:ilvl w:val="1"/>
          <w:numId w:val="12"/>
        </w:numPr>
        <w:tabs>
          <w:tab w:val="left" w:pos="993"/>
          <w:tab w:val="left" w:pos="2016"/>
          <w:tab w:val="left" w:pos="10773"/>
        </w:tabs>
        <w:ind w:left="1134" w:right="477" w:firstLine="0"/>
        <w:jc w:val="both"/>
        <w:rPr>
          <w:sz w:val="24"/>
        </w:rPr>
      </w:pPr>
      <w:r w:rsidRPr="00625CC5">
        <w:rPr>
          <w:sz w:val="24"/>
        </w:rPr>
        <w:t>общие представления о факторах окружающей природно-социальной среды, негативно влияющих на здоровье человека, способах их избегания,</w:t>
      </w:r>
      <w:r w:rsidRPr="00625CC5">
        <w:rPr>
          <w:spacing w:val="-8"/>
          <w:sz w:val="24"/>
        </w:rPr>
        <w:t xml:space="preserve"> </w:t>
      </w:r>
      <w:r w:rsidRPr="00625CC5">
        <w:rPr>
          <w:sz w:val="24"/>
        </w:rPr>
        <w:t>преодоления;</w:t>
      </w:r>
    </w:p>
    <w:p w:rsidR="00625CC5" w:rsidRPr="00625CC5" w:rsidRDefault="00625CC5" w:rsidP="00C45EE6">
      <w:pPr>
        <w:numPr>
          <w:ilvl w:val="1"/>
          <w:numId w:val="12"/>
        </w:numPr>
        <w:tabs>
          <w:tab w:val="left" w:pos="993"/>
          <w:tab w:val="left" w:pos="1927"/>
          <w:tab w:val="left" w:pos="10773"/>
        </w:tabs>
        <w:ind w:left="1134" w:right="477" w:firstLine="0"/>
        <w:rPr>
          <w:sz w:val="24"/>
        </w:rPr>
      </w:pPr>
      <w:r w:rsidRPr="00625CC5">
        <w:rPr>
          <w:sz w:val="24"/>
        </w:rPr>
        <w:t>способность оценивать влияние природных факторов риска на здоровье</w:t>
      </w:r>
      <w:r w:rsidRPr="00625CC5">
        <w:rPr>
          <w:spacing w:val="-13"/>
          <w:sz w:val="24"/>
        </w:rPr>
        <w:t xml:space="preserve"> </w:t>
      </w:r>
      <w:r w:rsidRPr="00625CC5">
        <w:rPr>
          <w:sz w:val="24"/>
        </w:rPr>
        <w:t>человека;</w:t>
      </w:r>
    </w:p>
    <w:p w:rsidR="00625CC5" w:rsidRPr="00625CC5" w:rsidRDefault="00625CC5" w:rsidP="00C45EE6">
      <w:pPr>
        <w:numPr>
          <w:ilvl w:val="1"/>
          <w:numId w:val="12"/>
        </w:numPr>
        <w:tabs>
          <w:tab w:val="left" w:pos="993"/>
          <w:tab w:val="left" w:pos="1982"/>
          <w:tab w:val="left" w:pos="10773"/>
        </w:tabs>
        <w:ind w:left="1134" w:right="477" w:firstLine="0"/>
        <w:jc w:val="both"/>
        <w:rPr>
          <w:sz w:val="24"/>
        </w:rPr>
      </w:pPr>
      <w:r w:rsidRPr="00625CC5">
        <w:rPr>
          <w:sz w:val="24"/>
        </w:rPr>
        <w:t>общее знакомство с основами законодательства в области защиты здоровья и экологии окружающей среды и выполнении его</w:t>
      </w:r>
      <w:r w:rsidRPr="00625CC5">
        <w:rPr>
          <w:spacing w:val="-3"/>
          <w:sz w:val="24"/>
        </w:rPr>
        <w:t xml:space="preserve"> </w:t>
      </w:r>
      <w:r w:rsidRPr="00625CC5">
        <w:rPr>
          <w:sz w:val="24"/>
        </w:rPr>
        <w:t>требований;</w:t>
      </w:r>
    </w:p>
    <w:p w:rsidR="00625CC5" w:rsidRPr="00625CC5" w:rsidRDefault="00625CC5" w:rsidP="00C45EE6">
      <w:pPr>
        <w:numPr>
          <w:ilvl w:val="1"/>
          <w:numId w:val="12"/>
        </w:numPr>
        <w:tabs>
          <w:tab w:val="left" w:pos="993"/>
          <w:tab w:val="left" w:pos="1927"/>
          <w:tab w:val="left" w:pos="10773"/>
        </w:tabs>
        <w:ind w:left="1134" w:right="477" w:firstLine="0"/>
        <w:jc w:val="both"/>
        <w:rPr>
          <w:sz w:val="24"/>
        </w:rPr>
      </w:pPr>
      <w:r w:rsidRPr="00625CC5">
        <w:rPr>
          <w:sz w:val="24"/>
        </w:rPr>
        <w:t>представления о вкладе разных профессий в решение проблем экологии, здоровья, устойчивого развития</w:t>
      </w:r>
      <w:r w:rsidRPr="00625CC5">
        <w:rPr>
          <w:spacing w:val="-2"/>
          <w:sz w:val="24"/>
        </w:rPr>
        <w:t xml:space="preserve"> </w:t>
      </w:r>
      <w:r w:rsidRPr="00625CC5">
        <w:rPr>
          <w:sz w:val="24"/>
        </w:rPr>
        <w:t>общества;</w:t>
      </w:r>
    </w:p>
    <w:p w:rsidR="00625CC5" w:rsidRPr="00625CC5" w:rsidRDefault="0038679C" w:rsidP="0038679C">
      <w:pPr>
        <w:tabs>
          <w:tab w:val="left" w:pos="993"/>
          <w:tab w:val="left" w:pos="10773"/>
        </w:tabs>
        <w:ind w:left="1134" w:right="477"/>
        <w:jc w:val="both"/>
        <w:rPr>
          <w:sz w:val="24"/>
        </w:rPr>
      </w:pPr>
      <w:r>
        <w:rPr>
          <w:sz w:val="24"/>
        </w:rPr>
        <w:t xml:space="preserve">- </w:t>
      </w:r>
      <w:r w:rsidR="00625CC5" w:rsidRPr="00625CC5">
        <w:rPr>
          <w:sz w:val="24"/>
        </w:rPr>
        <w:t>устойчивая мотивация к выполнению правил личной и общественной гигиены и санитарии;</w:t>
      </w:r>
    </w:p>
    <w:p w:rsidR="00625CC5" w:rsidRPr="00625CC5" w:rsidRDefault="0038679C" w:rsidP="0038679C">
      <w:pPr>
        <w:tabs>
          <w:tab w:val="left" w:pos="993"/>
          <w:tab w:val="left" w:pos="10773"/>
        </w:tabs>
        <w:ind w:left="1134" w:right="477"/>
        <w:jc w:val="both"/>
        <w:rPr>
          <w:sz w:val="24"/>
        </w:rPr>
      </w:pPr>
      <w:r>
        <w:rPr>
          <w:sz w:val="24"/>
        </w:rPr>
        <w:t xml:space="preserve">- </w:t>
      </w:r>
      <w:r w:rsidR="00625CC5" w:rsidRPr="00625CC5">
        <w:rPr>
          <w:sz w:val="24"/>
        </w:rPr>
        <w:t>рациональная организация режима дня, питания, занятий физической культурой, спортом;</w:t>
      </w:r>
    </w:p>
    <w:p w:rsidR="00625CC5" w:rsidRPr="00625CC5" w:rsidRDefault="0038679C" w:rsidP="0038679C">
      <w:pPr>
        <w:tabs>
          <w:tab w:val="left" w:pos="993"/>
          <w:tab w:val="left" w:pos="1930"/>
          <w:tab w:val="left" w:pos="10773"/>
        </w:tabs>
        <w:ind w:left="1134" w:right="477"/>
        <w:rPr>
          <w:sz w:val="24"/>
        </w:rPr>
      </w:pPr>
      <w:r>
        <w:rPr>
          <w:sz w:val="24"/>
        </w:rPr>
        <w:t xml:space="preserve">- </w:t>
      </w:r>
      <w:r w:rsidR="00625CC5" w:rsidRPr="00625CC5">
        <w:rPr>
          <w:sz w:val="24"/>
        </w:rPr>
        <w:t>устойчивая потребность к труду и творчеству для успешной</w:t>
      </w:r>
      <w:r w:rsidR="00625CC5" w:rsidRPr="00625CC5">
        <w:rPr>
          <w:spacing w:val="-14"/>
          <w:sz w:val="24"/>
        </w:rPr>
        <w:t xml:space="preserve"> </w:t>
      </w:r>
      <w:r w:rsidR="00625CC5" w:rsidRPr="00625CC5">
        <w:rPr>
          <w:sz w:val="24"/>
        </w:rPr>
        <w:t>социализации;</w:t>
      </w:r>
    </w:p>
    <w:p w:rsidR="00625CC5" w:rsidRPr="00625CC5" w:rsidRDefault="0038679C" w:rsidP="0038679C">
      <w:pPr>
        <w:tabs>
          <w:tab w:val="left" w:pos="993"/>
          <w:tab w:val="left" w:pos="2093"/>
          <w:tab w:val="left" w:pos="10773"/>
        </w:tabs>
        <w:ind w:left="1134" w:right="477"/>
        <w:jc w:val="both"/>
        <w:rPr>
          <w:sz w:val="24"/>
        </w:rPr>
      </w:pPr>
      <w:r>
        <w:rPr>
          <w:sz w:val="24"/>
        </w:rPr>
        <w:t xml:space="preserve">- </w:t>
      </w:r>
      <w:r w:rsidR="00625CC5" w:rsidRPr="00625CC5">
        <w:rPr>
          <w:sz w:val="24"/>
        </w:rPr>
        <w:t>опыт участия в физкультурно-оздоровительных, санитарно-гигиенических мероприятиях, экологических экскурсиях;</w:t>
      </w:r>
    </w:p>
    <w:p w:rsidR="00625CC5" w:rsidRPr="00625CC5" w:rsidRDefault="0038679C" w:rsidP="0038679C">
      <w:pPr>
        <w:tabs>
          <w:tab w:val="left" w:pos="993"/>
          <w:tab w:val="left" w:pos="2018"/>
          <w:tab w:val="left" w:pos="10773"/>
        </w:tabs>
        <w:ind w:left="1134" w:right="477"/>
        <w:jc w:val="both"/>
        <w:rPr>
          <w:sz w:val="24"/>
        </w:rPr>
      </w:pPr>
      <w:r>
        <w:rPr>
          <w:sz w:val="24"/>
        </w:rPr>
        <w:t xml:space="preserve">- </w:t>
      </w:r>
      <w:r w:rsidR="00625CC5" w:rsidRPr="00625CC5">
        <w:rPr>
          <w:sz w:val="24"/>
        </w:rPr>
        <w:t xml:space="preserve">отрицательное отношение к курению, употреблению алкогольных напитков, наркотиков и других </w:t>
      </w:r>
      <w:proofErr w:type="spellStart"/>
      <w:r w:rsidR="00625CC5" w:rsidRPr="00625CC5">
        <w:rPr>
          <w:sz w:val="24"/>
        </w:rPr>
        <w:t>психоактивных</w:t>
      </w:r>
      <w:proofErr w:type="spellEnd"/>
      <w:r w:rsidR="00625CC5" w:rsidRPr="00625CC5">
        <w:rPr>
          <w:sz w:val="24"/>
        </w:rPr>
        <w:t xml:space="preserve"> веществ</w:t>
      </w:r>
      <w:r w:rsidR="00625CC5" w:rsidRPr="00625CC5">
        <w:rPr>
          <w:spacing w:val="-1"/>
          <w:sz w:val="24"/>
        </w:rPr>
        <w:t xml:space="preserve"> </w:t>
      </w:r>
      <w:r w:rsidR="00625CC5" w:rsidRPr="00625CC5">
        <w:rPr>
          <w:sz w:val="24"/>
        </w:rPr>
        <w:t>(ПАВ);</w:t>
      </w:r>
    </w:p>
    <w:p w:rsidR="00625CC5" w:rsidRPr="00625CC5" w:rsidRDefault="0038679C" w:rsidP="0038679C">
      <w:pPr>
        <w:tabs>
          <w:tab w:val="left" w:pos="993"/>
          <w:tab w:val="left" w:pos="2006"/>
          <w:tab w:val="left" w:pos="10773"/>
        </w:tabs>
        <w:ind w:left="1134" w:right="477"/>
        <w:jc w:val="both"/>
        <w:rPr>
          <w:sz w:val="24"/>
        </w:rPr>
      </w:pPr>
      <w:r>
        <w:rPr>
          <w:sz w:val="24"/>
        </w:rPr>
        <w:t xml:space="preserve">- </w:t>
      </w:r>
      <w:r w:rsidR="00625CC5" w:rsidRPr="00625CC5">
        <w:rPr>
          <w:sz w:val="24"/>
        </w:rPr>
        <w:t>отрицательное отношение к лицам, пропагандирующим курение и пьянство, распространяющим наркотики и другие</w:t>
      </w:r>
      <w:r w:rsidR="00625CC5" w:rsidRPr="00625CC5">
        <w:rPr>
          <w:spacing w:val="-4"/>
          <w:sz w:val="24"/>
        </w:rPr>
        <w:t xml:space="preserve"> </w:t>
      </w:r>
      <w:r w:rsidR="00625CC5" w:rsidRPr="00625CC5">
        <w:rPr>
          <w:sz w:val="24"/>
        </w:rPr>
        <w:t>ПАВ.</w:t>
      </w:r>
    </w:p>
    <w:p w:rsidR="00625CC5" w:rsidRPr="00625CC5" w:rsidRDefault="00625CC5" w:rsidP="007974A0">
      <w:pPr>
        <w:tabs>
          <w:tab w:val="left" w:pos="993"/>
          <w:tab w:val="left" w:pos="10773"/>
        </w:tabs>
        <w:spacing w:before="2"/>
        <w:ind w:left="1134" w:right="477"/>
        <w:jc w:val="both"/>
        <w:outlineLvl w:val="0"/>
        <w:rPr>
          <w:b/>
          <w:bCs/>
          <w:sz w:val="24"/>
          <w:szCs w:val="24"/>
        </w:rPr>
      </w:pPr>
      <w:r w:rsidRPr="00625CC5">
        <w:rPr>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25CC5" w:rsidRPr="00625CC5" w:rsidRDefault="0038679C" w:rsidP="0038679C">
      <w:pPr>
        <w:tabs>
          <w:tab w:val="left" w:pos="993"/>
          <w:tab w:val="left" w:pos="10773"/>
        </w:tabs>
        <w:ind w:left="1134" w:right="477"/>
        <w:jc w:val="both"/>
        <w:rPr>
          <w:sz w:val="24"/>
        </w:rPr>
      </w:pPr>
      <w:r>
        <w:rPr>
          <w:sz w:val="24"/>
        </w:rPr>
        <w:t xml:space="preserve">- </w:t>
      </w:r>
      <w:r w:rsidR="00625CC5" w:rsidRPr="00625CC5">
        <w:rPr>
          <w:sz w:val="24"/>
        </w:rPr>
        <w:t>осознание нравственных основ образования, важности непрерывного образования и самообразования в течение всей</w:t>
      </w:r>
      <w:r w:rsidR="00625CC5" w:rsidRPr="00625CC5">
        <w:rPr>
          <w:spacing w:val="-3"/>
          <w:sz w:val="24"/>
        </w:rPr>
        <w:t xml:space="preserve"> </w:t>
      </w:r>
      <w:r w:rsidR="00625CC5" w:rsidRPr="00625CC5">
        <w:rPr>
          <w:sz w:val="24"/>
        </w:rPr>
        <w:t>жизни;</w:t>
      </w:r>
    </w:p>
    <w:p w:rsidR="00625CC5" w:rsidRPr="00625CC5" w:rsidRDefault="0038679C" w:rsidP="0038679C">
      <w:pPr>
        <w:tabs>
          <w:tab w:val="left" w:pos="993"/>
          <w:tab w:val="left" w:pos="10773"/>
        </w:tabs>
        <w:ind w:left="1134" w:right="477"/>
        <w:jc w:val="both"/>
        <w:rPr>
          <w:sz w:val="24"/>
        </w:rPr>
      </w:pPr>
      <w:r>
        <w:rPr>
          <w:sz w:val="24"/>
        </w:rPr>
        <w:t xml:space="preserve">- </w:t>
      </w:r>
      <w:r w:rsidR="00625CC5" w:rsidRPr="00625CC5">
        <w:rPr>
          <w:sz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w:t>
      </w:r>
      <w:r w:rsidR="00625CC5" w:rsidRPr="00625CC5">
        <w:rPr>
          <w:spacing w:val="-3"/>
          <w:sz w:val="24"/>
        </w:rPr>
        <w:t xml:space="preserve"> </w:t>
      </w:r>
      <w:r w:rsidR="00625CC5" w:rsidRPr="00625CC5">
        <w:rPr>
          <w:sz w:val="24"/>
        </w:rPr>
        <w:t>поколений;</w:t>
      </w:r>
    </w:p>
    <w:p w:rsidR="00625CC5" w:rsidRPr="00625CC5" w:rsidRDefault="0038679C" w:rsidP="0038679C">
      <w:pPr>
        <w:tabs>
          <w:tab w:val="left" w:pos="993"/>
          <w:tab w:val="left" w:pos="2011"/>
          <w:tab w:val="left" w:pos="10773"/>
        </w:tabs>
        <w:ind w:left="1134" w:right="477"/>
        <w:jc w:val="both"/>
        <w:rPr>
          <w:sz w:val="24"/>
        </w:rPr>
      </w:pPr>
      <w:r>
        <w:rPr>
          <w:sz w:val="24"/>
        </w:rPr>
        <w:t xml:space="preserve">- </w:t>
      </w:r>
      <w:r w:rsidR="00625CC5" w:rsidRPr="00625CC5">
        <w:rPr>
          <w:sz w:val="24"/>
        </w:rPr>
        <w:t>умение планировать трудовую деятельность, соблюдать порядок на рабочем месте, работать в</w:t>
      </w:r>
      <w:r w:rsidR="00625CC5" w:rsidRPr="00625CC5">
        <w:rPr>
          <w:spacing w:val="-2"/>
          <w:sz w:val="24"/>
        </w:rPr>
        <w:t xml:space="preserve"> </w:t>
      </w:r>
      <w:r w:rsidR="00625CC5" w:rsidRPr="00625CC5">
        <w:rPr>
          <w:sz w:val="24"/>
        </w:rPr>
        <w:t>коллективе;</w:t>
      </w:r>
    </w:p>
    <w:p w:rsidR="00625CC5" w:rsidRPr="00625CC5" w:rsidRDefault="0038679C" w:rsidP="0038679C">
      <w:pPr>
        <w:tabs>
          <w:tab w:val="left" w:pos="993"/>
          <w:tab w:val="left" w:pos="2026"/>
          <w:tab w:val="left" w:pos="10773"/>
        </w:tabs>
        <w:ind w:left="1134" w:right="477"/>
        <w:jc w:val="both"/>
        <w:rPr>
          <w:sz w:val="24"/>
        </w:rPr>
      </w:pPr>
      <w:r>
        <w:rPr>
          <w:sz w:val="24"/>
        </w:rPr>
        <w:t xml:space="preserve">- </w:t>
      </w:r>
      <w:r w:rsidR="00625CC5" w:rsidRPr="00625CC5">
        <w:rPr>
          <w:sz w:val="24"/>
        </w:rPr>
        <w:t>позитивное отношение к учебной и учебно-трудовой деятельности, умение осознанно проявлять инициативу и дисциплинированность, отвечать за качество и осознавать возможные</w:t>
      </w:r>
      <w:r w:rsidR="00625CC5" w:rsidRPr="00625CC5">
        <w:rPr>
          <w:spacing w:val="-3"/>
          <w:sz w:val="24"/>
        </w:rPr>
        <w:t xml:space="preserve"> </w:t>
      </w:r>
      <w:r w:rsidR="00625CC5" w:rsidRPr="00625CC5">
        <w:rPr>
          <w:sz w:val="24"/>
        </w:rPr>
        <w:t>риски;</w:t>
      </w:r>
    </w:p>
    <w:p w:rsidR="00625CC5" w:rsidRPr="00625CC5" w:rsidRDefault="0038679C" w:rsidP="007A0BE4">
      <w:pPr>
        <w:tabs>
          <w:tab w:val="left" w:pos="993"/>
          <w:tab w:val="left" w:pos="10773"/>
        </w:tabs>
        <w:ind w:left="1134" w:right="477"/>
        <w:jc w:val="both"/>
        <w:rPr>
          <w:sz w:val="24"/>
        </w:rPr>
      </w:pPr>
      <w:r>
        <w:rPr>
          <w:sz w:val="24"/>
        </w:rPr>
        <w:t xml:space="preserve">- </w:t>
      </w:r>
      <w:r w:rsidR="00625CC5" w:rsidRPr="00625CC5">
        <w:rPr>
          <w:sz w:val="24"/>
        </w:rPr>
        <w:t>готовность к выбору профиля обучения,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w:t>
      </w:r>
      <w:r w:rsidR="00625CC5" w:rsidRPr="00625CC5">
        <w:rPr>
          <w:spacing w:val="-5"/>
          <w:sz w:val="24"/>
        </w:rPr>
        <w:t xml:space="preserve"> </w:t>
      </w:r>
      <w:r w:rsidR="00625CC5" w:rsidRPr="00625CC5">
        <w:rPr>
          <w:sz w:val="24"/>
        </w:rPr>
        <w:t>перспективой;</w:t>
      </w:r>
    </w:p>
    <w:p w:rsidR="00625CC5" w:rsidRPr="00625CC5" w:rsidRDefault="0038679C" w:rsidP="007A0BE4">
      <w:pPr>
        <w:tabs>
          <w:tab w:val="left" w:pos="993"/>
          <w:tab w:val="left" w:pos="2035"/>
          <w:tab w:val="left" w:pos="10773"/>
        </w:tabs>
        <w:spacing w:before="66"/>
        <w:ind w:left="1134" w:right="477"/>
        <w:jc w:val="both"/>
        <w:rPr>
          <w:sz w:val="24"/>
        </w:rPr>
      </w:pPr>
      <w:r>
        <w:rPr>
          <w:sz w:val="24"/>
        </w:rPr>
        <w:lastRenderedPageBreak/>
        <w:t xml:space="preserve">- </w:t>
      </w:r>
      <w:r w:rsidR="00625CC5" w:rsidRPr="00625CC5">
        <w:rPr>
          <w:sz w:val="24"/>
        </w:rPr>
        <w:t>бережное отношение к результатам своего труда, труда других людей, к школьному имуществу, учебникам, личным</w:t>
      </w:r>
      <w:r w:rsidR="00625CC5" w:rsidRPr="00625CC5">
        <w:rPr>
          <w:spacing w:val="-8"/>
          <w:sz w:val="24"/>
        </w:rPr>
        <w:t xml:space="preserve"> </w:t>
      </w:r>
      <w:r w:rsidR="00625CC5" w:rsidRPr="00625CC5">
        <w:rPr>
          <w:sz w:val="24"/>
        </w:rPr>
        <w:t>вещам;</w:t>
      </w:r>
    </w:p>
    <w:p w:rsidR="00625CC5" w:rsidRPr="00625CC5" w:rsidRDefault="0038679C" w:rsidP="007A0BE4">
      <w:pPr>
        <w:tabs>
          <w:tab w:val="left" w:pos="993"/>
          <w:tab w:val="left" w:pos="10773"/>
        </w:tabs>
        <w:ind w:left="1134" w:right="477"/>
        <w:jc w:val="both"/>
        <w:rPr>
          <w:sz w:val="24"/>
        </w:rPr>
      </w:pPr>
      <w:r>
        <w:rPr>
          <w:sz w:val="24"/>
        </w:rPr>
        <w:t xml:space="preserve">- </w:t>
      </w:r>
      <w:r w:rsidR="00625CC5" w:rsidRPr="00625CC5">
        <w:rPr>
          <w:sz w:val="24"/>
        </w:rPr>
        <w:t>поддержание чистоты и порядка в классе и школе, готовность содействовать в благоустройстве школы и её</w:t>
      </w:r>
      <w:r w:rsidR="00625CC5" w:rsidRPr="00625CC5">
        <w:rPr>
          <w:spacing w:val="-3"/>
          <w:sz w:val="24"/>
        </w:rPr>
        <w:t xml:space="preserve"> </w:t>
      </w:r>
      <w:r w:rsidR="00625CC5" w:rsidRPr="00625CC5">
        <w:rPr>
          <w:sz w:val="24"/>
        </w:rPr>
        <w:t>территории;</w:t>
      </w:r>
    </w:p>
    <w:p w:rsidR="00625CC5" w:rsidRPr="00625CC5" w:rsidRDefault="0038679C" w:rsidP="007A0BE4">
      <w:pPr>
        <w:tabs>
          <w:tab w:val="left" w:pos="993"/>
          <w:tab w:val="left" w:pos="1927"/>
          <w:tab w:val="left" w:pos="10773"/>
        </w:tabs>
        <w:spacing w:before="1"/>
        <w:ind w:left="1134" w:right="477"/>
        <w:jc w:val="both"/>
        <w:rPr>
          <w:sz w:val="24"/>
        </w:rPr>
      </w:pPr>
      <w:r>
        <w:rPr>
          <w:sz w:val="24"/>
        </w:rPr>
        <w:t xml:space="preserve">- </w:t>
      </w:r>
      <w:r w:rsidR="00625CC5" w:rsidRPr="00625CC5">
        <w:rPr>
          <w:sz w:val="24"/>
        </w:rPr>
        <w:t>общее знакомство с трудовым</w:t>
      </w:r>
      <w:r w:rsidR="00625CC5" w:rsidRPr="00625CC5">
        <w:rPr>
          <w:spacing w:val="-6"/>
          <w:sz w:val="24"/>
        </w:rPr>
        <w:t xml:space="preserve"> </w:t>
      </w:r>
      <w:r w:rsidR="00625CC5" w:rsidRPr="00625CC5">
        <w:rPr>
          <w:sz w:val="24"/>
        </w:rPr>
        <w:t>законодательством;</w:t>
      </w:r>
    </w:p>
    <w:p w:rsidR="00625CC5" w:rsidRPr="007A0BE4" w:rsidRDefault="0038679C" w:rsidP="007A0BE4">
      <w:pPr>
        <w:tabs>
          <w:tab w:val="left" w:pos="993"/>
          <w:tab w:val="left" w:pos="1930"/>
          <w:tab w:val="left" w:pos="10773"/>
        </w:tabs>
        <w:ind w:left="1134" w:right="477"/>
        <w:jc w:val="both"/>
        <w:rPr>
          <w:sz w:val="24"/>
        </w:rPr>
      </w:pPr>
      <w:r>
        <w:rPr>
          <w:sz w:val="24"/>
        </w:rPr>
        <w:t xml:space="preserve">- </w:t>
      </w:r>
      <w:r w:rsidR="00625CC5" w:rsidRPr="00625CC5">
        <w:rPr>
          <w:sz w:val="24"/>
        </w:rPr>
        <w:t>нетерпимое отношение к лени, безответственности и пассивности в о</w:t>
      </w:r>
      <w:r w:rsidR="007A0BE4">
        <w:rPr>
          <w:sz w:val="24"/>
        </w:rPr>
        <w:t xml:space="preserve">бразовании и </w:t>
      </w:r>
      <w:r w:rsidR="00625CC5" w:rsidRPr="00625CC5">
        <w:rPr>
          <w:sz w:val="24"/>
          <w:szCs w:val="24"/>
        </w:rPr>
        <w:t>труде.</w:t>
      </w:r>
    </w:p>
    <w:p w:rsidR="00625CC5" w:rsidRPr="00D90225" w:rsidRDefault="00625CC5" w:rsidP="007A0BE4">
      <w:pPr>
        <w:tabs>
          <w:tab w:val="left" w:pos="993"/>
          <w:tab w:val="left" w:pos="10773"/>
        </w:tabs>
        <w:spacing w:before="4"/>
        <w:ind w:left="1134" w:right="477"/>
        <w:jc w:val="both"/>
        <w:outlineLvl w:val="1"/>
        <w:rPr>
          <w:b/>
          <w:bCs/>
          <w:sz w:val="24"/>
          <w:szCs w:val="24"/>
        </w:rPr>
      </w:pPr>
      <w:r w:rsidRPr="00D90225">
        <w:rPr>
          <w:b/>
          <w:bCs/>
          <w:sz w:val="24"/>
          <w:szCs w:val="24"/>
        </w:rPr>
        <w:t xml:space="preserve">Воспитание ценностного отношения к </w:t>
      </w:r>
      <w:proofErr w:type="gramStart"/>
      <w:r w:rsidRPr="00D90225">
        <w:rPr>
          <w:b/>
          <w:bCs/>
          <w:sz w:val="24"/>
          <w:szCs w:val="24"/>
        </w:rPr>
        <w:t>прекрасному</w:t>
      </w:r>
      <w:proofErr w:type="gramEnd"/>
      <w:r w:rsidRPr="00D90225">
        <w:rPr>
          <w:b/>
          <w:bCs/>
          <w:sz w:val="24"/>
          <w:szCs w:val="24"/>
        </w:rPr>
        <w:t>, формирование основ</w:t>
      </w:r>
    </w:p>
    <w:p w:rsidR="00625CC5" w:rsidRPr="00D90225" w:rsidRDefault="00625CC5" w:rsidP="007A0BE4">
      <w:pPr>
        <w:tabs>
          <w:tab w:val="left" w:pos="993"/>
          <w:tab w:val="left" w:pos="10773"/>
        </w:tabs>
        <w:spacing w:line="274" w:lineRule="exact"/>
        <w:ind w:left="1134" w:right="477"/>
        <w:jc w:val="both"/>
        <w:rPr>
          <w:b/>
          <w:sz w:val="24"/>
        </w:rPr>
      </w:pPr>
      <w:r w:rsidRPr="00D90225">
        <w:rPr>
          <w:b/>
          <w:sz w:val="24"/>
        </w:rPr>
        <w:t>эстетической культуры (эстетическое воспитание):</w:t>
      </w:r>
    </w:p>
    <w:p w:rsidR="00625CC5" w:rsidRPr="00625CC5" w:rsidRDefault="0038679C" w:rsidP="007A0BE4">
      <w:pPr>
        <w:tabs>
          <w:tab w:val="left" w:pos="993"/>
          <w:tab w:val="left" w:pos="1927"/>
          <w:tab w:val="left" w:pos="10773"/>
        </w:tabs>
        <w:spacing w:line="274" w:lineRule="exact"/>
        <w:ind w:left="1134" w:right="477"/>
        <w:jc w:val="both"/>
        <w:rPr>
          <w:sz w:val="24"/>
        </w:rPr>
      </w:pPr>
      <w:r>
        <w:rPr>
          <w:sz w:val="24"/>
        </w:rPr>
        <w:t xml:space="preserve">- </w:t>
      </w:r>
      <w:r w:rsidR="00625CC5" w:rsidRPr="00625CC5">
        <w:rPr>
          <w:sz w:val="24"/>
        </w:rPr>
        <w:t>ценностное отношение к</w:t>
      </w:r>
      <w:r w:rsidR="00625CC5" w:rsidRPr="00625CC5">
        <w:rPr>
          <w:spacing w:val="-17"/>
          <w:sz w:val="24"/>
        </w:rPr>
        <w:t xml:space="preserve"> </w:t>
      </w:r>
      <w:proofErr w:type="gramStart"/>
      <w:r w:rsidR="00625CC5" w:rsidRPr="00625CC5">
        <w:rPr>
          <w:sz w:val="24"/>
        </w:rPr>
        <w:t>прекрасному</w:t>
      </w:r>
      <w:proofErr w:type="gramEnd"/>
      <w:r w:rsidR="00625CC5" w:rsidRPr="00625CC5">
        <w:rPr>
          <w:sz w:val="24"/>
        </w:rPr>
        <w:t>;</w:t>
      </w:r>
    </w:p>
    <w:p w:rsidR="00625CC5" w:rsidRPr="00625CC5" w:rsidRDefault="0038679C" w:rsidP="007A0BE4">
      <w:pPr>
        <w:tabs>
          <w:tab w:val="left" w:pos="993"/>
          <w:tab w:val="left" w:pos="1927"/>
          <w:tab w:val="left" w:pos="10773"/>
        </w:tabs>
        <w:ind w:left="1134" w:right="477"/>
        <w:jc w:val="both"/>
        <w:rPr>
          <w:sz w:val="24"/>
        </w:rPr>
      </w:pPr>
      <w:r>
        <w:rPr>
          <w:sz w:val="24"/>
        </w:rPr>
        <w:t xml:space="preserve">- </w:t>
      </w:r>
      <w:r w:rsidR="00625CC5" w:rsidRPr="00625CC5">
        <w:rPr>
          <w:sz w:val="24"/>
        </w:rPr>
        <w:t>понимание искусства как особой формы познания и преобразования</w:t>
      </w:r>
      <w:r w:rsidR="00625CC5" w:rsidRPr="00625CC5">
        <w:rPr>
          <w:spacing w:val="-12"/>
          <w:sz w:val="24"/>
        </w:rPr>
        <w:t xml:space="preserve"> </w:t>
      </w:r>
      <w:r w:rsidR="00625CC5" w:rsidRPr="00625CC5">
        <w:rPr>
          <w:sz w:val="24"/>
        </w:rPr>
        <w:t>мира;</w:t>
      </w:r>
    </w:p>
    <w:p w:rsidR="00625CC5" w:rsidRPr="00625CC5" w:rsidRDefault="0038679C" w:rsidP="007A0BE4">
      <w:pPr>
        <w:tabs>
          <w:tab w:val="left" w:pos="993"/>
          <w:tab w:val="left" w:pos="2011"/>
          <w:tab w:val="left" w:pos="10773"/>
        </w:tabs>
        <w:ind w:left="1134" w:right="477"/>
        <w:jc w:val="both"/>
        <w:rPr>
          <w:sz w:val="24"/>
        </w:rPr>
      </w:pPr>
      <w:r>
        <w:rPr>
          <w:sz w:val="24"/>
        </w:rPr>
        <w:t xml:space="preserve">- </w:t>
      </w:r>
      <w:r w:rsidR="00625CC5" w:rsidRPr="00625CC5">
        <w:rPr>
          <w:sz w:val="24"/>
        </w:rPr>
        <w:t xml:space="preserve">способность видеть и ценить </w:t>
      </w:r>
      <w:proofErr w:type="gramStart"/>
      <w:r w:rsidR="00625CC5" w:rsidRPr="00625CC5">
        <w:rPr>
          <w:sz w:val="24"/>
        </w:rPr>
        <w:t>прекрасное</w:t>
      </w:r>
      <w:proofErr w:type="gramEnd"/>
      <w:r w:rsidR="00625CC5" w:rsidRPr="00625CC5">
        <w:rPr>
          <w:sz w:val="24"/>
        </w:rPr>
        <w:t xml:space="preserve"> в природе, быту, труде, спорте и творчестве людей, общественной</w:t>
      </w:r>
      <w:r w:rsidR="00625CC5" w:rsidRPr="00625CC5">
        <w:rPr>
          <w:spacing w:val="-3"/>
          <w:sz w:val="24"/>
        </w:rPr>
        <w:t xml:space="preserve"> </w:t>
      </w:r>
      <w:r w:rsidR="00625CC5" w:rsidRPr="00625CC5">
        <w:rPr>
          <w:sz w:val="24"/>
        </w:rPr>
        <w:t>жизни;</w:t>
      </w:r>
    </w:p>
    <w:p w:rsidR="00625CC5" w:rsidRPr="00625CC5" w:rsidRDefault="0038679C" w:rsidP="007A0BE4">
      <w:pPr>
        <w:tabs>
          <w:tab w:val="left" w:pos="993"/>
          <w:tab w:val="left" w:pos="10773"/>
        </w:tabs>
        <w:spacing w:before="1"/>
        <w:ind w:left="1134" w:right="477"/>
        <w:jc w:val="both"/>
        <w:rPr>
          <w:sz w:val="24"/>
        </w:rPr>
      </w:pPr>
      <w:r>
        <w:rPr>
          <w:sz w:val="24"/>
        </w:rPr>
        <w:t xml:space="preserve">- </w:t>
      </w:r>
      <w:r w:rsidR="00625CC5" w:rsidRPr="00625CC5">
        <w:rPr>
          <w:sz w:val="24"/>
        </w:rPr>
        <w:t>опыт эстетических переживаний, наблюдений эстетических объектов в природе и социуме, эстетического отношения к окружающему миру и самому</w:t>
      </w:r>
      <w:r w:rsidR="00625CC5" w:rsidRPr="00625CC5">
        <w:rPr>
          <w:spacing w:val="-19"/>
          <w:sz w:val="24"/>
        </w:rPr>
        <w:t xml:space="preserve"> </w:t>
      </w:r>
      <w:r w:rsidR="00625CC5" w:rsidRPr="00625CC5">
        <w:rPr>
          <w:sz w:val="24"/>
        </w:rPr>
        <w:t>себе;</w:t>
      </w:r>
    </w:p>
    <w:p w:rsidR="00625CC5" w:rsidRPr="00625CC5" w:rsidRDefault="0038679C" w:rsidP="007A0BE4">
      <w:pPr>
        <w:tabs>
          <w:tab w:val="left" w:pos="993"/>
          <w:tab w:val="left" w:pos="1927"/>
          <w:tab w:val="left" w:pos="10773"/>
        </w:tabs>
        <w:ind w:left="1134" w:right="477"/>
        <w:jc w:val="both"/>
        <w:rPr>
          <w:sz w:val="24"/>
        </w:rPr>
      </w:pPr>
      <w:r>
        <w:rPr>
          <w:sz w:val="24"/>
        </w:rPr>
        <w:t xml:space="preserve">- </w:t>
      </w:r>
      <w:r w:rsidR="00625CC5" w:rsidRPr="00625CC5">
        <w:rPr>
          <w:sz w:val="24"/>
        </w:rPr>
        <w:t>представление об искусстве народов</w:t>
      </w:r>
      <w:r w:rsidR="00625CC5" w:rsidRPr="00625CC5">
        <w:rPr>
          <w:spacing w:val="-1"/>
          <w:sz w:val="24"/>
        </w:rPr>
        <w:t xml:space="preserve"> </w:t>
      </w:r>
      <w:r w:rsidR="00625CC5" w:rsidRPr="00625CC5">
        <w:rPr>
          <w:sz w:val="24"/>
        </w:rPr>
        <w:t>России;</w:t>
      </w:r>
    </w:p>
    <w:p w:rsidR="00625CC5" w:rsidRPr="00625CC5" w:rsidRDefault="0038679C" w:rsidP="007A0BE4">
      <w:pPr>
        <w:tabs>
          <w:tab w:val="left" w:pos="993"/>
          <w:tab w:val="left" w:pos="2070"/>
          <w:tab w:val="left" w:pos="2071"/>
          <w:tab w:val="left" w:pos="2790"/>
          <w:tab w:val="left" w:pos="4675"/>
          <w:tab w:val="left" w:pos="6109"/>
          <w:tab w:val="left" w:pos="7376"/>
          <w:tab w:val="left" w:pos="8752"/>
          <w:tab w:val="left" w:pos="10773"/>
        </w:tabs>
        <w:ind w:left="1134" w:right="477"/>
        <w:jc w:val="both"/>
        <w:rPr>
          <w:sz w:val="24"/>
        </w:rPr>
      </w:pPr>
      <w:r>
        <w:rPr>
          <w:sz w:val="24"/>
        </w:rPr>
        <w:t xml:space="preserve">- </w:t>
      </w:r>
      <w:r w:rsidR="00625CC5" w:rsidRPr="00625CC5">
        <w:rPr>
          <w:sz w:val="24"/>
        </w:rPr>
        <w:t>опыт</w:t>
      </w:r>
      <w:r w:rsidR="00625CC5" w:rsidRPr="00625CC5">
        <w:rPr>
          <w:sz w:val="24"/>
        </w:rPr>
        <w:tab/>
        <w:t>эмоционального</w:t>
      </w:r>
      <w:r w:rsidR="00625CC5" w:rsidRPr="00625CC5">
        <w:rPr>
          <w:sz w:val="24"/>
        </w:rPr>
        <w:tab/>
        <w:t>постижения</w:t>
      </w:r>
      <w:r w:rsidR="00625CC5" w:rsidRPr="00625CC5">
        <w:rPr>
          <w:sz w:val="24"/>
        </w:rPr>
        <w:tab/>
        <w:t>народного</w:t>
      </w:r>
      <w:r w:rsidR="00625CC5" w:rsidRPr="00625CC5">
        <w:rPr>
          <w:sz w:val="24"/>
        </w:rPr>
        <w:tab/>
        <w:t>творчества,</w:t>
      </w:r>
      <w:r w:rsidR="00625CC5" w:rsidRPr="00625CC5">
        <w:rPr>
          <w:sz w:val="24"/>
        </w:rPr>
        <w:tab/>
        <w:t>этнокультурных традиций, фольклора народов</w:t>
      </w:r>
      <w:r w:rsidR="00625CC5" w:rsidRPr="00625CC5">
        <w:rPr>
          <w:spacing w:val="-2"/>
          <w:sz w:val="24"/>
        </w:rPr>
        <w:t xml:space="preserve"> </w:t>
      </w:r>
      <w:r w:rsidR="00625CC5" w:rsidRPr="00625CC5">
        <w:rPr>
          <w:sz w:val="24"/>
        </w:rPr>
        <w:t>России;</w:t>
      </w:r>
    </w:p>
    <w:p w:rsidR="00625CC5" w:rsidRPr="00625CC5" w:rsidRDefault="0038679C" w:rsidP="007A0BE4">
      <w:pPr>
        <w:tabs>
          <w:tab w:val="left" w:pos="993"/>
          <w:tab w:val="left" w:pos="2064"/>
          <w:tab w:val="left" w:pos="10773"/>
        </w:tabs>
        <w:ind w:left="1134" w:right="477"/>
        <w:jc w:val="both"/>
        <w:rPr>
          <w:sz w:val="24"/>
        </w:rPr>
      </w:pPr>
      <w:r>
        <w:rPr>
          <w:sz w:val="24"/>
        </w:rPr>
        <w:t xml:space="preserve">- </w:t>
      </w:r>
      <w:r w:rsidR="00625CC5" w:rsidRPr="00625CC5">
        <w:rPr>
          <w:sz w:val="24"/>
        </w:rPr>
        <w:t>интерес к занятиям творческого характера, различным видам искусства, художественной</w:t>
      </w:r>
      <w:r w:rsidR="00625CC5" w:rsidRPr="00625CC5">
        <w:rPr>
          <w:spacing w:val="-1"/>
          <w:sz w:val="24"/>
        </w:rPr>
        <w:t xml:space="preserve"> </w:t>
      </w:r>
      <w:r w:rsidR="00625CC5" w:rsidRPr="00625CC5">
        <w:rPr>
          <w:sz w:val="24"/>
        </w:rPr>
        <w:t>самодеятельности;</w:t>
      </w:r>
    </w:p>
    <w:p w:rsidR="00625CC5" w:rsidRPr="00625CC5" w:rsidRDefault="0038679C" w:rsidP="007A0BE4">
      <w:pPr>
        <w:tabs>
          <w:tab w:val="left" w:pos="993"/>
          <w:tab w:val="left" w:pos="2026"/>
          <w:tab w:val="left" w:pos="10773"/>
        </w:tabs>
        <w:ind w:left="1134" w:right="477"/>
        <w:jc w:val="both"/>
        <w:rPr>
          <w:sz w:val="24"/>
        </w:rPr>
      </w:pPr>
      <w:r>
        <w:rPr>
          <w:sz w:val="24"/>
        </w:rPr>
        <w:t xml:space="preserve">- </w:t>
      </w:r>
      <w:r w:rsidR="00625CC5" w:rsidRPr="00625CC5">
        <w:rPr>
          <w:sz w:val="24"/>
        </w:rPr>
        <w:t>опыт самореализации в различных видах творческой деятельности, умение выражать себя в доступных видах</w:t>
      </w:r>
      <w:r w:rsidR="00625CC5" w:rsidRPr="00625CC5">
        <w:rPr>
          <w:spacing w:val="-3"/>
          <w:sz w:val="24"/>
        </w:rPr>
        <w:t xml:space="preserve"> </w:t>
      </w:r>
      <w:r w:rsidR="00625CC5" w:rsidRPr="00625CC5">
        <w:rPr>
          <w:sz w:val="24"/>
        </w:rPr>
        <w:t>творчества;</w:t>
      </w:r>
    </w:p>
    <w:p w:rsidR="00625CC5" w:rsidRPr="00625CC5" w:rsidRDefault="0038679C" w:rsidP="007A0BE4">
      <w:pPr>
        <w:tabs>
          <w:tab w:val="left" w:pos="993"/>
          <w:tab w:val="left" w:pos="1927"/>
          <w:tab w:val="left" w:pos="10773"/>
        </w:tabs>
        <w:ind w:left="1134" w:right="477"/>
        <w:jc w:val="both"/>
        <w:rPr>
          <w:sz w:val="24"/>
        </w:rPr>
      </w:pPr>
      <w:r>
        <w:rPr>
          <w:sz w:val="24"/>
        </w:rPr>
        <w:t xml:space="preserve">- </w:t>
      </w:r>
      <w:r w:rsidR="00625CC5" w:rsidRPr="00625CC5">
        <w:rPr>
          <w:sz w:val="24"/>
        </w:rPr>
        <w:t>опыт реализации эстетических ценностей в пространстве школы и</w:t>
      </w:r>
      <w:r w:rsidR="00625CC5" w:rsidRPr="00625CC5">
        <w:rPr>
          <w:spacing w:val="-7"/>
          <w:sz w:val="24"/>
        </w:rPr>
        <w:t xml:space="preserve"> </w:t>
      </w:r>
      <w:r w:rsidR="00625CC5" w:rsidRPr="00625CC5">
        <w:rPr>
          <w:sz w:val="24"/>
        </w:rPr>
        <w:t>семьи.</w:t>
      </w:r>
    </w:p>
    <w:p w:rsidR="00625CC5" w:rsidRPr="007A0BE4" w:rsidRDefault="00625CC5" w:rsidP="007A0BE4">
      <w:pPr>
        <w:tabs>
          <w:tab w:val="left" w:pos="993"/>
          <w:tab w:val="left" w:pos="10773"/>
        </w:tabs>
        <w:spacing w:before="5"/>
        <w:ind w:left="1134" w:right="477"/>
        <w:jc w:val="both"/>
        <w:outlineLvl w:val="1"/>
        <w:rPr>
          <w:b/>
          <w:bCs/>
          <w:sz w:val="24"/>
          <w:szCs w:val="24"/>
        </w:rPr>
      </w:pPr>
      <w:r w:rsidRPr="007A0BE4">
        <w:rPr>
          <w:b/>
          <w:bCs/>
          <w:sz w:val="24"/>
          <w:szCs w:val="24"/>
        </w:rPr>
        <w:t>Воспитание гражданственности, патриотизма, уважения к правам, свободам и обязанностям человека:</w:t>
      </w:r>
    </w:p>
    <w:p w:rsidR="00625CC5" w:rsidRPr="00625CC5" w:rsidRDefault="0038679C" w:rsidP="007A0BE4">
      <w:pPr>
        <w:tabs>
          <w:tab w:val="left" w:pos="993"/>
          <w:tab w:val="left" w:pos="10773"/>
        </w:tabs>
        <w:ind w:left="1134" w:right="477"/>
        <w:jc w:val="both"/>
        <w:rPr>
          <w:sz w:val="24"/>
        </w:rPr>
      </w:pPr>
      <w:r>
        <w:rPr>
          <w:sz w:val="24"/>
        </w:rPr>
        <w:t xml:space="preserve">- </w:t>
      </w:r>
      <w:r w:rsidR="00625CC5" w:rsidRPr="00625CC5">
        <w:rPr>
          <w:sz w:val="24"/>
        </w:rPr>
        <w:t>элементарные представления об устройстве российского государства, символах государства, их происхождении и культурном</w:t>
      </w:r>
      <w:r w:rsidR="00625CC5" w:rsidRPr="00625CC5">
        <w:rPr>
          <w:spacing w:val="-2"/>
          <w:sz w:val="24"/>
        </w:rPr>
        <w:t xml:space="preserve"> </w:t>
      </w:r>
      <w:r w:rsidR="00625CC5" w:rsidRPr="00625CC5">
        <w:rPr>
          <w:sz w:val="24"/>
        </w:rPr>
        <w:t>значении;</w:t>
      </w:r>
    </w:p>
    <w:p w:rsidR="00625CC5" w:rsidRPr="00625CC5" w:rsidRDefault="0038679C" w:rsidP="007A0BE4">
      <w:pPr>
        <w:tabs>
          <w:tab w:val="left" w:pos="993"/>
          <w:tab w:val="left" w:pos="10773"/>
        </w:tabs>
        <w:ind w:left="1134" w:right="477"/>
        <w:jc w:val="both"/>
        <w:rPr>
          <w:sz w:val="24"/>
        </w:rPr>
      </w:pPr>
      <w:r>
        <w:rPr>
          <w:sz w:val="24"/>
        </w:rPr>
        <w:t xml:space="preserve">- </w:t>
      </w:r>
      <w:r w:rsidR="00625CC5" w:rsidRPr="00625CC5">
        <w:rPr>
          <w:sz w:val="24"/>
        </w:rPr>
        <w:t>первоначальные представления о возможностях участия граждан в общественном управлении;</w:t>
      </w:r>
    </w:p>
    <w:p w:rsidR="00625CC5" w:rsidRPr="00625CC5" w:rsidRDefault="0038679C" w:rsidP="007A0BE4">
      <w:pPr>
        <w:tabs>
          <w:tab w:val="left" w:pos="993"/>
          <w:tab w:val="left" w:pos="10773"/>
        </w:tabs>
        <w:ind w:left="1134" w:right="477"/>
        <w:jc w:val="both"/>
        <w:rPr>
          <w:sz w:val="24"/>
        </w:rPr>
      </w:pPr>
      <w:r>
        <w:rPr>
          <w:sz w:val="24"/>
        </w:rPr>
        <w:t xml:space="preserve">- </w:t>
      </w:r>
      <w:r w:rsidR="00625CC5" w:rsidRPr="00625CC5">
        <w:rPr>
          <w:sz w:val="24"/>
        </w:rPr>
        <w:t>понимание и одобрение правил поведения в обществе, уважение органов и лиц, охраняющих общественный</w:t>
      </w:r>
      <w:r w:rsidR="00625CC5" w:rsidRPr="00625CC5">
        <w:rPr>
          <w:spacing w:val="-1"/>
          <w:sz w:val="24"/>
        </w:rPr>
        <w:t xml:space="preserve"> </w:t>
      </w:r>
      <w:r w:rsidR="00625CC5" w:rsidRPr="00625CC5">
        <w:rPr>
          <w:sz w:val="24"/>
        </w:rPr>
        <w:t>порядок;</w:t>
      </w:r>
    </w:p>
    <w:p w:rsidR="00625CC5" w:rsidRPr="00625CC5" w:rsidRDefault="0038679C" w:rsidP="007A0BE4">
      <w:pPr>
        <w:tabs>
          <w:tab w:val="left" w:pos="993"/>
          <w:tab w:val="left" w:pos="1927"/>
          <w:tab w:val="left" w:pos="10773"/>
        </w:tabs>
        <w:ind w:left="1134" w:right="477"/>
        <w:jc w:val="both"/>
        <w:rPr>
          <w:sz w:val="24"/>
        </w:rPr>
      </w:pPr>
      <w:r>
        <w:rPr>
          <w:sz w:val="24"/>
        </w:rPr>
        <w:t xml:space="preserve">- </w:t>
      </w:r>
      <w:r w:rsidR="00625CC5" w:rsidRPr="00625CC5">
        <w:rPr>
          <w:sz w:val="24"/>
        </w:rPr>
        <w:t>осознание конституционного долга и обязанностей гражданина своей</w:t>
      </w:r>
      <w:r w:rsidR="00625CC5" w:rsidRPr="00625CC5">
        <w:rPr>
          <w:spacing w:val="-10"/>
          <w:sz w:val="24"/>
        </w:rPr>
        <w:t xml:space="preserve"> </w:t>
      </w:r>
      <w:r w:rsidR="00625CC5" w:rsidRPr="00625CC5">
        <w:rPr>
          <w:sz w:val="24"/>
        </w:rPr>
        <w:t>Родины;</w:t>
      </w:r>
    </w:p>
    <w:p w:rsidR="00625CC5" w:rsidRPr="00625CC5" w:rsidRDefault="0038679C" w:rsidP="007A0BE4">
      <w:pPr>
        <w:tabs>
          <w:tab w:val="left" w:pos="993"/>
          <w:tab w:val="left" w:pos="1930"/>
          <w:tab w:val="left" w:pos="10773"/>
        </w:tabs>
        <w:ind w:left="1134" w:right="477"/>
        <w:jc w:val="both"/>
        <w:rPr>
          <w:sz w:val="24"/>
        </w:rPr>
      </w:pPr>
      <w:r>
        <w:rPr>
          <w:sz w:val="24"/>
        </w:rPr>
        <w:t xml:space="preserve">- </w:t>
      </w:r>
      <w:r w:rsidR="00625CC5" w:rsidRPr="00625CC5">
        <w:rPr>
          <w:sz w:val="24"/>
        </w:rPr>
        <w:t>общие представления о народах России, о единстве народов нашей страны, знание национальных героев и важнейших событий отечественной</w:t>
      </w:r>
      <w:r w:rsidR="00625CC5" w:rsidRPr="00625CC5">
        <w:rPr>
          <w:spacing w:val="-1"/>
          <w:sz w:val="24"/>
        </w:rPr>
        <w:t xml:space="preserve"> </w:t>
      </w:r>
      <w:r w:rsidR="00625CC5" w:rsidRPr="00625CC5">
        <w:rPr>
          <w:sz w:val="24"/>
        </w:rPr>
        <w:t>истории;</w:t>
      </w:r>
    </w:p>
    <w:p w:rsidR="00625CC5" w:rsidRPr="00625CC5" w:rsidRDefault="0038679C" w:rsidP="007A0BE4">
      <w:pPr>
        <w:tabs>
          <w:tab w:val="left" w:pos="993"/>
          <w:tab w:val="left" w:pos="1982"/>
          <w:tab w:val="left" w:pos="10773"/>
        </w:tabs>
        <w:ind w:left="1134" w:right="477"/>
        <w:jc w:val="both"/>
        <w:rPr>
          <w:sz w:val="24"/>
        </w:rPr>
      </w:pPr>
      <w:r>
        <w:rPr>
          <w:sz w:val="24"/>
        </w:rPr>
        <w:t xml:space="preserve">- </w:t>
      </w:r>
      <w:r w:rsidR="00625CC5" w:rsidRPr="00625CC5">
        <w:rPr>
          <w:sz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w:t>
      </w:r>
      <w:r w:rsidR="00625CC5" w:rsidRPr="00625CC5">
        <w:rPr>
          <w:spacing w:val="-3"/>
          <w:sz w:val="24"/>
        </w:rPr>
        <w:t xml:space="preserve"> </w:t>
      </w:r>
      <w:r w:rsidR="00625CC5" w:rsidRPr="00625CC5">
        <w:rPr>
          <w:sz w:val="24"/>
        </w:rPr>
        <w:t>поступкам.</w:t>
      </w:r>
    </w:p>
    <w:p w:rsidR="00625CC5" w:rsidRPr="00625CC5" w:rsidRDefault="00625CC5" w:rsidP="007A0BE4">
      <w:pPr>
        <w:tabs>
          <w:tab w:val="left" w:pos="993"/>
          <w:tab w:val="left" w:pos="10773"/>
        </w:tabs>
        <w:spacing w:before="1" w:line="274" w:lineRule="exact"/>
        <w:ind w:left="1134" w:right="477"/>
        <w:jc w:val="both"/>
        <w:outlineLvl w:val="1"/>
        <w:rPr>
          <w:b/>
          <w:bCs/>
          <w:i/>
          <w:sz w:val="24"/>
          <w:szCs w:val="24"/>
        </w:rPr>
      </w:pPr>
      <w:r w:rsidRPr="00625CC5">
        <w:rPr>
          <w:b/>
          <w:bCs/>
          <w:i/>
          <w:sz w:val="24"/>
          <w:szCs w:val="24"/>
        </w:rPr>
        <w:t>Воспитание социальной ответственности и компетентности:</w:t>
      </w:r>
    </w:p>
    <w:p w:rsidR="00625CC5" w:rsidRPr="00625CC5" w:rsidRDefault="0038679C" w:rsidP="007A0BE4">
      <w:pPr>
        <w:tabs>
          <w:tab w:val="left" w:pos="993"/>
          <w:tab w:val="left" w:pos="2166"/>
          <w:tab w:val="left" w:pos="2167"/>
          <w:tab w:val="left" w:pos="3161"/>
          <w:tab w:val="left" w:pos="4459"/>
          <w:tab w:val="left" w:pos="6080"/>
          <w:tab w:val="left" w:pos="6845"/>
          <w:tab w:val="left" w:pos="7274"/>
          <w:tab w:val="left" w:pos="9010"/>
          <w:tab w:val="left" w:pos="10773"/>
        </w:tabs>
        <w:ind w:left="1134" w:right="477"/>
        <w:jc w:val="both"/>
        <w:rPr>
          <w:sz w:val="24"/>
        </w:rPr>
      </w:pPr>
      <w:r>
        <w:rPr>
          <w:sz w:val="24"/>
        </w:rPr>
        <w:t xml:space="preserve">- </w:t>
      </w:r>
      <w:r w:rsidR="00625CC5" w:rsidRPr="00625CC5">
        <w:rPr>
          <w:sz w:val="24"/>
        </w:rPr>
        <w:t>знание</w:t>
      </w:r>
      <w:r w:rsidR="00625CC5" w:rsidRPr="00625CC5">
        <w:rPr>
          <w:sz w:val="24"/>
        </w:rPr>
        <w:tab/>
        <w:t>основных</w:t>
      </w:r>
      <w:r w:rsidR="00625CC5" w:rsidRPr="00625CC5">
        <w:rPr>
          <w:sz w:val="24"/>
        </w:rPr>
        <w:tab/>
        <w:t>гражданских</w:t>
      </w:r>
      <w:r w:rsidR="00625CC5" w:rsidRPr="00625CC5">
        <w:rPr>
          <w:sz w:val="24"/>
        </w:rPr>
        <w:tab/>
        <w:t>прав</w:t>
      </w:r>
      <w:r w:rsidR="00625CC5" w:rsidRPr="00625CC5">
        <w:rPr>
          <w:sz w:val="24"/>
        </w:rPr>
        <w:tab/>
        <w:t>и</w:t>
      </w:r>
      <w:r w:rsidR="00625CC5" w:rsidRPr="00625CC5">
        <w:rPr>
          <w:sz w:val="24"/>
        </w:rPr>
        <w:tab/>
        <w:t>обязанностей,</w:t>
      </w:r>
      <w:r w:rsidR="00625CC5" w:rsidRPr="00625CC5">
        <w:rPr>
          <w:sz w:val="24"/>
        </w:rPr>
        <w:tab/>
        <w:t>приобретение первоначального опыта ответственного гражданского</w:t>
      </w:r>
      <w:r w:rsidR="00625CC5" w:rsidRPr="00625CC5">
        <w:rPr>
          <w:spacing w:val="-2"/>
          <w:sz w:val="24"/>
        </w:rPr>
        <w:t xml:space="preserve"> </w:t>
      </w:r>
      <w:r w:rsidR="00625CC5" w:rsidRPr="00625CC5">
        <w:rPr>
          <w:sz w:val="24"/>
        </w:rPr>
        <w:t>поведения;</w:t>
      </w:r>
    </w:p>
    <w:p w:rsidR="00625CC5" w:rsidRPr="00625CC5" w:rsidRDefault="0038679C" w:rsidP="007A0BE4">
      <w:pPr>
        <w:tabs>
          <w:tab w:val="left" w:pos="993"/>
          <w:tab w:val="left" w:pos="10773"/>
        </w:tabs>
        <w:ind w:left="1134" w:right="477"/>
        <w:jc w:val="both"/>
        <w:rPr>
          <w:sz w:val="24"/>
        </w:rPr>
      </w:pPr>
      <w:r>
        <w:rPr>
          <w:sz w:val="24"/>
        </w:rPr>
        <w:t xml:space="preserve">- </w:t>
      </w:r>
      <w:r w:rsidR="00625CC5" w:rsidRPr="00625CC5">
        <w:rPr>
          <w:sz w:val="24"/>
        </w:rPr>
        <w:t>усвоение позитивных образцов поведения подростков и молодёжи в</w:t>
      </w:r>
      <w:r w:rsidR="00625CC5" w:rsidRPr="00625CC5">
        <w:rPr>
          <w:spacing w:val="52"/>
          <w:sz w:val="24"/>
        </w:rPr>
        <w:t xml:space="preserve"> </w:t>
      </w:r>
      <w:proofErr w:type="gramStart"/>
      <w:r w:rsidR="00625CC5" w:rsidRPr="00625CC5">
        <w:rPr>
          <w:sz w:val="24"/>
        </w:rPr>
        <w:t>современном</w:t>
      </w:r>
      <w:proofErr w:type="gramEnd"/>
    </w:p>
    <w:p w:rsidR="00625CC5" w:rsidRPr="00625CC5" w:rsidRDefault="00625CC5" w:rsidP="007974A0">
      <w:pPr>
        <w:tabs>
          <w:tab w:val="left" w:pos="993"/>
          <w:tab w:val="left" w:pos="10773"/>
        </w:tabs>
        <w:spacing w:line="274" w:lineRule="exact"/>
        <w:ind w:left="1134" w:right="477"/>
        <w:rPr>
          <w:sz w:val="24"/>
          <w:szCs w:val="24"/>
        </w:rPr>
      </w:pPr>
      <w:proofErr w:type="gramStart"/>
      <w:r w:rsidRPr="00625CC5">
        <w:rPr>
          <w:sz w:val="24"/>
          <w:szCs w:val="24"/>
        </w:rPr>
        <w:t>мире</w:t>
      </w:r>
      <w:proofErr w:type="gramEnd"/>
      <w:r w:rsidRPr="00625CC5">
        <w:rPr>
          <w:sz w:val="24"/>
          <w:szCs w:val="24"/>
        </w:rPr>
        <w:t>;</w:t>
      </w:r>
    </w:p>
    <w:p w:rsidR="00625CC5" w:rsidRPr="00625CC5" w:rsidRDefault="0038679C" w:rsidP="0038679C">
      <w:pPr>
        <w:tabs>
          <w:tab w:val="left" w:pos="993"/>
          <w:tab w:val="left" w:pos="2070"/>
          <w:tab w:val="left" w:pos="2071"/>
          <w:tab w:val="left" w:pos="3202"/>
          <w:tab w:val="left" w:pos="3926"/>
          <w:tab w:val="left" w:pos="4257"/>
          <w:tab w:val="left" w:pos="5178"/>
          <w:tab w:val="left" w:pos="6943"/>
          <w:tab w:val="left" w:pos="8269"/>
          <w:tab w:val="left" w:pos="9188"/>
          <w:tab w:val="left" w:pos="9519"/>
          <w:tab w:val="left" w:pos="10773"/>
        </w:tabs>
        <w:ind w:left="1134" w:right="477"/>
        <w:rPr>
          <w:sz w:val="24"/>
        </w:rPr>
      </w:pPr>
      <w:r>
        <w:rPr>
          <w:sz w:val="24"/>
        </w:rPr>
        <w:t xml:space="preserve">- </w:t>
      </w:r>
      <w:r w:rsidR="00625CC5" w:rsidRPr="00625CC5">
        <w:rPr>
          <w:sz w:val="24"/>
        </w:rPr>
        <w:t>освоение</w:t>
      </w:r>
      <w:r w:rsidR="00625CC5" w:rsidRPr="00625CC5">
        <w:rPr>
          <w:sz w:val="24"/>
        </w:rPr>
        <w:tab/>
        <w:t>норм</w:t>
      </w:r>
      <w:r w:rsidR="00625CC5" w:rsidRPr="00625CC5">
        <w:rPr>
          <w:sz w:val="24"/>
        </w:rPr>
        <w:tab/>
        <w:t>и</w:t>
      </w:r>
      <w:r w:rsidR="00625CC5" w:rsidRPr="00625CC5">
        <w:rPr>
          <w:sz w:val="24"/>
        </w:rPr>
        <w:tab/>
        <w:t>правил</w:t>
      </w:r>
      <w:r w:rsidR="00625CC5" w:rsidRPr="00625CC5">
        <w:rPr>
          <w:sz w:val="24"/>
        </w:rPr>
        <w:tab/>
        <w:t>общественного</w:t>
      </w:r>
      <w:r w:rsidR="00625CC5" w:rsidRPr="00625CC5">
        <w:rPr>
          <w:sz w:val="24"/>
        </w:rPr>
        <w:tab/>
        <w:t>поведения,</w:t>
      </w:r>
      <w:r w:rsidR="00625CC5" w:rsidRPr="00625CC5">
        <w:rPr>
          <w:sz w:val="24"/>
        </w:rPr>
        <w:tab/>
        <w:t>знаний</w:t>
      </w:r>
      <w:r w:rsidR="00625CC5" w:rsidRPr="00625CC5">
        <w:rPr>
          <w:sz w:val="24"/>
        </w:rPr>
        <w:tab/>
        <w:t>и</w:t>
      </w:r>
      <w:r w:rsidR="00625CC5" w:rsidRPr="00625CC5">
        <w:rPr>
          <w:sz w:val="24"/>
        </w:rPr>
        <w:tab/>
        <w:t>навыков,</w:t>
      </w:r>
    </w:p>
    <w:p w:rsidR="00625CC5" w:rsidRPr="00625CC5" w:rsidRDefault="00625CC5" w:rsidP="007974A0">
      <w:pPr>
        <w:tabs>
          <w:tab w:val="left" w:pos="993"/>
          <w:tab w:val="left" w:pos="10773"/>
        </w:tabs>
        <w:ind w:left="1134" w:right="477"/>
        <w:rPr>
          <w:sz w:val="24"/>
          <w:szCs w:val="24"/>
        </w:rPr>
      </w:pPr>
      <w:proofErr w:type="gramStart"/>
      <w:r w:rsidRPr="00625CC5">
        <w:rPr>
          <w:sz w:val="24"/>
          <w:szCs w:val="24"/>
        </w:rPr>
        <w:t>позволяющих</w:t>
      </w:r>
      <w:proofErr w:type="gramEnd"/>
      <w:r w:rsidRPr="00625CC5">
        <w:rPr>
          <w:sz w:val="24"/>
          <w:szCs w:val="24"/>
        </w:rPr>
        <w:t xml:space="preserve"> обучающимся успешно действовать в современном обществе;</w:t>
      </w:r>
    </w:p>
    <w:p w:rsidR="00625CC5" w:rsidRPr="00625CC5" w:rsidRDefault="00625CC5" w:rsidP="00C45EE6">
      <w:pPr>
        <w:numPr>
          <w:ilvl w:val="1"/>
          <w:numId w:val="12"/>
        </w:numPr>
        <w:tabs>
          <w:tab w:val="left" w:pos="993"/>
          <w:tab w:val="left" w:pos="1994"/>
          <w:tab w:val="left" w:pos="10773"/>
        </w:tabs>
        <w:ind w:left="1134" w:right="477" w:firstLine="0"/>
        <w:jc w:val="both"/>
        <w:rPr>
          <w:sz w:val="24"/>
        </w:rPr>
      </w:pPr>
      <w:r w:rsidRPr="00625CC5">
        <w:rPr>
          <w:sz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w:t>
      </w:r>
      <w:r w:rsidRPr="00625CC5">
        <w:rPr>
          <w:spacing w:val="-9"/>
          <w:sz w:val="24"/>
        </w:rPr>
        <w:t xml:space="preserve"> </w:t>
      </w:r>
      <w:r w:rsidRPr="00625CC5">
        <w:rPr>
          <w:sz w:val="24"/>
        </w:rPr>
        <w:t>проблем;</w:t>
      </w:r>
    </w:p>
    <w:p w:rsidR="00625CC5" w:rsidRPr="00625CC5" w:rsidRDefault="00625CC5" w:rsidP="00C45EE6">
      <w:pPr>
        <w:numPr>
          <w:ilvl w:val="1"/>
          <w:numId w:val="12"/>
        </w:numPr>
        <w:tabs>
          <w:tab w:val="left" w:pos="993"/>
          <w:tab w:val="left" w:pos="1927"/>
          <w:tab w:val="left" w:pos="10773"/>
        </w:tabs>
        <w:ind w:left="1134" w:right="477" w:firstLine="0"/>
        <w:rPr>
          <w:sz w:val="24"/>
        </w:rPr>
      </w:pPr>
      <w:r w:rsidRPr="00625CC5">
        <w:rPr>
          <w:sz w:val="24"/>
        </w:rPr>
        <w:t>осознанное принятие основных социальных ролей в семье, в</w:t>
      </w:r>
      <w:r w:rsidRPr="00625CC5">
        <w:rPr>
          <w:spacing w:val="-8"/>
          <w:sz w:val="24"/>
        </w:rPr>
        <w:t xml:space="preserve"> </w:t>
      </w:r>
      <w:r w:rsidRPr="00625CC5">
        <w:rPr>
          <w:sz w:val="24"/>
        </w:rPr>
        <w:t>классе.</w:t>
      </w:r>
    </w:p>
    <w:p w:rsidR="00625CC5" w:rsidRPr="00625CC5" w:rsidRDefault="00625CC5" w:rsidP="00C45EE6">
      <w:pPr>
        <w:numPr>
          <w:ilvl w:val="2"/>
          <w:numId w:val="37"/>
        </w:numPr>
        <w:tabs>
          <w:tab w:val="left" w:pos="993"/>
          <w:tab w:val="left" w:pos="2388"/>
          <w:tab w:val="left" w:pos="10773"/>
        </w:tabs>
        <w:spacing w:before="5"/>
        <w:ind w:left="1134" w:right="477" w:firstLine="0"/>
        <w:jc w:val="both"/>
        <w:outlineLvl w:val="0"/>
        <w:rPr>
          <w:b/>
          <w:bCs/>
          <w:sz w:val="24"/>
          <w:szCs w:val="24"/>
        </w:rPr>
      </w:pPr>
      <w:r w:rsidRPr="00625CC5">
        <w:rPr>
          <w:b/>
          <w:bCs/>
          <w:sz w:val="24"/>
          <w:szCs w:val="24"/>
        </w:rPr>
        <w:t xml:space="preserve">Воспитание экологической культуры, культуры здорового и </w:t>
      </w:r>
      <w:r w:rsidRPr="00625CC5">
        <w:rPr>
          <w:b/>
          <w:bCs/>
          <w:sz w:val="24"/>
          <w:szCs w:val="24"/>
        </w:rPr>
        <w:lastRenderedPageBreak/>
        <w:t>безопасного образа</w:t>
      </w:r>
      <w:r w:rsidRPr="00625CC5">
        <w:rPr>
          <w:b/>
          <w:bCs/>
          <w:spacing w:val="-1"/>
          <w:sz w:val="24"/>
          <w:szCs w:val="24"/>
        </w:rPr>
        <w:t xml:space="preserve"> </w:t>
      </w:r>
      <w:r w:rsidRPr="00625CC5">
        <w:rPr>
          <w:b/>
          <w:bCs/>
          <w:sz w:val="24"/>
          <w:szCs w:val="24"/>
        </w:rPr>
        <w:t>жизни</w:t>
      </w:r>
    </w:p>
    <w:p w:rsidR="00625CC5" w:rsidRPr="00625CC5" w:rsidRDefault="00625CC5" w:rsidP="007974A0">
      <w:pPr>
        <w:tabs>
          <w:tab w:val="left" w:pos="993"/>
          <w:tab w:val="left" w:pos="10773"/>
        </w:tabs>
        <w:ind w:left="1134" w:right="477"/>
        <w:jc w:val="both"/>
        <w:rPr>
          <w:sz w:val="24"/>
          <w:szCs w:val="24"/>
        </w:rPr>
      </w:pPr>
      <w:r w:rsidRPr="00625CC5">
        <w:rPr>
          <w:sz w:val="24"/>
          <w:szCs w:val="24"/>
        </w:rPr>
        <w:t xml:space="preserve">Формирование экологической культуры, экологических знаний и убеждений - одна из важнейших задач современной школы. Необходимо дать ребенку не только знания </w:t>
      </w:r>
      <w:proofErr w:type="gramStart"/>
      <w:r w:rsidRPr="00625CC5">
        <w:rPr>
          <w:sz w:val="24"/>
          <w:szCs w:val="24"/>
        </w:rPr>
        <w:t>об</w:t>
      </w:r>
      <w:proofErr w:type="gramEnd"/>
    </w:p>
    <w:p w:rsidR="00625CC5" w:rsidRPr="00625CC5" w:rsidRDefault="00625CC5" w:rsidP="007974A0">
      <w:pPr>
        <w:tabs>
          <w:tab w:val="left" w:pos="993"/>
          <w:tab w:val="left" w:pos="10773"/>
        </w:tabs>
        <w:spacing w:before="66"/>
        <w:ind w:left="1134" w:right="477"/>
        <w:rPr>
          <w:sz w:val="24"/>
          <w:szCs w:val="24"/>
        </w:rPr>
      </w:pPr>
      <w:proofErr w:type="gramStart"/>
      <w:r w:rsidRPr="00625CC5">
        <w:rPr>
          <w:sz w:val="24"/>
          <w:szCs w:val="24"/>
        </w:rPr>
        <w:t>окружающем</w:t>
      </w:r>
      <w:proofErr w:type="gramEnd"/>
      <w:r w:rsidRPr="00625CC5">
        <w:rPr>
          <w:sz w:val="24"/>
          <w:szCs w:val="24"/>
        </w:rPr>
        <w:t xml:space="preserve"> мире, но и научить его понимать законы природы, определяющие жизнь человека, соблюдать нравственные и правовые принципы природопользования.</w:t>
      </w:r>
    </w:p>
    <w:p w:rsidR="00625CC5" w:rsidRPr="00625CC5" w:rsidRDefault="00625CC5" w:rsidP="007974A0">
      <w:pPr>
        <w:tabs>
          <w:tab w:val="left" w:pos="993"/>
          <w:tab w:val="left" w:pos="10773"/>
        </w:tabs>
        <w:ind w:left="1134" w:right="477"/>
        <w:jc w:val="both"/>
        <w:rPr>
          <w:sz w:val="24"/>
          <w:szCs w:val="24"/>
        </w:rPr>
      </w:pPr>
      <w:r w:rsidRPr="00625CC5">
        <w:rPr>
          <w:sz w:val="24"/>
          <w:szCs w:val="24"/>
        </w:rPr>
        <w:t>У детей с ограниченными возможностями здоровья нарушение познавательной деятельности, неумение четко осознать причинно-следственные связи затрудняют правильное восприятие, обобщение и анализ явлений в природе.</w:t>
      </w:r>
    </w:p>
    <w:p w:rsidR="00625CC5" w:rsidRPr="00625CC5" w:rsidRDefault="00625CC5" w:rsidP="007974A0">
      <w:pPr>
        <w:tabs>
          <w:tab w:val="left" w:pos="993"/>
          <w:tab w:val="left" w:pos="10773"/>
        </w:tabs>
        <w:spacing w:before="1"/>
        <w:ind w:left="1134" w:right="477"/>
        <w:jc w:val="both"/>
        <w:rPr>
          <w:sz w:val="24"/>
          <w:szCs w:val="24"/>
        </w:rPr>
      </w:pPr>
      <w:r w:rsidRPr="00625CC5">
        <w:rPr>
          <w:sz w:val="24"/>
          <w:szCs w:val="24"/>
        </w:rPr>
        <w:t>Поэтому основным содержанием экологического образования и воспитания учащихся с недостатками в умственном развитии является формирование у них экологического мировоззрения, базирующегося на элементарных экологических знаниях, основах нравственности и социальном сознании. В школе создаются оптимальные условий для развития интеллектуального, эмоционального и социального потенциала, обеспечения экологического образования и воспитания учащихся с нарушениями интеллекта.</w:t>
      </w:r>
    </w:p>
    <w:p w:rsidR="00625CC5" w:rsidRPr="00625CC5" w:rsidRDefault="00625CC5" w:rsidP="007974A0">
      <w:pPr>
        <w:tabs>
          <w:tab w:val="left" w:pos="993"/>
          <w:tab w:val="left" w:pos="10773"/>
        </w:tabs>
        <w:ind w:left="1134" w:right="477"/>
        <w:rPr>
          <w:sz w:val="24"/>
          <w:szCs w:val="24"/>
        </w:rPr>
      </w:pPr>
      <w:r w:rsidRPr="00625CC5">
        <w:rPr>
          <w:sz w:val="24"/>
          <w:szCs w:val="24"/>
        </w:rPr>
        <w:t>У обучающихся формируются:</w:t>
      </w:r>
    </w:p>
    <w:p w:rsidR="00625CC5" w:rsidRPr="00625CC5" w:rsidRDefault="0038679C" w:rsidP="0038679C">
      <w:pPr>
        <w:tabs>
          <w:tab w:val="left" w:pos="993"/>
          <w:tab w:val="left" w:pos="10773"/>
        </w:tabs>
        <w:ind w:left="1134" w:right="477"/>
        <w:jc w:val="both"/>
        <w:rPr>
          <w:sz w:val="24"/>
        </w:rPr>
      </w:pPr>
      <w:r>
        <w:rPr>
          <w:sz w:val="24"/>
        </w:rPr>
        <w:t xml:space="preserve">- </w:t>
      </w:r>
      <w:r w:rsidR="00625CC5" w:rsidRPr="00625CC5">
        <w:rPr>
          <w:sz w:val="24"/>
        </w:rPr>
        <w:t>способы усвоения социального опыта взаимодействия с людьми и предметами окружающей</w:t>
      </w:r>
      <w:r w:rsidR="00625CC5" w:rsidRPr="00625CC5">
        <w:rPr>
          <w:spacing w:val="-1"/>
          <w:sz w:val="24"/>
        </w:rPr>
        <w:t xml:space="preserve"> </w:t>
      </w:r>
      <w:r w:rsidR="00625CC5" w:rsidRPr="00625CC5">
        <w:rPr>
          <w:sz w:val="24"/>
        </w:rPr>
        <w:t>действительности;</w:t>
      </w:r>
    </w:p>
    <w:p w:rsidR="00625CC5" w:rsidRPr="00625CC5" w:rsidRDefault="0038679C" w:rsidP="0038679C">
      <w:pPr>
        <w:tabs>
          <w:tab w:val="left" w:pos="993"/>
          <w:tab w:val="left" w:pos="1927"/>
          <w:tab w:val="left" w:pos="10773"/>
        </w:tabs>
        <w:ind w:left="1134" w:right="477"/>
        <w:rPr>
          <w:sz w:val="24"/>
        </w:rPr>
      </w:pPr>
      <w:r>
        <w:rPr>
          <w:sz w:val="24"/>
        </w:rPr>
        <w:t xml:space="preserve">- </w:t>
      </w:r>
      <w:r w:rsidR="00625CC5" w:rsidRPr="00625CC5">
        <w:rPr>
          <w:sz w:val="24"/>
        </w:rPr>
        <w:t>система элементарных знаний и понятий о взаимосвязях в</w:t>
      </w:r>
      <w:r w:rsidR="00625CC5" w:rsidRPr="00625CC5">
        <w:rPr>
          <w:spacing w:val="-5"/>
          <w:sz w:val="24"/>
        </w:rPr>
        <w:t xml:space="preserve"> </w:t>
      </w:r>
      <w:r w:rsidR="00625CC5" w:rsidRPr="00625CC5">
        <w:rPr>
          <w:sz w:val="24"/>
        </w:rPr>
        <w:t>природе;</w:t>
      </w:r>
    </w:p>
    <w:p w:rsidR="00625CC5" w:rsidRPr="00625CC5" w:rsidRDefault="0038679C" w:rsidP="0038679C">
      <w:pPr>
        <w:tabs>
          <w:tab w:val="left" w:pos="993"/>
          <w:tab w:val="left" w:pos="10773"/>
        </w:tabs>
        <w:ind w:left="1134" w:right="477"/>
        <w:rPr>
          <w:sz w:val="24"/>
        </w:rPr>
      </w:pPr>
      <w:r>
        <w:rPr>
          <w:sz w:val="24"/>
        </w:rPr>
        <w:t xml:space="preserve">- </w:t>
      </w:r>
      <w:r w:rsidR="00625CC5" w:rsidRPr="00625CC5">
        <w:rPr>
          <w:sz w:val="24"/>
        </w:rPr>
        <w:t>стремления к активной деятельности по улучшению и сохранению</w:t>
      </w:r>
      <w:r w:rsidR="00625CC5" w:rsidRPr="00625CC5">
        <w:rPr>
          <w:spacing w:val="-19"/>
          <w:sz w:val="24"/>
        </w:rPr>
        <w:t xml:space="preserve"> </w:t>
      </w:r>
      <w:r w:rsidR="00625CC5" w:rsidRPr="00625CC5">
        <w:rPr>
          <w:sz w:val="24"/>
        </w:rPr>
        <w:t>природной</w:t>
      </w:r>
    </w:p>
    <w:p w:rsidR="00625CC5" w:rsidRPr="00625CC5" w:rsidRDefault="00625CC5" w:rsidP="007974A0">
      <w:pPr>
        <w:tabs>
          <w:tab w:val="left" w:pos="993"/>
          <w:tab w:val="left" w:pos="10773"/>
        </w:tabs>
        <w:ind w:left="1134" w:right="477"/>
        <w:rPr>
          <w:sz w:val="24"/>
          <w:szCs w:val="24"/>
        </w:rPr>
      </w:pPr>
      <w:r w:rsidRPr="00625CC5">
        <w:rPr>
          <w:sz w:val="24"/>
          <w:szCs w:val="24"/>
        </w:rPr>
        <w:t>среды;</w:t>
      </w:r>
    </w:p>
    <w:p w:rsidR="00625CC5" w:rsidRPr="00625CC5" w:rsidRDefault="0038679C" w:rsidP="0038679C">
      <w:pPr>
        <w:tabs>
          <w:tab w:val="left" w:pos="993"/>
          <w:tab w:val="left" w:pos="2030"/>
          <w:tab w:val="left" w:pos="10773"/>
        </w:tabs>
        <w:ind w:left="1134" w:right="477"/>
        <w:rPr>
          <w:sz w:val="24"/>
        </w:rPr>
      </w:pPr>
      <w:r>
        <w:rPr>
          <w:sz w:val="24"/>
        </w:rPr>
        <w:t xml:space="preserve">- </w:t>
      </w:r>
      <w:r w:rsidR="00625CC5" w:rsidRPr="00625CC5">
        <w:rPr>
          <w:sz w:val="24"/>
        </w:rPr>
        <w:t>развитие духовно-нравственных основ личности, способствующих</w:t>
      </w:r>
      <w:r w:rsidR="00625CC5" w:rsidRPr="00625CC5">
        <w:rPr>
          <w:spacing w:val="25"/>
          <w:sz w:val="24"/>
        </w:rPr>
        <w:t xml:space="preserve"> </w:t>
      </w:r>
      <w:r w:rsidR="00625CC5" w:rsidRPr="00625CC5">
        <w:rPr>
          <w:sz w:val="24"/>
        </w:rPr>
        <w:t>решению</w:t>
      </w:r>
    </w:p>
    <w:p w:rsidR="00625CC5" w:rsidRPr="00625CC5" w:rsidRDefault="00625CC5" w:rsidP="007974A0">
      <w:pPr>
        <w:tabs>
          <w:tab w:val="left" w:pos="993"/>
          <w:tab w:val="left" w:pos="10773"/>
        </w:tabs>
        <w:ind w:left="1134" w:right="477"/>
        <w:rPr>
          <w:sz w:val="24"/>
          <w:szCs w:val="24"/>
        </w:rPr>
      </w:pPr>
      <w:r w:rsidRPr="00625CC5">
        <w:rPr>
          <w:sz w:val="24"/>
          <w:szCs w:val="24"/>
        </w:rPr>
        <w:t>экологических проблем.</w:t>
      </w:r>
    </w:p>
    <w:p w:rsidR="00625CC5" w:rsidRPr="00625CC5" w:rsidRDefault="00625CC5" w:rsidP="007974A0">
      <w:pPr>
        <w:tabs>
          <w:tab w:val="left" w:pos="993"/>
          <w:tab w:val="left" w:pos="10773"/>
        </w:tabs>
        <w:spacing w:before="1"/>
        <w:ind w:left="1134" w:right="477"/>
        <w:jc w:val="both"/>
        <w:rPr>
          <w:sz w:val="24"/>
          <w:szCs w:val="24"/>
        </w:rPr>
      </w:pPr>
      <w:r w:rsidRPr="00625CC5">
        <w:rPr>
          <w:sz w:val="24"/>
          <w:szCs w:val="24"/>
        </w:rPr>
        <w:t>Обучающиеся приобщаются к природоохранной деятельности, им прививаются простейшие навыки наблюдения и адекватного поведения в природе. В ходе воспитательного процесса решаются также дидактические, коррекционно-развивающие цели, имеющие практическое значение.</w:t>
      </w:r>
    </w:p>
    <w:p w:rsidR="00625CC5" w:rsidRPr="00625CC5" w:rsidRDefault="00625CC5" w:rsidP="007974A0">
      <w:pPr>
        <w:tabs>
          <w:tab w:val="left" w:pos="993"/>
          <w:tab w:val="left" w:pos="10773"/>
        </w:tabs>
        <w:ind w:left="1134" w:right="477"/>
        <w:rPr>
          <w:sz w:val="24"/>
          <w:szCs w:val="24"/>
        </w:rPr>
      </w:pPr>
      <w:r w:rsidRPr="00625CC5">
        <w:rPr>
          <w:sz w:val="24"/>
          <w:szCs w:val="24"/>
        </w:rPr>
        <w:t>Уделяется внимание коррекции и развитию психических процессов:</w:t>
      </w:r>
    </w:p>
    <w:p w:rsidR="00625CC5" w:rsidRPr="00625CC5" w:rsidRDefault="0038679C" w:rsidP="0038679C">
      <w:pPr>
        <w:tabs>
          <w:tab w:val="left" w:pos="993"/>
          <w:tab w:val="left" w:pos="10773"/>
        </w:tabs>
        <w:ind w:left="1134" w:right="477"/>
        <w:jc w:val="both"/>
        <w:rPr>
          <w:sz w:val="24"/>
        </w:rPr>
      </w:pPr>
      <w:r>
        <w:rPr>
          <w:sz w:val="24"/>
        </w:rPr>
        <w:t xml:space="preserve">- </w:t>
      </w:r>
      <w:r w:rsidR="00625CC5" w:rsidRPr="00625CC5">
        <w:rPr>
          <w:sz w:val="24"/>
        </w:rPr>
        <w:t>обогащению словарного запаса за счет усвоения новых слов и введения знакомых в активный</w:t>
      </w:r>
      <w:r w:rsidR="00625CC5" w:rsidRPr="00625CC5">
        <w:rPr>
          <w:spacing w:val="-2"/>
          <w:sz w:val="24"/>
        </w:rPr>
        <w:t xml:space="preserve"> </w:t>
      </w:r>
      <w:r w:rsidR="00625CC5" w:rsidRPr="00625CC5">
        <w:rPr>
          <w:sz w:val="24"/>
        </w:rPr>
        <w:t>словарь;</w:t>
      </w:r>
    </w:p>
    <w:p w:rsidR="00625CC5" w:rsidRPr="00625CC5" w:rsidRDefault="0038679C" w:rsidP="0038679C">
      <w:pPr>
        <w:tabs>
          <w:tab w:val="left" w:pos="993"/>
          <w:tab w:val="left" w:pos="1927"/>
          <w:tab w:val="left" w:pos="10773"/>
        </w:tabs>
        <w:ind w:left="1134" w:right="477"/>
        <w:rPr>
          <w:sz w:val="24"/>
        </w:rPr>
      </w:pPr>
      <w:r>
        <w:rPr>
          <w:sz w:val="24"/>
        </w:rPr>
        <w:t xml:space="preserve">- </w:t>
      </w:r>
      <w:r w:rsidR="00625CC5" w:rsidRPr="00625CC5">
        <w:rPr>
          <w:sz w:val="24"/>
        </w:rPr>
        <w:t>развитию смысловой</w:t>
      </w:r>
      <w:r w:rsidR="00625CC5" w:rsidRPr="00625CC5">
        <w:rPr>
          <w:spacing w:val="-1"/>
          <w:sz w:val="24"/>
        </w:rPr>
        <w:t xml:space="preserve"> </w:t>
      </w:r>
      <w:r w:rsidR="00625CC5" w:rsidRPr="00625CC5">
        <w:rPr>
          <w:sz w:val="24"/>
        </w:rPr>
        <w:t>памяти;</w:t>
      </w:r>
    </w:p>
    <w:p w:rsidR="00625CC5" w:rsidRPr="00625CC5" w:rsidRDefault="0038679C" w:rsidP="0038679C">
      <w:pPr>
        <w:tabs>
          <w:tab w:val="left" w:pos="993"/>
          <w:tab w:val="left" w:pos="1927"/>
          <w:tab w:val="left" w:pos="10773"/>
        </w:tabs>
        <w:ind w:left="1134" w:right="477"/>
        <w:rPr>
          <w:sz w:val="24"/>
        </w:rPr>
      </w:pPr>
      <w:r>
        <w:rPr>
          <w:sz w:val="24"/>
        </w:rPr>
        <w:t xml:space="preserve">- </w:t>
      </w:r>
      <w:r w:rsidR="00625CC5" w:rsidRPr="00625CC5">
        <w:rPr>
          <w:sz w:val="24"/>
        </w:rPr>
        <w:t>коррекции мыслительной</w:t>
      </w:r>
      <w:r w:rsidR="00625CC5" w:rsidRPr="00625CC5">
        <w:rPr>
          <w:spacing w:val="-1"/>
          <w:sz w:val="24"/>
        </w:rPr>
        <w:t xml:space="preserve"> </w:t>
      </w:r>
      <w:r w:rsidR="00625CC5" w:rsidRPr="00625CC5">
        <w:rPr>
          <w:sz w:val="24"/>
        </w:rPr>
        <w:t>деятельности;</w:t>
      </w:r>
    </w:p>
    <w:p w:rsidR="00625CC5" w:rsidRPr="00625CC5" w:rsidRDefault="0038679C" w:rsidP="0038679C">
      <w:pPr>
        <w:tabs>
          <w:tab w:val="left" w:pos="993"/>
          <w:tab w:val="left" w:pos="1927"/>
          <w:tab w:val="left" w:pos="10773"/>
        </w:tabs>
        <w:ind w:left="1134" w:right="477"/>
        <w:rPr>
          <w:sz w:val="24"/>
        </w:rPr>
      </w:pPr>
      <w:r>
        <w:rPr>
          <w:sz w:val="24"/>
        </w:rPr>
        <w:t xml:space="preserve">- </w:t>
      </w:r>
      <w:r w:rsidR="00625CC5" w:rsidRPr="00625CC5">
        <w:rPr>
          <w:sz w:val="24"/>
        </w:rPr>
        <w:t>формированию эмоционально-волевой</w:t>
      </w:r>
      <w:r w:rsidR="00625CC5" w:rsidRPr="00625CC5">
        <w:rPr>
          <w:spacing w:val="-1"/>
          <w:sz w:val="24"/>
        </w:rPr>
        <w:t xml:space="preserve"> </w:t>
      </w:r>
      <w:r w:rsidR="00625CC5" w:rsidRPr="00625CC5">
        <w:rPr>
          <w:sz w:val="24"/>
        </w:rPr>
        <w:t>сферы.</w:t>
      </w:r>
    </w:p>
    <w:p w:rsidR="00625CC5" w:rsidRPr="00625CC5" w:rsidRDefault="00625CC5" w:rsidP="007974A0">
      <w:pPr>
        <w:tabs>
          <w:tab w:val="left" w:pos="993"/>
          <w:tab w:val="left" w:pos="10773"/>
        </w:tabs>
        <w:ind w:left="1134" w:right="477"/>
        <w:jc w:val="both"/>
        <w:rPr>
          <w:sz w:val="24"/>
          <w:szCs w:val="24"/>
        </w:rPr>
      </w:pPr>
      <w:r w:rsidRPr="00625CC5">
        <w:rPr>
          <w:sz w:val="24"/>
          <w:szCs w:val="24"/>
        </w:rPr>
        <w:t>У детей с интеллектуальной недостаточностью формируются умения, навыки выполнить самостоятельно отдельные трудовые действия на основе понимания ситуации, включиться в совместную с взрослыми деятельность, направленную на сохранение растений, животных и условий их жизни. Обучающиеся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625CC5" w:rsidRPr="00625CC5" w:rsidRDefault="00625CC5" w:rsidP="007974A0">
      <w:pPr>
        <w:tabs>
          <w:tab w:val="left" w:pos="993"/>
          <w:tab w:val="left" w:pos="10773"/>
        </w:tabs>
        <w:ind w:left="1134" w:right="477"/>
        <w:jc w:val="both"/>
        <w:rPr>
          <w:sz w:val="24"/>
          <w:szCs w:val="24"/>
        </w:rPr>
      </w:pPr>
      <w:r w:rsidRPr="00625CC5">
        <w:rPr>
          <w:sz w:val="24"/>
          <w:szCs w:val="24"/>
        </w:rPr>
        <w:t>В ходе воспитательной работы используются такие формы и методы учебной деятельности, как беседы, наблюдение, проведение простейших опытов, организация экскурсий в природу, уроки-путешествия, ролевые игры, викторины, заочные экскурсии, просмотр учебных видеофильмов и т.п.</w:t>
      </w:r>
    </w:p>
    <w:p w:rsidR="00625CC5" w:rsidRPr="00625CC5" w:rsidRDefault="00625CC5" w:rsidP="007974A0">
      <w:pPr>
        <w:tabs>
          <w:tab w:val="left" w:pos="993"/>
          <w:tab w:val="left" w:pos="10773"/>
        </w:tabs>
        <w:spacing w:before="1"/>
        <w:ind w:left="1134" w:right="477"/>
        <w:jc w:val="both"/>
        <w:rPr>
          <w:sz w:val="24"/>
          <w:szCs w:val="24"/>
        </w:rPr>
      </w:pPr>
      <w:r w:rsidRPr="00625CC5">
        <w:rPr>
          <w:sz w:val="24"/>
          <w:szCs w:val="24"/>
        </w:rPr>
        <w:t>Направленная на активизацию познавательной деятельности детей с ограниченными возможностями здоровья и помогающая создавать условия для моделирования сложившихся природных связей, правил поведения детей в природе, организованная в урочное и внеурочное время работа, будет способствовать формированию экологических знаний и культуры, нравственной позиции обучающихся в отношении природной среды.</w:t>
      </w:r>
    </w:p>
    <w:p w:rsidR="00625CC5" w:rsidRPr="00625CC5" w:rsidRDefault="00625CC5" w:rsidP="00C45EE6">
      <w:pPr>
        <w:numPr>
          <w:ilvl w:val="2"/>
          <w:numId w:val="37"/>
        </w:numPr>
        <w:tabs>
          <w:tab w:val="left" w:pos="993"/>
          <w:tab w:val="left" w:pos="2505"/>
          <w:tab w:val="left" w:pos="10773"/>
        </w:tabs>
        <w:spacing w:before="5"/>
        <w:ind w:left="1134" w:right="477" w:firstLine="0"/>
        <w:jc w:val="both"/>
        <w:outlineLvl w:val="0"/>
        <w:rPr>
          <w:b/>
          <w:bCs/>
          <w:sz w:val="24"/>
          <w:szCs w:val="24"/>
        </w:rPr>
      </w:pPr>
      <w:r w:rsidRPr="00625CC5">
        <w:rPr>
          <w:b/>
          <w:bCs/>
          <w:sz w:val="24"/>
          <w:szCs w:val="24"/>
        </w:rPr>
        <w:t xml:space="preserve">Деятельность учреждения в области непрерывного экологического </w:t>
      </w:r>
      <w:proofErr w:type="spellStart"/>
      <w:r w:rsidRPr="00625CC5">
        <w:rPr>
          <w:b/>
          <w:bCs/>
          <w:sz w:val="24"/>
          <w:szCs w:val="24"/>
        </w:rPr>
        <w:lastRenderedPageBreak/>
        <w:t>здоровьесберегающего</w:t>
      </w:r>
      <w:proofErr w:type="spellEnd"/>
      <w:r w:rsidRPr="00625CC5">
        <w:rPr>
          <w:b/>
          <w:bCs/>
          <w:sz w:val="24"/>
          <w:szCs w:val="24"/>
        </w:rPr>
        <w:t xml:space="preserve"> образования</w:t>
      </w:r>
      <w:r w:rsidRPr="00625CC5">
        <w:rPr>
          <w:b/>
          <w:bCs/>
          <w:spacing w:val="-2"/>
          <w:sz w:val="24"/>
          <w:szCs w:val="24"/>
        </w:rPr>
        <w:t xml:space="preserve"> </w:t>
      </w:r>
      <w:proofErr w:type="gramStart"/>
      <w:r w:rsidRPr="00625CC5">
        <w:rPr>
          <w:b/>
          <w:bCs/>
          <w:sz w:val="24"/>
          <w:szCs w:val="24"/>
        </w:rPr>
        <w:t>обучающихся</w:t>
      </w:r>
      <w:proofErr w:type="gramEnd"/>
    </w:p>
    <w:p w:rsidR="00625CC5" w:rsidRPr="00625CC5" w:rsidRDefault="00625CC5" w:rsidP="007974A0">
      <w:pPr>
        <w:tabs>
          <w:tab w:val="left" w:pos="993"/>
          <w:tab w:val="left" w:pos="10773"/>
        </w:tabs>
        <w:ind w:left="1134" w:right="477"/>
        <w:jc w:val="both"/>
        <w:rPr>
          <w:sz w:val="24"/>
          <w:szCs w:val="24"/>
        </w:rPr>
      </w:pPr>
      <w:r w:rsidRPr="00625CC5">
        <w:rPr>
          <w:sz w:val="24"/>
          <w:szCs w:val="24"/>
        </w:rPr>
        <w:t>Деятельность в области непрерывного экологического здоровье сберегающего образования обучающихся это совокупность программ, приемов, методов организации</w:t>
      </w:r>
    </w:p>
    <w:p w:rsidR="00625CC5" w:rsidRPr="00625CC5" w:rsidRDefault="00625CC5" w:rsidP="007974A0">
      <w:pPr>
        <w:tabs>
          <w:tab w:val="left" w:pos="993"/>
          <w:tab w:val="left" w:pos="10773"/>
        </w:tabs>
        <w:spacing w:before="66"/>
        <w:ind w:left="1134" w:right="477"/>
        <w:rPr>
          <w:sz w:val="24"/>
          <w:szCs w:val="24"/>
        </w:rPr>
      </w:pPr>
      <w:r w:rsidRPr="00625CC5">
        <w:rPr>
          <w:sz w:val="24"/>
          <w:szCs w:val="24"/>
        </w:rPr>
        <w:t>образовательного и воспитательного процесса, направленных на сохранение и защиту здоровья детей с нарушениями интеллекта различной степени.</w:t>
      </w:r>
    </w:p>
    <w:p w:rsidR="00625CC5" w:rsidRPr="00625CC5" w:rsidRDefault="00625CC5" w:rsidP="007974A0">
      <w:pPr>
        <w:tabs>
          <w:tab w:val="left" w:pos="993"/>
          <w:tab w:val="left" w:pos="10773"/>
        </w:tabs>
        <w:ind w:left="1134" w:right="477"/>
        <w:jc w:val="both"/>
        <w:rPr>
          <w:sz w:val="24"/>
          <w:szCs w:val="24"/>
        </w:rPr>
      </w:pPr>
      <w:r w:rsidRPr="00625CC5">
        <w:rPr>
          <w:sz w:val="24"/>
          <w:szCs w:val="24"/>
        </w:rPr>
        <w:t>Основные "школьные факторы", позволяющие сохранить и укрепить здоровье учащихся в рамках базового компонента образовательного процесса:</w:t>
      </w:r>
    </w:p>
    <w:p w:rsidR="00625CC5" w:rsidRPr="00625CC5" w:rsidRDefault="0038679C" w:rsidP="0038679C">
      <w:pPr>
        <w:tabs>
          <w:tab w:val="left" w:pos="993"/>
          <w:tab w:val="left" w:pos="1510"/>
          <w:tab w:val="left" w:pos="10773"/>
        </w:tabs>
        <w:spacing w:before="3"/>
        <w:ind w:left="1134" w:right="477"/>
        <w:jc w:val="both"/>
        <w:rPr>
          <w:sz w:val="24"/>
        </w:rPr>
      </w:pPr>
      <w:r>
        <w:rPr>
          <w:sz w:val="24"/>
        </w:rPr>
        <w:t xml:space="preserve">- </w:t>
      </w:r>
      <w:r w:rsidR="00625CC5" w:rsidRPr="00625CC5">
        <w:rPr>
          <w:sz w:val="24"/>
        </w:rPr>
        <w:t>создание комфортных условий для пребывания детей и работы учителей в ходе образовательного процесса; знакомство педагогического коллектива с рекомендациями ТПМПК в вопросах здоровье сберегающего образования обучающихся, разработка индивидуальных траекторий развития</w:t>
      </w:r>
      <w:r w:rsidR="00625CC5" w:rsidRPr="00625CC5">
        <w:rPr>
          <w:spacing w:val="-5"/>
          <w:sz w:val="24"/>
        </w:rPr>
        <w:t xml:space="preserve"> </w:t>
      </w:r>
      <w:r w:rsidR="00625CC5" w:rsidRPr="00625CC5">
        <w:rPr>
          <w:sz w:val="24"/>
        </w:rPr>
        <w:t>ребенка;</w:t>
      </w:r>
    </w:p>
    <w:p w:rsidR="00625CC5" w:rsidRPr="00625CC5" w:rsidRDefault="0038679C" w:rsidP="0038679C">
      <w:pPr>
        <w:tabs>
          <w:tab w:val="left" w:pos="993"/>
          <w:tab w:val="left" w:pos="1509"/>
          <w:tab w:val="left" w:pos="1510"/>
          <w:tab w:val="left" w:pos="10773"/>
        </w:tabs>
        <w:spacing w:before="1" w:line="293" w:lineRule="exact"/>
        <w:ind w:left="1134" w:right="477"/>
        <w:rPr>
          <w:sz w:val="24"/>
        </w:rPr>
      </w:pPr>
      <w:r>
        <w:rPr>
          <w:sz w:val="24"/>
        </w:rPr>
        <w:t xml:space="preserve">- </w:t>
      </w:r>
      <w:r w:rsidR="00625CC5" w:rsidRPr="00625CC5">
        <w:rPr>
          <w:sz w:val="24"/>
        </w:rPr>
        <w:t xml:space="preserve">мониторинг динамики продвижения </w:t>
      </w:r>
      <w:proofErr w:type="gramStart"/>
      <w:r w:rsidR="00625CC5" w:rsidRPr="00625CC5">
        <w:rPr>
          <w:sz w:val="24"/>
        </w:rPr>
        <w:t>обучающихся</w:t>
      </w:r>
      <w:proofErr w:type="gramEnd"/>
      <w:r w:rsidR="00625CC5" w:rsidRPr="00625CC5">
        <w:rPr>
          <w:sz w:val="24"/>
        </w:rPr>
        <w:t xml:space="preserve"> в своем</w:t>
      </w:r>
      <w:r w:rsidR="00625CC5" w:rsidRPr="00625CC5">
        <w:rPr>
          <w:spacing w:val="-5"/>
          <w:sz w:val="24"/>
        </w:rPr>
        <w:t xml:space="preserve"> </w:t>
      </w:r>
      <w:r w:rsidR="00625CC5" w:rsidRPr="00625CC5">
        <w:rPr>
          <w:sz w:val="24"/>
        </w:rPr>
        <w:t>развитии;</w:t>
      </w:r>
    </w:p>
    <w:p w:rsidR="00625CC5" w:rsidRPr="00625CC5" w:rsidRDefault="0038679C" w:rsidP="0038679C">
      <w:pPr>
        <w:tabs>
          <w:tab w:val="left" w:pos="993"/>
          <w:tab w:val="left" w:pos="1509"/>
          <w:tab w:val="left" w:pos="1510"/>
          <w:tab w:val="left" w:pos="10773"/>
        </w:tabs>
        <w:spacing w:line="293" w:lineRule="exact"/>
        <w:ind w:left="1134" w:right="477"/>
        <w:rPr>
          <w:sz w:val="24"/>
        </w:rPr>
      </w:pPr>
      <w:r>
        <w:rPr>
          <w:sz w:val="24"/>
        </w:rPr>
        <w:t xml:space="preserve">- </w:t>
      </w:r>
      <w:r w:rsidR="00625CC5" w:rsidRPr="00625CC5">
        <w:rPr>
          <w:sz w:val="24"/>
        </w:rPr>
        <w:t>оптимальная плотность урока (рационально спланированный</w:t>
      </w:r>
      <w:r w:rsidR="00625CC5" w:rsidRPr="00625CC5">
        <w:rPr>
          <w:spacing w:val="-3"/>
          <w:sz w:val="24"/>
        </w:rPr>
        <w:t xml:space="preserve"> </w:t>
      </w:r>
      <w:r w:rsidR="00625CC5" w:rsidRPr="00625CC5">
        <w:rPr>
          <w:sz w:val="24"/>
        </w:rPr>
        <w:t>урок);</w:t>
      </w:r>
    </w:p>
    <w:p w:rsidR="00625CC5" w:rsidRPr="00625CC5" w:rsidRDefault="0038679C" w:rsidP="0038679C">
      <w:pPr>
        <w:tabs>
          <w:tab w:val="left" w:pos="993"/>
          <w:tab w:val="left" w:pos="1510"/>
          <w:tab w:val="left" w:pos="10773"/>
        </w:tabs>
        <w:spacing w:before="2" w:line="237" w:lineRule="auto"/>
        <w:ind w:left="1134" w:right="477"/>
        <w:jc w:val="both"/>
        <w:rPr>
          <w:sz w:val="24"/>
        </w:rPr>
      </w:pPr>
      <w:r>
        <w:rPr>
          <w:sz w:val="24"/>
        </w:rPr>
        <w:t xml:space="preserve">- </w:t>
      </w:r>
      <w:r w:rsidR="00625CC5" w:rsidRPr="00625CC5">
        <w:rPr>
          <w:sz w:val="24"/>
        </w:rPr>
        <w:t>чередование видов учебной деятельности (смена одного вида деятельности на другой каждые 7 минут, принципиально отличающиеся по характеру воздействия на организм);</w:t>
      </w:r>
    </w:p>
    <w:p w:rsidR="00625CC5" w:rsidRPr="00625CC5" w:rsidRDefault="0038679C" w:rsidP="0038679C">
      <w:pPr>
        <w:tabs>
          <w:tab w:val="left" w:pos="993"/>
          <w:tab w:val="left" w:pos="1509"/>
          <w:tab w:val="left" w:pos="1510"/>
          <w:tab w:val="left" w:pos="10773"/>
        </w:tabs>
        <w:spacing w:before="7" w:line="237" w:lineRule="auto"/>
        <w:ind w:left="1134" w:right="477"/>
        <w:rPr>
          <w:sz w:val="24"/>
        </w:rPr>
      </w:pPr>
      <w:r>
        <w:rPr>
          <w:sz w:val="24"/>
        </w:rPr>
        <w:t xml:space="preserve">- </w:t>
      </w:r>
      <w:r w:rsidR="00625CC5" w:rsidRPr="00625CC5">
        <w:rPr>
          <w:sz w:val="24"/>
        </w:rPr>
        <w:t>физкультминутки, динамические паузы (упражнения для различных групп мышц и для улучшения мозгового кровообращения);</w:t>
      </w:r>
    </w:p>
    <w:p w:rsidR="00625CC5" w:rsidRPr="00625CC5" w:rsidRDefault="0038679C" w:rsidP="0038679C">
      <w:pPr>
        <w:tabs>
          <w:tab w:val="left" w:pos="993"/>
          <w:tab w:val="left" w:pos="1509"/>
          <w:tab w:val="left" w:pos="1510"/>
          <w:tab w:val="left" w:pos="10773"/>
        </w:tabs>
        <w:spacing w:before="3" w:line="293" w:lineRule="exact"/>
        <w:ind w:left="1134" w:right="477"/>
        <w:rPr>
          <w:sz w:val="24"/>
        </w:rPr>
      </w:pPr>
      <w:r>
        <w:rPr>
          <w:sz w:val="24"/>
        </w:rPr>
        <w:t xml:space="preserve">- </w:t>
      </w:r>
      <w:r w:rsidR="00625CC5" w:rsidRPr="00625CC5">
        <w:rPr>
          <w:sz w:val="24"/>
        </w:rPr>
        <w:t>наличие эмоциональных разрядок (пословицы, поговорки,</w:t>
      </w:r>
      <w:r w:rsidR="00625CC5" w:rsidRPr="00625CC5">
        <w:rPr>
          <w:spacing w:val="-6"/>
          <w:sz w:val="24"/>
        </w:rPr>
        <w:t xml:space="preserve"> </w:t>
      </w:r>
      <w:r w:rsidR="00625CC5" w:rsidRPr="00625CC5">
        <w:rPr>
          <w:sz w:val="24"/>
        </w:rPr>
        <w:t>четверостишия);</w:t>
      </w:r>
    </w:p>
    <w:p w:rsidR="00625CC5" w:rsidRPr="00625CC5" w:rsidRDefault="0038679C" w:rsidP="0038679C">
      <w:pPr>
        <w:tabs>
          <w:tab w:val="left" w:pos="993"/>
          <w:tab w:val="left" w:pos="1509"/>
          <w:tab w:val="left" w:pos="1510"/>
          <w:tab w:val="left" w:pos="10773"/>
        </w:tabs>
        <w:spacing w:line="293" w:lineRule="exact"/>
        <w:ind w:left="1134" w:right="477"/>
        <w:rPr>
          <w:sz w:val="24"/>
        </w:rPr>
      </w:pPr>
      <w:r>
        <w:rPr>
          <w:sz w:val="24"/>
        </w:rPr>
        <w:t xml:space="preserve">- </w:t>
      </w:r>
      <w:r w:rsidR="00625CC5" w:rsidRPr="00625CC5">
        <w:rPr>
          <w:sz w:val="24"/>
        </w:rPr>
        <w:t>правильная рабочая поза во время</w:t>
      </w:r>
      <w:r w:rsidR="00625CC5" w:rsidRPr="00625CC5">
        <w:rPr>
          <w:spacing w:val="-1"/>
          <w:sz w:val="24"/>
        </w:rPr>
        <w:t xml:space="preserve"> </w:t>
      </w:r>
      <w:r w:rsidR="00625CC5" w:rsidRPr="00625CC5">
        <w:rPr>
          <w:sz w:val="24"/>
        </w:rPr>
        <w:t>занятий;</w:t>
      </w:r>
    </w:p>
    <w:p w:rsidR="00625CC5" w:rsidRPr="00625CC5" w:rsidRDefault="0038679C" w:rsidP="0038679C">
      <w:pPr>
        <w:tabs>
          <w:tab w:val="left" w:pos="993"/>
          <w:tab w:val="left" w:pos="1509"/>
          <w:tab w:val="left" w:pos="1510"/>
          <w:tab w:val="left" w:pos="3339"/>
          <w:tab w:val="left" w:pos="4370"/>
          <w:tab w:val="left" w:pos="6092"/>
          <w:tab w:val="left" w:pos="7433"/>
          <w:tab w:val="left" w:pos="7752"/>
          <w:tab w:val="left" w:pos="8975"/>
          <w:tab w:val="left" w:pos="10773"/>
        </w:tabs>
        <w:spacing w:before="3" w:line="237" w:lineRule="auto"/>
        <w:ind w:left="1134" w:right="477"/>
        <w:rPr>
          <w:sz w:val="24"/>
        </w:rPr>
      </w:pPr>
      <w:r>
        <w:rPr>
          <w:sz w:val="24"/>
        </w:rPr>
        <w:t xml:space="preserve">- </w:t>
      </w:r>
      <w:r w:rsidR="00625CC5" w:rsidRPr="00625CC5">
        <w:rPr>
          <w:sz w:val="24"/>
        </w:rPr>
        <w:t>положительные</w:t>
      </w:r>
      <w:r w:rsidR="00625CC5" w:rsidRPr="00625CC5">
        <w:rPr>
          <w:sz w:val="24"/>
        </w:rPr>
        <w:tab/>
        <w:t>эмоции,</w:t>
      </w:r>
      <w:r w:rsidR="00625CC5" w:rsidRPr="00625CC5">
        <w:rPr>
          <w:sz w:val="24"/>
        </w:rPr>
        <w:tab/>
        <w:t>благоприятное</w:t>
      </w:r>
      <w:r w:rsidR="00625CC5" w:rsidRPr="00625CC5">
        <w:rPr>
          <w:sz w:val="24"/>
        </w:rPr>
        <w:tab/>
        <w:t>отношение</w:t>
      </w:r>
      <w:r w:rsidR="00625CC5" w:rsidRPr="00625CC5">
        <w:rPr>
          <w:sz w:val="24"/>
        </w:rPr>
        <w:tab/>
        <w:t>с</w:t>
      </w:r>
      <w:r w:rsidR="00625CC5" w:rsidRPr="00625CC5">
        <w:rPr>
          <w:sz w:val="24"/>
        </w:rPr>
        <w:tab/>
        <w:t>учителем,</w:t>
      </w:r>
      <w:r w:rsidR="00625CC5" w:rsidRPr="00625CC5">
        <w:rPr>
          <w:sz w:val="24"/>
        </w:rPr>
        <w:tab/>
      </w:r>
      <w:r w:rsidR="00625CC5" w:rsidRPr="00625CC5">
        <w:rPr>
          <w:spacing w:val="-1"/>
          <w:sz w:val="24"/>
        </w:rPr>
        <w:t xml:space="preserve">воспитателем, </w:t>
      </w:r>
      <w:r w:rsidR="00625CC5" w:rsidRPr="00625CC5">
        <w:rPr>
          <w:sz w:val="24"/>
        </w:rPr>
        <w:t>комфортная обстановка в классе,</w:t>
      </w:r>
      <w:r w:rsidR="00625CC5" w:rsidRPr="00625CC5">
        <w:rPr>
          <w:spacing w:val="-5"/>
          <w:sz w:val="24"/>
        </w:rPr>
        <w:t xml:space="preserve"> </w:t>
      </w:r>
      <w:r w:rsidR="00625CC5" w:rsidRPr="00625CC5">
        <w:rPr>
          <w:sz w:val="24"/>
        </w:rPr>
        <w:t>школе;</w:t>
      </w:r>
    </w:p>
    <w:p w:rsidR="00625CC5" w:rsidRPr="00625CC5" w:rsidRDefault="0038679C" w:rsidP="0038679C">
      <w:pPr>
        <w:tabs>
          <w:tab w:val="left" w:pos="993"/>
          <w:tab w:val="left" w:pos="1509"/>
          <w:tab w:val="left" w:pos="1510"/>
          <w:tab w:val="left" w:pos="10773"/>
        </w:tabs>
        <w:spacing w:before="5" w:line="237" w:lineRule="auto"/>
        <w:ind w:left="1134" w:right="477"/>
        <w:rPr>
          <w:sz w:val="24"/>
        </w:rPr>
      </w:pPr>
      <w:r>
        <w:rPr>
          <w:sz w:val="24"/>
        </w:rPr>
        <w:t xml:space="preserve">- </w:t>
      </w:r>
      <w:r w:rsidR="00625CC5" w:rsidRPr="00625CC5">
        <w:rPr>
          <w:sz w:val="24"/>
        </w:rPr>
        <w:t>сотрудничество с родителями обучающихся по вопросам сохранения и укрепления здоровья их детей;</w:t>
      </w:r>
    </w:p>
    <w:p w:rsidR="00625CC5" w:rsidRPr="00625CC5" w:rsidRDefault="0038679C" w:rsidP="0038679C">
      <w:pPr>
        <w:tabs>
          <w:tab w:val="left" w:pos="993"/>
          <w:tab w:val="left" w:pos="1509"/>
          <w:tab w:val="left" w:pos="1510"/>
          <w:tab w:val="left" w:pos="10773"/>
        </w:tabs>
        <w:spacing w:before="2" w:line="293" w:lineRule="exact"/>
        <w:ind w:left="1134" w:right="477"/>
        <w:rPr>
          <w:sz w:val="24"/>
        </w:rPr>
      </w:pPr>
      <w:r>
        <w:rPr>
          <w:sz w:val="24"/>
        </w:rPr>
        <w:t xml:space="preserve">- </w:t>
      </w:r>
      <w:r w:rsidR="00625CC5" w:rsidRPr="00625CC5">
        <w:rPr>
          <w:sz w:val="24"/>
        </w:rPr>
        <w:t>правильное, рациональное питание детей;</w:t>
      </w:r>
    </w:p>
    <w:p w:rsidR="00625CC5" w:rsidRPr="00625CC5" w:rsidRDefault="0038679C" w:rsidP="0038679C">
      <w:pPr>
        <w:tabs>
          <w:tab w:val="left" w:pos="993"/>
          <w:tab w:val="left" w:pos="1509"/>
          <w:tab w:val="left" w:pos="1510"/>
          <w:tab w:val="left" w:pos="10773"/>
        </w:tabs>
        <w:spacing w:line="293" w:lineRule="exact"/>
        <w:ind w:left="1134" w:right="477"/>
        <w:rPr>
          <w:sz w:val="24"/>
        </w:rPr>
      </w:pPr>
      <w:r>
        <w:rPr>
          <w:sz w:val="24"/>
        </w:rPr>
        <w:t xml:space="preserve">- </w:t>
      </w:r>
      <w:r w:rsidR="00625CC5" w:rsidRPr="00625CC5">
        <w:rPr>
          <w:sz w:val="24"/>
        </w:rPr>
        <w:t>организация физической активности учащихся, профилактика</w:t>
      </w:r>
      <w:r w:rsidR="00625CC5" w:rsidRPr="00625CC5">
        <w:rPr>
          <w:spacing w:val="-4"/>
          <w:sz w:val="24"/>
        </w:rPr>
        <w:t xml:space="preserve"> </w:t>
      </w:r>
      <w:r w:rsidR="00625CC5" w:rsidRPr="00625CC5">
        <w:rPr>
          <w:sz w:val="24"/>
        </w:rPr>
        <w:t>гиподинамии;</w:t>
      </w:r>
    </w:p>
    <w:p w:rsidR="002F6017" w:rsidRDefault="0038679C" w:rsidP="0038679C">
      <w:pPr>
        <w:tabs>
          <w:tab w:val="left" w:pos="993"/>
          <w:tab w:val="left" w:pos="1509"/>
          <w:tab w:val="left" w:pos="1510"/>
          <w:tab w:val="left" w:pos="2809"/>
          <w:tab w:val="left" w:pos="4581"/>
          <w:tab w:val="left" w:pos="6233"/>
          <w:tab w:val="left" w:pos="6710"/>
          <w:tab w:val="left" w:pos="10309"/>
          <w:tab w:val="left" w:pos="10773"/>
        </w:tabs>
        <w:spacing w:before="2" w:line="237" w:lineRule="auto"/>
        <w:ind w:left="1134" w:right="477"/>
        <w:rPr>
          <w:sz w:val="24"/>
        </w:rPr>
      </w:pPr>
      <w:r>
        <w:rPr>
          <w:sz w:val="24"/>
        </w:rPr>
        <w:t>-</w:t>
      </w:r>
      <w:r w:rsidR="00625CC5" w:rsidRPr="00625CC5">
        <w:rPr>
          <w:sz w:val="24"/>
        </w:rPr>
        <w:t>основное</w:t>
      </w:r>
      <w:r w:rsidR="00625CC5" w:rsidRPr="00625CC5">
        <w:rPr>
          <w:sz w:val="24"/>
        </w:rPr>
        <w:tab/>
        <w:t>приоритетное</w:t>
      </w:r>
      <w:r w:rsidR="00625CC5" w:rsidRPr="00625CC5">
        <w:rPr>
          <w:sz w:val="24"/>
        </w:rPr>
        <w:tab/>
        <w:t>направление</w:t>
      </w:r>
      <w:r w:rsidR="00625CC5" w:rsidRPr="00625CC5">
        <w:rPr>
          <w:sz w:val="24"/>
        </w:rPr>
        <w:tab/>
        <w:t>–</w:t>
      </w:r>
      <w:r w:rsidR="00625CC5" w:rsidRPr="00625CC5">
        <w:rPr>
          <w:sz w:val="24"/>
        </w:rPr>
        <w:tab/>
      </w:r>
      <w:proofErr w:type="gramStart"/>
      <w:r w:rsidR="00625CC5" w:rsidRPr="00625CC5">
        <w:rPr>
          <w:sz w:val="24"/>
        </w:rPr>
        <w:t>физкультурно-оздоровительная</w:t>
      </w:r>
      <w:proofErr w:type="gramEnd"/>
      <w:r w:rsidR="00625CC5" w:rsidRPr="00625CC5">
        <w:rPr>
          <w:sz w:val="24"/>
        </w:rPr>
        <w:tab/>
      </w:r>
    </w:p>
    <w:p w:rsidR="00625CC5" w:rsidRPr="00625CC5" w:rsidRDefault="00625CC5" w:rsidP="00A753A9">
      <w:pPr>
        <w:tabs>
          <w:tab w:val="left" w:pos="993"/>
          <w:tab w:val="left" w:pos="1509"/>
          <w:tab w:val="left" w:pos="1510"/>
          <w:tab w:val="left" w:pos="2809"/>
          <w:tab w:val="left" w:pos="4581"/>
          <w:tab w:val="left" w:pos="6233"/>
          <w:tab w:val="left" w:pos="6710"/>
          <w:tab w:val="left" w:pos="10773"/>
        </w:tabs>
        <w:spacing w:before="2" w:line="237" w:lineRule="auto"/>
        <w:ind w:left="1134" w:right="-53"/>
        <w:rPr>
          <w:sz w:val="24"/>
        </w:rPr>
      </w:pPr>
      <w:r w:rsidRPr="00625CC5">
        <w:rPr>
          <w:sz w:val="24"/>
        </w:rPr>
        <w:t>и коррекционная</w:t>
      </w:r>
      <w:r w:rsidRPr="00625CC5">
        <w:rPr>
          <w:spacing w:val="-1"/>
          <w:sz w:val="24"/>
        </w:rPr>
        <w:t xml:space="preserve"> </w:t>
      </w:r>
      <w:r w:rsidRPr="00625CC5">
        <w:rPr>
          <w:sz w:val="24"/>
        </w:rPr>
        <w:t>работа.</w:t>
      </w:r>
    </w:p>
    <w:p w:rsidR="00625CC5" w:rsidRPr="00625CC5" w:rsidRDefault="00625CC5" w:rsidP="00C45EE6">
      <w:pPr>
        <w:numPr>
          <w:ilvl w:val="2"/>
          <w:numId w:val="37"/>
        </w:numPr>
        <w:tabs>
          <w:tab w:val="left" w:pos="993"/>
          <w:tab w:val="left" w:pos="2541"/>
          <w:tab w:val="left" w:pos="10773"/>
        </w:tabs>
        <w:spacing w:before="4"/>
        <w:ind w:left="1134" w:right="477" w:firstLine="0"/>
        <w:jc w:val="both"/>
        <w:outlineLvl w:val="0"/>
        <w:rPr>
          <w:b/>
          <w:bCs/>
          <w:sz w:val="24"/>
          <w:szCs w:val="24"/>
        </w:rPr>
      </w:pPr>
      <w:r w:rsidRPr="00625CC5">
        <w:rPr>
          <w:b/>
          <w:bCs/>
          <w:sz w:val="24"/>
          <w:szCs w:val="24"/>
        </w:rPr>
        <w:t xml:space="preserve">Мониторинг эффективности реализации учреждением программы воспитания и социализации </w:t>
      </w:r>
      <w:proofErr w:type="gramStart"/>
      <w:r w:rsidRPr="00625CC5">
        <w:rPr>
          <w:b/>
          <w:bCs/>
          <w:sz w:val="24"/>
          <w:szCs w:val="24"/>
        </w:rPr>
        <w:t>обучающихся</w:t>
      </w:r>
      <w:proofErr w:type="gramEnd"/>
    </w:p>
    <w:p w:rsidR="00625CC5" w:rsidRPr="00625CC5" w:rsidRDefault="00625CC5" w:rsidP="007974A0">
      <w:pPr>
        <w:tabs>
          <w:tab w:val="left" w:pos="993"/>
          <w:tab w:val="left" w:pos="10773"/>
        </w:tabs>
        <w:ind w:left="1134" w:right="477"/>
        <w:jc w:val="both"/>
        <w:rPr>
          <w:sz w:val="24"/>
          <w:szCs w:val="24"/>
        </w:rPr>
      </w:pPr>
      <w:r w:rsidRPr="00625CC5">
        <w:rPr>
          <w:sz w:val="24"/>
          <w:szCs w:val="24"/>
        </w:rPr>
        <w:t>Мониторинг эффективности реализации программы воспитания и социализации осуществляется в целях оценки результативности и постоянной коррекции условий, создаваемых в ней для воспитания и социализации обучающихся, представляет собой систему диагностических мероприятий, направленных на комплексную оценку результатов.</w:t>
      </w:r>
    </w:p>
    <w:p w:rsidR="00625CC5" w:rsidRPr="00625CC5" w:rsidRDefault="00625CC5" w:rsidP="007974A0">
      <w:pPr>
        <w:tabs>
          <w:tab w:val="left" w:pos="993"/>
          <w:tab w:val="left" w:pos="10773"/>
        </w:tabs>
        <w:ind w:left="1134" w:right="477"/>
        <w:jc w:val="both"/>
        <w:rPr>
          <w:sz w:val="24"/>
          <w:szCs w:val="24"/>
        </w:rPr>
      </w:pPr>
      <w:r w:rsidRPr="00625CC5">
        <w:rPr>
          <w:sz w:val="24"/>
          <w:szCs w:val="24"/>
        </w:rPr>
        <w:t xml:space="preserve">В качестве </w:t>
      </w:r>
      <w:r w:rsidRPr="00625CC5">
        <w:rPr>
          <w:b/>
          <w:sz w:val="24"/>
          <w:szCs w:val="24"/>
        </w:rPr>
        <w:t xml:space="preserve">основных показателей </w:t>
      </w:r>
      <w:r w:rsidRPr="00625CC5">
        <w:rPr>
          <w:sz w:val="24"/>
          <w:szCs w:val="24"/>
        </w:rPr>
        <w:t xml:space="preserve">и объектов </w:t>
      </w:r>
      <w:proofErr w:type="gramStart"/>
      <w:r w:rsidRPr="00625CC5">
        <w:rPr>
          <w:sz w:val="24"/>
          <w:szCs w:val="24"/>
        </w:rPr>
        <w:t>контроля эффективности  реализации Программы воспитания</w:t>
      </w:r>
      <w:proofErr w:type="gramEnd"/>
      <w:r w:rsidRPr="00625CC5">
        <w:rPr>
          <w:sz w:val="24"/>
          <w:szCs w:val="24"/>
        </w:rPr>
        <w:t xml:space="preserve"> и социализации обучающихся</w:t>
      </w:r>
      <w:r w:rsidRPr="00625CC5">
        <w:rPr>
          <w:spacing w:val="-11"/>
          <w:sz w:val="24"/>
          <w:szCs w:val="24"/>
        </w:rPr>
        <w:t xml:space="preserve"> </w:t>
      </w:r>
      <w:r w:rsidRPr="00625CC5">
        <w:rPr>
          <w:sz w:val="24"/>
          <w:szCs w:val="24"/>
        </w:rPr>
        <w:t>выступают:</w:t>
      </w:r>
    </w:p>
    <w:p w:rsidR="00625CC5" w:rsidRPr="00625CC5" w:rsidRDefault="00625CC5" w:rsidP="00C45EE6">
      <w:pPr>
        <w:numPr>
          <w:ilvl w:val="0"/>
          <w:numId w:val="33"/>
        </w:numPr>
        <w:tabs>
          <w:tab w:val="left" w:pos="993"/>
          <w:tab w:val="left" w:pos="2028"/>
          <w:tab w:val="left" w:pos="10773"/>
        </w:tabs>
        <w:ind w:left="1134" w:right="477" w:firstLine="0"/>
        <w:jc w:val="both"/>
        <w:rPr>
          <w:sz w:val="24"/>
        </w:rPr>
      </w:pPr>
      <w:r w:rsidRPr="00625CC5">
        <w:rPr>
          <w:sz w:val="24"/>
        </w:rPr>
        <w:t xml:space="preserve">Особенности развития личностной, социальной, экологической, трудовой и здоровье сберегающей культуры </w:t>
      </w:r>
      <w:proofErr w:type="gramStart"/>
      <w:r w:rsidRPr="00625CC5">
        <w:rPr>
          <w:sz w:val="24"/>
        </w:rPr>
        <w:t>обучающихся</w:t>
      </w:r>
      <w:proofErr w:type="gramEnd"/>
      <w:r w:rsidRPr="00625CC5">
        <w:rPr>
          <w:sz w:val="24"/>
        </w:rPr>
        <w:t>.</w:t>
      </w:r>
    </w:p>
    <w:p w:rsidR="00625CC5" w:rsidRPr="00625CC5" w:rsidRDefault="00625CC5" w:rsidP="00C45EE6">
      <w:pPr>
        <w:numPr>
          <w:ilvl w:val="0"/>
          <w:numId w:val="33"/>
        </w:numPr>
        <w:tabs>
          <w:tab w:val="left" w:pos="993"/>
          <w:tab w:val="left" w:pos="2028"/>
          <w:tab w:val="left" w:pos="10773"/>
        </w:tabs>
        <w:ind w:left="1134" w:right="477" w:firstLine="0"/>
        <w:jc w:val="both"/>
        <w:rPr>
          <w:sz w:val="24"/>
        </w:rPr>
      </w:pPr>
      <w:r w:rsidRPr="00625CC5">
        <w:rPr>
          <w:sz w:val="24"/>
        </w:rPr>
        <w:t>Социально-педагогическая среда, общая психологическая атмосфера и нравственный уклад школьной жизни.</w:t>
      </w:r>
    </w:p>
    <w:p w:rsidR="00625CC5" w:rsidRPr="00625CC5" w:rsidRDefault="00625CC5" w:rsidP="00C45EE6">
      <w:pPr>
        <w:numPr>
          <w:ilvl w:val="0"/>
          <w:numId w:val="33"/>
        </w:numPr>
        <w:tabs>
          <w:tab w:val="left" w:pos="993"/>
          <w:tab w:val="left" w:pos="2028"/>
          <w:tab w:val="left" w:pos="10773"/>
        </w:tabs>
        <w:ind w:left="1134" w:right="477" w:firstLine="0"/>
        <w:jc w:val="both"/>
        <w:rPr>
          <w:sz w:val="24"/>
        </w:rPr>
      </w:pPr>
      <w:r w:rsidRPr="00625CC5">
        <w:rPr>
          <w:sz w:val="24"/>
        </w:rPr>
        <w:t xml:space="preserve">Особенности отношений участников воспитательного процесса и степень </w:t>
      </w:r>
      <w:proofErr w:type="spellStart"/>
      <w:r w:rsidRPr="00625CC5">
        <w:rPr>
          <w:sz w:val="24"/>
        </w:rPr>
        <w:t>включённости</w:t>
      </w:r>
      <w:proofErr w:type="spellEnd"/>
      <w:r w:rsidRPr="00625CC5">
        <w:rPr>
          <w:sz w:val="24"/>
        </w:rPr>
        <w:t xml:space="preserve"> в него родителей (законных</w:t>
      </w:r>
      <w:r w:rsidRPr="00625CC5">
        <w:rPr>
          <w:spacing w:val="-3"/>
          <w:sz w:val="24"/>
        </w:rPr>
        <w:t xml:space="preserve"> </w:t>
      </w:r>
      <w:r w:rsidRPr="00625CC5">
        <w:rPr>
          <w:sz w:val="24"/>
        </w:rPr>
        <w:t>представителей).</w:t>
      </w:r>
    </w:p>
    <w:p w:rsidR="00625CC5" w:rsidRPr="00625CC5" w:rsidRDefault="00625CC5" w:rsidP="007974A0">
      <w:pPr>
        <w:tabs>
          <w:tab w:val="left" w:pos="993"/>
          <w:tab w:val="left" w:pos="10773"/>
        </w:tabs>
        <w:ind w:left="1134" w:right="477"/>
        <w:jc w:val="both"/>
        <w:rPr>
          <w:sz w:val="24"/>
          <w:szCs w:val="24"/>
        </w:rPr>
      </w:pPr>
      <w:r w:rsidRPr="00625CC5">
        <w:rPr>
          <w:b/>
          <w:sz w:val="24"/>
          <w:szCs w:val="24"/>
        </w:rPr>
        <w:t xml:space="preserve">Основными принципами </w:t>
      </w:r>
      <w:r w:rsidRPr="00625CC5">
        <w:rPr>
          <w:sz w:val="24"/>
          <w:szCs w:val="24"/>
        </w:rPr>
        <w:t xml:space="preserve">организации мониторинга </w:t>
      </w:r>
      <w:r w:rsidR="009F0318">
        <w:rPr>
          <w:sz w:val="24"/>
          <w:szCs w:val="24"/>
        </w:rPr>
        <w:t>эффективности реализации школой</w:t>
      </w:r>
      <w:r w:rsidRPr="00625CC5">
        <w:rPr>
          <w:sz w:val="24"/>
          <w:szCs w:val="24"/>
        </w:rPr>
        <w:t xml:space="preserve"> Программы воспитания и социализации </w:t>
      </w:r>
      <w:proofErr w:type="gramStart"/>
      <w:r w:rsidRPr="00625CC5">
        <w:rPr>
          <w:sz w:val="24"/>
          <w:szCs w:val="24"/>
        </w:rPr>
        <w:t>обучающихся</w:t>
      </w:r>
      <w:proofErr w:type="gramEnd"/>
      <w:r w:rsidRPr="00625CC5">
        <w:rPr>
          <w:sz w:val="24"/>
          <w:szCs w:val="24"/>
        </w:rPr>
        <w:t xml:space="preserve"> являются:</w:t>
      </w:r>
    </w:p>
    <w:p w:rsidR="00625CC5" w:rsidRPr="00625CC5" w:rsidRDefault="009F0318" w:rsidP="009F0318">
      <w:pPr>
        <w:tabs>
          <w:tab w:val="left" w:pos="993"/>
          <w:tab w:val="left" w:pos="1361"/>
          <w:tab w:val="left" w:pos="10773"/>
        </w:tabs>
        <w:ind w:left="1134" w:right="477"/>
        <w:jc w:val="both"/>
        <w:rPr>
          <w:sz w:val="24"/>
        </w:rPr>
      </w:pPr>
      <w:r>
        <w:rPr>
          <w:b/>
          <w:sz w:val="24"/>
        </w:rPr>
        <w:t xml:space="preserve">- </w:t>
      </w:r>
      <w:r w:rsidR="00625CC5" w:rsidRPr="00625CC5">
        <w:rPr>
          <w:b/>
          <w:sz w:val="24"/>
        </w:rPr>
        <w:t>принцип объективности</w:t>
      </w:r>
      <w:r w:rsidR="00625CC5" w:rsidRPr="00625CC5">
        <w:rPr>
          <w:sz w:val="24"/>
        </w:rPr>
        <w:t>, заключающийся в научно обоснованном содержании контрольных заданий, вопросов, равном, дружеском отношении педагога-воспитателя ко всем обучаемым, точном, адекватном установленным критериям оценивании знаний, умений. Практически объективность контролирующих, или как часто говорят в последнее время - диагностических процедур, означает, что выставленные оценки совпадают независимо от методов и средств контролирования и</w:t>
      </w:r>
      <w:r w:rsidR="00625CC5" w:rsidRPr="00625CC5">
        <w:rPr>
          <w:spacing w:val="-6"/>
          <w:sz w:val="24"/>
        </w:rPr>
        <w:t xml:space="preserve"> </w:t>
      </w:r>
      <w:r w:rsidR="00625CC5" w:rsidRPr="00625CC5">
        <w:rPr>
          <w:sz w:val="24"/>
        </w:rPr>
        <w:t>педагогов;</w:t>
      </w:r>
    </w:p>
    <w:p w:rsidR="00625CC5" w:rsidRPr="00625CC5" w:rsidRDefault="009F0318" w:rsidP="009F0318">
      <w:pPr>
        <w:tabs>
          <w:tab w:val="left" w:pos="993"/>
          <w:tab w:val="left" w:pos="2016"/>
          <w:tab w:val="left" w:pos="10773"/>
        </w:tabs>
        <w:ind w:left="1134" w:right="477"/>
        <w:jc w:val="both"/>
        <w:rPr>
          <w:sz w:val="24"/>
        </w:rPr>
      </w:pPr>
      <w:r>
        <w:rPr>
          <w:b/>
          <w:sz w:val="24"/>
        </w:rPr>
        <w:lastRenderedPageBreak/>
        <w:t xml:space="preserve">- </w:t>
      </w:r>
      <w:r w:rsidR="00625CC5" w:rsidRPr="00625CC5">
        <w:rPr>
          <w:b/>
          <w:sz w:val="24"/>
        </w:rPr>
        <w:t xml:space="preserve">принцип систематичности (системности) </w:t>
      </w:r>
      <w:r w:rsidR="00625CC5" w:rsidRPr="00625CC5">
        <w:rPr>
          <w:sz w:val="24"/>
        </w:rPr>
        <w:t>требует комплексного подхода к проведению диагностирования, при котором различные формы, методы</w:t>
      </w:r>
      <w:r w:rsidR="00625CC5" w:rsidRPr="00625CC5">
        <w:rPr>
          <w:spacing w:val="13"/>
          <w:sz w:val="24"/>
        </w:rPr>
        <w:t xml:space="preserve"> </w:t>
      </w:r>
      <w:r w:rsidR="00625CC5" w:rsidRPr="00625CC5">
        <w:rPr>
          <w:sz w:val="24"/>
        </w:rPr>
        <w:t>и средства</w:t>
      </w:r>
    </w:p>
    <w:p w:rsidR="00625CC5" w:rsidRPr="00625CC5" w:rsidRDefault="00625CC5" w:rsidP="007974A0">
      <w:pPr>
        <w:tabs>
          <w:tab w:val="left" w:pos="993"/>
          <w:tab w:val="left" w:pos="10773"/>
        </w:tabs>
        <w:spacing w:before="66"/>
        <w:ind w:left="1134" w:right="477"/>
        <w:rPr>
          <w:sz w:val="24"/>
          <w:szCs w:val="24"/>
        </w:rPr>
      </w:pPr>
      <w:r w:rsidRPr="00625CC5">
        <w:rPr>
          <w:sz w:val="24"/>
          <w:szCs w:val="24"/>
        </w:rPr>
        <w:t>контролирования, проверки, оценивания используются в тесной взаимосвязи и единстве, подчиняются одной цели;</w:t>
      </w:r>
    </w:p>
    <w:p w:rsidR="00625CC5" w:rsidRPr="00625CC5" w:rsidRDefault="00625CC5" w:rsidP="00C45EE6">
      <w:pPr>
        <w:numPr>
          <w:ilvl w:val="1"/>
          <w:numId w:val="32"/>
        </w:numPr>
        <w:tabs>
          <w:tab w:val="left" w:pos="993"/>
          <w:tab w:val="left" w:pos="1990"/>
          <w:tab w:val="left" w:pos="10773"/>
        </w:tabs>
        <w:ind w:left="1134" w:right="477" w:firstLine="0"/>
        <w:jc w:val="both"/>
        <w:rPr>
          <w:sz w:val="24"/>
        </w:rPr>
      </w:pPr>
      <w:r w:rsidRPr="00625CC5">
        <w:rPr>
          <w:b/>
          <w:sz w:val="24"/>
        </w:rPr>
        <w:t>принцип наглядности (гласности</w:t>
      </w:r>
      <w:r w:rsidRPr="00625CC5">
        <w:rPr>
          <w:i/>
          <w:sz w:val="24"/>
        </w:rPr>
        <w:t xml:space="preserve">) </w:t>
      </w:r>
      <w:r w:rsidRPr="00625CC5">
        <w:rPr>
          <w:sz w:val="24"/>
        </w:rPr>
        <w:t xml:space="preserve">заключается, прежде всего, в проведении открытых испытаний всех обучаемых по одним и тем же критериям. Принцип гласности требует также оглашения и мотивации оценок. </w:t>
      </w:r>
      <w:proofErr w:type="gramStart"/>
      <w:r w:rsidRPr="00625CC5">
        <w:rPr>
          <w:sz w:val="24"/>
        </w:rPr>
        <w:t>Оценка - это ориентир, по которому обучаемые судят об эталонах требований к ним, а также об объективности педагога.</w:t>
      </w:r>
      <w:proofErr w:type="gramEnd"/>
      <w:r w:rsidRPr="00625CC5">
        <w:rPr>
          <w:sz w:val="24"/>
        </w:rPr>
        <w:t xml:space="preserve"> Требование принципа систематичности состоит в необходимости проведения диагностического контролирования на всех этапах воспитательного процесса - от начального восприятия знаний и до их практического применения. Систематичность заключается и в том, что регулярному испытанию подвергаются все обучаемые с первого и до последнего дня пребывания в</w:t>
      </w:r>
      <w:r w:rsidRPr="00625CC5">
        <w:rPr>
          <w:spacing w:val="-6"/>
          <w:sz w:val="24"/>
        </w:rPr>
        <w:t xml:space="preserve"> </w:t>
      </w:r>
      <w:r w:rsidRPr="00625CC5">
        <w:rPr>
          <w:sz w:val="24"/>
        </w:rPr>
        <w:t>школе;</w:t>
      </w:r>
    </w:p>
    <w:p w:rsidR="00625CC5" w:rsidRPr="00625CC5" w:rsidRDefault="007962C7" w:rsidP="007962C7">
      <w:pPr>
        <w:tabs>
          <w:tab w:val="left" w:pos="993"/>
          <w:tab w:val="left" w:pos="10773"/>
        </w:tabs>
        <w:spacing w:before="1"/>
        <w:ind w:left="1134" w:right="477"/>
        <w:jc w:val="both"/>
        <w:rPr>
          <w:sz w:val="24"/>
        </w:rPr>
      </w:pPr>
      <w:r>
        <w:rPr>
          <w:b/>
          <w:sz w:val="24"/>
        </w:rPr>
        <w:t xml:space="preserve">- </w:t>
      </w:r>
      <w:r w:rsidR="00625CC5" w:rsidRPr="00625CC5">
        <w:rPr>
          <w:b/>
          <w:sz w:val="24"/>
        </w:rPr>
        <w:t>принцип личностно-социально-</w:t>
      </w:r>
      <w:proofErr w:type="spellStart"/>
      <w:r w:rsidR="00625CC5" w:rsidRPr="00625CC5">
        <w:rPr>
          <w:b/>
          <w:sz w:val="24"/>
        </w:rPr>
        <w:t>деятельностного</w:t>
      </w:r>
      <w:proofErr w:type="spellEnd"/>
      <w:r w:rsidR="00625CC5" w:rsidRPr="00625CC5">
        <w:rPr>
          <w:b/>
          <w:sz w:val="24"/>
        </w:rPr>
        <w:t xml:space="preserve"> подхода </w:t>
      </w:r>
      <w:r w:rsidR="00625CC5" w:rsidRPr="00625CC5">
        <w:rPr>
          <w:sz w:val="24"/>
        </w:rPr>
        <w:t>ориентирует оценку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25CC5" w:rsidRPr="00625CC5" w:rsidRDefault="007962C7" w:rsidP="007962C7">
      <w:pPr>
        <w:tabs>
          <w:tab w:val="left" w:pos="993"/>
          <w:tab w:val="left" w:pos="2129"/>
          <w:tab w:val="left" w:pos="10773"/>
        </w:tabs>
        <w:ind w:left="1134" w:right="477"/>
        <w:jc w:val="both"/>
        <w:rPr>
          <w:sz w:val="24"/>
        </w:rPr>
      </w:pPr>
      <w:r>
        <w:rPr>
          <w:b/>
          <w:sz w:val="24"/>
        </w:rPr>
        <w:t xml:space="preserve">- </w:t>
      </w:r>
      <w:r w:rsidR="00625CC5" w:rsidRPr="00625CC5">
        <w:rPr>
          <w:b/>
          <w:sz w:val="24"/>
        </w:rPr>
        <w:t xml:space="preserve">принцип детерминизма (причинной обусловленности) </w:t>
      </w:r>
      <w:r w:rsidR="00625CC5" w:rsidRPr="00625CC5">
        <w:rPr>
          <w:sz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w:t>
      </w:r>
      <w:r w:rsidR="00625CC5" w:rsidRPr="00625CC5">
        <w:rPr>
          <w:spacing w:val="-5"/>
          <w:sz w:val="24"/>
        </w:rPr>
        <w:t xml:space="preserve"> </w:t>
      </w:r>
      <w:r w:rsidR="00625CC5" w:rsidRPr="00625CC5">
        <w:rPr>
          <w:sz w:val="24"/>
        </w:rPr>
        <w:t>обучающихся;</w:t>
      </w:r>
    </w:p>
    <w:p w:rsidR="00625CC5" w:rsidRPr="00625CC5" w:rsidRDefault="007962C7" w:rsidP="007962C7">
      <w:pPr>
        <w:tabs>
          <w:tab w:val="left" w:pos="993"/>
          <w:tab w:val="left" w:pos="2030"/>
          <w:tab w:val="left" w:pos="10773"/>
        </w:tabs>
        <w:ind w:left="1134" w:right="477"/>
        <w:jc w:val="both"/>
        <w:rPr>
          <w:sz w:val="24"/>
        </w:rPr>
      </w:pPr>
      <w:r>
        <w:rPr>
          <w:b/>
          <w:sz w:val="24"/>
        </w:rPr>
        <w:t xml:space="preserve">- </w:t>
      </w:r>
      <w:r w:rsidR="00625CC5" w:rsidRPr="00625CC5">
        <w:rPr>
          <w:b/>
          <w:sz w:val="24"/>
        </w:rPr>
        <w:t xml:space="preserve">принцип признания безусловного уважения прав </w:t>
      </w:r>
      <w:r w:rsidR="00625CC5" w:rsidRPr="00625CC5">
        <w:rPr>
          <w:sz w:val="24"/>
        </w:rPr>
        <w:t>предполагает отказ от прямых негативных оценок и личностных характеристик</w:t>
      </w:r>
      <w:r w:rsidR="00625CC5" w:rsidRPr="00625CC5">
        <w:rPr>
          <w:spacing w:val="-4"/>
          <w:sz w:val="24"/>
        </w:rPr>
        <w:t xml:space="preserve"> </w:t>
      </w:r>
      <w:r w:rsidR="00625CC5" w:rsidRPr="00625CC5">
        <w:rPr>
          <w:sz w:val="24"/>
        </w:rPr>
        <w:t>обучающихся.</w:t>
      </w:r>
    </w:p>
    <w:p w:rsidR="00625CC5" w:rsidRPr="00625CC5" w:rsidRDefault="00625CC5" w:rsidP="007974A0">
      <w:pPr>
        <w:tabs>
          <w:tab w:val="left" w:pos="993"/>
          <w:tab w:val="left" w:pos="10773"/>
        </w:tabs>
        <w:spacing w:before="1"/>
        <w:ind w:left="1134" w:right="477"/>
        <w:jc w:val="both"/>
        <w:rPr>
          <w:sz w:val="24"/>
          <w:szCs w:val="24"/>
        </w:rPr>
      </w:pPr>
      <w:r w:rsidRPr="00625CC5">
        <w:rPr>
          <w:sz w:val="24"/>
          <w:szCs w:val="24"/>
        </w:rPr>
        <w:t xml:space="preserve">Образовательное учреждение должно соблюдать моральные и правовые нормы контроля,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625CC5">
        <w:rPr>
          <w:sz w:val="24"/>
          <w:szCs w:val="24"/>
        </w:rPr>
        <w:t>обучающихся</w:t>
      </w:r>
      <w:proofErr w:type="gramEnd"/>
      <w:r w:rsidRPr="00625CC5">
        <w:rPr>
          <w:sz w:val="24"/>
          <w:szCs w:val="24"/>
        </w:rPr>
        <w:t>.</w:t>
      </w:r>
    </w:p>
    <w:p w:rsidR="00625CC5" w:rsidRPr="00625CC5" w:rsidRDefault="00625CC5" w:rsidP="00C45EE6">
      <w:pPr>
        <w:numPr>
          <w:ilvl w:val="2"/>
          <w:numId w:val="37"/>
        </w:numPr>
        <w:tabs>
          <w:tab w:val="left" w:pos="993"/>
          <w:tab w:val="left" w:pos="2602"/>
          <w:tab w:val="left" w:pos="10773"/>
        </w:tabs>
        <w:spacing w:before="4"/>
        <w:ind w:left="1134" w:right="477" w:firstLine="0"/>
        <w:jc w:val="both"/>
        <w:outlineLvl w:val="0"/>
        <w:rPr>
          <w:b/>
          <w:bCs/>
          <w:sz w:val="24"/>
          <w:szCs w:val="24"/>
        </w:rPr>
      </w:pPr>
      <w:r w:rsidRPr="00625CC5">
        <w:rPr>
          <w:b/>
          <w:bCs/>
          <w:sz w:val="24"/>
          <w:szCs w:val="24"/>
        </w:rPr>
        <w:t>Методологический инструментарий мониторинга воспитания и социализации</w:t>
      </w:r>
      <w:r w:rsidRPr="00625CC5">
        <w:rPr>
          <w:b/>
          <w:bCs/>
          <w:spacing w:val="-1"/>
          <w:sz w:val="24"/>
          <w:szCs w:val="24"/>
        </w:rPr>
        <w:t xml:space="preserve"> </w:t>
      </w:r>
      <w:proofErr w:type="gramStart"/>
      <w:r w:rsidRPr="00625CC5">
        <w:rPr>
          <w:b/>
          <w:bCs/>
          <w:sz w:val="24"/>
          <w:szCs w:val="24"/>
        </w:rPr>
        <w:t>обучающихся</w:t>
      </w:r>
      <w:proofErr w:type="gramEnd"/>
    </w:p>
    <w:p w:rsidR="00625CC5" w:rsidRPr="00625CC5" w:rsidRDefault="00625CC5" w:rsidP="007974A0">
      <w:pPr>
        <w:tabs>
          <w:tab w:val="left" w:pos="993"/>
          <w:tab w:val="left" w:pos="10773"/>
        </w:tabs>
        <w:ind w:left="1134" w:right="477"/>
        <w:jc w:val="both"/>
        <w:rPr>
          <w:sz w:val="24"/>
          <w:szCs w:val="24"/>
        </w:rPr>
      </w:pPr>
      <w:r w:rsidRPr="00625CC5">
        <w:rPr>
          <w:sz w:val="24"/>
          <w:szCs w:val="24"/>
        </w:rPr>
        <w:t>Методологический инструментарий мониторинга — методические документы, с помощью которых осуществляется сбор первичной педагогической и социологической информации (например, анкеты, карточки для фиксации наблюдений и т. д.)</w:t>
      </w:r>
    </w:p>
    <w:p w:rsidR="00625CC5" w:rsidRPr="00625CC5" w:rsidRDefault="00625CC5" w:rsidP="007974A0">
      <w:pPr>
        <w:tabs>
          <w:tab w:val="left" w:pos="993"/>
          <w:tab w:val="left" w:pos="10773"/>
        </w:tabs>
        <w:ind w:left="1134" w:right="477"/>
        <w:jc w:val="both"/>
        <w:rPr>
          <w:sz w:val="24"/>
          <w:szCs w:val="24"/>
        </w:rPr>
      </w:pPr>
      <w:r w:rsidRPr="00625CC5">
        <w:rPr>
          <w:sz w:val="24"/>
          <w:szCs w:val="24"/>
        </w:rPr>
        <w:t xml:space="preserve">Методологический инструментарий мониторинга воспитания и </w:t>
      </w:r>
      <w:proofErr w:type="gramStart"/>
      <w:r w:rsidRPr="00625CC5">
        <w:rPr>
          <w:sz w:val="24"/>
          <w:szCs w:val="24"/>
        </w:rPr>
        <w:t>социализации</w:t>
      </w:r>
      <w:proofErr w:type="gramEnd"/>
      <w:r w:rsidRPr="00625CC5">
        <w:rPr>
          <w:sz w:val="24"/>
          <w:szCs w:val="24"/>
        </w:rPr>
        <w:t xml:space="preserve"> обучающихся с лёгкой, средней, тяжёлой степенью умственной отсталостью предусматривает использование традиционных методов педагогического мониторинга для отслеживания результативности воспитания детей:</w:t>
      </w:r>
    </w:p>
    <w:p w:rsidR="00625CC5" w:rsidRPr="00625CC5" w:rsidRDefault="007962C7" w:rsidP="007962C7">
      <w:pPr>
        <w:tabs>
          <w:tab w:val="left" w:pos="993"/>
          <w:tab w:val="left" w:pos="10773"/>
        </w:tabs>
        <w:ind w:left="1134" w:right="477"/>
        <w:jc w:val="both"/>
        <w:rPr>
          <w:sz w:val="24"/>
        </w:rPr>
      </w:pPr>
      <w:r>
        <w:rPr>
          <w:sz w:val="24"/>
        </w:rPr>
        <w:t xml:space="preserve">- </w:t>
      </w:r>
      <w:r w:rsidR="00625CC5" w:rsidRPr="00625CC5">
        <w:rPr>
          <w:sz w:val="24"/>
        </w:rPr>
        <w:t xml:space="preserve">контрольные и тестовые задания - позволяющие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00625CC5" w:rsidRPr="00625CC5">
        <w:rPr>
          <w:sz w:val="24"/>
        </w:rPr>
        <w:t>обучающимися</w:t>
      </w:r>
      <w:proofErr w:type="gramEnd"/>
      <w:r w:rsidR="00625CC5" w:rsidRPr="00625CC5">
        <w:rPr>
          <w:sz w:val="24"/>
        </w:rPr>
        <w:t xml:space="preserve"> ряда специально разработанных</w:t>
      </w:r>
      <w:r w:rsidR="00625CC5" w:rsidRPr="00625CC5">
        <w:rPr>
          <w:spacing w:val="-2"/>
          <w:sz w:val="24"/>
        </w:rPr>
        <w:t xml:space="preserve"> </w:t>
      </w:r>
      <w:r w:rsidR="00625CC5" w:rsidRPr="00625CC5">
        <w:rPr>
          <w:sz w:val="24"/>
        </w:rPr>
        <w:t>заданий;</w:t>
      </w:r>
    </w:p>
    <w:p w:rsidR="00625CC5" w:rsidRPr="00625CC5" w:rsidRDefault="007962C7" w:rsidP="007962C7">
      <w:pPr>
        <w:tabs>
          <w:tab w:val="left" w:pos="993"/>
          <w:tab w:val="left" w:pos="10773"/>
        </w:tabs>
        <w:ind w:left="1134" w:right="477"/>
        <w:jc w:val="both"/>
        <w:rPr>
          <w:sz w:val="24"/>
        </w:rPr>
      </w:pPr>
      <w:r>
        <w:rPr>
          <w:sz w:val="24"/>
        </w:rPr>
        <w:t xml:space="preserve">- </w:t>
      </w:r>
      <w:r w:rsidR="00625CC5" w:rsidRPr="00625CC5">
        <w:rPr>
          <w:sz w:val="24"/>
        </w:rPr>
        <w:t>устные опросы - получение информации, заключённой в словесных сообщениях обучающихся. Для оценки эффективности деятельности школы-интерната по воспитанию и социализации обучающихся используются беседы,</w:t>
      </w:r>
      <w:r w:rsidR="00625CC5" w:rsidRPr="00625CC5">
        <w:rPr>
          <w:spacing w:val="-7"/>
          <w:sz w:val="24"/>
        </w:rPr>
        <w:t xml:space="preserve"> </w:t>
      </w:r>
      <w:r w:rsidR="00625CC5" w:rsidRPr="00625CC5">
        <w:rPr>
          <w:sz w:val="24"/>
        </w:rPr>
        <w:t>анкетирование;</w:t>
      </w:r>
    </w:p>
    <w:p w:rsidR="00625CC5" w:rsidRPr="00625CC5" w:rsidRDefault="00625CC5" w:rsidP="00C45EE6">
      <w:pPr>
        <w:numPr>
          <w:ilvl w:val="0"/>
          <w:numId w:val="31"/>
        </w:numPr>
        <w:tabs>
          <w:tab w:val="left" w:pos="993"/>
          <w:tab w:val="left" w:pos="2045"/>
          <w:tab w:val="left" w:pos="10773"/>
        </w:tabs>
        <w:ind w:left="1134" w:right="477" w:firstLine="0"/>
        <w:jc w:val="both"/>
        <w:rPr>
          <w:sz w:val="24"/>
        </w:rPr>
      </w:pPr>
      <w:r w:rsidRPr="00625CC5">
        <w:rPr>
          <w:sz w:val="24"/>
        </w:rPr>
        <w:t>индивидуальные письменные задания, составленные на основе программы специальных (коррекционных) образовательных учреждений VIII</w:t>
      </w:r>
      <w:r w:rsidRPr="00625CC5">
        <w:rPr>
          <w:spacing w:val="-1"/>
          <w:sz w:val="24"/>
        </w:rPr>
        <w:t xml:space="preserve"> </w:t>
      </w:r>
      <w:r w:rsidRPr="00625CC5">
        <w:rPr>
          <w:sz w:val="24"/>
        </w:rPr>
        <w:t>вида;</w:t>
      </w:r>
    </w:p>
    <w:p w:rsidR="00625CC5" w:rsidRPr="00625CC5" w:rsidRDefault="00625CC5" w:rsidP="00C45EE6">
      <w:pPr>
        <w:numPr>
          <w:ilvl w:val="0"/>
          <w:numId w:val="31"/>
        </w:numPr>
        <w:tabs>
          <w:tab w:val="left" w:pos="993"/>
          <w:tab w:val="left" w:pos="1930"/>
          <w:tab w:val="left" w:pos="10773"/>
        </w:tabs>
        <w:ind w:left="1134" w:right="477" w:firstLine="0"/>
        <w:jc w:val="both"/>
        <w:rPr>
          <w:sz w:val="24"/>
        </w:rPr>
      </w:pPr>
      <w:r w:rsidRPr="00625CC5">
        <w:rPr>
          <w:sz w:val="24"/>
        </w:rPr>
        <w:t>психолого-педагогическое наблюдение - описательный психолого-педагогический метод мониторинга,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рекомендаций районной психолог</w:t>
      </w:r>
      <w:proofErr w:type="gramStart"/>
      <w:r w:rsidRPr="00625CC5">
        <w:rPr>
          <w:sz w:val="24"/>
        </w:rPr>
        <w:t>о-</w:t>
      </w:r>
      <w:proofErr w:type="gramEnd"/>
      <w:r w:rsidRPr="00625CC5">
        <w:rPr>
          <w:sz w:val="24"/>
        </w:rPr>
        <w:t xml:space="preserve"> медико-педагогической комиссии</w:t>
      </w:r>
      <w:r w:rsidRPr="00625CC5">
        <w:rPr>
          <w:spacing w:val="-1"/>
          <w:sz w:val="24"/>
        </w:rPr>
        <w:t xml:space="preserve"> </w:t>
      </w:r>
      <w:r w:rsidRPr="00625CC5">
        <w:rPr>
          <w:sz w:val="24"/>
        </w:rPr>
        <w:t>(ПМПК).</w:t>
      </w:r>
    </w:p>
    <w:p w:rsidR="00625CC5" w:rsidRPr="00625CC5" w:rsidRDefault="00625CC5" w:rsidP="007974A0">
      <w:pPr>
        <w:tabs>
          <w:tab w:val="left" w:pos="993"/>
          <w:tab w:val="left" w:pos="10773"/>
        </w:tabs>
        <w:ind w:left="1134" w:right="477"/>
        <w:rPr>
          <w:sz w:val="24"/>
          <w:szCs w:val="24"/>
        </w:rPr>
      </w:pPr>
      <w:r w:rsidRPr="00625CC5">
        <w:rPr>
          <w:sz w:val="24"/>
          <w:szCs w:val="24"/>
        </w:rPr>
        <w:t xml:space="preserve">Мониторинг воспитательного процесса в школе представлен двумя уровнями: Первый </w:t>
      </w:r>
      <w:r w:rsidRPr="00625CC5">
        <w:rPr>
          <w:sz w:val="24"/>
          <w:szCs w:val="24"/>
        </w:rPr>
        <w:lastRenderedPageBreak/>
        <w:t xml:space="preserve">уровень - индивидуальный, персональный, осуществляемый учителями. Второй уровень – </w:t>
      </w:r>
      <w:proofErr w:type="spellStart"/>
      <w:r w:rsidRPr="00625CC5">
        <w:rPr>
          <w:sz w:val="24"/>
          <w:szCs w:val="24"/>
        </w:rPr>
        <w:t>внутришкольный</w:t>
      </w:r>
      <w:proofErr w:type="spellEnd"/>
      <w:r w:rsidRPr="00625CC5">
        <w:rPr>
          <w:sz w:val="24"/>
          <w:szCs w:val="24"/>
        </w:rPr>
        <w:t>, осуществляемый администрацией.</w:t>
      </w:r>
    </w:p>
    <w:p w:rsidR="00435DA8" w:rsidRPr="00435DA8" w:rsidRDefault="00435DA8" w:rsidP="007974A0">
      <w:pPr>
        <w:pStyle w:val="a3"/>
        <w:tabs>
          <w:tab w:val="left" w:pos="993"/>
          <w:tab w:val="left" w:pos="10773"/>
        </w:tabs>
        <w:ind w:left="0" w:right="477"/>
        <w:jc w:val="left"/>
        <w:rPr>
          <w:b/>
        </w:rPr>
      </w:pPr>
    </w:p>
    <w:p w:rsidR="00190B3F" w:rsidRPr="000B46BB" w:rsidRDefault="007A0BE4" w:rsidP="007A0BE4">
      <w:pPr>
        <w:pStyle w:val="a3"/>
        <w:tabs>
          <w:tab w:val="left" w:pos="993"/>
          <w:tab w:val="left" w:pos="10773"/>
        </w:tabs>
        <w:spacing w:before="62"/>
        <w:ind w:right="477"/>
        <w:jc w:val="left"/>
        <w:rPr>
          <w:b/>
        </w:rPr>
      </w:pPr>
      <w:r w:rsidRPr="007A0BE4">
        <w:rPr>
          <w:b/>
        </w:rPr>
        <w:t>2.4</w:t>
      </w:r>
      <w:r w:rsidR="00190B3F" w:rsidRPr="007A0BE4">
        <w:rPr>
          <w:b/>
        </w:rPr>
        <w:t>. Программа</w:t>
      </w:r>
      <w:r w:rsidR="00190B3F" w:rsidRPr="000B46BB">
        <w:rPr>
          <w:b/>
        </w:rPr>
        <w:t xml:space="preserve"> коррекционной работы</w:t>
      </w:r>
    </w:p>
    <w:p w:rsidR="00190B3F" w:rsidRDefault="00190B3F" w:rsidP="007974A0">
      <w:pPr>
        <w:pStyle w:val="a3"/>
        <w:tabs>
          <w:tab w:val="left" w:pos="993"/>
          <w:tab w:val="left" w:pos="10773"/>
        </w:tabs>
        <w:spacing w:before="2"/>
        <w:ind w:left="0" w:right="477"/>
        <w:jc w:val="left"/>
        <w:rPr>
          <w:sz w:val="22"/>
        </w:rPr>
      </w:pPr>
    </w:p>
    <w:p w:rsidR="00190B3F" w:rsidRDefault="00190B3F" w:rsidP="007974A0">
      <w:pPr>
        <w:pStyle w:val="a3"/>
        <w:tabs>
          <w:tab w:val="left" w:pos="993"/>
          <w:tab w:val="left" w:pos="10773"/>
        </w:tabs>
        <w:ind w:right="477" w:firstLine="453"/>
      </w:pPr>
      <w:r>
        <w:t xml:space="preserve">Программа коррекционной работы учреждения направлена на создание системы комплексной помощи детям с ограниченными возможностями здоровья в освоении адаптированной </w:t>
      </w:r>
      <w:r w:rsidR="007A0BE4">
        <w:t xml:space="preserve">основной </w:t>
      </w:r>
      <w:r>
        <w:t>образовательной программы основного общего и среднего общего образования.</w:t>
      </w:r>
    </w:p>
    <w:p w:rsidR="00190B3F" w:rsidRDefault="00190B3F" w:rsidP="007974A0">
      <w:pPr>
        <w:pStyle w:val="a3"/>
        <w:tabs>
          <w:tab w:val="left" w:pos="993"/>
          <w:tab w:val="left" w:pos="10773"/>
        </w:tabs>
        <w:ind w:left="1535" w:right="477"/>
        <w:jc w:val="left"/>
      </w:pPr>
      <w:r>
        <w:t>Программа коррекционной работы обеспечивает:</w:t>
      </w:r>
    </w:p>
    <w:p w:rsidR="00190B3F" w:rsidRDefault="00190B3F" w:rsidP="00C45EE6">
      <w:pPr>
        <w:pStyle w:val="a5"/>
        <w:numPr>
          <w:ilvl w:val="0"/>
          <w:numId w:val="7"/>
        </w:numPr>
        <w:tabs>
          <w:tab w:val="left" w:pos="993"/>
          <w:tab w:val="left" w:pos="1843"/>
          <w:tab w:val="left" w:pos="10773"/>
        </w:tabs>
        <w:ind w:right="477" w:firstLine="453"/>
        <w:rPr>
          <w:sz w:val="24"/>
        </w:rPr>
      </w:pPr>
      <w:r>
        <w:rPr>
          <w:sz w:val="24"/>
        </w:rPr>
        <w:t>создание в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w:t>
      </w:r>
      <w:r>
        <w:rPr>
          <w:spacing w:val="-21"/>
          <w:sz w:val="24"/>
        </w:rPr>
        <w:t xml:space="preserve"> </w:t>
      </w:r>
      <w:r>
        <w:rPr>
          <w:sz w:val="24"/>
        </w:rPr>
        <w:t>процесса;</w:t>
      </w:r>
    </w:p>
    <w:p w:rsidR="00190B3F" w:rsidRDefault="00190B3F" w:rsidP="00C45EE6">
      <w:pPr>
        <w:pStyle w:val="a5"/>
        <w:numPr>
          <w:ilvl w:val="0"/>
          <w:numId w:val="7"/>
        </w:numPr>
        <w:tabs>
          <w:tab w:val="left" w:pos="993"/>
          <w:tab w:val="left" w:pos="2033"/>
          <w:tab w:val="left" w:pos="10773"/>
        </w:tabs>
        <w:ind w:right="477" w:firstLine="453"/>
        <w:rPr>
          <w:sz w:val="24"/>
        </w:rPr>
      </w:pPr>
      <w:r>
        <w:rPr>
          <w:sz w:val="24"/>
        </w:rPr>
        <w:t>дальнейшую социальную адаптацию и интеграцию детей с особыми образовательными потребностями в учреждении.</w:t>
      </w:r>
    </w:p>
    <w:p w:rsidR="00190B3F" w:rsidRDefault="00190B3F" w:rsidP="007974A0">
      <w:pPr>
        <w:pStyle w:val="a3"/>
        <w:tabs>
          <w:tab w:val="left" w:pos="993"/>
          <w:tab w:val="left" w:pos="10773"/>
        </w:tabs>
        <w:ind w:right="477" w:firstLine="453"/>
      </w:pPr>
      <w:r>
        <w:t xml:space="preserve">Реализация программы коррекционной работы осуществляться учреждением как самостоятельно, по отдельным вопросам - посредством организации сетевого взаимодействия с учреждениями системы профилактики, здравоохранения, дополнительного образования. </w:t>
      </w:r>
      <w:proofErr w:type="gramStart"/>
      <w:r>
        <w:t>Сетевое взаимодействие рассматривается как наиболее действенная форма совместной деятельности, направленная на обеспечение возможности освоения обучающимися с ограниченными возможностями здоровья образовательной программы.</w:t>
      </w:r>
      <w:proofErr w:type="gramEnd"/>
    </w:p>
    <w:p w:rsidR="00190B3F" w:rsidRDefault="00190B3F" w:rsidP="007974A0">
      <w:pPr>
        <w:pStyle w:val="1"/>
        <w:tabs>
          <w:tab w:val="left" w:pos="993"/>
          <w:tab w:val="left" w:pos="10773"/>
        </w:tabs>
        <w:spacing w:before="6" w:line="274" w:lineRule="exact"/>
        <w:ind w:left="1535" w:right="477"/>
      </w:pPr>
      <w:r>
        <w:t>Цели программы:</w:t>
      </w:r>
    </w:p>
    <w:p w:rsidR="00190B3F" w:rsidRDefault="00190B3F" w:rsidP="00C45EE6">
      <w:pPr>
        <w:pStyle w:val="a5"/>
        <w:numPr>
          <w:ilvl w:val="0"/>
          <w:numId w:val="7"/>
        </w:numPr>
        <w:tabs>
          <w:tab w:val="left" w:pos="993"/>
          <w:tab w:val="left" w:pos="1846"/>
          <w:tab w:val="left" w:pos="10773"/>
        </w:tabs>
        <w:ind w:right="477" w:firstLine="453"/>
        <w:rPr>
          <w:sz w:val="24"/>
        </w:rPr>
      </w:pPr>
      <w:r>
        <w:rPr>
          <w:sz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адаптированных образовательных программ, а также дополнительных образовательных программ.</w:t>
      </w:r>
    </w:p>
    <w:p w:rsidR="00190B3F" w:rsidRDefault="00190B3F" w:rsidP="007974A0">
      <w:pPr>
        <w:pStyle w:val="a3"/>
        <w:tabs>
          <w:tab w:val="left" w:pos="993"/>
          <w:tab w:val="left" w:pos="10773"/>
        </w:tabs>
        <w:ind w:right="477" w:firstLine="453"/>
      </w:pPr>
      <w:r>
        <w:t>Приоритетными направлениями программы является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190B3F" w:rsidRDefault="00190B3F" w:rsidP="007974A0">
      <w:pPr>
        <w:pStyle w:val="1"/>
        <w:tabs>
          <w:tab w:val="left" w:pos="993"/>
          <w:tab w:val="left" w:pos="10773"/>
        </w:tabs>
        <w:spacing w:before="3" w:line="274" w:lineRule="exact"/>
        <w:ind w:left="1535" w:right="477"/>
      </w:pPr>
      <w:r>
        <w:t>Задачи программы:</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выявление и удовлетворение особых образовательных потребностей обучающихся с ограниченными возможностями здоровья при освоении ими образовательной программы начального общего и основного общего</w:t>
      </w:r>
      <w:r>
        <w:rPr>
          <w:spacing w:val="-3"/>
          <w:sz w:val="24"/>
        </w:rPr>
        <w:t xml:space="preserve"> </w:t>
      </w:r>
      <w:r>
        <w:rPr>
          <w:sz w:val="24"/>
        </w:rPr>
        <w:t>образования;</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190B3F" w:rsidRDefault="00190B3F" w:rsidP="00C45EE6">
      <w:pPr>
        <w:pStyle w:val="a5"/>
        <w:numPr>
          <w:ilvl w:val="0"/>
          <w:numId w:val="7"/>
        </w:numPr>
        <w:tabs>
          <w:tab w:val="left" w:pos="993"/>
          <w:tab w:val="left" w:pos="2117"/>
          <w:tab w:val="left" w:pos="10773"/>
        </w:tabs>
        <w:ind w:right="477" w:firstLine="453"/>
        <w:rPr>
          <w:sz w:val="24"/>
        </w:rPr>
      </w:pPr>
      <w:r>
        <w:rPr>
          <w:sz w:val="24"/>
        </w:rPr>
        <w:t>осуществление индивидуально ориентированной социально-</w:t>
      </w:r>
      <w:proofErr w:type="spellStart"/>
      <w:r>
        <w:rPr>
          <w:sz w:val="24"/>
        </w:rPr>
        <w:t>психоло</w:t>
      </w:r>
      <w:proofErr w:type="spellEnd"/>
      <w:r>
        <w:rPr>
          <w:sz w:val="24"/>
        </w:rPr>
        <w:t>-</w:t>
      </w:r>
      <w:proofErr w:type="spellStart"/>
      <w:r>
        <w:rPr>
          <w:sz w:val="24"/>
        </w:rPr>
        <w:t>г</w:t>
      </w:r>
      <w:proofErr w:type="gramStart"/>
      <w:r>
        <w:rPr>
          <w:sz w:val="24"/>
        </w:rPr>
        <w:t>о</w:t>
      </w:r>
      <w:proofErr w:type="spellEnd"/>
      <w:r>
        <w:rPr>
          <w:sz w:val="24"/>
        </w:rPr>
        <w:t>-</w:t>
      </w:r>
      <w:proofErr w:type="gramEnd"/>
      <w:r>
        <w:rPr>
          <w:sz w:val="24"/>
        </w:rPr>
        <w:t xml:space="preserve">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w:t>
      </w:r>
      <w:r>
        <w:rPr>
          <w:spacing w:val="-1"/>
          <w:sz w:val="24"/>
        </w:rPr>
        <w:t xml:space="preserve"> </w:t>
      </w:r>
      <w:r>
        <w:rPr>
          <w:sz w:val="24"/>
        </w:rPr>
        <w:t>комиссии);</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w:t>
      </w:r>
      <w:r>
        <w:rPr>
          <w:sz w:val="24"/>
        </w:rPr>
        <w:lastRenderedPageBreak/>
        <w:t xml:space="preserve">нарушением в физическом и (или) психическом развитии, </w:t>
      </w:r>
      <w:proofErr w:type="gramStart"/>
      <w:r>
        <w:rPr>
          <w:sz w:val="24"/>
        </w:rPr>
        <w:t>сопровождаемые</w:t>
      </w:r>
      <w:proofErr w:type="gramEnd"/>
      <w:r>
        <w:rPr>
          <w:sz w:val="24"/>
        </w:rPr>
        <w:t xml:space="preserve"> поддержкой классного руководителя, учителя-дефектолога, педагога-психолога;</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обеспечение возможности получения дополнительных образовательных коррекционных</w:t>
      </w:r>
      <w:r>
        <w:rPr>
          <w:spacing w:val="2"/>
          <w:sz w:val="24"/>
        </w:rPr>
        <w:t xml:space="preserve"> </w:t>
      </w:r>
      <w:r>
        <w:rPr>
          <w:spacing w:val="-3"/>
          <w:sz w:val="24"/>
        </w:rPr>
        <w:t>услуг;</w:t>
      </w:r>
    </w:p>
    <w:p w:rsidR="00190B3F" w:rsidRDefault="00190B3F" w:rsidP="00C45EE6">
      <w:pPr>
        <w:pStyle w:val="a5"/>
        <w:numPr>
          <w:ilvl w:val="0"/>
          <w:numId w:val="7"/>
        </w:numPr>
        <w:tabs>
          <w:tab w:val="left" w:pos="993"/>
          <w:tab w:val="left" w:pos="1836"/>
          <w:tab w:val="left" w:pos="10773"/>
        </w:tabs>
        <w:spacing w:before="66"/>
        <w:ind w:right="477" w:firstLine="453"/>
        <w:rPr>
          <w:sz w:val="24"/>
        </w:rPr>
      </w:pPr>
      <w:r>
        <w:rPr>
          <w:sz w:val="24"/>
        </w:rPr>
        <w:t>формирование личностных установок, способствующих оптимальной адаптации в условиях реальной жизненной ситуации;</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расширение адаптивных возможностей личности, определяющих готовность к решению доступных проблем в различных сферах</w:t>
      </w:r>
      <w:r>
        <w:rPr>
          <w:spacing w:val="-4"/>
          <w:sz w:val="24"/>
        </w:rPr>
        <w:t xml:space="preserve"> </w:t>
      </w:r>
      <w:r>
        <w:rPr>
          <w:sz w:val="24"/>
        </w:rPr>
        <w:t>жизнедеятельности;</w:t>
      </w:r>
    </w:p>
    <w:p w:rsidR="00190B3F" w:rsidRDefault="00190B3F" w:rsidP="00C45EE6">
      <w:pPr>
        <w:pStyle w:val="a5"/>
        <w:numPr>
          <w:ilvl w:val="0"/>
          <w:numId w:val="7"/>
        </w:numPr>
        <w:tabs>
          <w:tab w:val="left" w:pos="993"/>
          <w:tab w:val="left" w:pos="1836"/>
          <w:tab w:val="left" w:pos="10773"/>
        </w:tabs>
        <w:spacing w:before="1"/>
        <w:ind w:right="477" w:firstLine="453"/>
        <w:rPr>
          <w:sz w:val="24"/>
        </w:rPr>
      </w:pPr>
      <w:r>
        <w:rPr>
          <w:sz w:val="24"/>
        </w:rPr>
        <w:t>развитие коммуникативной компетенции, форм и навыков конструктивного личностного общения в группе</w:t>
      </w:r>
      <w:r>
        <w:rPr>
          <w:spacing w:val="-5"/>
          <w:sz w:val="24"/>
        </w:rPr>
        <w:t xml:space="preserve"> </w:t>
      </w:r>
      <w:r>
        <w:rPr>
          <w:sz w:val="24"/>
        </w:rPr>
        <w:t>сверстников;</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реализация комплексной системы мероприятий по социальной адаптации и профессиональной ориентации обучающихся с ограниченными возможностями</w:t>
      </w:r>
      <w:r>
        <w:rPr>
          <w:spacing w:val="-23"/>
          <w:sz w:val="24"/>
        </w:rPr>
        <w:t xml:space="preserve"> </w:t>
      </w:r>
      <w:r>
        <w:rPr>
          <w:sz w:val="24"/>
        </w:rPr>
        <w:t>здоровья;</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w:t>
      </w:r>
      <w:r>
        <w:rPr>
          <w:spacing w:val="-4"/>
          <w:sz w:val="24"/>
        </w:rPr>
        <w:t xml:space="preserve"> </w:t>
      </w:r>
      <w:r>
        <w:rPr>
          <w:sz w:val="24"/>
        </w:rPr>
        <w:t>вопросам.</w:t>
      </w:r>
    </w:p>
    <w:p w:rsidR="00190B3F" w:rsidRDefault="00190B3F" w:rsidP="007974A0">
      <w:pPr>
        <w:pStyle w:val="a3"/>
        <w:tabs>
          <w:tab w:val="left" w:pos="993"/>
          <w:tab w:val="left" w:pos="10773"/>
        </w:tabs>
        <w:ind w:left="1535" w:right="477"/>
        <w:jc w:val="left"/>
      </w:pPr>
      <w:r>
        <w:t>Содержание программы коррекционной работы определяют следующие принципы:</w:t>
      </w:r>
    </w:p>
    <w:p w:rsidR="00190B3F" w:rsidRDefault="00190B3F" w:rsidP="00C45EE6">
      <w:pPr>
        <w:pStyle w:val="a5"/>
        <w:numPr>
          <w:ilvl w:val="0"/>
          <w:numId w:val="7"/>
        </w:numPr>
        <w:tabs>
          <w:tab w:val="left" w:pos="993"/>
          <w:tab w:val="left" w:pos="1836"/>
          <w:tab w:val="left" w:pos="10773"/>
        </w:tabs>
        <w:ind w:right="477" w:firstLine="453"/>
        <w:rPr>
          <w:sz w:val="24"/>
        </w:rPr>
      </w:pPr>
      <w:r>
        <w:rPr>
          <w:i/>
          <w:sz w:val="24"/>
        </w:rPr>
        <w:t xml:space="preserve">Преемственность. </w:t>
      </w:r>
      <w:r>
        <w:rPr>
          <w:sz w:val="24"/>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образовательных результатов освоения образовательной программы на каждом уровне общего образования, необходимых </w:t>
      </w:r>
      <w:proofErr w:type="gramStart"/>
      <w:r>
        <w:rPr>
          <w:sz w:val="24"/>
        </w:rPr>
        <w:t>обучающимся</w:t>
      </w:r>
      <w:proofErr w:type="gramEnd"/>
      <w:r>
        <w:rPr>
          <w:sz w:val="24"/>
        </w:rPr>
        <w:t xml:space="preserve"> с ограниченными возможностями здоровья для продолжения</w:t>
      </w:r>
      <w:r>
        <w:rPr>
          <w:spacing w:val="-21"/>
          <w:sz w:val="24"/>
        </w:rPr>
        <w:t xml:space="preserve"> </w:t>
      </w:r>
      <w:r>
        <w:rPr>
          <w:sz w:val="24"/>
        </w:rPr>
        <w:t>образования.</w:t>
      </w:r>
    </w:p>
    <w:p w:rsidR="00190B3F" w:rsidRDefault="00190B3F" w:rsidP="00C45EE6">
      <w:pPr>
        <w:pStyle w:val="a5"/>
        <w:numPr>
          <w:ilvl w:val="0"/>
          <w:numId w:val="7"/>
        </w:numPr>
        <w:tabs>
          <w:tab w:val="left" w:pos="993"/>
          <w:tab w:val="left" w:pos="1836"/>
          <w:tab w:val="left" w:pos="10773"/>
        </w:tabs>
        <w:ind w:right="477" w:firstLine="453"/>
        <w:rPr>
          <w:sz w:val="24"/>
        </w:rPr>
      </w:pPr>
      <w:r>
        <w:rPr>
          <w:i/>
          <w:sz w:val="24"/>
        </w:rPr>
        <w:t xml:space="preserve">Соблюдение интересов ребёнка. </w:t>
      </w:r>
      <w:r>
        <w:rPr>
          <w:sz w:val="24"/>
        </w:rPr>
        <w:t>Принцип определяет позицию специалиста, который призван решать проблему ребёнка с максимальной пользой и в интересах ребёнка.</w:t>
      </w:r>
    </w:p>
    <w:p w:rsidR="00190B3F" w:rsidRDefault="00190B3F" w:rsidP="00C45EE6">
      <w:pPr>
        <w:pStyle w:val="a5"/>
        <w:numPr>
          <w:ilvl w:val="0"/>
          <w:numId w:val="7"/>
        </w:numPr>
        <w:tabs>
          <w:tab w:val="left" w:pos="993"/>
          <w:tab w:val="left" w:pos="1836"/>
          <w:tab w:val="left" w:pos="10773"/>
        </w:tabs>
        <w:spacing w:before="1"/>
        <w:ind w:right="477" w:firstLine="453"/>
        <w:rPr>
          <w:sz w:val="24"/>
        </w:rPr>
      </w:pPr>
      <w:r>
        <w:rPr>
          <w:i/>
          <w:sz w:val="24"/>
        </w:rPr>
        <w:t xml:space="preserve">Системность. </w:t>
      </w:r>
      <w:r>
        <w:rPr>
          <w:sz w:val="24"/>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w:t>
      </w:r>
      <w:r>
        <w:rPr>
          <w:spacing w:val="-4"/>
          <w:sz w:val="24"/>
        </w:rPr>
        <w:t xml:space="preserve"> </w:t>
      </w:r>
      <w:r>
        <w:rPr>
          <w:sz w:val="24"/>
        </w:rPr>
        <w:t>ребёнка.</w:t>
      </w:r>
    </w:p>
    <w:p w:rsidR="00190B3F" w:rsidRDefault="00190B3F" w:rsidP="00C45EE6">
      <w:pPr>
        <w:pStyle w:val="a5"/>
        <w:numPr>
          <w:ilvl w:val="0"/>
          <w:numId w:val="7"/>
        </w:numPr>
        <w:tabs>
          <w:tab w:val="left" w:pos="993"/>
          <w:tab w:val="left" w:pos="1836"/>
          <w:tab w:val="left" w:pos="10773"/>
        </w:tabs>
        <w:ind w:right="477" w:firstLine="453"/>
        <w:rPr>
          <w:sz w:val="24"/>
        </w:rPr>
      </w:pPr>
      <w:r>
        <w:rPr>
          <w:i/>
          <w:sz w:val="24"/>
        </w:rPr>
        <w:t xml:space="preserve">Непрерывность. </w:t>
      </w:r>
      <w:proofErr w:type="gramStart"/>
      <w:r>
        <w:rPr>
          <w:sz w:val="24"/>
        </w:rPr>
        <w:t>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её</w:t>
      </w:r>
      <w:r>
        <w:rPr>
          <w:spacing w:val="-3"/>
          <w:sz w:val="24"/>
        </w:rPr>
        <w:t xml:space="preserve"> </w:t>
      </w:r>
      <w:r>
        <w:rPr>
          <w:sz w:val="24"/>
        </w:rPr>
        <w:t>решению.</w:t>
      </w:r>
      <w:proofErr w:type="gramEnd"/>
    </w:p>
    <w:p w:rsidR="00190B3F" w:rsidRDefault="00190B3F" w:rsidP="00C45EE6">
      <w:pPr>
        <w:pStyle w:val="a5"/>
        <w:numPr>
          <w:ilvl w:val="0"/>
          <w:numId w:val="7"/>
        </w:numPr>
        <w:tabs>
          <w:tab w:val="left" w:pos="993"/>
          <w:tab w:val="left" w:pos="1836"/>
          <w:tab w:val="left" w:pos="10773"/>
        </w:tabs>
        <w:ind w:right="477" w:firstLine="453"/>
        <w:rPr>
          <w:sz w:val="24"/>
        </w:rPr>
      </w:pPr>
      <w:r>
        <w:rPr>
          <w:i/>
          <w:sz w:val="24"/>
        </w:rPr>
        <w:t xml:space="preserve">Вариативность. </w:t>
      </w:r>
      <w:r>
        <w:rPr>
          <w:sz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w:t>
      </w:r>
      <w:r>
        <w:rPr>
          <w:spacing w:val="-2"/>
          <w:sz w:val="24"/>
        </w:rPr>
        <w:t xml:space="preserve"> </w:t>
      </w:r>
      <w:r>
        <w:rPr>
          <w:sz w:val="24"/>
        </w:rPr>
        <w:t>развитии.</w:t>
      </w:r>
    </w:p>
    <w:p w:rsidR="00190B3F" w:rsidRDefault="00190B3F" w:rsidP="00C45EE6">
      <w:pPr>
        <w:pStyle w:val="a5"/>
        <w:numPr>
          <w:ilvl w:val="0"/>
          <w:numId w:val="7"/>
        </w:numPr>
        <w:tabs>
          <w:tab w:val="left" w:pos="993"/>
          <w:tab w:val="left" w:pos="1836"/>
          <w:tab w:val="left" w:pos="10773"/>
        </w:tabs>
        <w:ind w:right="477" w:firstLine="453"/>
        <w:rPr>
          <w:sz w:val="24"/>
        </w:rPr>
      </w:pPr>
      <w:r>
        <w:rPr>
          <w:i/>
          <w:sz w:val="24"/>
        </w:rPr>
        <w:t xml:space="preserve">Рекомендательный характер оказания помощи. </w:t>
      </w:r>
      <w:r>
        <w:rPr>
          <w:sz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w:t>
      </w:r>
    </w:p>
    <w:p w:rsidR="00190B3F" w:rsidRDefault="00190B3F" w:rsidP="007A0BE4">
      <w:pPr>
        <w:pStyle w:val="1"/>
        <w:tabs>
          <w:tab w:val="left" w:pos="993"/>
          <w:tab w:val="left" w:pos="10773"/>
        </w:tabs>
        <w:spacing w:line="274" w:lineRule="exact"/>
        <w:ind w:right="477"/>
      </w:pPr>
      <w:r>
        <w:t>Направления работы</w:t>
      </w:r>
    </w:p>
    <w:p w:rsidR="00190B3F" w:rsidRDefault="00190B3F" w:rsidP="007974A0">
      <w:pPr>
        <w:pStyle w:val="a3"/>
        <w:tabs>
          <w:tab w:val="left" w:pos="993"/>
          <w:tab w:val="left" w:pos="10773"/>
        </w:tabs>
        <w:ind w:right="477" w:firstLine="453"/>
      </w:pPr>
      <w:r>
        <w:t>Программа коррекционной работы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190B3F" w:rsidRDefault="00190B3F" w:rsidP="007974A0">
      <w:pPr>
        <w:pStyle w:val="a3"/>
        <w:tabs>
          <w:tab w:val="left" w:pos="993"/>
          <w:tab w:val="left" w:pos="10773"/>
        </w:tabs>
        <w:ind w:left="1535" w:right="477"/>
        <w:jc w:val="left"/>
      </w:pPr>
      <w:r>
        <w:t>Диагностическая работа включает:</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выявление особых образовательных потребностей обучающихся с ограниченными возможностями здоровья при освоении адаптированной образовательной программы начального общего и основного общего</w:t>
      </w:r>
      <w:r>
        <w:rPr>
          <w:spacing w:val="-2"/>
          <w:sz w:val="24"/>
        </w:rPr>
        <w:t xml:space="preserve"> </w:t>
      </w:r>
      <w:r>
        <w:rPr>
          <w:sz w:val="24"/>
        </w:rPr>
        <w:t>образования;</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lastRenderedPageBreak/>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w:t>
      </w:r>
      <w:r>
        <w:rPr>
          <w:spacing w:val="-1"/>
          <w:sz w:val="24"/>
        </w:rPr>
        <w:t xml:space="preserve"> </w:t>
      </w:r>
      <w:r>
        <w:rPr>
          <w:sz w:val="24"/>
        </w:rPr>
        <w:t>здоровья;</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изучение развития эмоционально-волевой, познавательной, речевой сфер и личностных особенностей обучающихся;</w:t>
      </w:r>
    </w:p>
    <w:p w:rsidR="00190B3F" w:rsidRDefault="00190B3F" w:rsidP="00C45EE6">
      <w:pPr>
        <w:pStyle w:val="a5"/>
        <w:numPr>
          <w:ilvl w:val="0"/>
          <w:numId w:val="7"/>
        </w:numPr>
        <w:tabs>
          <w:tab w:val="left" w:pos="993"/>
          <w:tab w:val="left" w:pos="1836"/>
          <w:tab w:val="left" w:pos="10773"/>
        </w:tabs>
        <w:ind w:left="1835" w:right="477" w:hanging="300"/>
        <w:jc w:val="left"/>
        <w:rPr>
          <w:sz w:val="24"/>
        </w:rPr>
      </w:pPr>
      <w:r>
        <w:rPr>
          <w:sz w:val="24"/>
        </w:rPr>
        <w:t>изучение социальной ситуации развития и условий семейного воспитания</w:t>
      </w:r>
      <w:r>
        <w:rPr>
          <w:spacing w:val="-16"/>
          <w:sz w:val="24"/>
        </w:rPr>
        <w:t xml:space="preserve"> </w:t>
      </w:r>
      <w:r>
        <w:rPr>
          <w:sz w:val="24"/>
        </w:rPr>
        <w:t>ребёнка;</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изучение адаптивных возможностей и уровня социализации ребёнка с ограниченными возможностями</w:t>
      </w:r>
      <w:r>
        <w:rPr>
          <w:spacing w:val="-1"/>
          <w:sz w:val="24"/>
        </w:rPr>
        <w:t xml:space="preserve"> </w:t>
      </w:r>
      <w:r>
        <w:rPr>
          <w:sz w:val="24"/>
        </w:rPr>
        <w:t>здоровья;</w:t>
      </w:r>
    </w:p>
    <w:p w:rsidR="00190B3F" w:rsidRDefault="00190B3F" w:rsidP="00C45EE6">
      <w:pPr>
        <w:pStyle w:val="a5"/>
        <w:numPr>
          <w:ilvl w:val="0"/>
          <w:numId w:val="7"/>
        </w:numPr>
        <w:tabs>
          <w:tab w:val="left" w:pos="993"/>
          <w:tab w:val="left" w:pos="1836"/>
          <w:tab w:val="left" w:pos="10773"/>
        </w:tabs>
        <w:spacing w:before="66"/>
        <w:ind w:right="477" w:firstLine="453"/>
        <w:rPr>
          <w:sz w:val="24"/>
        </w:rPr>
      </w:pPr>
      <w:r>
        <w:rPr>
          <w:sz w:val="24"/>
        </w:rPr>
        <w:t xml:space="preserve">системный разносторонний </w:t>
      </w:r>
      <w:proofErr w:type="gramStart"/>
      <w:r>
        <w:rPr>
          <w:sz w:val="24"/>
        </w:rPr>
        <w:t>контроль за</w:t>
      </w:r>
      <w:proofErr w:type="gramEnd"/>
      <w:r>
        <w:rPr>
          <w:sz w:val="24"/>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по учебным</w:t>
      </w:r>
      <w:r>
        <w:rPr>
          <w:spacing w:val="-4"/>
          <w:sz w:val="24"/>
        </w:rPr>
        <w:t xml:space="preserve"> </w:t>
      </w:r>
      <w:r>
        <w:rPr>
          <w:sz w:val="24"/>
        </w:rPr>
        <w:t>предметам).</w:t>
      </w:r>
    </w:p>
    <w:p w:rsidR="00190B3F" w:rsidRDefault="00190B3F" w:rsidP="007974A0">
      <w:pPr>
        <w:pStyle w:val="a3"/>
        <w:tabs>
          <w:tab w:val="left" w:pos="993"/>
          <w:tab w:val="left" w:pos="10773"/>
        </w:tabs>
        <w:spacing w:before="1"/>
        <w:ind w:left="1535" w:right="477"/>
        <w:jc w:val="left"/>
      </w:pPr>
      <w:r>
        <w:t>Коррекционно-развивающая работа включает:</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реализацию комплексного индивидуально ориентированного социальн</w:t>
      </w:r>
      <w:proofErr w:type="gramStart"/>
      <w:r>
        <w:rPr>
          <w:sz w:val="24"/>
        </w:rPr>
        <w:t>о-</w:t>
      </w:r>
      <w:proofErr w:type="gramEnd"/>
      <w:r>
        <w:rPr>
          <w:sz w:val="24"/>
        </w:rPr>
        <w:t xml:space="preserve">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w:t>
      </w:r>
      <w:r>
        <w:rPr>
          <w:spacing w:val="-1"/>
          <w:sz w:val="24"/>
        </w:rPr>
        <w:t xml:space="preserve"> </w:t>
      </w:r>
      <w:r>
        <w:rPr>
          <w:sz w:val="24"/>
        </w:rPr>
        <w:t>развития;</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w:t>
      </w:r>
      <w:r>
        <w:rPr>
          <w:spacing w:val="-3"/>
          <w:sz w:val="24"/>
        </w:rPr>
        <w:t xml:space="preserve"> </w:t>
      </w:r>
      <w:r>
        <w:rPr>
          <w:sz w:val="24"/>
        </w:rPr>
        <w:t>потребностями;</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организацию и проведение индивидуальных и групповых коррекционн</w:t>
      </w:r>
      <w:proofErr w:type="gramStart"/>
      <w:r>
        <w:rPr>
          <w:sz w:val="24"/>
        </w:rPr>
        <w:t>о-</w:t>
      </w:r>
      <w:proofErr w:type="gramEnd"/>
      <w:r>
        <w:rPr>
          <w:sz w:val="24"/>
        </w:rPr>
        <w:t xml:space="preserve"> развивающих занятий, необходимых для преодоления нарушений развития и трудностей обучения;</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коррекцию и развитие высших психических функций, эмоционально-волевой, познавательной и речевой</w:t>
      </w:r>
      <w:r>
        <w:rPr>
          <w:spacing w:val="-1"/>
          <w:sz w:val="24"/>
        </w:rPr>
        <w:t xml:space="preserve"> </w:t>
      </w:r>
      <w:r>
        <w:rPr>
          <w:sz w:val="24"/>
        </w:rPr>
        <w:t>сфер;</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развитие и укрепление зрелых личностных установок, формирование адекватных форм утверждения самостоятельности, личностной</w:t>
      </w:r>
      <w:r>
        <w:rPr>
          <w:spacing w:val="-1"/>
          <w:sz w:val="24"/>
        </w:rPr>
        <w:t xml:space="preserve"> </w:t>
      </w:r>
      <w:r>
        <w:rPr>
          <w:sz w:val="24"/>
        </w:rPr>
        <w:t>автономии;</w:t>
      </w:r>
    </w:p>
    <w:p w:rsidR="00190B3F" w:rsidRDefault="00190B3F" w:rsidP="00C45EE6">
      <w:pPr>
        <w:pStyle w:val="a5"/>
        <w:numPr>
          <w:ilvl w:val="0"/>
          <w:numId w:val="7"/>
        </w:numPr>
        <w:tabs>
          <w:tab w:val="left" w:pos="993"/>
          <w:tab w:val="left" w:pos="1836"/>
          <w:tab w:val="left" w:pos="10773"/>
        </w:tabs>
        <w:ind w:left="1835" w:right="477" w:hanging="300"/>
        <w:jc w:val="left"/>
        <w:rPr>
          <w:sz w:val="24"/>
        </w:rPr>
      </w:pPr>
      <w:r>
        <w:rPr>
          <w:sz w:val="24"/>
        </w:rPr>
        <w:t>формирование способов регуляции поведения и эмоциональных</w:t>
      </w:r>
      <w:r>
        <w:rPr>
          <w:spacing w:val="-5"/>
          <w:sz w:val="24"/>
        </w:rPr>
        <w:t xml:space="preserve"> </w:t>
      </w:r>
      <w:r>
        <w:rPr>
          <w:sz w:val="24"/>
        </w:rPr>
        <w:t>состояний;</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развитие форм и навыков личностного общения в группе сверстников, коммуникативной</w:t>
      </w:r>
      <w:r>
        <w:rPr>
          <w:spacing w:val="-3"/>
          <w:sz w:val="24"/>
        </w:rPr>
        <w:t xml:space="preserve"> </w:t>
      </w:r>
      <w:r>
        <w:rPr>
          <w:sz w:val="24"/>
        </w:rPr>
        <w:t>компетенции;</w:t>
      </w:r>
    </w:p>
    <w:p w:rsidR="00190B3F" w:rsidRDefault="00190B3F" w:rsidP="00C45EE6">
      <w:pPr>
        <w:pStyle w:val="a5"/>
        <w:numPr>
          <w:ilvl w:val="0"/>
          <w:numId w:val="7"/>
        </w:numPr>
        <w:tabs>
          <w:tab w:val="left" w:pos="993"/>
          <w:tab w:val="left" w:pos="1836"/>
          <w:tab w:val="left" w:pos="10773"/>
        </w:tabs>
        <w:spacing w:before="1"/>
        <w:ind w:right="477" w:firstLine="453"/>
        <w:rPr>
          <w:sz w:val="24"/>
        </w:rPr>
      </w:pPr>
      <w:r>
        <w:rPr>
          <w:sz w:val="24"/>
        </w:rPr>
        <w:t>развитие компетенций, необходимых для продолжения образования и профессионального самоопределения;</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w:t>
      </w:r>
      <w:r>
        <w:rPr>
          <w:spacing w:val="2"/>
          <w:sz w:val="24"/>
        </w:rPr>
        <w:t xml:space="preserve"> </w:t>
      </w:r>
      <w:r>
        <w:rPr>
          <w:sz w:val="24"/>
        </w:rPr>
        <w:t>условиях;</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социальную защиту ребёнка в случаях неблагоприятных условий жизни при психотравмирующих обстоятельствах.</w:t>
      </w:r>
    </w:p>
    <w:p w:rsidR="00190B3F" w:rsidRDefault="00190B3F" w:rsidP="007974A0">
      <w:pPr>
        <w:pStyle w:val="a3"/>
        <w:tabs>
          <w:tab w:val="left" w:pos="993"/>
          <w:tab w:val="left" w:pos="10773"/>
        </w:tabs>
        <w:ind w:left="1535" w:right="477"/>
        <w:jc w:val="left"/>
      </w:pPr>
      <w:r>
        <w:t>Консультативная работа включает:</w:t>
      </w:r>
    </w:p>
    <w:p w:rsidR="00190B3F" w:rsidRDefault="00190B3F" w:rsidP="00C45EE6">
      <w:pPr>
        <w:pStyle w:val="a5"/>
        <w:numPr>
          <w:ilvl w:val="0"/>
          <w:numId w:val="7"/>
        </w:numPr>
        <w:tabs>
          <w:tab w:val="left" w:pos="993"/>
          <w:tab w:val="left" w:pos="1836"/>
          <w:tab w:val="left" w:pos="10773"/>
        </w:tabs>
        <w:ind w:right="477" w:firstLine="453"/>
        <w:rPr>
          <w:sz w:val="24"/>
        </w:rPr>
      </w:pPr>
      <w:proofErr w:type="gramStart"/>
      <w:r>
        <w:rPr>
          <w:sz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w:t>
      </w:r>
      <w:r>
        <w:rPr>
          <w:spacing w:val="-1"/>
          <w:sz w:val="24"/>
        </w:rPr>
        <w:t xml:space="preserve"> </w:t>
      </w:r>
      <w:r>
        <w:rPr>
          <w:sz w:val="24"/>
        </w:rPr>
        <w:t>процесса;</w:t>
      </w:r>
      <w:proofErr w:type="gramEnd"/>
    </w:p>
    <w:p w:rsidR="00190B3F" w:rsidRDefault="00190B3F" w:rsidP="00C45EE6">
      <w:pPr>
        <w:pStyle w:val="a5"/>
        <w:numPr>
          <w:ilvl w:val="0"/>
          <w:numId w:val="7"/>
        </w:numPr>
        <w:tabs>
          <w:tab w:val="left" w:pos="993"/>
          <w:tab w:val="left" w:pos="1836"/>
          <w:tab w:val="left" w:pos="10773"/>
        </w:tabs>
        <w:ind w:right="477" w:firstLine="453"/>
        <w:rPr>
          <w:sz w:val="24"/>
        </w:rPr>
      </w:pPr>
      <w:proofErr w:type="gramStart"/>
      <w:r>
        <w:rPr>
          <w:sz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w:t>
      </w:r>
      <w:r>
        <w:rPr>
          <w:spacing w:val="-1"/>
          <w:sz w:val="24"/>
        </w:rPr>
        <w:t xml:space="preserve"> </w:t>
      </w:r>
      <w:r>
        <w:rPr>
          <w:sz w:val="24"/>
        </w:rPr>
        <w:t>здоровья;</w:t>
      </w:r>
      <w:proofErr w:type="gramEnd"/>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Pr>
          <w:spacing w:val="-19"/>
          <w:sz w:val="24"/>
        </w:rPr>
        <w:t xml:space="preserve"> </w:t>
      </w:r>
      <w:r>
        <w:rPr>
          <w:sz w:val="24"/>
        </w:rPr>
        <w:t>здоровья;</w:t>
      </w:r>
    </w:p>
    <w:p w:rsidR="00190B3F" w:rsidRDefault="00190B3F" w:rsidP="00C45EE6">
      <w:pPr>
        <w:pStyle w:val="a5"/>
        <w:numPr>
          <w:ilvl w:val="0"/>
          <w:numId w:val="7"/>
        </w:numPr>
        <w:tabs>
          <w:tab w:val="left" w:pos="993"/>
          <w:tab w:val="left" w:pos="1836"/>
          <w:tab w:val="left" w:pos="10773"/>
        </w:tabs>
        <w:ind w:right="477" w:firstLine="453"/>
        <w:rPr>
          <w:sz w:val="24"/>
        </w:rPr>
      </w:pPr>
      <w:proofErr w:type="gramStart"/>
      <w:r>
        <w:rPr>
          <w:sz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w:t>
      </w:r>
      <w:r>
        <w:rPr>
          <w:spacing w:val="-7"/>
          <w:sz w:val="24"/>
        </w:rPr>
        <w:t xml:space="preserve"> </w:t>
      </w:r>
      <w:r>
        <w:rPr>
          <w:sz w:val="24"/>
        </w:rPr>
        <w:lastRenderedPageBreak/>
        <w:t>особенностями.</w:t>
      </w:r>
      <w:proofErr w:type="gramEnd"/>
    </w:p>
    <w:p w:rsidR="00190B3F" w:rsidRDefault="00190B3F" w:rsidP="007974A0">
      <w:pPr>
        <w:pStyle w:val="a3"/>
        <w:tabs>
          <w:tab w:val="left" w:pos="993"/>
          <w:tab w:val="left" w:pos="10773"/>
        </w:tabs>
        <w:spacing w:before="1"/>
        <w:ind w:left="1535" w:right="477"/>
        <w:jc w:val="left"/>
      </w:pPr>
      <w:r>
        <w:t>Информационно-просветительская работа предусматривает:</w:t>
      </w:r>
    </w:p>
    <w:p w:rsidR="00190B3F" w:rsidRDefault="00190B3F" w:rsidP="00C45EE6">
      <w:pPr>
        <w:pStyle w:val="a5"/>
        <w:numPr>
          <w:ilvl w:val="0"/>
          <w:numId w:val="7"/>
        </w:numPr>
        <w:tabs>
          <w:tab w:val="left" w:pos="993"/>
          <w:tab w:val="left" w:pos="1836"/>
          <w:tab w:val="left" w:pos="10773"/>
        </w:tabs>
        <w:ind w:right="477" w:firstLine="453"/>
        <w:rPr>
          <w:sz w:val="24"/>
        </w:rPr>
      </w:pPr>
      <w:r>
        <w:rPr>
          <w:sz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190B3F" w:rsidRDefault="00190B3F" w:rsidP="00C45EE6">
      <w:pPr>
        <w:pStyle w:val="a5"/>
        <w:numPr>
          <w:ilvl w:val="0"/>
          <w:numId w:val="7"/>
        </w:numPr>
        <w:tabs>
          <w:tab w:val="left" w:pos="993"/>
          <w:tab w:val="left" w:pos="1836"/>
          <w:tab w:val="left" w:pos="10773"/>
        </w:tabs>
        <w:ind w:right="477" w:firstLine="453"/>
        <w:rPr>
          <w:sz w:val="24"/>
        </w:rPr>
      </w:pPr>
      <w:proofErr w:type="gramStart"/>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w:t>
      </w:r>
      <w:r>
        <w:rPr>
          <w:spacing w:val="-10"/>
          <w:sz w:val="24"/>
        </w:rPr>
        <w:t xml:space="preserve"> </w:t>
      </w:r>
      <w:r>
        <w:rPr>
          <w:sz w:val="24"/>
        </w:rPr>
        <w:t>здоровья;</w:t>
      </w:r>
      <w:proofErr w:type="gramEnd"/>
    </w:p>
    <w:p w:rsidR="00190B3F" w:rsidRDefault="00190B3F" w:rsidP="00C45EE6">
      <w:pPr>
        <w:pStyle w:val="a5"/>
        <w:numPr>
          <w:ilvl w:val="0"/>
          <w:numId w:val="7"/>
        </w:numPr>
        <w:tabs>
          <w:tab w:val="left" w:pos="993"/>
          <w:tab w:val="left" w:pos="1836"/>
          <w:tab w:val="left" w:pos="10773"/>
        </w:tabs>
        <w:spacing w:before="66"/>
        <w:ind w:right="477" w:firstLine="453"/>
        <w:rPr>
          <w:sz w:val="24"/>
        </w:rPr>
      </w:pPr>
      <w:r>
        <w:rPr>
          <w:sz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w:t>
      </w:r>
      <w:r>
        <w:rPr>
          <w:spacing w:val="-4"/>
          <w:sz w:val="24"/>
        </w:rPr>
        <w:t xml:space="preserve"> </w:t>
      </w:r>
      <w:r>
        <w:rPr>
          <w:sz w:val="24"/>
        </w:rPr>
        <w:t>здоровья.</w:t>
      </w:r>
    </w:p>
    <w:p w:rsidR="00190B3F" w:rsidRDefault="00190B3F" w:rsidP="007A0BE4">
      <w:pPr>
        <w:pStyle w:val="1"/>
        <w:tabs>
          <w:tab w:val="left" w:pos="993"/>
          <w:tab w:val="left" w:pos="10773"/>
        </w:tabs>
        <w:spacing w:before="4" w:line="274" w:lineRule="exact"/>
        <w:ind w:right="477"/>
      </w:pPr>
      <w:r w:rsidRPr="00467454">
        <w:t>Требования к условиям реализации</w:t>
      </w:r>
      <w:r>
        <w:t xml:space="preserve"> программы</w:t>
      </w:r>
    </w:p>
    <w:p w:rsidR="00190B3F" w:rsidRDefault="00190B3F" w:rsidP="007A0BE4">
      <w:pPr>
        <w:pStyle w:val="a3"/>
        <w:tabs>
          <w:tab w:val="left" w:pos="993"/>
          <w:tab w:val="left" w:pos="10773"/>
        </w:tabs>
        <w:spacing w:line="274" w:lineRule="exact"/>
        <w:ind w:left="1134" w:right="477"/>
        <w:jc w:val="left"/>
      </w:pPr>
      <w:r>
        <w:t>Организационные условия</w:t>
      </w:r>
    </w:p>
    <w:p w:rsidR="00190B3F" w:rsidRDefault="00190B3F" w:rsidP="007A0BE4">
      <w:pPr>
        <w:pStyle w:val="a3"/>
        <w:tabs>
          <w:tab w:val="left" w:pos="993"/>
          <w:tab w:val="left" w:pos="10773"/>
        </w:tabs>
        <w:ind w:left="1134" w:right="477"/>
      </w:pPr>
      <w: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t>обучающихся</w:t>
      </w:r>
      <w:proofErr w:type="gramEnd"/>
      <w:r>
        <w:t xml:space="preserve"> с ограниченными возможностями здоровья. Это могут быть формы обучения по адаптированной образовательной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w:t>
      </w:r>
      <w:r>
        <w:rPr>
          <w:spacing w:val="-1"/>
        </w:rPr>
        <w:t xml:space="preserve"> </w:t>
      </w:r>
      <w:r>
        <w:t>комиссии).</w:t>
      </w:r>
    </w:p>
    <w:p w:rsidR="00190B3F" w:rsidRDefault="00190B3F" w:rsidP="007A0BE4">
      <w:pPr>
        <w:pStyle w:val="a3"/>
        <w:tabs>
          <w:tab w:val="left" w:pos="993"/>
          <w:tab w:val="left" w:pos="10773"/>
        </w:tabs>
        <w:ind w:left="1134" w:right="477"/>
        <w:jc w:val="left"/>
      </w:pPr>
      <w:r>
        <w:t>Психолого-педагогическое обеспечение включает:</w:t>
      </w:r>
    </w:p>
    <w:p w:rsidR="00190B3F" w:rsidRDefault="00190B3F" w:rsidP="00C45EE6">
      <w:pPr>
        <w:pStyle w:val="a5"/>
        <w:numPr>
          <w:ilvl w:val="0"/>
          <w:numId w:val="7"/>
        </w:numPr>
        <w:tabs>
          <w:tab w:val="left" w:pos="993"/>
          <w:tab w:val="left" w:pos="1836"/>
          <w:tab w:val="left" w:pos="10773"/>
        </w:tabs>
        <w:ind w:left="1134" w:right="477" w:firstLine="0"/>
        <w:jc w:val="left"/>
        <w:rPr>
          <w:sz w:val="24"/>
        </w:rPr>
      </w:pPr>
      <w:r>
        <w:rPr>
          <w:sz w:val="24"/>
        </w:rPr>
        <w:t>дифференцированные условия (оптимальный режим учебных нагрузок);</w:t>
      </w:r>
    </w:p>
    <w:p w:rsidR="00190B3F" w:rsidRDefault="00190B3F" w:rsidP="00C45EE6">
      <w:pPr>
        <w:pStyle w:val="a5"/>
        <w:numPr>
          <w:ilvl w:val="0"/>
          <w:numId w:val="7"/>
        </w:numPr>
        <w:tabs>
          <w:tab w:val="left" w:pos="993"/>
          <w:tab w:val="left" w:pos="1836"/>
          <w:tab w:val="left" w:pos="10773"/>
        </w:tabs>
        <w:spacing w:before="1"/>
        <w:ind w:left="1134" w:right="477" w:firstLine="0"/>
        <w:rPr>
          <w:sz w:val="24"/>
        </w:rPr>
      </w:pPr>
      <w:r>
        <w:rPr>
          <w:sz w:val="24"/>
        </w:rPr>
        <w:t>психолого-педагогические условия (коррекционная направленность учебн</w:t>
      </w:r>
      <w:proofErr w:type="gramStart"/>
      <w:r>
        <w:rPr>
          <w:sz w:val="24"/>
        </w:rPr>
        <w:t>о-</w:t>
      </w:r>
      <w:proofErr w:type="gramEnd"/>
      <w:r>
        <w:rPr>
          <w:sz w:val="24"/>
        </w:rPr>
        <w:t xml:space="preserve">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r>
        <w:rPr>
          <w:spacing w:val="-5"/>
          <w:sz w:val="24"/>
        </w:rPr>
        <w:t xml:space="preserve"> </w:t>
      </w:r>
      <w:r>
        <w:rPr>
          <w:sz w:val="24"/>
        </w:rPr>
        <w:t>доступности);</w:t>
      </w:r>
    </w:p>
    <w:p w:rsidR="00190B3F" w:rsidRDefault="00190B3F" w:rsidP="00C45EE6">
      <w:pPr>
        <w:pStyle w:val="a5"/>
        <w:numPr>
          <w:ilvl w:val="0"/>
          <w:numId w:val="7"/>
        </w:numPr>
        <w:tabs>
          <w:tab w:val="left" w:pos="993"/>
          <w:tab w:val="left" w:pos="1836"/>
          <w:tab w:val="left" w:pos="10773"/>
        </w:tabs>
        <w:ind w:right="477" w:firstLine="453"/>
        <w:rPr>
          <w:sz w:val="24"/>
        </w:rPr>
      </w:pPr>
      <w:proofErr w:type="gramStart"/>
      <w:r>
        <w:rPr>
          <w:sz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Pr>
          <w:sz w:val="24"/>
        </w:rPr>
        <w:t xml:space="preserve"> дифференцированное и индивидуализированное обучение с учётом</w:t>
      </w:r>
      <w:r>
        <w:rPr>
          <w:spacing w:val="10"/>
          <w:sz w:val="24"/>
        </w:rPr>
        <w:t xml:space="preserve"> </w:t>
      </w:r>
      <w:r>
        <w:rPr>
          <w:sz w:val="24"/>
        </w:rPr>
        <w:t>специфики</w:t>
      </w:r>
    </w:p>
    <w:p w:rsidR="00190B3F" w:rsidRDefault="00190B3F" w:rsidP="007974A0">
      <w:pPr>
        <w:pStyle w:val="a3"/>
        <w:tabs>
          <w:tab w:val="left" w:pos="993"/>
          <w:tab w:val="left" w:pos="2561"/>
          <w:tab w:val="left" w:pos="3818"/>
          <w:tab w:val="left" w:pos="5039"/>
          <w:tab w:val="left" w:pos="6704"/>
          <w:tab w:val="left" w:pos="8294"/>
          <w:tab w:val="left" w:pos="8876"/>
          <w:tab w:val="left" w:pos="10773"/>
        </w:tabs>
        <w:spacing w:before="66"/>
        <w:ind w:right="477"/>
        <w:jc w:val="left"/>
      </w:pPr>
      <w:proofErr w:type="gramStart"/>
      <w:r>
        <w:t>нарушения</w:t>
      </w:r>
      <w:r>
        <w:tab/>
        <w:t>здоровья</w:t>
      </w:r>
      <w:r>
        <w:tab/>
        <w:t>ребёнка;</w:t>
      </w:r>
      <w:r>
        <w:tab/>
        <w:t>комплексное</w:t>
      </w:r>
      <w:r>
        <w:tab/>
        <w:t>воздействие</w:t>
      </w:r>
      <w:r>
        <w:tab/>
        <w:t>на</w:t>
      </w:r>
      <w:r>
        <w:tab/>
      </w:r>
      <w:r>
        <w:rPr>
          <w:spacing w:val="-1"/>
        </w:rPr>
        <w:t xml:space="preserve">обучающегося, </w:t>
      </w:r>
      <w:r>
        <w:t>осуществляемое на индивидуальных и групповых коррекционных</w:t>
      </w:r>
      <w:r>
        <w:rPr>
          <w:spacing w:val="-8"/>
        </w:rPr>
        <w:t xml:space="preserve"> </w:t>
      </w:r>
      <w:r>
        <w:t>занятиях);</w:t>
      </w:r>
      <w:proofErr w:type="gramEnd"/>
    </w:p>
    <w:p w:rsidR="00190B3F" w:rsidRDefault="00190B3F" w:rsidP="00C45EE6">
      <w:pPr>
        <w:pStyle w:val="a5"/>
        <w:numPr>
          <w:ilvl w:val="0"/>
          <w:numId w:val="7"/>
        </w:numPr>
        <w:tabs>
          <w:tab w:val="left" w:pos="993"/>
          <w:tab w:val="left" w:pos="1836"/>
          <w:tab w:val="left" w:pos="10773"/>
        </w:tabs>
        <w:ind w:right="477" w:firstLine="453"/>
        <w:rPr>
          <w:sz w:val="24"/>
        </w:rPr>
      </w:pPr>
      <w:proofErr w:type="spellStart"/>
      <w:r>
        <w:rPr>
          <w:sz w:val="24"/>
        </w:rPr>
        <w:t>здоровьесберегающие</w:t>
      </w:r>
      <w:proofErr w:type="spellEnd"/>
      <w:r>
        <w:rPr>
          <w:sz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w:t>
      </w:r>
      <w:r w:rsidR="00021F11">
        <w:rPr>
          <w:sz w:val="24"/>
        </w:rPr>
        <w:t>чающихся, соблюдение санитарно-</w:t>
      </w:r>
      <w:r>
        <w:rPr>
          <w:sz w:val="24"/>
        </w:rPr>
        <w:t>гигиенических правил и</w:t>
      </w:r>
      <w:r>
        <w:rPr>
          <w:spacing w:val="-5"/>
          <w:sz w:val="24"/>
        </w:rPr>
        <w:t xml:space="preserve"> </w:t>
      </w:r>
      <w:r>
        <w:rPr>
          <w:sz w:val="24"/>
        </w:rPr>
        <w:t>норм);</w:t>
      </w:r>
    </w:p>
    <w:p w:rsidR="00190B3F" w:rsidRDefault="00190B3F" w:rsidP="00C45EE6">
      <w:pPr>
        <w:pStyle w:val="a5"/>
        <w:numPr>
          <w:ilvl w:val="0"/>
          <w:numId w:val="7"/>
        </w:numPr>
        <w:tabs>
          <w:tab w:val="left" w:pos="993"/>
          <w:tab w:val="left" w:pos="1838"/>
          <w:tab w:val="left" w:pos="10773"/>
        </w:tabs>
        <w:spacing w:before="1"/>
        <w:ind w:right="477" w:firstLine="453"/>
        <w:rPr>
          <w:sz w:val="24"/>
        </w:rPr>
      </w:pPr>
      <w:r>
        <w:rPr>
          <w:sz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w:t>
      </w:r>
      <w:r>
        <w:rPr>
          <w:spacing w:val="2"/>
          <w:sz w:val="24"/>
        </w:rPr>
        <w:t xml:space="preserve"> </w:t>
      </w:r>
      <w:r>
        <w:rPr>
          <w:sz w:val="24"/>
        </w:rPr>
        <w:t>мероприятиях.</w:t>
      </w:r>
    </w:p>
    <w:p w:rsidR="00190B3F" w:rsidRDefault="00190B3F" w:rsidP="007974A0">
      <w:pPr>
        <w:pStyle w:val="a3"/>
        <w:tabs>
          <w:tab w:val="left" w:pos="993"/>
          <w:tab w:val="left" w:pos="10773"/>
        </w:tabs>
        <w:ind w:left="1535" w:right="477"/>
        <w:jc w:val="left"/>
      </w:pPr>
      <w:r>
        <w:lastRenderedPageBreak/>
        <w:t>Программно-методическое обеспечение</w:t>
      </w:r>
    </w:p>
    <w:p w:rsidR="00190B3F" w:rsidRDefault="00190B3F" w:rsidP="007974A0">
      <w:pPr>
        <w:pStyle w:val="a3"/>
        <w:tabs>
          <w:tab w:val="left" w:pos="993"/>
          <w:tab w:val="left" w:pos="10773"/>
        </w:tabs>
        <w:ind w:right="477" w:firstLine="453"/>
      </w:pPr>
      <w:r>
        <w:t>В процессе реализации программы коррекционной работы используются адаптированные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r w:rsidR="00021F11">
        <w:t>.</w:t>
      </w:r>
    </w:p>
    <w:p w:rsidR="00190B3F" w:rsidRDefault="00190B3F" w:rsidP="007974A0">
      <w:pPr>
        <w:pStyle w:val="a3"/>
        <w:tabs>
          <w:tab w:val="left" w:pos="993"/>
          <w:tab w:val="left" w:pos="10773"/>
        </w:tabs>
        <w:ind w:left="1535" w:right="477"/>
        <w:jc w:val="left"/>
      </w:pPr>
      <w:r>
        <w:t>Кадровое обеспечение</w:t>
      </w:r>
    </w:p>
    <w:p w:rsidR="00190B3F" w:rsidRDefault="00190B3F" w:rsidP="00021F11">
      <w:pPr>
        <w:pStyle w:val="a3"/>
        <w:tabs>
          <w:tab w:val="left" w:pos="993"/>
          <w:tab w:val="left" w:pos="10773"/>
        </w:tabs>
        <w:ind w:right="477" w:firstLine="453"/>
      </w:pPr>
      <w: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п</w:t>
      </w:r>
      <w:r w:rsidR="00021F11">
        <w:t>рофессиональную переподготовки.</w:t>
      </w:r>
      <w:r w:rsidR="00996723">
        <w:t xml:space="preserve"> </w:t>
      </w:r>
      <w:r>
        <w:t>Уровень квалификации работников учреждения для каждой занимаемой должности соответствует квалификационным характеристикам по соответствующей</w:t>
      </w:r>
      <w:r>
        <w:rPr>
          <w:spacing w:val="-13"/>
        </w:rPr>
        <w:t xml:space="preserve"> </w:t>
      </w:r>
      <w:r>
        <w:t>должности.</w:t>
      </w:r>
    </w:p>
    <w:p w:rsidR="00190B3F" w:rsidRDefault="00190B3F" w:rsidP="007974A0">
      <w:pPr>
        <w:pStyle w:val="a3"/>
        <w:tabs>
          <w:tab w:val="left" w:pos="993"/>
          <w:tab w:val="left" w:pos="10773"/>
        </w:tabs>
        <w:ind w:left="1535" w:right="477"/>
        <w:jc w:val="left"/>
      </w:pPr>
      <w:r>
        <w:t>Материально-техническое обеспечение</w:t>
      </w:r>
    </w:p>
    <w:p w:rsidR="00190B3F" w:rsidRDefault="00190B3F" w:rsidP="007974A0">
      <w:pPr>
        <w:pStyle w:val="a3"/>
        <w:tabs>
          <w:tab w:val="left" w:pos="993"/>
          <w:tab w:val="left" w:pos="10773"/>
        </w:tabs>
        <w:ind w:right="477" w:firstLine="453"/>
      </w:pPr>
      <w:r>
        <w:t>Материально-техническая база учреждения позволяет создавать адаптивную и</w:t>
      </w:r>
      <w:r w:rsidR="008A1DA3">
        <w:t xml:space="preserve"> коррекционно-развивающую среды,</w:t>
      </w:r>
      <w:r>
        <w:t xml:space="preserve"> наличие оборудования и технических средств обучения.</w:t>
      </w:r>
    </w:p>
    <w:p w:rsidR="00190B3F" w:rsidRDefault="00190B3F" w:rsidP="007974A0">
      <w:pPr>
        <w:pStyle w:val="a3"/>
        <w:tabs>
          <w:tab w:val="left" w:pos="993"/>
          <w:tab w:val="left" w:pos="10773"/>
        </w:tabs>
        <w:ind w:left="1535" w:right="477"/>
        <w:jc w:val="left"/>
      </w:pPr>
      <w:r>
        <w:t>Информационное обеспечение</w:t>
      </w:r>
    </w:p>
    <w:p w:rsidR="00190B3F" w:rsidRDefault="00190B3F" w:rsidP="007974A0">
      <w:pPr>
        <w:pStyle w:val="a3"/>
        <w:tabs>
          <w:tab w:val="left" w:pos="993"/>
          <w:tab w:val="left" w:pos="10773"/>
        </w:tabs>
        <w:ind w:right="477" w:firstLine="453"/>
      </w:pPr>
      <w:r>
        <w:t>Реализация программы предусматривает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w:t>
      </w:r>
      <w:proofErr w:type="gramStart"/>
      <w:r>
        <w:t>о-</w:t>
      </w:r>
      <w:proofErr w:type="gramEnd"/>
      <w:r>
        <w:t xml:space="preserve"> коммуникационных технологий.</w:t>
      </w:r>
    </w:p>
    <w:p w:rsidR="00190B3F" w:rsidRDefault="00190B3F" w:rsidP="007974A0">
      <w:pPr>
        <w:pStyle w:val="a3"/>
        <w:tabs>
          <w:tab w:val="left" w:pos="993"/>
          <w:tab w:val="left" w:pos="10773"/>
        </w:tabs>
        <w:ind w:right="477" w:firstLine="453"/>
      </w:pPr>
      <w:r>
        <w:t>В учреждении создана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90B3F" w:rsidRDefault="00190B3F" w:rsidP="007974A0">
      <w:pPr>
        <w:pStyle w:val="a3"/>
        <w:tabs>
          <w:tab w:val="left" w:pos="993"/>
          <w:tab w:val="left" w:pos="10773"/>
        </w:tabs>
        <w:spacing w:before="1"/>
        <w:ind w:right="477" w:firstLine="453"/>
      </w:pPr>
      <w:r>
        <w:t>Результатом реализации указанных требований в учреждении в наличии комфортная развивающая образовательная среда:</w:t>
      </w:r>
    </w:p>
    <w:p w:rsidR="00190B3F" w:rsidRDefault="00190B3F" w:rsidP="00C45EE6">
      <w:pPr>
        <w:pStyle w:val="a5"/>
        <w:numPr>
          <w:ilvl w:val="0"/>
          <w:numId w:val="7"/>
        </w:numPr>
        <w:tabs>
          <w:tab w:val="left" w:pos="993"/>
          <w:tab w:val="left" w:pos="1838"/>
          <w:tab w:val="left" w:pos="10773"/>
        </w:tabs>
        <w:ind w:right="477" w:firstLine="453"/>
        <w:rPr>
          <w:sz w:val="24"/>
        </w:rPr>
      </w:pPr>
      <w:proofErr w:type="gramStart"/>
      <w:r>
        <w:rPr>
          <w:sz w:val="24"/>
        </w:rPr>
        <w:t>учитывающая</w:t>
      </w:r>
      <w:proofErr w:type="gramEnd"/>
      <w:r>
        <w:rPr>
          <w:sz w:val="24"/>
        </w:rPr>
        <w:t xml:space="preserve"> особенности организации общего образования, а также специфику психофизического развития обучающихся с ограниченными возможностями</w:t>
      </w:r>
      <w:r>
        <w:rPr>
          <w:spacing w:val="-13"/>
          <w:sz w:val="24"/>
        </w:rPr>
        <w:t xml:space="preserve"> </w:t>
      </w:r>
      <w:r>
        <w:rPr>
          <w:sz w:val="24"/>
        </w:rPr>
        <w:t>здоровья;</w:t>
      </w:r>
    </w:p>
    <w:p w:rsidR="00190B3F" w:rsidRDefault="00190B3F" w:rsidP="00C45EE6">
      <w:pPr>
        <w:pStyle w:val="a5"/>
        <w:numPr>
          <w:ilvl w:val="0"/>
          <w:numId w:val="7"/>
        </w:numPr>
        <w:tabs>
          <w:tab w:val="left" w:pos="993"/>
          <w:tab w:val="left" w:pos="1836"/>
          <w:tab w:val="left" w:pos="10773"/>
        </w:tabs>
        <w:ind w:right="477" w:firstLine="453"/>
        <w:rPr>
          <w:sz w:val="24"/>
        </w:rPr>
      </w:pPr>
      <w:proofErr w:type="gramStart"/>
      <w:r>
        <w:rPr>
          <w:sz w:val="24"/>
        </w:rPr>
        <w:t>обеспечивающая</w:t>
      </w:r>
      <w:proofErr w:type="gramEnd"/>
      <w:r>
        <w:rPr>
          <w:sz w:val="24"/>
        </w:rPr>
        <w:t xml:space="preserve"> воспитание, обучение, социальную адаптацию и интеграцию детей с ограниченными возможностями</w:t>
      </w:r>
      <w:r>
        <w:rPr>
          <w:spacing w:val="-4"/>
          <w:sz w:val="24"/>
        </w:rPr>
        <w:t xml:space="preserve"> </w:t>
      </w:r>
      <w:r>
        <w:rPr>
          <w:sz w:val="24"/>
        </w:rPr>
        <w:t>здоровья;</w:t>
      </w:r>
    </w:p>
    <w:p w:rsidR="00190B3F" w:rsidRDefault="00190B3F" w:rsidP="00C45EE6">
      <w:pPr>
        <w:pStyle w:val="a5"/>
        <w:numPr>
          <w:ilvl w:val="0"/>
          <w:numId w:val="7"/>
        </w:numPr>
        <w:tabs>
          <w:tab w:val="left" w:pos="993"/>
          <w:tab w:val="left" w:pos="1836"/>
          <w:tab w:val="left" w:pos="10773"/>
        </w:tabs>
        <w:spacing w:before="66"/>
        <w:ind w:right="477" w:firstLine="453"/>
        <w:rPr>
          <w:sz w:val="24"/>
        </w:rPr>
      </w:pPr>
      <w:r>
        <w:rPr>
          <w:sz w:val="24"/>
        </w:rPr>
        <w:t xml:space="preserve">способствующая достижению целей начального общего и основного общего образования, </w:t>
      </w:r>
      <w:proofErr w:type="gramStart"/>
      <w:r>
        <w:rPr>
          <w:sz w:val="24"/>
        </w:rPr>
        <w:t>обеспечивающей</w:t>
      </w:r>
      <w:proofErr w:type="gramEnd"/>
      <w:r>
        <w:rPr>
          <w:sz w:val="24"/>
        </w:rPr>
        <w:t xml:space="preserve"> их качество, доступность и открытость для обучающихся с ограниченными возможностями здоровья, их родителей (законных</w:t>
      </w:r>
      <w:r>
        <w:rPr>
          <w:spacing w:val="-12"/>
          <w:sz w:val="24"/>
        </w:rPr>
        <w:t xml:space="preserve"> </w:t>
      </w:r>
      <w:r>
        <w:rPr>
          <w:sz w:val="24"/>
        </w:rPr>
        <w:t>представителей);</w:t>
      </w:r>
    </w:p>
    <w:p w:rsidR="00190B3F" w:rsidRDefault="00190B3F" w:rsidP="00C45EE6">
      <w:pPr>
        <w:pStyle w:val="a5"/>
        <w:numPr>
          <w:ilvl w:val="0"/>
          <w:numId w:val="7"/>
        </w:numPr>
        <w:tabs>
          <w:tab w:val="left" w:pos="993"/>
          <w:tab w:val="left" w:pos="1836"/>
          <w:tab w:val="left" w:pos="10773"/>
        </w:tabs>
        <w:spacing w:before="1"/>
        <w:ind w:right="477" w:firstLine="453"/>
        <w:rPr>
          <w:sz w:val="24"/>
        </w:rPr>
      </w:pPr>
      <w:proofErr w:type="gramStart"/>
      <w:r>
        <w:rPr>
          <w:sz w:val="24"/>
        </w:rPr>
        <w:t>способствующая</w:t>
      </w:r>
      <w:proofErr w:type="gramEnd"/>
      <w:r>
        <w:rPr>
          <w:sz w:val="24"/>
        </w:rPr>
        <w:t xml:space="preserve"> достижению результатов освоения адаптированной образовательной программы обучающимися с ограниченными возможностями</w:t>
      </w:r>
      <w:r>
        <w:rPr>
          <w:spacing w:val="-16"/>
          <w:sz w:val="24"/>
        </w:rPr>
        <w:t xml:space="preserve"> </w:t>
      </w:r>
      <w:r>
        <w:rPr>
          <w:sz w:val="24"/>
        </w:rPr>
        <w:t>здоровья.</w:t>
      </w:r>
    </w:p>
    <w:p w:rsidR="00190B3F" w:rsidRDefault="00190B3F" w:rsidP="007974A0">
      <w:pPr>
        <w:pStyle w:val="a3"/>
        <w:tabs>
          <w:tab w:val="left" w:pos="993"/>
          <w:tab w:val="left" w:pos="10773"/>
        </w:tabs>
        <w:spacing w:before="4"/>
        <w:ind w:left="0" w:right="477"/>
        <w:jc w:val="left"/>
      </w:pPr>
    </w:p>
    <w:p w:rsidR="00DF504B" w:rsidRPr="00A753A9" w:rsidRDefault="00A753A9" w:rsidP="00A753A9">
      <w:pPr>
        <w:widowControl/>
        <w:tabs>
          <w:tab w:val="left" w:pos="993"/>
          <w:tab w:val="left" w:pos="10773"/>
        </w:tabs>
        <w:autoSpaceDE/>
        <w:autoSpaceDN/>
        <w:ind w:left="993" w:right="477"/>
        <w:rPr>
          <w:b/>
          <w:sz w:val="24"/>
          <w:szCs w:val="24"/>
          <w:lang w:bidi="ar-SA"/>
        </w:rPr>
      </w:pPr>
      <w:r>
        <w:rPr>
          <w:b/>
          <w:sz w:val="24"/>
          <w:szCs w:val="24"/>
          <w:lang w:bidi="ar-SA"/>
        </w:rPr>
        <w:t xml:space="preserve">         2.5.</w:t>
      </w:r>
      <w:r w:rsidR="00DF504B" w:rsidRPr="00A753A9">
        <w:rPr>
          <w:b/>
          <w:sz w:val="24"/>
          <w:szCs w:val="24"/>
          <w:lang w:bidi="ar-SA"/>
        </w:rPr>
        <w:t>Программа внеурочной деятельности</w:t>
      </w:r>
    </w:p>
    <w:p w:rsidR="00DF504B" w:rsidRPr="00DF504B" w:rsidRDefault="00DF504B" w:rsidP="007974A0">
      <w:pPr>
        <w:widowControl/>
        <w:tabs>
          <w:tab w:val="left" w:pos="993"/>
          <w:tab w:val="left" w:pos="10773"/>
        </w:tabs>
        <w:autoSpaceDE/>
        <w:autoSpaceDN/>
        <w:ind w:right="477"/>
        <w:jc w:val="center"/>
        <w:rPr>
          <w:b/>
          <w:sz w:val="24"/>
          <w:szCs w:val="24"/>
          <w:lang w:bidi="ar-SA"/>
        </w:rPr>
      </w:pP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 xml:space="preserve">Примерная программа внеурочной деятельности </w:t>
      </w:r>
      <w:proofErr w:type="gramStart"/>
      <w:r w:rsidRPr="00DF504B">
        <w:rPr>
          <w:sz w:val="24"/>
          <w:szCs w:val="24"/>
          <w:lang w:bidi="ar-SA"/>
        </w:rPr>
        <w:t>обучающихся</w:t>
      </w:r>
      <w:proofErr w:type="gramEnd"/>
      <w:r w:rsidRPr="00DF504B">
        <w:rPr>
          <w:sz w:val="24"/>
          <w:szCs w:val="24"/>
          <w:lang w:bidi="ar-SA"/>
        </w:rPr>
        <w:t xml:space="preserve"> с умственной отсталостью (интеллектуальными нарушениями) 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 основе системно-</w:t>
      </w:r>
      <w:proofErr w:type="spellStart"/>
      <w:r w:rsidRPr="00DF504B">
        <w:rPr>
          <w:sz w:val="24"/>
          <w:szCs w:val="24"/>
          <w:lang w:bidi="ar-SA"/>
        </w:rPr>
        <w:t>деятельностного</w:t>
      </w:r>
      <w:proofErr w:type="spellEnd"/>
      <w:r w:rsidRPr="00DF504B">
        <w:rPr>
          <w:sz w:val="24"/>
          <w:szCs w:val="24"/>
          <w:lang w:bidi="ar-SA"/>
        </w:rPr>
        <w:t xml:space="preserve"> и культурно-исторического подходов.</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DF504B">
        <w:rPr>
          <w:sz w:val="24"/>
          <w:szCs w:val="24"/>
          <w:lang w:bidi="ar-SA"/>
        </w:rPr>
        <w:t>от</w:t>
      </w:r>
      <w:proofErr w:type="gramEnd"/>
      <w:r w:rsidRPr="00DF504B">
        <w:rPr>
          <w:sz w:val="24"/>
          <w:szCs w:val="24"/>
          <w:lang w:bidi="ar-SA"/>
        </w:rPr>
        <w:t xml:space="preserve"> классно-урочной. Внеурочная деятельность </w:t>
      </w:r>
      <w:r w:rsidRPr="00DF504B">
        <w:rPr>
          <w:sz w:val="24"/>
          <w:szCs w:val="24"/>
          <w:lang w:bidi="ar-SA"/>
        </w:rPr>
        <w:lastRenderedPageBreak/>
        <w:t xml:space="preserve">объединяет все, кроме учебной, виды деятельности обучающихся, в которых возможно и целесообразно решение задач их воспитания и социализации.  </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DF504B" w:rsidRPr="00DF504B" w:rsidRDefault="00DF504B" w:rsidP="007974A0">
      <w:pPr>
        <w:widowControl/>
        <w:tabs>
          <w:tab w:val="left" w:pos="993"/>
          <w:tab w:val="left" w:pos="10773"/>
        </w:tabs>
        <w:autoSpaceDE/>
        <w:autoSpaceDN/>
        <w:ind w:left="993" w:right="477"/>
        <w:jc w:val="both"/>
        <w:rPr>
          <w:sz w:val="24"/>
          <w:szCs w:val="24"/>
          <w:lang w:bidi="ar-SA"/>
        </w:rPr>
      </w:pPr>
      <w:proofErr w:type="gramStart"/>
      <w:r w:rsidRPr="00DF504B">
        <w:rPr>
          <w:sz w:val="24"/>
          <w:szCs w:val="24"/>
          <w:lang w:bidi="ar-SA"/>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DF504B">
        <w:rPr>
          <w:sz w:val="24"/>
          <w:szCs w:val="24"/>
          <w:lang w:bidi="ar-SA"/>
        </w:rPr>
        <w:t xml:space="preserve"> профессионального самоопределения, необходимого для успешной реализации дальнейших жизненных планов обучающихся.</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Основные задачи:</w:t>
      </w:r>
    </w:p>
    <w:p w:rsidR="00DF504B" w:rsidRPr="00DF504B" w:rsidRDefault="00021F11" w:rsidP="00021F11">
      <w:pPr>
        <w:widowControl/>
        <w:tabs>
          <w:tab w:val="left" w:pos="993"/>
          <w:tab w:val="left" w:pos="10773"/>
        </w:tabs>
        <w:autoSpaceDE/>
        <w:autoSpaceDN/>
        <w:spacing w:after="160" w:line="259" w:lineRule="auto"/>
        <w:ind w:left="993" w:right="477"/>
        <w:contextualSpacing/>
        <w:jc w:val="both"/>
        <w:rPr>
          <w:sz w:val="24"/>
          <w:szCs w:val="24"/>
          <w:lang w:bidi="ar-SA"/>
        </w:rPr>
      </w:pPr>
      <w:r>
        <w:rPr>
          <w:sz w:val="24"/>
          <w:szCs w:val="24"/>
          <w:lang w:bidi="ar-SA"/>
        </w:rPr>
        <w:t xml:space="preserve">- </w:t>
      </w:r>
      <w:r w:rsidR="00DF504B" w:rsidRPr="00DF504B">
        <w:rPr>
          <w:sz w:val="24"/>
          <w:szCs w:val="24"/>
          <w:lang w:bidi="ar-SA"/>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DF504B" w:rsidRPr="00DF504B" w:rsidRDefault="00021F11" w:rsidP="00021F11">
      <w:pPr>
        <w:widowControl/>
        <w:tabs>
          <w:tab w:val="left" w:pos="993"/>
          <w:tab w:val="left" w:pos="10773"/>
        </w:tabs>
        <w:autoSpaceDE/>
        <w:autoSpaceDN/>
        <w:spacing w:after="160" w:line="259" w:lineRule="auto"/>
        <w:ind w:left="993" w:right="477"/>
        <w:contextualSpacing/>
        <w:jc w:val="both"/>
        <w:rPr>
          <w:sz w:val="24"/>
          <w:szCs w:val="24"/>
          <w:lang w:bidi="ar-SA"/>
        </w:rPr>
      </w:pPr>
      <w:r>
        <w:rPr>
          <w:sz w:val="24"/>
          <w:szCs w:val="24"/>
          <w:lang w:bidi="ar-SA"/>
        </w:rPr>
        <w:t xml:space="preserve">- </w:t>
      </w:r>
      <w:r w:rsidR="00DF504B" w:rsidRPr="00DF504B">
        <w:rPr>
          <w:sz w:val="24"/>
          <w:szCs w:val="24"/>
          <w:lang w:bidi="ar-SA"/>
        </w:rPr>
        <w:t>развитие активности, самостоятельности и независимости в повседневной жизни;</w:t>
      </w:r>
    </w:p>
    <w:p w:rsidR="00DF504B" w:rsidRPr="00DF504B" w:rsidRDefault="00021F11" w:rsidP="00021F11">
      <w:pPr>
        <w:widowControl/>
        <w:tabs>
          <w:tab w:val="left" w:pos="993"/>
          <w:tab w:val="left" w:pos="10773"/>
        </w:tabs>
        <w:autoSpaceDE/>
        <w:autoSpaceDN/>
        <w:spacing w:after="160" w:line="259" w:lineRule="auto"/>
        <w:ind w:left="993" w:right="477"/>
        <w:contextualSpacing/>
        <w:jc w:val="both"/>
        <w:rPr>
          <w:sz w:val="24"/>
          <w:szCs w:val="24"/>
          <w:lang w:bidi="ar-SA"/>
        </w:rPr>
      </w:pPr>
      <w:r>
        <w:rPr>
          <w:sz w:val="24"/>
          <w:szCs w:val="24"/>
          <w:lang w:bidi="ar-SA"/>
        </w:rPr>
        <w:t xml:space="preserve">- </w:t>
      </w:r>
      <w:r w:rsidR="00DF504B" w:rsidRPr="00DF504B">
        <w:rPr>
          <w:sz w:val="24"/>
          <w:szCs w:val="24"/>
          <w:lang w:bidi="ar-SA"/>
        </w:rPr>
        <w:t>развитие возможных избирательных способностей и интересов ребенка в разных видах деятельности;</w:t>
      </w:r>
    </w:p>
    <w:p w:rsidR="00DF504B" w:rsidRPr="00DF504B" w:rsidRDefault="00021F11" w:rsidP="00021F11">
      <w:pPr>
        <w:widowControl/>
        <w:tabs>
          <w:tab w:val="left" w:pos="993"/>
          <w:tab w:val="left" w:pos="10773"/>
        </w:tabs>
        <w:autoSpaceDE/>
        <w:autoSpaceDN/>
        <w:spacing w:after="160" w:line="259" w:lineRule="auto"/>
        <w:ind w:left="993" w:right="477"/>
        <w:contextualSpacing/>
        <w:jc w:val="both"/>
        <w:rPr>
          <w:sz w:val="24"/>
          <w:szCs w:val="24"/>
          <w:lang w:bidi="ar-SA"/>
        </w:rPr>
      </w:pPr>
      <w:r>
        <w:rPr>
          <w:sz w:val="24"/>
          <w:szCs w:val="24"/>
          <w:lang w:bidi="ar-SA"/>
        </w:rPr>
        <w:t xml:space="preserve">- </w:t>
      </w:r>
      <w:r w:rsidR="00DF504B" w:rsidRPr="00DF504B">
        <w:rPr>
          <w:sz w:val="24"/>
          <w:szCs w:val="24"/>
          <w:lang w:bidi="ar-SA"/>
        </w:rPr>
        <w:t>формирование основ нравственного самосознания личности, умения правильно оценивать окружающее и самих себя,</w:t>
      </w:r>
    </w:p>
    <w:p w:rsidR="00DF504B" w:rsidRPr="00DF504B" w:rsidRDefault="00021F11" w:rsidP="00021F11">
      <w:pPr>
        <w:widowControl/>
        <w:tabs>
          <w:tab w:val="left" w:pos="993"/>
          <w:tab w:val="left" w:pos="10773"/>
        </w:tabs>
        <w:autoSpaceDE/>
        <w:autoSpaceDN/>
        <w:spacing w:after="160" w:line="259" w:lineRule="auto"/>
        <w:ind w:left="993" w:right="477"/>
        <w:contextualSpacing/>
        <w:jc w:val="both"/>
        <w:rPr>
          <w:sz w:val="24"/>
          <w:szCs w:val="24"/>
          <w:lang w:bidi="ar-SA"/>
        </w:rPr>
      </w:pPr>
      <w:r>
        <w:rPr>
          <w:sz w:val="24"/>
          <w:szCs w:val="24"/>
          <w:lang w:bidi="ar-SA"/>
        </w:rPr>
        <w:t>-</w:t>
      </w:r>
      <w:r w:rsidR="00DF504B" w:rsidRPr="00DF504B">
        <w:rPr>
          <w:sz w:val="24"/>
          <w:szCs w:val="24"/>
          <w:lang w:bidi="ar-SA"/>
        </w:rPr>
        <w:t xml:space="preserve">формирование эстетических потребностей, ценностей и чувств; </w:t>
      </w:r>
    </w:p>
    <w:p w:rsidR="00DF504B" w:rsidRPr="00DF504B" w:rsidRDefault="00021F11" w:rsidP="00021F11">
      <w:pPr>
        <w:widowControl/>
        <w:tabs>
          <w:tab w:val="left" w:pos="993"/>
          <w:tab w:val="left" w:pos="10773"/>
        </w:tabs>
        <w:autoSpaceDE/>
        <w:autoSpaceDN/>
        <w:spacing w:after="160" w:line="259" w:lineRule="auto"/>
        <w:ind w:left="993" w:right="477"/>
        <w:contextualSpacing/>
        <w:jc w:val="both"/>
        <w:rPr>
          <w:sz w:val="24"/>
          <w:szCs w:val="24"/>
          <w:lang w:bidi="ar-SA"/>
        </w:rPr>
      </w:pPr>
      <w:r>
        <w:rPr>
          <w:sz w:val="24"/>
          <w:szCs w:val="24"/>
          <w:lang w:bidi="ar-SA"/>
        </w:rPr>
        <w:t xml:space="preserve">- </w:t>
      </w:r>
      <w:r w:rsidR="00DF504B" w:rsidRPr="00DF504B">
        <w:rPr>
          <w:sz w:val="24"/>
          <w:szCs w:val="24"/>
          <w:lang w:bidi="ar-SA"/>
        </w:rPr>
        <w:t>развитие трудолюбия, способности к преодолению трудностей, целеустремлённости и настойчивости в достижении результата;</w:t>
      </w:r>
    </w:p>
    <w:p w:rsidR="00DF504B" w:rsidRPr="00DF504B" w:rsidRDefault="00021F11" w:rsidP="00021F11">
      <w:pPr>
        <w:widowControl/>
        <w:tabs>
          <w:tab w:val="left" w:pos="993"/>
          <w:tab w:val="left" w:pos="10773"/>
        </w:tabs>
        <w:autoSpaceDE/>
        <w:autoSpaceDN/>
        <w:spacing w:after="160" w:line="259" w:lineRule="auto"/>
        <w:ind w:left="993" w:right="477"/>
        <w:contextualSpacing/>
        <w:jc w:val="both"/>
        <w:rPr>
          <w:sz w:val="24"/>
          <w:szCs w:val="24"/>
          <w:lang w:bidi="ar-SA"/>
        </w:rPr>
      </w:pPr>
      <w:r>
        <w:rPr>
          <w:sz w:val="24"/>
          <w:szCs w:val="24"/>
          <w:lang w:bidi="ar-SA"/>
        </w:rPr>
        <w:t xml:space="preserve">- </w:t>
      </w:r>
      <w:r w:rsidR="00DF504B" w:rsidRPr="00DF504B">
        <w:rPr>
          <w:sz w:val="24"/>
          <w:szCs w:val="24"/>
          <w:lang w:bidi="ar-SA"/>
        </w:rPr>
        <w:t>расширение представлений ребенка о мире и о себе, его социального опыта;</w:t>
      </w:r>
    </w:p>
    <w:p w:rsidR="00DF504B" w:rsidRPr="00DF504B" w:rsidRDefault="00F02FA1" w:rsidP="00021F11">
      <w:pPr>
        <w:widowControl/>
        <w:tabs>
          <w:tab w:val="left" w:pos="993"/>
          <w:tab w:val="left" w:pos="10773"/>
        </w:tabs>
        <w:autoSpaceDE/>
        <w:autoSpaceDN/>
        <w:spacing w:after="160" w:line="259" w:lineRule="auto"/>
        <w:ind w:left="993" w:right="477"/>
        <w:contextualSpacing/>
        <w:jc w:val="both"/>
        <w:rPr>
          <w:sz w:val="24"/>
          <w:szCs w:val="24"/>
          <w:lang w:bidi="ar-SA"/>
        </w:rPr>
      </w:pPr>
      <w:r>
        <w:rPr>
          <w:sz w:val="24"/>
          <w:szCs w:val="24"/>
          <w:lang w:bidi="ar-SA"/>
        </w:rPr>
        <w:t xml:space="preserve">- </w:t>
      </w:r>
      <w:r w:rsidR="00DF504B" w:rsidRPr="00DF504B">
        <w:rPr>
          <w:sz w:val="24"/>
          <w:szCs w:val="24"/>
          <w:lang w:bidi="ar-SA"/>
        </w:rPr>
        <w:t>формирование положительного отношения к базовым общественным ценностям;</w:t>
      </w:r>
    </w:p>
    <w:p w:rsidR="00DF504B" w:rsidRPr="00DF504B" w:rsidRDefault="00F02FA1" w:rsidP="00F02FA1">
      <w:pPr>
        <w:widowControl/>
        <w:tabs>
          <w:tab w:val="left" w:pos="993"/>
          <w:tab w:val="left" w:pos="10773"/>
        </w:tabs>
        <w:autoSpaceDE/>
        <w:autoSpaceDN/>
        <w:spacing w:after="160" w:line="259" w:lineRule="auto"/>
        <w:ind w:left="993" w:right="477"/>
        <w:contextualSpacing/>
        <w:jc w:val="both"/>
        <w:rPr>
          <w:sz w:val="24"/>
          <w:szCs w:val="24"/>
          <w:lang w:bidi="ar-SA"/>
        </w:rPr>
      </w:pPr>
      <w:r>
        <w:rPr>
          <w:sz w:val="24"/>
          <w:szCs w:val="24"/>
          <w:lang w:bidi="ar-SA"/>
        </w:rPr>
        <w:t xml:space="preserve">- </w:t>
      </w:r>
      <w:r w:rsidR="00DF504B" w:rsidRPr="00DF504B">
        <w:rPr>
          <w:sz w:val="24"/>
          <w:szCs w:val="24"/>
          <w:lang w:bidi="ar-SA"/>
        </w:rPr>
        <w:t>формирование умений, навыков социального общения людей; </w:t>
      </w:r>
    </w:p>
    <w:p w:rsidR="00DF504B" w:rsidRPr="00DF504B" w:rsidRDefault="00F02FA1" w:rsidP="00F02FA1">
      <w:pPr>
        <w:widowControl/>
        <w:tabs>
          <w:tab w:val="left" w:pos="993"/>
          <w:tab w:val="left" w:pos="10773"/>
        </w:tabs>
        <w:autoSpaceDE/>
        <w:autoSpaceDN/>
        <w:spacing w:after="160" w:line="259" w:lineRule="auto"/>
        <w:ind w:left="993" w:right="477"/>
        <w:contextualSpacing/>
        <w:jc w:val="both"/>
        <w:rPr>
          <w:sz w:val="24"/>
          <w:szCs w:val="24"/>
          <w:lang w:bidi="ar-SA"/>
        </w:rPr>
      </w:pPr>
      <w:r>
        <w:rPr>
          <w:sz w:val="24"/>
          <w:szCs w:val="24"/>
          <w:lang w:bidi="ar-SA"/>
        </w:rPr>
        <w:t xml:space="preserve">- </w:t>
      </w:r>
      <w:r w:rsidR="00DF504B" w:rsidRPr="00DF504B">
        <w:rPr>
          <w:sz w:val="24"/>
          <w:szCs w:val="24"/>
          <w:lang w:bidi="ar-SA"/>
        </w:rPr>
        <w:t>расширение круга общения, выход обучающегося за пределы семьи и общеобразовательной организации;</w:t>
      </w:r>
    </w:p>
    <w:p w:rsidR="00DF504B" w:rsidRPr="00DF504B" w:rsidRDefault="00F02FA1" w:rsidP="00F02FA1">
      <w:pPr>
        <w:widowControl/>
        <w:tabs>
          <w:tab w:val="left" w:pos="993"/>
          <w:tab w:val="left" w:pos="10773"/>
        </w:tabs>
        <w:autoSpaceDE/>
        <w:autoSpaceDN/>
        <w:spacing w:after="160" w:line="259" w:lineRule="auto"/>
        <w:ind w:left="993" w:right="477"/>
        <w:contextualSpacing/>
        <w:jc w:val="both"/>
        <w:rPr>
          <w:sz w:val="24"/>
          <w:szCs w:val="24"/>
          <w:lang w:bidi="ar-SA"/>
        </w:rPr>
      </w:pPr>
      <w:r>
        <w:rPr>
          <w:sz w:val="24"/>
          <w:szCs w:val="24"/>
          <w:lang w:bidi="ar-SA"/>
        </w:rPr>
        <w:t xml:space="preserve">- </w:t>
      </w:r>
      <w:r w:rsidR="00DF504B" w:rsidRPr="00DF504B">
        <w:rPr>
          <w:sz w:val="24"/>
          <w:szCs w:val="24"/>
          <w:lang w:bidi="ar-SA"/>
        </w:rPr>
        <w:t xml:space="preserve">развитие навыков осуществления сотрудничества с педагогами, сверстниками, родителями, старшими детьми в решении общих проблем; </w:t>
      </w:r>
    </w:p>
    <w:p w:rsidR="00DF504B" w:rsidRPr="00DF504B" w:rsidRDefault="00F02FA1" w:rsidP="00F02FA1">
      <w:pPr>
        <w:widowControl/>
        <w:tabs>
          <w:tab w:val="left" w:pos="993"/>
          <w:tab w:val="left" w:pos="10773"/>
        </w:tabs>
        <w:autoSpaceDE/>
        <w:autoSpaceDN/>
        <w:spacing w:after="160" w:line="259" w:lineRule="auto"/>
        <w:ind w:left="993" w:right="477"/>
        <w:contextualSpacing/>
        <w:jc w:val="both"/>
        <w:rPr>
          <w:sz w:val="24"/>
          <w:szCs w:val="24"/>
          <w:lang w:bidi="ar-SA"/>
        </w:rPr>
      </w:pPr>
      <w:r>
        <w:rPr>
          <w:sz w:val="24"/>
          <w:szCs w:val="24"/>
          <w:lang w:bidi="ar-SA"/>
        </w:rPr>
        <w:t xml:space="preserve">- </w:t>
      </w:r>
      <w:r w:rsidR="00DF504B" w:rsidRPr="00DF504B">
        <w:rPr>
          <w:sz w:val="24"/>
          <w:szCs w:val="24"/>
          <w:lang w:bidi="ar-SA"/>
        </w:rPr>
        <w:t xml:space="preserve">укрепление доверия к другим людям; </w:t>
      </w:r>
    </w:p>
    <w:p w:rsidR="00DF504B" w:rsidRPr="00DF504B" w:rsidRDefault="00F02FA1" w:rsidP="00F02FA1">
      <w:pPr>
        <w:widowControl/>
        <w:tabs>
          <w:tab w:val="left" w:pos="993"/>
          <w:tab w:val="left" w:pos="10773"/>
        </w:tabs>
        <w:autoSpaceDE/>
        <w:autoSpaceDN/>
        <w:spacing w:after="160" w:line="259" w:lineRule="auto"/>
        <w:ind w:left="993" w:right="477"/>
        <w:contextualSpacing/>
        <w:jc w:val="both"/>
        <w:rPr>
          <w:sz w:val="24"/>
          <w:szCs w:val="24"/>
          <w:lang w:bidi="ar-SA"/>
        </w:rPr>
      </w:pPr>
      <w:r>
        <w:rPr>
          <w:sz w:val="24"/>
          <w:szCs w:val="24"/>
          <w:lang w:bidi="ar-SA"/>
        </w:rPr>
        <w:t xml:space="preserve">- </w:t>
      </w:r>
      <w:r w:rsidR="00DF504B" w:rsidRPr="00DF504B">
        <w:rPr>
          <w:sz w:val="24"/>
          <w:szCs w:val="24"/>
          <w:lang w:bidi="ar-SA"/>
        </w:rPr>
        <w:t>развитие доброжелательности и эмоциональной отзывчивости, понимания других людей и сопереживания им.</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Основные направления и формы организации внеурочной деятельности</w:t>
      </w:r>
      <w:r w:rsidR="009B64B4">
        <w:rPr>
          <w:sz w:val="24"/>
          <w:szCs w:val="24"/>
          <w:lang w:bidi="ar-SA"/>
        </w:rPr>
        <w:t>.</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 xml:space="preserve">К основным направлениям внеурочной деятельности относятся: коррекционно-развивающее, </w:t>
      </w:r>
      <w:proofErr w:type="gramStart"/>
      <w:r w:rsidRPr="00DF504B">
        <w:rPr>
          <w:sz w:val="24"/>
          <w:szCs w:val="24"/>
          <w:lang w:bidi="ar-SA"/>
        </w:rPr>
        <w:t>духовно-нравственное</w:t>
      </w:r>
      <w:proofErr w:type="gramEnd"/>
      <w:r w:rsidRPr="00DF504B">
        <w:rPr>
          <w:sz w:val="24"/>
          <w:szCs w:val="24"/>
          <w:lang w:bidi="ar-SA"/>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lastRenderedPageBreak/>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 </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DF504B" w:rsidRPr="00DF504B" w:rsidRDefault="00DF504B" w:rsidP="007974A0">
      <w:pPr>
        <w:widowControl/>
        <w:tabs>
          <w:tab w:val="left" w:pos="993"/>
          <w:tab w:val="left" w:pos="10773"/>
        </w:tabs>
        <w:autoSpaceDE/>
        <w:autoSpaceDN/>
        <w:ind w:left="993" w:right="477"/>
        <w:jc w:val="both"/>
        <w:rPr>
          <w:sz w:val="24"/>
          <w:szCs w:val="24"/>
          <w:lang w:bidi="ar-SA"/>
        </w:rPr>
      </w:pPr>
      <w:proofErr w:type="gramStart"/>
      <w:r w:rsidRPr="00DF504B">
        <w:rPr>
          <w:sz w:val="24"/>
          <w:szCs w:val="24"/>
          <w:lang w:bidi="ar-SA"/>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roofErr w:type="gramEnd"/>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DF504B">
        <w:rPr>
          <w:sz w:val="24"/>
          <w:szCs w:val="24"/>
          <w:lang w:bidi="ar-SA"/>
        </w:rPr>
        <w:t>потребностей</w:t>
      </w:r>
      <w:proofErr w:type="gramEnd"/>
      <w:r w:rsidRPr="00DF504B">
        <w:rPr>
          <w:sz w:val="24"/>
          <w:szCs w:val="24"/>
          <w:lang w:bidi="ar-SA"/>
        </w:rPr>
        <w:t xml:space="preserve"> обучающихся с умственной отсталостью (интеллектуальными нарушениями).    </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DF504B">
        <w:rPr>
          <w:sz w:val="24"/>
          <w:szCs w:val="24"/>
          <w:lang w:bidi="ar-SA"/>
        </w:rPr>
        <w:t>игровая</w:t>
      </w:r>
      <w:proofErr w:type="gramEnd"/>
      <w:r w:rsidRPr="00DF504B">
        <w:rPr>
          <w:sz w:val="24"/>
          <w:szCs w:val="24"/>
          <w:lang w:bidi="ar-SA"/>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DF504B" w:rsidRPr="00DF504B" w:rsidRDefault="00DF504B" w:rsidP="007974A0">
      <w:pPr>
        <w:widowControl/>
        <w:tabs>
          <w:tab w:val="left" w:pos="993"/>
          <w:tab w:val="left" w:pos="10773"/>
        </w:tabs>
        <w:autoSpaceDE/>
        <w:autoSpaceDN/>
        <w:ind w:left="993" w:right="477"/>
        <w:jc w:val="both"/>
        <w:rPr>
          <w:sz w:val="24"/>
          <w:szCs w:val="24"/>
          <w:lang w:bidi="ar-SA"/>
        </w:rPr>
      </w:pPr>
      <w:proofErr w:type="gramStart"/>
      <w:r w:rsidRPr="00DF504B">
        <w:rPr>
          <w:sz w:val="24"/>
          <w:szCs w:val="24"/>
          <w:lang w:bidi="ar-SA"/>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lastRenderedPageBreak/>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w:t>
      </w:r>
      <w:proofErr w:type="gramStart"/>
      <w:r w:rsidRPr="00DF504B">
        <w:rPr>
          <w:sz w:val="24"/>
          <w:szCs w:val="24"/>
          <w:lang w:bidi="ar-SA"/>
        </w:rPr>
        <w:t xml:space="preserve">( </w:t>
      </w:r>
      <w:proofErr w:type="gramEnd"/>
      <w:r w:rsidRPr="00DF504B">
        <w:rPr>
          <w:sz w:val="24"/>
          <w:szCs w:val="24"/>
          <w:lang w:bidi="ar-SA"/>
        </w:rPr>
        <w:t xml:space="preserve">учителя-логопеды, педагоги-психологи, социальные педагоги и др.), так же и медицинские работники. </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 Планируемые результаты внеурочной деятельности</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DF504B" w:rsidRPr="00DF504B" w:rsidRDefault="009B64B4" w:rsidP="009B64B4">
      <w:pPr>
        <w:widowControl/>
        <w:tabs>
          <w:tab w:val="left" w:pos="993"/>
          <w:tab w:val="left" w:pos="10773"/>
        </w:tabs>
        <w:autoSpaceDE/>
        <w:autoSpaceDN/>
        <w:spacing w:after="160" w:line="259" w:lineRule="auto"/>
        <w:ind w:left="993" w:right="477"/>
        <w:contextualSpacing/>
        <w:jc w:val="both"/>
        <w:rPr>
          <w:sz w:val="24"/>
          <w:szCs w:val="24"/>
          <w:lang w:bidi="ar-SA"/>
        </w:rPr>
      </w:pPr>
      <w:proofErr w:type="gramStart"/>
      <w:r>
        <w:rPr>
          <w:sz w:val="24"/>
          <w:szCs w:val="24"/>
          <w:lang w:bidi="ar-SA"/>
        </w:rPr>
        <w:t xml:space="preserve">- </w:t>
      </w:r>
      <w:r w:rsidR="00DF504B" w:rsidRPr="00DF504B">
        <w:rPr>
          <w:sz w:val="24"/>
          <w:szCs w:val="24"/>
          <w:lang w:bidi="ar-SA"/>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DF504B" w:rsidRPr="00DF504B" w:rsidRDefault="009B64B4" w:rsidP="009B64B4">
      <w:pPr>
        <w:widowControl/>
        <w:tabs>
          <w:tab w:val="left" w:pos="993"/>
          <w:tab w:val="left" w:pos="10773"/>
        </w:tabs>
        <w:autoSpaceDE/>
        <w:autoSpaceDN/>
        <w:spacing w:after="160" w:line="259" w:lineRule="auto"/>
        <w:ind w:left="993" w:right="477"/>
        <w:contextualSpacing/>
        <w:jc w:val="both"/>
        <w:rPr>
          <w:sz w:val="24"/>
          <w:szCs w:val="24"/>
          <w:lang w:bidi="ar-SA"/>
        </w:rPr>
      </w:pPr>
      <w:r>
        <w:rPr>
          <w:sz w:val="24"/>
          <w:szCs w:val="24"/>
          <w:lang w:bidi="ar-SA"/>
        </w:rPr>
        <w:t>- эффект</w:t>
      </w:r>
      <w:proofErr w:type="gramStart"/>
      <w:r>
        <w:rPr>
          <w:sz w:val="24"/>
          <w:szCs w:val="24"/>
          <w:lang w:bidi="ar-SA"/>
        </w:rPr>
        <w:t>а-</w:t>
      </w:r>
      <w:proofErr w:type="gramEnd"/>
      <w:r w:rsidR="00DF504B" w:rsidRPr="00DF504B">
        <w:rPr>
          <w:sz w:val="24"/>
          <w:szCs w:val="24"/>
          <w:lang w:bidi="ar-SA"/>
        </w:rPr>
        <w:t xml:space="preserve">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Воспитательные результаты внеурочной деятельности школьников распределяются по трем уровням.</w:t>
      </w:r>
    </w:p>
    <w:p w:rsidR="00DF504B" w:rsidRPr="00DF504B" w:rsidRDefault="00DF504B" w:rsidP="007974A0">
      <w:pPr>
        <w:widowControl/>
        <w:tabs>
          <w:tab w:val="left" w:pos="993"/>
          <w:tab w:val="left" w:pos="10773"/>
        </w:tabs>
        <w:autoSpaceDE/>
        <w:autoSpaceDN/>
        <w:ind w:left="993" w:right="477"/>
        <w:jc w:val="both"/>
        <w:rPr>
          <w:sz w:val="24"/>
          <w:szCs w:val="24"/>
          <w:lang w:bidi="ar-SA"/>
        </w:rPr>
      </w:pPr>
      <w:r w:rsidRPr="00DF504B">
        <w:rPr>
          <w:sz w:val="24"/>
          <w:szCs w:val="24"/>
          <w:lang w:bidi="ar-SA"/>
        </w:rPr>
        <w:t xml:space="preserve">Первый уровень результатов — приобретение </w:t>
      </w:r>
      <w:proofErr w:type="gramStart"/>
      <w:r w:rsidRPr="00DF504B">
        <w:rPr>
          <w:sz w:val="24"/>
          <w:szCs w:val="24"/>
          <w:lang w:bidi="ar-SA"/>
        </w:rPr>
        <w:t>обучающимися</w:t>
      </w:r>
      <w:proofErr w:type="gramEnd"/>
      <w:r w:rsidRPr="00DF504B">
        <w:rPr>
          <w:sz w:val="24"/>
          <w:szCs w:val="24"/>
          <w:lang w:bidi="ar-SA"/>
        </w:rPr>
        <w:t xml:space="preserve"> с умственной отсталостью</w:t>
      </w:r>
      <w:r w:rsidR="009B64B4">
        <w:rPr>
          <w:sz w:val="24"/>
          <w:szCs w:val="24"/>
          <w:lang w:bidi="ar-SA"/>
        </w:rPr>
        <w:t xml:space="preserve"> </w:t>
      </w:r>
      <w:r w:rsidR="009B64B4">
        <w:rPr>
          <w:sz w:val="24"/>
          <w:szCs w:val="24"/>
        </w:rPr>
        <w:t>(с нарушением интеллекта)</w:t>
      </w:r>
      <w:r w:rsidR="009B64B4" w:rsidRPr="00625CC5">
        <w:rPr>
          <w:sz w:val="24"/>
          <w:szCs w:val="24"/>
        </w:rPr>
        <w:t xml:space="preserve"> </w:t>
      </w:r>
      <w:r w:rsidRPr="00DF504B">
        <w:rPr>
          <w:sz w:val="24"/>
          <w:szCs w:val="24"/>
          <w:lang w:bidi="ar-SA"/>
        </w:rPr>
        <w:t xml:space="preserve">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DF504B" w:rsidRPr="00DF504B" w:rsidRDefault="00DF504B" w:rsidP="006E3817">
      <w:pPr>
        <w:widowControl/>
        <w:tabs>
          <w:tab w:val="left" w:pos="993"/>
          <w:tab w:val="left" w:pos="10773"/>
        </w:tabs>
        <w:autoSpaceDE/>
        <w:autoSpaceDN/>
        <w:ind w:left="1134" w:right="477"/>
        <w:jc w:val="both"/>
        <w:rPr>
          <w:sz w:val="24"/>
          <w:szCs w:val="24"/>
          <w:lang w:bidi="ar-SA"/>
        </w:rPr>
      </w:pPr>
      <w:r w:rsidRPr="00DF504B">
        <w:rPr>
          <w:sz w:val="24"/>
          <w:szCs w:val="24"/>
          <w:lang w:bidi="ar-SA"/>
        </w:rPr>
        <w:t xml:space="preserve">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DF504B" w:rsidRPr="00DF504B" w:rsidRDefault="00DF504B" w:rsidP="006E3817">
      <w:pPr>
        <w:widowControl/>
        <w:tabs>
          <w:tab w:val="left" w:pos="993"/>
          <w:tab w:val="left" w:pos="10773"/>
        </w:tabs>
        <w:autoSpaceDE/>
        <w:autoSpaceDN/>
        <w:spacing w:after="240"/>
        <w:ind w:left="1134" w:right="477"/>
        <w:jc w:val="both"/>
        <w:rPr>
          <w:sz w:val="24"/>
          <w:szCs w:val="24"/>
          <w:lang w:bidi="ar-SA"/>
        </w:rPr>
      </w:pPr>
      <w:proofErr w:type="gramStart"/>
      <w:r w:rsidRPr="00DF504B">
        <w:rPr>
          <w:sz w:val="24"/>
          <w:szCs w:val="24"/>
          <w:lang w:bidi="ar-SA"/>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w:t>
      </w:r>
      <w:r w:rsidR="009B64B4">
        <w:rPr>
          <w:sz w:val="24"/>
          <w:szCs w:val="24"/>
          <w:lang w:bidi="ar-SA"/>
        </w:rPr>
        <w:t xml:space="preserve"> </w:t>
      </w:r>
      <w:r w:rsidRPr="00DF504B">
        <w:rPr>
          <w:sz w:val="24"/>
          <w:szCs w:val="24"/>
          <w:lang w:bidi="ar-SA"/>
        </w:rPr>
        <w:t>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roofErr w:type="gramEnd"/>
    </w:p>
    <w:p w:rsidR="00DF504B" w:rsidRPr="00DF504B" w:rsidRDefault="00DF504B" w:rsidP="006E3817">
      <w:pPr>
        <w:widowControl/>
        <w:tabs>
          <w:tab w:val="left" w:pos="993"/>
          <w:tab w:val="left" w:pos="10773"/>
        </w:tabs>
        <w:autoSpaceDE/>
        <w:autoSpaceDN/>
        <w:ind w:left="1134" w:right="477"/>
        <w:jc w:val="both"/>
        <w:rPr>
          <w:sz w:val="24"/>
          <w:szCs w:val="24"/>
          <w:lang w:bidi="ar-SA"/>
        </w:rPr>
      </w:pPr>
      <w:r w:rsidRPr="00DF504B">
        <w:rPr>
          <w:sz w:val="24"/>
          <w:szCs w:val="24"/>
          <w:lang w:bidi="ar-SA"/>
        </w:rPr>
        <w:t>Третий уровень результатов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w:t>
      </w:r>
      <w:r w:rsidR="00686975">
        <w:rPr>
          <w:sz w:val="24"/>
          <w:szCs w:val="24"/>
          <w:lang w:bidi="ar-SA"/>
        </w:rPr>
        <w:t xml:space="preserve"> в открытой общественной среде. </w:t>
      </w:r>
      <w:r w:rsidRPr="00DF504B">
        <w:rPr>
          <w:sz w:val="24"/>
          <w:szCs w:val="24"/>
          <w:lang w:bidi="ar-SA"/>
        </w:rPr>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w:t>
      </w:r>
      <w:proofErr w:type="gramStart"/>
      <w:r w:rsidRPr="00DF504B">
        <w:rPr>
          <w:sz w:val="24"/>
          <w:szCs w:val="24"/>
          <w:lang w:bidi="ar-SA"/>
        </w:rPr>
        <w:t>обучающихся</w:t>
      </w:r>
      <w:proofErr w:type="gramEnd"/>
      <w:r w:rsidRPr="00DF504B">
        <w:rPr>
          <w:sz w:val="24"/>
          <w:szCs w:val="24"/>
          <w:lang w:bidi="ar-SA"/>
        </w:rPr>
        <w:t xml:space="preserve"> могут быть сформированы коммуникативная, этическая, социальная, гражданская компетентности </w:t>
      </w:r>
      <w:r w:rsidR="00686975">
        <w:rPr>
          <w:sz w:val="24"/>
          <w:szCs w:val="24"/>
          <w:lang w:bidi="ar-SA"/>
        </w:rPr>
        <w:t xml:space="preserve">и социокультурная идентичность. </w:t>
      </w:r>
      <w:r w:rsidRPr="00DF504B">
        <w:rPr>
          <w:sz w:val="24"/>
          <w:szCs w:val="24"/>
          <w:lang w:bidi="ar-SA"/>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DF504B">
        <w:rPr>
          <w:sz w:val="24"/>
          <w:szCs w:val="24"/>
          <w:lang w:bidi="ar-SA"/>
        </w:rPr>
        <w:t>особенностей</w:t>
      </w:r>
      <w:proofErr w:type="gramEnd"/>
      <w:r w:rsidRPr="00DF504B">
        <w:rPr>
          <w:sz w:val="24"/>
          <w:szCs w:val="24"/>
          <w:lang w:bidi="ar-SA"/>
        </w:rPr>
        <w:t xml:space="preserve"> обучающихся с умственной отсталостью (интеллектуальными нарушениями). </w:t>
      </w:r>
    </w:p>
    <w:p w:rsidR="00DF504B" w:rsidRPr="00DF504B" w:rsidRDefault="00DF504B" w:rsidP="006E3817">
      <w:pPr>
        <w:widowControl/>
        <w:tabs>
          <w:tab w:val="left" w:pos="993"/>
          <w:tab w:val="left" w:pos="10773"/>
        </w:tabs>
        <w:autoSpaceDE/>
        <w:autoSpaceDN/>
        <w:ind w:left="1134" w:right="477"/>
        <w:jc w:val="both"/>
        <w:rPr>
          <w:sz w:val="24"/>
          <w:szCs w:val="24"/>
          <w:lang w:bidi="ar-SA"/>
        </w:rPr>
      </w:pPr>
      <w:r w:rsidRPr="00DF504B">
        <w:rPr>
          <w:sz w:val="24"/>
          <w:szCs w:val="24"/>
          <w:lang w:bidi="ar-SA"/>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DF504B" w:rsidRPr="00DF504B" w:rsidRDefault="00DF504B" w:rsidP="007974A0">
      <w:pPr>
        <w:widowControl/>
        <w:tabs>
          <w:tab w:val="left" w:pos="993"/>
          <w:tab w:val="left" w:pos="10773"/>
        </w:tabs>
        <w:autoSpaceDE/>
        <w:autoSpaceDN/>
        <w:spacing w:before="100" w:beforeAutospacing="1" w:after="100" w:afterAutospacing="1"/>
        <w:ind w:left="1134" w:right="477"/>
        <w:jc w:val="both"/>
        <w:rPr>
          <w:sz w:val="24"/>
          <w:szCs w:val="24"/>
          <w:lang w:bidi="ar-SA"/>
        </w:rPr>
      </w:pPr>
      <w:r w:rsidRPr="00DF504B">
        <w:rPr>
          <w:sz w:val="24"/>
          <w:szCs w:val="24"/>
          <w:lang w:bidi="ar-SA"/>
        </w:rPr>
        <w:lastRenderedPageBreak/>
        <w:t>Основные личностные результаты внеурочной деятельности:</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 xml:space="preserve">ценностное отношение и любовь к </w:t>
      </w:r>
      <w:proofErr w:type="gramStart"/>
      <w:r w:rsidRPr="00DF504B">
        <w:rPr>
          <w:sz w:val="24"/>
          <w:szCs w:val="24"/>
          <w:lang w:bidi="ar-SA"/>
        </w:rPr>
        <w:t>близким</w:t>
      </w:r>
      <w:proofErr w:type="gramEnd"/>
      <w:r w:rsidRPr="00DF504B">
        <w:rPr>
          <w:sz w:val="24"/>
          <w:szCs w:val="24"/>
          <w:lang w:bidi="ar-SA"/>
        </w:rPr>
        <w:t xml:space="preserve">, к образовательному учреждению, своему селу, городу, народу, России; </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 xml:space="preserve">ценностное отношение к труду и творчеству, человеку труда, трудовым достижениям России и человечества, трудолюбие; </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 осознание себя как члена общества, гражданина Российской Федерации, жителя конкретного региона;</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 xml:space="preserve">элементарные представления об эстетических и художественных ценностях отечественной культуры. </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эмоционально-ценностное отношение к окружающей среде, необходимости ее охраны;</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уважение к истории, культуре, национальным особенностям, традициям и образу жизни других народов;</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готовность следовать этическим нормам поведения в повседневной жизни и профессиональной деятельности;</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готовность к реализации дальнейшей профессиональной траектории в соответствии с собственными интересами и возможностями;</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 xml:space="preserve">понимание красоты в искусстве, в окружающей действительности; </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развитие представлений об окружающем мире в совокупности его природных и социальных компонентов;</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 xml:space="preserve">расширение круга общения, развитие навыков сотрудничества </w:t>
      </w:r>
      <w:proofErr w:type="gramStart"/>
      <w:r w:rsidRPr="00DF504B">
        <w:rPr>
          <w:sz w:val="24"/>
          <w:szCs w:val="24"/>
          <w:lang w:bidi="ar-SA"/>
        </w:rPr>
        <w:t>со</w:t>
      </w:r>
      <w:proofErr w:type="gramEnd"/>
      <w:r w:rsidRPr="00DF504B">
        <w:rPr>
          <w:sz w:val="24"/>
          <w:szCs w:val="24"/>
          <w:lang w:bidi="ar-SA"/>
        </w:rPr>
        <w:t xml:space="preserve"> взрослыми и сверстниками в разных социальных ситуациях; принятие и освоение различных социальных ролей; </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 xml:space="preserve"> принятие и освоение различных социальных ролей, умение взаимодействовать с людьми, работать в коллективе; </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владение навыками коммуникации и принятыми ритуалами социального взаимодействия;</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DF504B" w:rsidRP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DF504B" w:rsidRDefault="00DF504B"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DF504B">
        <w:rPr>
          <w:sz w:val="24"/>
          <w:szCs w:val="24"/>
          <w:lang w:bidi="ar-SA"/>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F504B" w:rsidRPr="00686975" w:rsidRDefault="00686975" w:rsidP="00C45EE6">
      <w:pPr>
        <w:widowControl/>
        <w:numPr>
          <w:ilvl w:val="0"/>
          <w:numId w:val="35"/>
        </w:numPr>
        <w:tabs>
          <w:tab w:val="left" w:pos="993"/>
          <w:tab w:val="left" w:pos="10773"/>
        </w:tabs>
        <w:autoSpaceDE/>
        <w:autoSpaceDN/>
        <w:spacing w:before="100" w:beforeAutospacing="1" w:after="100" w:afterAutospacing="1" w:line="259" w:lineRule="auto"/>
        <w:ind w:left="1134" w:right="477"/>
        <w:contextualSpacing/>
        <w:jc w:val="both"/>
        <w:rPr>
          <w:sz w:val="24"/>
          <w:szCs w:val="24"/>
          <w:lang w:bidi="ar-SA"/>
        </w:rPr>
      </w:pPr>
      <w:r w:rsidRPr="00686975">
        <w:rPr>
          <w:sz w:val="24"/>
          <w:szCs w:val="24"/>
          <w:lang w:bidi="ar-SA"/>
        </w:rPr>
        <w:t>мотивация к самореализации в социальном творчестве, познавательной и практической, общественно полезной деятельности</w:t>
      </w:r>
      <w:r w:rsidRPr="00686975">
        <w:rPr>
          <w:sz w:val="24"/>
          <w:szCs w:val="24"/>
        </w:rPr>
        <w:t>.</w:t>
      </w:r>
    </w:p>
    <w:p w:rsidR="00190B3F" w:rsidRPr="006E3817" w:rsidRDefault="00190B3F" w:rsidP="00C45EE6">
      <w:pPr>
        <w:pStyle w:val="1"/>
        <w:numPr>
          <w:ilvl w:val="0"/>
          <w:numId w:val="6"/>
        </w:numPr>
        <w:tabs>
          <w:tab w:val="left" w:pos="993"/>
          <w:tab w:val="left" w:pos="1418"/>
          <w:tab w:val="left" w:pos="10773"/>
        </w:tabs>
        <w:spacing w:before="0"/>
        <w:ind w:right="477" w:hanging="641"/>
      </w:pPr>
      <w:r>
        <w:t>Организационный</w:t>
      </w:r>
      <w:r>
        <w:rPr>
          <w:spacing w:val="-3"/>
        </w:rPr>
        <w:t xml:space="preserve"> </w:t>
      </w:r>
      <w:r>
        <w:t>раздел</w:t>
      </w:r>
    </w:p>
    <w:p w:rsidR="00190B3F" w:rsidRPr="00545CCB" w:rsidRDefault="00686975" w:rsidP="00545CCB">
      <w:pPr>
        <w:tabs>
          <w:tab w:val="left" w:pos="993"/>
          <w:tab w:val="left" w:pos="3370"/>
          <w:tab w:val="left" w:pos="10773"/>
        </w:tabs>
        <w:ind w:right="477"/>
        <w:rPr>
          <w:b/>
          <w:sz w:val="24"/>
        </w:rPr>
      </w:pPr>
      <w:r w:rsidRPr="00686975">
        <w:rPr>
          <w:b/>
          <w:sz w:val="24"/>
        </w:rPr>
        <w:t xml:space="preserve">                     3.1.</w:t>
      </w:r>
      <w:r w:rsidR="00635470">
        <w:rPr>
          <w:b/>
          <w:sz w:val="24"/>
        </w:rPr>
        <w:t xml:space="preserve"> </w:t>
      </w:r>
      <w:r w:rsidR="00190B3F" w:rsidRPr="00686975">
        <w:rPr>
          <w:b/>
          <w:sz w:val="24"/>
        </w:rPr>
        <w:t>Учебный план начального общего</w:t>
      </w:r>
      <w:r w:rsidR="009E2CB1" w:rsidRPr="00686975">
        <w:rPr>
          <w:b/>
          <w:sz w:val="24"/>
        </w:rPr>
        <w:t xml:space="preserve"> и основного</w:t>
      </w:r>
      <w:r w:rsidR="00190B3F" w:rsidRPr="00686975">
        <w:rPr>
          <w:b/>
          <w:sz w:val="24"/>
        </w:rPr>
        <w:t xml:space="preserve"> общего</w:t>
      </w:r>
      <w:r w:rsidR="00190B3F" w:rsidRPr="00686975">
        <w:rPr>
          <w:b/>
          <w:spacing w:val="-4"/>
          <w:sz w:val="24"/>
        </w:rPr>
        <w:t xml:space="preserve"> </w:t>
      </w:r>
      <w:r w:rsidR="00190B3F" w:rsidRPr="00686975">
        <w:rPr>
          <w:b/>
          <w:sz w:val="24"/>
        </w:rPr>
        <w:t>образования</w:t>
      </w:r>
    </w:p>
    <w:p w:rsidR="00190B3F" w:rsidRDefault="00190B3F" w:rsidP="00545CCB">
      <w:pPr>
        <w:pStyle w:val="a3"/>
        <w:tabs>
          <w:tab w:val="left" w:pos="993"/>
          <w:tab w:val="left" w:pos="10773"/>
        </w:tabs>
        <w:ind w:right="477" w:firstLine="52"/>
      </w:pPr>
      <w:proofErr w:type="gramStart"/>
      <w:r>
        <w:t xml:space="preserve">Учебный план начального общего </w:t>
      </w:r>
      <w:r w:rsidR="00686975">
        <w:t xml:space="preserve">и основного общего </w:t>
      </w:r>
      <w:r>
        <w:t>образования для обучающихся с ОВЗ разработан на основании следующих нормативных документов:</w:t>
      </w:r>
      <w:proofErr w:type="gramEnd"/>
    </w:p>
    <w:p w:rsidR="00190B3F" w:rsidRDefault="00545CCB" w:rsidP="00545CCB">
      <w:pPr>
        <w:pStyle w:val="a5"/>
        <w:tabs>
          <w:tab w:val="left" w:pos="993"/>
          <w:tab w:val="left" w:pos="1788"/>
          <w:tab w:val="left" w:pos="10773"/>
        </w:tabs>
        <w:spacing w:before="1"/>
        <w:ind w:left="1134" w:right="477" w:firstLine="0"/>
        <w:jc w:val="left"/>
        <w:rPr>
          <w:sz w:val="24"/>
        </w:rPr>
      </w:pPr>
      <w:r>
        <w:rPr>
          <w:sz w:val="24"/>
        </w:rPr>
        <w:t xml:space="preserve">- </w:t>
      </w:r>
      <w:r w:rsidR="00190B3F">
        <w:rPr>
          <w:sz w:val="24"/>
        </w:rPr>
        <w:t xml:space="preserve">Закона </w:t>
      </w:r>
      <w:r w:rsidR="00190B3F">
        <w:rPr>
          <w:spacing w:val="-3"/>
          <w:sz w:val="24"/>
        </w:rPr>
        <w:t xml:space="preserve">«Об </w:t>
      </w:r>
      <w:r w:rsidR="00190B3F">
        <w:rPr>
          <w:sz w:val="24"/>
        </w:rPr>
        <w:t>образовании в Российской Федерации» от 29.12.2012г. №</w:t>
      </w:r>
      <w:r w:rsidR="00190B3F">
        <w:rPr>
          <w:spacing w:val="-6"/>
          <w:sz w:val="24"/>
        </w:rPr>
        <w:t xml:space="preserve"> </w:t>
      </w:r>
      <w:r w:rsidR="00190B3F">
        <w:rPr>
          <w:sz w:val="24"/>
        </w:rPr>
        <w:t>273-ФЗ;</w:t>
      </w:r>
    </w:p>
    <w:p w:rsidR="00190B3F" w:rsidRDefault="00015C07" w:rsidP="00015C07">
      <w:pPr>
        <w:pStyle w:val="a5"/>
        <w:tabs>
          <w:tab w:val="left" w:pos="1134"/>
          <w:tab w:val="left" w:pos="1872"/>
          <w:tab w:val="left" w:pos="10632"/>
          <w:tab w:val="left" w:pos="10773"/>
        </w:tabs>
        <w:ind w:left="1186" w:right="477" w:firstLine="0"/>
        <w:rPr>
          <w:sz w:val="24"/>
        </w:rPr>
      </w:pPr>
      <w:r>
        <w:rPr>
          <w:sz w:val="24"/>
        </w:rPr>
        <w:t xml:space="preserve">- </w:t>
      </w:r>
      <w:r w:rsidR="00190B3F">
        <w:rPr>
          <w:sz w:val="24"/>
        </w:rPr>
        <w:t xml:space="preserve">приказа Министерства образования Российской Федерации от 10.04.2002г. № 29/2065-п </w:t>
      </w:r>
      <w:r w:rsidR="00190B3F">
        <w:rPr>
          <w:spacing w:val="-3"/>
          <w:sz w:val="24"/>
        </w:rPr>
        <w:t xml:space="preserve">«Об </w:t>
      </w:r>
      <w:r w:rsidR="00190B3F">
        <w:rPr>
          <w:sz w:val="24"/>
        </w:rPr>
        <w:t>утверждении учебных планов специальных (коррекционных) образовательных учреждений для обучающихся, воспитанников с отклонениями в развитии»;</w:t>
      </w:r>
    </w:p>
    <w:p w:rsidR="00190B3F" w:rsidRDefault="00686975" w:rsidP="00686975">
      <w:pPr>
        <w:pStyle w:val="a5"/>
        <w:tabs>
          <w:tab w:val="left" w:pos="993"/>
          <w:tab w:val="left" w:pos="1879"/>
          <w:tab w:val="left" w:pos="10773"/>
        </w:tabs>
        <w:ind w:left="1134" w:right="477" w:firstLine="0"/>
        <w:rPr>
          <w:sz w:val="24"/>
        </w:rPr>
      </w:pPr>
      <w:r>
        <w:rPr>
          <w:sz w:val="24"/>
        </w:rPr>
        <w:lastRenderedPageBreak/>
        <w:t xml:space="preserve">-  </w:t>
      </w:r>
      <w:r w:rsidR="00190B3F">
        <w:rPr>
          <w:sz w:val="24"/>
        </w:rPr>
        <w:t xml:space="preserve">письма Министерства образования Российской Федерации от 18.09.2002г. № 29/2331-6 </w:t>
      </w:r>
      <w:r w:rsidR="00190B3F">
        <w:rPr>
          <w:spacing w:val="-3"/>
          <w:sz w:val="24"/>
        </w:rPr>
        <w:t xml:space="preserve">«Об </w:t>
      </w:r>
      <w:r w:rsidR="00190B3F">
        <w:rPr>
          <w:sz w:val="24"/>
        </w:rPr>
        <w:t>использовании Базисных учебных планов специальных (коррекционных) образовательных учреждений РФ, утвержденных приказом Министерства образования Российской Федерации от 10.04.2002г. №</w:t>
      </w:r>
      <w:r w:rsidR="00190B3F">
        <w:rPr>
          <w:spacing w:val="-4"/>
          <w:sz w:val="24"/>
        </w:rPr>
        <w:t xml:space="preserve"> </w:t>
      </w:r>
      <w:r w:rsidR="00190B3F">
        <w:rPr>
          <w:sz w:val="24"/>
        </w:rPr>
        <w:t>29/2065-п»;</w:t>
      </w:r>
    </w:p>
    <w:p w:rsidR="00190B3F" w:rsidRDefault="00686975" w:rsidP="00686975">
      <w:pPr>
        <w:pStyle w:val="a3"/>
        <w:tabs>
          <w:tab w:val="left" w:pos="993"/>
          <w:tab w:val="left" w:pos="10773"/>
        </w:tabs>
        <w:ind w:right="477"/>
      </w:pPr>
      <w:r>
        <w:t xml:space="preserve">- </w:t>
      </w:r>
      <w:r w:rsidR="00190B3F">
        <w:t>Постановления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 от 29.12.2010г.</w:t>
      </w:r>
    </w:p>
    <w:p w:rsidR="00190B3F" w:rsidRDefault="00190B3F" w:rsidP="007974A0">
      <w:pPr>
        <w:pStyle w:val="a3"/>
        <w:tabs>
          <w:tab w:val="left" w:pos="993"/>
          <w:tab w:val="left" w:pos="10773"/>
        </w:tabs>
        <w:ind w:right="477"/>
        <w:jc w:val="left"/>
      </w:pPr>
      <w:r>
        <w:t>№ 189;</w:t>
      </w:r>
    </w:p>
    <w:p w:rsidR="00190B3F" w:rsidRDefault="00190B3F" w:rsidP="00C45EE6">
      <w:pPr>
        <w:pStyle w:val="a5"/>
        <w:numPr>
          <w:ilvl w:val="0"/>
          <w:numId w:val="5"/>
        </w:numPr>
        <w:tabs>
          <w:tab w:val="left" w:pos="993"/>
          <w:tab w:val="left" w:pos="1879"/>
          <w:tab w:val="left" w:pos="10773"/>
        </w:tabs>
        <w:ind w:right="477" w:firstLine="566"/>
        <w:rPr>
          <w:sz w:val="24"/>
        </w:rPr>
      </w:pPr>
      <w:r>
        <w:rPr>
          <w:sz w:val="24"/>
        </w:rPr>
        <w:t>приказа Министерства образования и науки РФ от 31.03.2014г.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Pr>
          <w:spacing w:val="-3"/>
          <w:sz w:val="24"/>
        </w:rPr>
        <w:t xml:space="preserve"> </w:t>
      </w:r>
      <w:r>
        <w:rPr>
          <w:sz w:val="24"/>
        </w:rPr>
        <w:t>образования";</w:t>
      </w:r>
    </w:p>
    <w:p w:rsidR="00190B3F" w:rsidRDefault="00190B3F" w:rsidP="00C45EE6">
      <w:pPr>
        <w:pStyle w:val="a5"/>
        <w:numPr>
          <w:ilvl w:val="0"/>
          <w:numId w:val="5"/>
        </w:numPr>
        <w:tabs>
          <w:tab w:val="left" w:pos="993"/>
          <w:tab w:val="left" w:pos="1882"/>
          <w:tab w:val="left" w:pos="10773"/>
        </w:tabs>
        <w:spacing w:before="1"/>
        <w:ind w:right="477" w:firstLine="626"/>
        <w:rPr>
          <w:sz w:val="24"/>
        </w:rPr>
      </w:pPr>
      <w:r>
        <w:rPr>
          <w:sz w:val="24"/>
        </w:rPr>
        <w:t xml:space="preserve">письма Министерства образования и науки РФ от 19.11.2010г. № 6842-03/30 </w:t>
      </w:r>
      <w:r>
        <w:rPr>
          <w:spacing w:val="-4"/>
          <w:sz w:val="24"/>
        </w:rPr>
        <w:t xml:space="preserve">«О </w:t>
      </w:r>
      <w:r>
        <w:rPr>
          <w:sz w:val="24"/>
        </w:rPr>
        <w:t>введении третьего часа физической культуры в недельный объем учебной нагрузки обучающихся в общеобразовательных учреждениях»;</w:t>
      </w:r>
    </w:p>
    <w:p w:rsidR="00190B3F" w:rsidRDefault="00190B3F" w:rsidP="00C45EE6">
      <w:pPr>
        <w:pStyle w:val="a5"/>
        <w:numPr>
          <w:ilvl w:val="0"/>
          <w:numId w:val="5"/>
        </w:numPr>
        <w:tabs>
          <w:tab w:val="left" w:pos="993"/>
          <w:tab w:val="left" w:pos="1798"/>
          <w:tab w:val="left" w:pos="10773"/>
        </w:tabs>
        <w:ind w:left="1797" w:right="477" w:hanging="149"/>
        <w:jc w:val="left"/>
        <w:rPr>
          <w:sz w:val="24"/>
        </w:rPr>
      </w:pPr>
      <w:r>
        <w:rPr>
          <w:sz w:val="24"/>
        </w:rPr>
        <w:t>программы специальных (коррекционных) образовательных учреждений VIII</w:t>
      </w:r>
      <w:r>
        <w:rPr>
          <w:spacing w:val="55"/>
          <w:sz w:val="24"/>
        </w:rPr>
        <w:t xml:space="preserve"> </w:t>
      </w:r>
      <w:r>
        <w:rPr>
          <w:sz w:val="24"/>
        </w:rPr>
        <w:t>вида.</w:t>
      </w:r>
    </w:p>
    <w:p w:rsidR="00190B3F" w:rsidRDefault="00190B3F" w:rsidP="007974A0">
      <w:pPr>
        <w:pStyle w:val="a3"/>
        <w:tabs>
          <w:tab w:val="left" w:pos="993"/>
          <w:tab w:val="left" w:pos="10773"/>
        </w:tabs>
        <w:ind w:right="477"/>
        <w:jc w:val="left"/>
      </w:pPr>
      <w:r>
        <w:t>Подготовительный, 1-4 классы</w:t>
      </w:r>
      <w:proofErr w:type="gramStart"/>
      <w:r>
        <w:t>/ П</w:t>
      </w:r>
      <w:proofErr w:type="gramEnd"/>
      <w:r>
        <w:t>од ред. В.В. Воро</w:t>
      </w:r>
      <w:r w:rsidR="00686975">
        <w:t>нковой. - М.: Просвещение, 2010;</w:t>
      </w:r>
    </w:p>
    <w:p w:rsidR="00DF504B" w:rsidRPr="00545CCB" w:rsidRDefault="00A7778C" w:rsidP="00545CCB">
      <w:pPr>
        <w:pStyle w:val="2"/>
        <w:spacing w:before="87"/>
        <w:ind w:left="1134" w:right="477"/>
        <w:rPr>
          <w:rFonts w:eastAsia="Arial"/>
          <w:b w:val="0"/>
          <w:i w:val="0"/>
          <w:lang w:eastAsia="en-US" w:bidi="ar-SA"/>
        </w:rPr>
      </w:pPr>
      <w:r>
        <w:t xml:space="preserve"> - </w:t>
      </w:r>
      <w:r>
        <w:rPr>
          <w:rFonts w:eastAsia="Arial"/>
          <w:b w:val="0"/>
          <w:i w:val="0"/>
          <w:lang w:eastAsia="en-US" w:bidi="ar-SA"/>
        </w:rPr>
        <w:t>п</w:t>
      </w:r>
      <w:r w:rsidRPr="00A7778C">
        <w:rPr>
          <w:rFonts w:eastAsia="Arial"/>
          <w:b w:val="0"/>
          <w:i w:val="0"/>
          <w:lang w:eastAsia="en-US" w:bidi="ar-SA"/>
        </w:rPr>
        <w:t xml:space="preserve">рограммы специальных (коррекционных) общеобразовательных учреждений </w:t>
      </w:r>
      <w:r w:rsidRPr="00A7778C">
        <w:rPr>
          <w:rFonts w:eastAsia="Arial"/>
          <w:b w:val="0"/>
          <w:i w:val="0"/>
          <w:lang w:val="en-US" w:eastAsia="en-US" w:bidi="ar-SA"/>
        </w:rPr>
        <w:t>VIII</w:t>
      </w:r>
      <w:r w:rsidRPr="00A7778C">
        <w:rPr>
          <w:rFonts w:eastAsia="Arial"/>
          <w:b w:val="0"/>
          <w:i w:val="0"/>
          <w:lang w:eastAsia="en-US" w:bidi="ar-SA"/>
        </w:rPr>
        <w:t xml:space="preserve"> вида 5-9 классов под редакцией доктора педагогических наук В.В. Воронковой. Москва, издательство</w:t>
      </w:r>
      <w:r w:rsidRPr="00A7778C">
        <w:rPr>
          <w:rFonts w:eastAsia="Arial"/>
          <w:b w:val="0"/>
          <w:i w:val="0"/>
          <w:spacing w:val="-14"/>
          <w:lang w:eastAsia="en-US" w:bidi="ar-SA"/>
        </w:rPr>
        <w:t xml:space="preserve"> </w:t>
      </w:r>
      <w:r w:rsidRPr="00A7778C">
        <w:rPr>
          <w:rFonts w:eastAsia="Arial"/>
          <w:b w:val="0"/>
          <w:i w:val="0"/>
          <w:lang w:eastAsia="en-US" w:bidi="ar-SA"/>
        </w:rPr>
        <w:t>«</w:t>
      </w:r>
      <w:proofErr w:type="spellStart"/>
      <w:r w:rsidRPr="00A7778C">
        <w:rPr>
          <w:rFonts w:eastAsia="Arial"/>
          <w:b w:val="0"/>
          <w:i w:val="0"/>
          <w:lang w:eastAsia="en-US" w:bidi="ar-SA"/>
        </w:rPr>
        <w:t>Владос</w:t>
      </w:r>
      <w:proofErr w:type="spellEnd"/>
      <w:r w:rsidRPr="00A7778C">
        <w:rPr>
          <w:rFonts w:eastAsia="Arial"/>
          <w:b w:val="0"/>
          <w:i w:val="0"/>
          <w:lang w:eastAsia="en-US" w:bidi="ar-SA"/>
        </w:rPr>
        <w:t>», 2011 год, допущено Министерством образования и науки РФ в двух</w:t>
      </w:r>
      <w:r w:rsidRPr="00A7778C">
        <w:rPr>
          <w:rFonts w:ascii="Arial" w:eastAsia="Arial" w:hAnsi="Arial" w:cs="Arial"/>
          <w:b w:val="0"/>
          <w:i w:val="0"/>
          <w:lang w:eastAsia="en-US" w:bidi="ar-SA"/>
        </w:rPr>
        <w:t xml:space="preserve"> </w:t>
      </w:r>
      <w:r w:rsidRPr="00A7778C">
        <w:rPr>
          <w:rFonts w:eastAsia="Arial"/>
          <w:b w:val="0"/>
          <w:i w:val="0"/>
          <w:lang w:eastAsia="en-US" w:bidi="ar-SA"/>
        </w:rPr>
        <w:t>сборниках.</w:t>
      </w:r>
    </w:p>
    <w:p w:rsidR="00190B3F" w:rsidRDefault="00190B3F" w:rsidP="007974A0">
      <w:pPr>
        <w:pStyle w:val="a3"/>
        <w:tabs>
          <w:tab w:val="left" w:pos="993"/>
          <w:tab w:val="left" w:pos="10773"/>
        </w:tabs>
        <w:ind w:right="477" w:firstLine="566"/>
      </w:pPr>
      <w:r>
        <w:t>Учебный план включает общеобразовательные предметы, содержание которых приспособлено к возможностям обучающихся с ОВЗ, специфические коррекционные курсы, а также индивидуальные и групповые коррекционные занятия.</w:t>
      </w:r>
    </w:p>
    <w:p w:rsidR="00190B3F" w:rsidRDefault="00190B3F" w:rsidP="007974A0">
      <w:pPr>
        <w:pStyle w:val="a3"/>
        <w:tabs>
          <w:tab w:val="left" w:pos="993"/>
          <w:tab w:val="left" w:pos="10773"/>
        </w:tabs>
        <w:ind w:right="477" w:firstLine="566"/>
      </w:pPr>
      <w:r>
        <w:t>Коррекционные занятия проводятся по расписанию во вторую половину дня вне расписания обязательных учебны</w:t>
      </w:r>
      <w:r w:rsidR="009B64B4">
        <w:t>х часов, их продолжительность 20</w:t>
      </w:r>
      <w:r>
        <w:t>-25 минут на одног</w:t>
      </w:r>
      <w:r w:rsidR="009B64B4">
        <w:t xml:space="preserve">о ученика, в том числе на </w:t>
      </w:r>
      <w:r>
        <w:t>(группу). Группы комплектуются с учетом однородности и выраженности речевых и других нарушений.</w:t>
      </w:r>
    </w:p>
    <w:p w:rsidR="00190B3F" w:rsidRDefault="00190B3F" w:rsidP="009B64B4">
      <w:pPr>
        <w:pStyle w:val="a3"/>
        <w:tabs>
          <w:tab w:val="left" w:pos="993"/>
          <w:tab w:val="left" w:pos="10773"/>
        </w:tabs>
        <w:ind w:left="1134" w:right="477"/>
        <w:jc w:val="left"/>
      </w:pPr>
      <w:r>
        <w:t xml:space="preserve">Продолжительность учебного года </w:t>
      </w:r>
      <w:r w:rsidR="00DF504B">
        <w:t xml:space="preserve">1-4-х классов 34 учебные недели, 5-9-х классов 35 недель. </w:t>
      </w:r>
      <w:r>
        <w:t>Обучение во 1-4-х классах осуществляется по 5-дневной учебной неделе в первую смену. Количество часов в неделю соответствует максимально допустимой нагрузке при 5-дневной учебной неделе.</w:t>
      </w:r>
    </w:p>
    <w:p w:rsidR="00190B3F" w:rsidRDefault="00190B3F" w:rsidP="007974A0">
      <w:pPr>
        <w:pStyle w:val="a3"/>
        <w:tabs>
          <w:tab w:val="left" w:pos="993"/>
          <w:tab w:val="left" w:pos="10773"/>
        </w:tabs>
        <w:spacing w:before="2"/>
        <w:ind w:left="0" w:right="477"/>
        <w:jc w:val="left"/>
        <w:rPr>
          <w:sz w:val="10"/>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sz w:val="24"/>
          <w:szCs w:val="24"/>
          <w:lang w:eastAsia="zh-CN" w:bidi="ar-SA"/>
        </w:rPr>
      </w:pPr>
    </w:p>
    <w:p w:rsidR="001F0ECC" w:rsidRPr="006E3817" w:rsidRDefault="001F0ECC" w:rsidP="007974A0">
      <w:pPr>
        <w:widowControl/>
        <w:tabs>
          <w:tab w:val="left" w:pos="993"/>
          <w:tab w:val="left" w:pos="10773"/>
        </w:tabs>
        <w:suppressAutoHyphens/>
        <w:autoSpaceDE/>
        <w:autoSpaceDN/>
        <w:ind w:right="477"/>
        <w:jc w:val="center"/>
        <w:rPr>
          <w:sz w:val="24"/>
          <w:szCs w:val="24"/>
          <w:lang w:eastAsia="zh-CN" w:bidi="ar-SA"/>
        </w:rPr>
      </w:pPr>
      <w:r w:rsidRPr="006E3817">
        <w:rPr>
          <w:sz w:val="24"/>
          <w:szCs w:val="24"/>
          <w:lang w:eastAsia="zh-CN" w:bidi="ar-SA"/>
        </w:rPr>
        <w:lastRenderedPageBreak/>
        <w:t xml:space="preserve">Учебный план </w:t>
      </w:r>
    </w:p>
    <w:p w:rsidR="001F0ECC" w:rsidRPr="006E3817" w:rsidRDefault="001F0ECC" w:rsidP="007974A0">
      <w:pPr>
        <w:widowControl/>
        <w:tabs>
          <w:tab w:val="left" w:pos="993"/>
          <w:tab w:val="left" w:pos="10773"/>
        </w:tabs>
        <w:suppressAutoHyphens/>
        <w:autoSpaceDE/>
        <w:autoSpaceDN/>
        <w:ind w:right="477"/>
        <w:jc w:val="center"/>
        <w:rPr>
          <w:sz w:val="24"/>
          <w:szCs w:val="24"/>
          <w:lang w:eastAsia="zh-CN" w:bidi="ar-SA"/>
        </w:rPr>
      </w:pPr>
      <w:r w:rsidRPr="006E3817">
        <w:rPr>
          <w:sz w:val="24"/>
          <w:szCs w:val="24"/>
          <w:lang w:eastAsia="zh-CN" w:bidi="ar-SA"/>
        </w:rPr>
        <w:t xml:space="preserve"> МБОУ: Лагутнинская СОШ </w:t>
      </w:r>
    </w:p>
    <w:p w:rsidR="001F0ECC" w:rsidRPr="001F0ECC" w:rsidRDefault="001F0ECC" w:rsidP="007974A0">
      <w:pPr>
        <w:widowControl/>
        <w:tabs>
          <w:tab w:val="left" w:pos="993"/>
          <w:tab w:val="left" w:pos="10773"/>
        </w:tabs>
        <w:autoSpaceDE/>
        <w:autoSpaceDN/>
        <w:ind w:right="477"/>
        <w:jc w:val="center"/>
        <w:rPr>
          <w:b/>
          <w:sz w:val="28"/>
          <w:szCs w:val="28"/>
          <w:lang w:eastAsia="zh-CN" w:bidi="ar-SA"/>
        </w:rPr>
      </w:pPr>
      <w:r w:rsidRPr="001F0ECC">
        <w:rPr>
          <w:b/>
          <w:sz w:val="28"/>
          <w:szCs w:val="28"/>
          <w:lang w:eastAsia="zh-CN" w:bidi="ar-SA"/>
        </w:rPr>
        <w:t xml:space="preserve">на 2017-2018 учебный год </w:t>
      </w:r>
    </w:p>
    <w:p w:rsidR="001F0ECC" w:rsidRPr="001F0ECC" w:rsidRDefault="001F0ECC" w:rsidP="007974A0">
      <w:pPr>
        <w:widowControl/>
        <w:tabs>
          <w:tab w:val="left" w:pos="993"/>
          <w:tab w:val="left" w:pos="10773"/>
        </w:tabs>
        <w:autoSpaceDE/>
        <w:autoSpaceDN/>
        <w:ind w:right="477"/>
        <w:jc w:val="center"/>
        <w:rPr>
          <w:b/>
          <w:sz w:val="24"/>
          <w:szCs w:val="24"/>
          <w:lang w:bidi="ar-SA"/>
        </w:rPr>
      </w:pPr>
      <w:r w:rsidRPr="001F0ECC">
        <w:rPr>
          <w:rFonts w:eastAsia="DejaVu Sans Condensed"/>
          <w:b/>
          <w:kern w:val="3"/>
          <w:sz w:val="24"/>
          <w:szCs w:val="24"/>
          <w:lang w:eastAsia="zh-CN" w:bidi="hi-IN"/>
        </w:rPr>
        <w:t xml:space="preserve">по программе специального (коррекционного) образовательного учреждения </w:t>
      </w:r>
      <w:r w:rsidRPr="001F0ECC">
        <w:rPr>
          <w:rFonts w:eastAsia="DejaVu Sans Condensed"/>
          <w:b/>
          <w:kern w:val="3"/>
          <w:sz w:val="24"/>
          <w:szCs w:val="24"/>
          <w:lang w:val="en-US" w:eastAsia="zh-CN" w:bidi="hi-IN"/>
        </w:rPr>
        <w:t>VIII</w:t>
      </w:r>
      <w:r w:rsidRPr="001F0ECC">
        <w:rPr>
          <w:rFonts w:eastAsia="DejaVu Sans Condensed"/>
          <w:b/>
          <w:kern w:val="3"/>
          <w:sz w:val="24"/>
          <w:szCs w:val="24"/>
          <w:lang w:eastAsia="zh-CN" w:bidi="hi-IN"/>
        </w:rPr>
        <w:t xml:space="preserve"> вида для детей с умственной отсталостью (интеллектуальными нарушениями).</w:t>
      </w:r>
      <w:r w:rsidRPr="001F0ECC">
        <w:rPr>
          <w:b/>
          <w:sz w:val="24"/>
          <w:szCs w:val="24"/>
          <w:lang w:bidi="ar-SA"/>
        </w:rPr>
        <w:t xml:space="preserve"> </w:t>
      </w:r>
    </w:p>
    <w:p w:rsidR="001F0ECC" w:rsidRPr="001F0ECC" w:rsidRDefault="001F0ECC" w:rsidP="007974A0">
      <w:pPr>
        <w:widowControl/>
        <w:tabs>
          <w:tab w:val="left" w:pos="993"/>
          <w:tab w:val="left" w:pos="10773"/>
        </w:tabs>
        <w:autoSpaceDE/>
        <w:autoSpaceDN/>
        <w:ind w:right="477"/>
        <w:rPr>
          <w:sz w:val="18"/>
          <w:szCs w:val="18"/>
          <w:lang w:bidi="ar-SA"/>
        </w:rPr>
      </w:pPr>
    </w:p>
    <w:p w:rsidR="001F0ECC" w:rsidRPr="001F0ECC" w:rsidRDefault="001F0ECC" w:rsidP="007974A0">
      <w:pPr>
        <w:widowControl/>
        <w:tabs>
          <w:tab w:val="left" w:pos="993"/>
          <w:tab w:val="left" w:pos="10773"/>
        </w:tabs>
        <w:autoSpaceDE/>
        <w:autoSpaceDN/>
        <w:ind w:left="360" w:right="477"/>
        <w:jc w:val="center"/>
        <w:rPr>
          <w:b/>
          <w:sz w:val="18"/>
          <w:szCs w:val="18"/>
          <w:lang w:bidi="ar-SA"/>
        </w:rPr>
      </w:pPr>
    </w:p>
    <w:tbl>
      <w:tblPr>
        <w:tblW w:w="107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2788"/>
        <w:gridCol w:w="1134"/>
        <w:gridCol w:w="1134"/>
        <w:gridCol w:w="709"/>
        <w:gridCol w:w="1134"/>
        <w:gridCol w:w="1134"/>
        <w:gridCol w:w="988"/>
      </w:tblGrid>
      <w:tr w:rsidR="001F0ECC" w:rsidRPr="001F0ECC" w:rsidTr="001F0ECC">
        <w:tc>
          <w:tcPr>
            <w:tcW w:w="1753" w:type="dxa"/>
            <w:vMerge w:val="restart"/>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Образователь</w:t>
            </w:r>
          </w:p>
          <w:p w:rsidR="001F0ECC" w:rsidRPr="001F0ECC" w:rsidRDefault="001F0ECC" w:rsidP="007974A0">
            <w:pPr>
              <w:keepNext/>
              <w:widowControl/>
              <w:tabs>
                <w:tab w:val="left" w:pos="993"/>
                <w:tab w:val="left" w:pos="10773"/>
              </w:tabs>
              <w:autoSpaceDE/>
              <w:autoSpaceDN/>
              <w:ind w:right="477"/>
              <w:outlineLvl w:val="2"/>
              <w:rPr>
                <w:b/>
                <w:sz w:val="18"/>
                <w:szCs w:val="18"/>
                <w:lang w:bidi="ar-SA"/>
              </w:rPr>
            </w:pPr>
            <w:proofErr w:type="spellStart"/>
            <w:r w:rsidRPr="001F0ECC">
              <w:rPr>
                <w:b/>
                <w:sz w:val="18"/>
                <w:szCs w:val="18"/>
                <w:lang w:bidi="ar-SA"/>
              </w:rPr>
              <w:t>ные</w:t>
            </w:r>
            <w:proofErr w:type="spellEnd"/>
            <w:r w:rsidRPr="001F0ECC">
              <w:rPr>
                <w:b/>
                <w:sz w:val="18"/>
                <w:szCs w:val="18"/>
                <w:lang w:bidi="ar-SA"/>
              </w:rPr>
              <w:t xml:space="preserve"> области</w:t>
            </w:r>
          </w:p>
        </w:tc>
        <w:tc>
          <w:tcPr>
            <w:tcW w:w="2788" w:type="dxa"/>
            <w:vMerge w:val="restart"/>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Образователь</w:t>
            </w:r>
          </w:p>
          <w:p w:rsidR="001F0ECC" w:rsidRPr="001F0ECC" w:rsidRDefault="001F0ECC" w:rsidP="007974A0">
            <w:pPr>
              <w:keepNext/>
              <w:widowControl/>
              <w:tabs>
                <w:tab w:val="left" w:pos="993"/>
                <w:tab w:val="left" w:pos="10773"/>
              </w:tabs>
              <w:autoSpaceDE/>
              <w:autoSpaceDN/>
              <w:ind w:right="477"/>
              <w:outlineLvl w:val="1"/>
              <w:rPr>
                <w:sz w:val="18"/>
                <w:szCs w:val="18"/>
                <w:lang w:bidi="ar-SA"/>
              </w:rPr>
            </w:pPr>
            <w:proofErr w:type="spellStart"/>
            <w:r w:rsidRPr="001F0ECC">
              <w:rPr>
                <w:b/>
                <w:sz w:val="18"/>
                <w:szCs w:val="18"/>
                <w:lang w:bidi="ar-SA"/>
              </w:rPr>
              <w:t>ные</w:t>
            </w:r>
            <w:proofErr w:type="spellEnd"/>
            <w:r w:rsidRPr="001F0ECC">
              <w:rPr>
                <w:b/>
                <w:sz w:val="18"/>
                <w:szCs w:val="18"/>
                <w:lang w:bidi="ar-SA"/>
              </w:rPr>
              <w:t xml:space="preserve"> компоненты</w:t>
            </w:r>
          </w:p>
        </w:tc>
        <w:tc>
          <w:tcPr>
            <w:tcW w:w="2977" w:type="dxa"/>
            <w:gridSpan w:val="3"/>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b/>
                <w:sz w:val="18"/>
                <w:szCs w:val="18"/>
                <w:lang w:bidi="ar-SA"/>
              </w:rPr>
              <w:t>4 «А»</w:t>
            </w:r>
          </w:p>
        </w:tc>
        <w:tc>
          <w:tcPr>
            <w:tcW w:w="3256" w:type="dxa"/>
            <w:gridSpan w:val="3"/>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b/>
                <w:sz w:val="18"/>
                <w:szCs w:val="18"/>
                <w:lang w:bidi="ar-SA"/>
              </w:rPr>
              <w:t>8 «А»</w:t>
            </w:r>
          </w:p>
        </w:tc>
      </w:tr>
      <w:tr w:rsidR="001F0ECC" w:rsidRPr="001F0ECC" w:rsidTr="001F0ECC">
        <w:tc>
          <w:tcPr>
            <w:tcW w:w="1753" w:type="dxa"/>
            <w:vMerge/>
            <w:tcBorders>
              <w:top w:val="single" w:sz="4" w:space="0" w:color="auto"/>
              <w:left w:val="single" w:sz="4" w:space="0" w:color="auto"/>
              <w:bottom w:val="single" w:sz="4" w:space="0" w:color="auto"/>
              <w:right w:val="single" w:sz="4" w:space="0" w:color="auto"/>
            </w:tcBorders>
            <w:vAlign w:val="center"/>
            <w:hideMark/>
          </w:tcPr>
          <w:p w:rsidR="001F0ECC" w:rsidRPr="001F0ECC" w:rsidRDefault="001F0ECC" w:rsidP="007974A0">
            <w:pPr>
              <w:widowControl/>
              <w:tabs>
                <w:tab w:val="left" w:pos="993"/>
                <w:tab w:val="left" w:pos="10773"/>
              </w:tabs>
              <w:autoSpaceDE/>
              <w:autoSpaceDN/>
              <w:ind w:right="477"/>
              <w:rPr>
                <w:b/>
                <w:sz w:val="18"/>
                <w:szCs w:val="18"/>
                <w:lang w:bidi="ar-SA"/>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1F0ECC" w:rsidRPr="001F0ECC" w:rsidRDefault="001F0ECC" w:rsidP="007974A0">
            <w:pPr>
              <w:widowControl/>
              <w:tabs>
                <w:tab w:val="left" w:pos="993"/>
                <w:tab w:val="left" w:pos="10773"/>
              </w:tabs>
              <w:autoSpaceDE/>
              <w:autoSpaceDN/>
              <w:ind w:right="477"/>
              <w:rPr>
                <w:sz w:val="18"/>
                <w:szCs w:val="18"/>
                <w:lang w:bidi="ar-SA"/>
              </w:rPr>
            </w:pPr>
          </w:p>
        </w:tc>
        <w:tc>
          <w:tcPr>
            <w:tcW w:w="6233" w:type="dxa"/>
            <w:gridSpan w:val="6"/>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БУП 2004</w:t>
            </w:r>
          </w:p>
        </w:tc>
      </w:tr>
      <w:tr w:rsidR="001F0ECC" w:rsidRPr="001F0ECC" w:rsidTr="001F0ECC">
        <w:tc>
          <w:tcPr>
            <w:tcW w:w="1753" w:type="dxa"/>
            <w:vMerge/>
            <w:tcBorders>
              <w:top w:val="single" w:sz="4" w:space="0" w:color="auto"/>
              <w:left w:val="single" w:sz="4" w:space="0" w:color="auto"/>
              <w:bottom w:val="single" w:sz="4" w:space="0" w:color="auto"/>
              <w:right w:val="single" w:sz="4" w:space="0" w:color="auto"/>
            </w:tcBorders>
            <w:vAlign w:val="center"/>
            <w:hideMark/>
          </w:tcPr>
          <w:p w:rsidR="001F0ECC" w:rsidRPr="001F0ECC" w:rsidRDefault="001F0ECC" w:rsidP="007974A0">
            <w:pPr>
              <w:widowControl/>
              <w:tabs>
                <w:tab w:val="left" w:pos="993"/>
                <w:tab w:val="left" w:pos="10773"/>
              </w:tabs>
              <w:autoSpaceDE/>
              <w:autoSpaceDN/>
              <w:ind w:right="477"/>
              <w:rPr>
                <w:b/>
                <w:sz w:val="18"/>
                <w:szCs w:val="18"/>
                <w:lang w:bidi="ar-SA"/>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1F0ECC" w:rsidRPr="001F0ECC" w:rsidRDefault="001F0ECC" w:rsidP="007974A0">
            <w:pPr>
              <w:widowControl/>
              <w:tabs>
                <w:tab w:val="left" w:pos="993"/>
                <w:tab w:val="left" w:pos="10773"/>
              </w:tabs>
              <w:autoSpaceDE/>
              <w:autoSpaceDN/>
              <w:ind w:right="477"/>
              <w:rPr>
                <w:sz w:val="18"/>
                <w:szCs w:val="18"/>
                <w:lang w:bidi="ar-SA"/>
              </w:rPr>
            </w:pP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rPr>
                <w:b/>
                <w:sz w:val="18"/>
                <w:szCs w:val="18"/>
                <w:lang w:bidi="ar-SA"/>
              </w:rPr>
            </w:pPr>
            <w:r w:rsidRPr="001F0ECC">
              <w:rPr>
                <w:b/>
                <w:sz w:val="18"/>
                <w:szCs w:val="18"/>
                <w:lang w:bidi="ar-SA"/>
              </w:rPr>
              <w:t>Инв. комп.</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rPr>
                <w:b/>
                <w:sz w:val="18"/>
                <w:szCs w:val="18"/>
                <w:lang w:bidi="ar-SA"/>
              </w:rPr>
            </w:pPr>
            <w:r w:rsidRPr="001F0ECC">
              <w:rPr>
                <w:b/>
                <w:sz w:val="18"/>
                <w:szCs w:val="18"/>
                <w:lang w:bidi="ar-SA"/>
              </w:rPr>
              <w:t>Вар</w:t>
            </w:r>
            <w:proofErr w:type="gramStart"/>
            <w:r w:rsidRPr="001F0ECC">
              <w:rPr>
                <w:b/>
                <w:sz w:val="18"/>
                <w:szCs w:val="18"/>
                <w:lang w:bidi="ar-SA"/>
              </w:rPr>
              <w:t>.</w:t>
            </w:r>
            <w:proofErr w:type="gramEnd"/>
            <w:r w:rsidRPr="001F0ECC">
              <w:rPr>
                <w:b/>
                <w:sz w:val="18"/>
                <w:szCs w:val="18"/>
                <w:lang w:bidi="ar-SA"/>
              </w:rPr>
              <w:t xml:space="preserve"> </w:t>
            </w:r>
            <w:proofErr w:type="gramStart"/>
            <w:r w:rsidRPr="001F0ECC">
              <w:rPr>
                <w:b/>
                <w:sz w:val="18"/>
                <w:szCs w:val="18"/>
                <w:lang w:bidi="ar-SA"/>
              </w:rPr>
              <w:t>к</w:t>
            </w:r>
            <w:proofErr w:type="gramEnd"/>
            <w:r w:rsidRPr="001F0ECC">
              <w:rPr>
                <w:b/>
                <w:sz w:val="18"/>
                <w:szCs w:val="18"/>
                <w:lang w:bidi="ar-SA"/>
              </w:rPr>
              <w:t>омп.</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rPr>
                <w:b/>
                <w:sz w:val="18"/>
                <w:szCs w:val="18"/>
                <w:lang w:bidi="ar-SA"/>
              </w:rPr>
            </w:pPr>
            <w:r w:rsidRPr="001F0ECC">
              <w:rPr>
                <w:b/>
                <w:sz w:val="18"/>
                <w:szCs w:val="18"/>
                <w:lang w:bidi="ar-SA"/>
              </w:rPr>
              <w:t>Всего</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rPr>
                <w:b/>
                <w:sz w:val="18"/>
                <w:szCs w:val="18"/>
                <w:lang w:bidi="ar-SA"/>
              </w:rPr>
            </w:pPr>
            <w:r w:rsidRPr="001F0ECC">
              <w:rPr>
                <w:b/>
                <w:sz w:val="18"/>
                <w:szCs w:val="18"/>
                <w:lang w:bidi="ar-SA"/>
              </w:rPr>
              <w:t>Инв. комп.</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rPr>
                <w:b/>
                <w:sz w:val="18"/>
                <w:szCs w:val="18"/>
                <w:lang w:bidi="ar-SA"/>
              </w:rPr>
            </w:pPr>
            <w:r w:rsidRPr="001F0ECC">
              <w:rPr>
                <w:b/>
                <w:sz w:val="18"/>
                <w:szCs w:val="18"/>
                <w:lang w:bidi="ar-SA"/>
              </w:rPr>
              <w:t>Вар</w:t>
            </w:r>
            <w:proofErr w:type="gramStart"/>
            <w:r w:rsidRPr="001F0ECC">
              <w:rPr>
                <w:b/>
                <w:sz w:val="18"/>
                <w:szCs w:val="18"/>
                <w:lang w:bidi="ar-SA"/>
              </w:rPr>
              <w:t>.</w:t>
            </w:r>
            <w:proofErr w:type="gramEnd"/>
            <w:r w:rsidRPr="001F0ECC">
              <w:rPr>
                <w:b/>
                <w:sz w:val="18"/>
                <w:szCs w:val="18"/>
                <w:lang w:bidi="ar-SA"/>
              </w:rPr>
              <w:t xml:space="preserve"> </w:t>
            </w:r>
            <w:proofErr w:type="gramStart"/>
            <w:r w:rsidRPr="001F0ECC">
              <w:rPr>
                <w:b/>
                <w:sz w:val="18"/>
                <w:szCs w:val="18"/>
                <w:lang w:bidi="ar-SA"/>
              </w:rPr>
              <w:t>к</w:t>
            </w:r>
            <w:proofErr w:type="gramEnd"/>
            <w:r w:rsidRPr="001F0ECC">
              <w:rPr>
                <w:b/>
                <w:sz w:val="18"/>
                <w:szCs w:val="18"/>
                <w:lang w:bidi="ar-SA"/>
              </w:rPr>
              <w:t>омп.</w:t>
            </w:r>
          </w:p>
        </w:tc>
        <w:tc>
          <w:tcPr>
            <w:tcW w:w="988"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rPr>
                <w:b/>
                <w:sz w:val="18"/>
                <w:szCs w:val="18"/>
                <w:lang w:bidi="ar-SA"/>
              </w:rPr>
            </w:pPr>
            <w:r w:rsidRPr="001F0ECC">
              <w:rPr>
                <w:b/>
                <w:sz w:val="18"/>
                <w:szCs w:val="18"/>
                <w:lang w:bidi="ar-SA"/>
              </w:rPr>
              <w:t>Всего</w:t>
            </w:r>
          </w:p>
        </w:tc>
      </w:tr>
      <w:tr w:rsidR="001F0ECC" w:rsidRPr="001F0ECC" w:rsidTr="001F0ECC">
        <w:tc>
          <w:tcPr>
            <w:tcW w:w="10774"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rPr>
                <w:b/>
                <w:sz w:val="18"/>
                <w:szCs w:val="18"/>
                <w:u w:val="single"/>
                <w:lang w:eastAsia="zh-CN" w:bidi="ar-SA"/>
              </w:rPr>
            </w:pPr>
            <w:r w:rsidRPr="001F0ECC">
              <w:rPr>
                <w:b/>
                <w:sz w:val="18"/>
                <w:szCs w:val="18"/>
                <w:u w:val="single"/>
                <w:lang w:eastAsia="zh-CN" w:bidi="ar-SA"/>
              </w:rPr>
              <w:t>Общеобразовательная подготовка</w:t>
            </w:r>
          </w:p>
        </w:tc>
      </w:tr>
      <w:tr w:rsidR="001F0ECC" w:rsidRPr="001F0ECC" w:rsidTr="001F0ECC">
        <w:tc>
          <w:tcPr>
            <w:tcW w:w="1753" w:type="dxa"/>
            <w:vMerge w:val="restart"/>
            <w:tcBorders>
              <w:top w:val="single" w:sz="4" w:space="0" w:color="auto"/>
              <w:left w:val="single" w:sz="4" w:space="0" w:color="auto"/>
              <w:bottom w:val="single" w:sz="4" w:space="0" w:color="auto"/>
              <w:right w:val="single" w:sz="4" w:space="0" w:color="auto"/>
            </w:tcBorders>
            <w:vAlign w:val="center"/>
            <w:hideMark/>
          </w:tcPr>
          <w:p w:rsidR="001F0ECC" w:rsidRPr="001F0ECC" w:rsidRDefault="001F0ECC" w:rsidP="007974A0">
            <w:pPr>
              <w:widowControl/>
              <w:tabs>
                <w:tab w:val="left" w:pos="993"/>
                <w:tab w:val="left" w:pos="10773"/>
              </w:tabs>
              <w:autoSpaceDE/>
              <w:autoSpaceDN/>
              <w:ind w:right="477"/>
              <w:rPr>
                <w:b/>
                <w:sz w:val="20"/>
                <w:szCs w:val="20"/>
                <w:lang w:bidi="ar-SA"/>
              </w:rPr>
            </w:pPr>
            <w:r w:rsidRPr="001F0ECC">
              <w:rPr>
                <w:b/>
                <w:sz w:val="20"/>
                <w:szCs w:val="20"/>
                <w:lang w:eastAsia="zh-CN" w:bidi="ar-SA"/>
              </w:rPr>
              <w:t>Язык и речевая практика</w:t>
            </w:r>
          </w:p>
        </w:tc>
        <w:tc>
          <w:tcPr>
            <w:tcW w:w="2788"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1"/>
              <w:rPr>
                <w:sz w:val="18"/>
                <w:szCs w:val="18"/>
                <w:lang w:bidi="ar-SA"/>
              </w:rPr>
            </w:pPr>
            <w:r w:rsidRPr="001F0ECC">
              <w:rPr>
                <w:sz w:val="18"/>
                <w:szCs w:val="18"/>
                <w:lang w:bidi="ar-SA"/>
              </w:rPr>
              <w:t>Чтение</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4</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4</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3</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988" w:type="dxa"/>
            <w:tcBorders>
              <w:top w:val="single" w:sz="4" w:space="0" w:color="auto"/>
              <w:left w:val="single" w:sz="4" w:space="0" w:color="auto"/>
              <w:bottom w:val="single" w:sz="4" w:space="0" w:color="auto"/>
              <w:right w:val="single" w:sz="4" w:space="0" w:color="auto"/>
            </w:tcBorders>
            <w:shd w:val="clear" w:color="auto" w:fill="D9D9D9"/>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3</w:t>
            </w:r>
          </w:p>
        </w:tc>
      </w:tr>
      <w:tr w:rsidR="001F0ECC" w:rsidRPr="001F0ECC" w:rsidTr="001F0ECC">
        <w:tc>
          <w:tcPr>
            <w:tcW w:w="1753" w:type="dxa"/>
            <w:vMerge/>
            <w:tcBorders>
              <w:top w:val="single" w:sz="4" w:space="0" w:color="auto"/>
              <w:left w:val="single" w:sz="4" w:space="0" w:color="auto"/>
              <w:bottom w:val="single" w:sz="4" w:space="0" w:color="auto"/>
              <w:right w:val="single" w:sz="4" w:space="0" w:color="auto"/>
            </w:tcBorders>
            <w:vAlign w:val="center"/>
            <w:hideMark/>
          </w:tcPr>
          <w:p w:rsidR="001F0ECC" w:rsidRPr="001F0ECC" w:rsidRDefault="001F0ECC" w:rsidP="007974A0">
            <w:pPr>
              <w:widowControl/>
              <w:tabs>
                <w:tab w:val="left" w:pos="993"/>
                <w:tab w:val="left" w:pos="10773"/>
              </w:tabs>
              <w:autoSpaceDE/>
              <w:autoSpaceDN/>
              <w:ind w:right="477"/>
              <w:rPr>
                <w:b/>
                <w:sz w:val="20"/>
                <w:szCs w:val="20"/>
                <w:lang w:bidi="ar-SA"/>
              </w:rPr>
            </w:pPr>
          </w:p>
        </w:tc>
        <w:tc>
          <w:tcPr>
            <w:tcW w:w="2788"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1"/>
              <w:rPr>
                <w:sz w:val="18"/>
                <w:szCs w:val="18"/>
                <w:lang w:bidi="ar-SA"/>
              </w:rPr>
            </w:pPr>
            <w:r w:rsidRPr="001F0ECC">
              <w:rPr>
                <w:sz w:val="18"/>
                <w:szCs w:val="18"/>
                <w:lang w:bidi="ar-SA"/>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5</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5</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4</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988" w:type="dxa"/>
            <w:tcBorders>
              <w:top w:val="single" w:sz="4" w:space="0" w:color="auto"/>
              <w:left w:val="single" w:sz="4" w:space="0" w:color="auto"/>
              <w:bottom w:val="single" w:sz="4" w:space="0" w:color="auto"/>
              <w:right w:val="single" w:sz="4" w:space="0" w:color="auto"/>
            </w:tcBorders>
            <w:shd w:val="clear" w:color="auto" w:fill="D9D9D9"/>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4</w:t>
            </w:r>
          </w:p>
        </w:tc>
      </w:tr>
      <w:tr w:rsidR="001F0ECC" w:rsidRPr="001F0ECC" w:rsidTr="001F0ECC">
        <w:tc>
          <w:tcPr>
            <w:tcW w:w="1753"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2"/>
              <w:rPr>
                <w:b/>
                <w:sz w:val="18"/>
                <w:szCs w:val="18"/>
                <w:lang w:bidi="ar-SA"/>
              </w:rPr>
            </w:pPr>
            <w:r w:rsidRPr="001F0ECC">
              <w:rPr>
                <w:b/>
                <w:sz w:val="18"/>
                <w:szCs w:val="18"/>
                <w:lang w:bidi="ar-SA"/>
              </w:rPr>
              <w:t xml:space="preserve">Математика </w:t>
            </w:r>
          </w:p>
        </w:tc>
        <w:tc>
          <w:tcPr>
            <w:tcW w:w="2788"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1"/>
              <w:rPr>
                <w:sz w:val="18"/>
                <w:szCs w:val="18"/>
                <w:lang w:bidi="ar-SA"/>
              </w:rPr>
            </w:pPr>
            <w:r w:rsidRPr="001F0ECC">
              <w:rPr>
                <w:sz w:val="18"/>
                <w:szCs w:val="18"/>
                <w:lang w:bidi="ar-SA"/>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6</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6</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5</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988"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5</w:t>
            </w:r>
          </w:p>
        </w:tc>
      </w:tr>
      <w:tr w:rsidR="001F0ECC" w:rsidRPr="001F0ECC" w:rsidTr="001F0ECC">
        <w:tc>
          <w:tcPr>
            <w:tcW w:w="1753" w:type="dxa"/>
            <w:vMerge w:val="restart"/>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2"/>
              <w:rPr>
                <w:b/>
                <w:sz w:val="20"/>
                <w:szCs w:val="20"/>
                <w:lang w:bidi="ar-SA"/>
              </w:rPr>
            </w:pPr>
            <w:r w:rsidRPr="001F0ECC">
              <w:rPr>
                <w:b/>
                <w:sz w:val="20"/>
                <w:szCs w:val="20"/>
                <w:lang w:eastAsia="zh-CN" w:bidi="ar-SA"/>
              </w:rPr>
              <w:t>Естествознание</w:t>
            </w:r>
          </w:p>
        </w:tc>
        <w:tc>
          <w:tcPr>
            <w:tcW w:w="2788"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1"/>
              <w:rPr>
                <w:sz w:val="18"/>
                <w:szCs w:val="18"/>
                <w:lang w:bidi="ar-SA"/>
              </w:rPr>
            </w:pPr>
            <w:r w:rsidRPr="001F0ECC">
              <w:rPr>
                <w:sz w:val="18"/>
                <w:szCs w:val="18"/>
                <w:lang w:bidi="ar-SA"/>
              </w:rPr>
              <w:t>Живой мир</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2</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2</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988" w:type="dxa"/>
            <w:tcBorders>
              <w:top w:val="single" w:sz="4" w:space="0" w:color="auto"/>
              <w:left w:val="single" w:sz="4" w:space="0" w:color="auto"/>
              <w:bottom w:val="single" w:sz="4" w:space="0" w:color="auto"/>
              <w:right w:val="single" w:sz="4" w:space="0" w:color="auto"/>
            </w:tcBorders>
            <w:shd w:val="clear" w:color="auto" w:fill="D9D9D9"/>
          </w:tcPr>
          <w:p w:rsidR="001F0ECC" w:rsidRPr="001F0ECC" w:rsidRDefault="001F0ECC" w:rsidP="007974A0">
            <w:pPr>
              <w:widowControl/>
              <w:tabs>
                <w:tab w:val="left" w:pos="993"/>
                <w:tab w:val="left" w:pos="10773"/>
              </w:tabs>
              <w:autoSpaceDE/>
              <w:autoSpaceDN/>
              <w:ind w:right="477"/>
              <w:jc w:val="center"/>
              <w:rPr>
                <w:b/>
                <w:sz w:val="18"/>
                <w:szCs w:val="18"/>
                <w:lang w:bidi="ar-SA"/>
              </w:rPr>
            </w:pPr>
          </w:p>
        </w:tc>
      </w:tr>
      <w:tr w:rsidR="001F0ECC" w:rsidRPr="001F0ECC" w:rsidTr="001F0ECC">
        <w:tc>
          <w:tcPr>
            <w:tcW w:w="1753" w:type="dxa"/>
            <w:vMerge/>
            <w:tcBorders>
              <w:top w:val="single" w:sz="4" w:space="0" w:color="auto"/>
              <w:left w:val="single" w:sz="4" w:space="0" w:color="auto"/>
              <w:bottom w:val="single" w:sz="4" w:space="0" w:color="auto"/>
              <w:right w:val="single" w:sz="4" w:space="0" w:color="auto"/>
            </w:tcBorders>
            <w:vAlign w:val="center"/>
            <w:hideMark/>
          </w:tcPr>
          <w:p w:rsidR="001F0ECC" w:rsidRPr="001F0ECC" w:rsidRDefault="001F0ECC" w:rsidP="007974A0">
            <w:pPr>
              <w:widowControl/>
              <w:tabs>
                <w:tab w:val="left" w:pos="993"/>
                <w:tab w:val="left" w:pos="10773"/>
              </w:tabs>
              <w:autoSpaceDE/>
              <w:autoSpaceDN/>
              <w:ind w:right="477"/>
              <w:rPr>
                <w:b/>
                <w:sz w:val="20"/>
                <w:szCs w:val="20"/>
                <w:lang w:bidi="ar-SA"/>
              </w:rPr>
            </w:pPr>
          </w:p>
        </w:tc>
        <w:tc>
          <w:tcPr>
            <w:tcW w:w="2788"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1"/>
              <w:rPr>
                <w:sz w:val="18"/>
                <w:szCs w:val="18"/>
                <w:lang w:bidi="ar-SA"/>
              </w:rPr>
            </w:pPr>
            <w:r w:rsidRPr="001F0ECC">
              <w:rPr>
                <w:sz w:val="18"/>
                <w:szCs w:val="18"/>
                <w:lang w:bidi="ar-SA"/>
              </w:rPr>
              <w:t>Биология</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1F0ECC" w:rsidRPr="001F0ECC" w:rsidRDefault="001F0ECC" w:rsidP="007974A0">
            <w:pPr>
              <w:widowControl/>
              <w:tabs>
                <w:tab w:val="left" w:pos="993"/>
                <w:tab w:val="left" w:pos="10773"/>
              </w:tabs>
              <w:autoSpaceDE/>
              <w:autoSpaceDN/>
              <w:ind w:right="477"/>
              <w:jc w:val="center"/>
              <w:rPr>
                <w:b/>
                <w:sz w:val="18"/>
                <w:szCs w:val="18"/>
                <w:lang w:bidi="ar-SA"/>
              </w:rPr>
            </w:pP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2</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988"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2</w:t>
            </w:r>
          </w:p>
        </w:tc>
      </w:tr>
      <w:tr w:rsidR="001F0ECC" w:rsidRPr="001F0ECC" w:rsidTr="001F0ECC">
        <w:tc>
          <w:tcPr>
            <w:tcW w:w="1753" w:type="dxa"/>
            <w:vMerge/>
            <w:tcBorders>
              <w:top w:val="single" w:sz="4" w:space="0" w:color="auto"/>
              <w:left w:val="single" w:sz="4" w:space="0" w:color="auto"/>
              <w:bottom w:val="single" w:sz="4" w:space="0" w:color="auto"/>
              <w:right w:val="single" w:sz="4" w:space="0" w:color="auto"/>
            </w:tcBorders>
            <w:vAlign w:val="center"/>
            <w:hideMark/>
          </w:tcPr>
          <w:p w:rsidR="001F0ECC" w:rsidRPr="001F0ECC" w:rsidRDefault="001F0ECC" w:rsidP="007974A0">
            <w:pPr>
              <w:widowControl/>
              <w:tabs>
                <w:tab w:val="left" w:pos="993"/>
                <w:tab w:val="left" w:pos="10773"/>
              </w:tabs>
              <w:autoSpaceDE/>
              <w:autoSpaceDN/>
              <w:ind w:right="477"/>
              <w:rPr>
                <w:b/>
                <w:sz w:val="20"/>
                <w:szCs w:val="20"/>
                <w:lang w:bidi="ar-SA"/>
              </w:rPr>
            </w:pPr>
          </w:p>
        </w:tc>
        <w:tc>
          <w:tcPr>
            <w:tcW w:w="2788"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1"/>
              <w:rPr>
                <w:sz w:val="18"/>
                <w:szCs w:val="18"/>
                <w:lang w:bidi="ar-SA"/>
              </w:rPr>
            </w:pPr>
            <w:r w:rsidRPr="001F0ECC">
              <w:rPr>
                <w:sz w:val="18"/>
                <w:szCs w:val="18"/>
                <w:lang w:bidi="ar-SA"/>
              </w:rPr>
              <w:t>География</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1F0ECC" w:rsidRPr="001F0ECC" w:rsidRDefault="001F0ECC" w:rsidP="007974A0">
            <w:pPr>
              <w:widowControl/>
              <w:tabs>
                <w:tab w:val="left" w:pos="993"/>
                <w:tab w:val="left" w:pos="10773"/>
              </w:tabs>
              <w:autoSpaceDE/>
              <w:autoSpaceDN/>
              <w:ind w:right="477"/>
              <w:jc w:val="center"/>
              <w:rPr>
                <w:b/>
                <w:sz w:val="18"/>
                <w:szCs w:val="18"/>
                <w:lang w:bidi="ar-SA"/>
              </w:rPr>
            </w:pP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2</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988"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2</w:t>
            </w:r>
          </w:p>
        </w:tc>
      </w:tr>
      <w:tr w:rsidR="001F0ECC" w:rsidRPr="001F0ECC" w:rsidTr="001F0ECC">
        <w:tc>
          <w:tcPr>
            <w:tcW w:w="1753" w:type="dxa"/>
            <w:tcBorders>
              <w:top w:val="single" w:sz="4" w:space="0" w:color="auto"/>
              <w:left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2"/>
              <w:rPr>
                <w:b/>
                <w:sz w:val="18"/>
                <w:szCs w:val="18"/>
                <w:lang w:bidi="ar-SA"/>
              </w:rPr>
            </w:pPr>
            <w:r w:rsidRPr="001F0ECC">
              <w:rPr>
                <w:b/>
                <w:sz w:val="18"/>
                <w:szCs w:val="18"/>
                <w:lang w:bidi="ar-SA"/>
              </w:rPr>
              <w:t>Обществознание</w:t>
            </w:r>
          </w:p>
        </w:tc>
        <w:tc>
          <w:tcPr>
            <w:tcW w:w="2788"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1"/>
              <w:rPr>
                <w:sz w:val="18"/>
                <w:szCs w:val="18"/>
                <w:lang w:bidi="ar-SA"/>
              </w:rPr>
            </w:pPr>
            <w:r w:rsidRPr="001F0ECC">
              <w:rPr>
                <w:sz w:val="18"/>
                <w:szCs w:val="18"/>
                <w:lang w:bidi="ar-SA"/>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1F0ECC" w:rsidRPr="001F0ECC" w:rsidRDefault="001F0ECC" w:rsidP="007974A0">
            <w:pPr>
              <w:widowControl/>
              <w:tabs>
                <w:tab w:val="left" w:pos="993"/>
                <w:tab w:val="left" w:pos="10773"/>
              </w:tabs>
              <w:autoSpaceDE/>
              <w:autoSpaceDN/>
              <w:ind w:right="477"/>
              <w:jc w:val="center"/>
              <w:rPr>
                <w:b/>
                <w:sz w:val="18"/>
                <w:szCs w:val="18"/>
                <w:lang w:bidi="ar-SA"/>
              </w:rPr>
            </w:pP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2</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988"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2</w:t>
            </w:r>
          </w:p>
        </w:tc>
      </w:tr>
      <w:tr w:rsidR="001F0ECC" w:rsidRPr="001F0ECC" w:rsidTr="001F0ECC">
        <w:tc>
          <w:tcPr>
            <w:tcW w:w="1753" w:type="dxa"/>
            <w:vMerge w:val="restart"/>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2"/>
              <w:rPr>
                <w:b/>
                <w:sz w:val="18"/>
                <w:szCs w:val="18"/>
                <w:lang w:bidi="ar-SA"/>
              </w:rPr>
            </w:pPr>
            <w:r w:rsidRPr="001F0ECC">
              <w:rPr>
                <w:b/>
                <w:sz w:val="18"/>
                <w:szCs w:val="18"/>
                <w:lang w:bidi="ar-SA"/>
              </w:rPr>
              <w:t>Искусство</w:t>
            </w:r>
          </w:p>
        </w:tc>
        <w:tc>
          <w:tcPr>
            <w:tcW w:w="2788"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6"/>
              <w:rPr>
                <w:sz w:val="18"/>
                <w:szCs w:val="18"/>
                <w:lang w:bidi="ar-SA"/>
              </w:rPr>
            </w:pPr>
            <w:r w:rsidRPr="001F0ECC">
              <w:rPr>
                <w:sz w:val="18"/>
                <w:szCs w:val="18"/>
                <w:lang w:bidi="ar-SA"/>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1</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1</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1</w:t>
            </w:r>
          </w:p>
        </w:tc>
        <w:tc>
          <w:tcPr>
            <w:tcW w:w="988" w:type="dxa"/>
            <w:tcBorders>
              <w:top w:val="single" w:sz="4" w:space="0" w:color="auto"/>
              <w:left w:val="single" w:sz="4" w:space="0" w:color="auto"/>
              <w:bottom w:val="single" w:sz="4" w:space="0" w:color="auto"/>
              <w:right w:val="single" w:sz="4" w:space="0" w:color="auto"/>
            </w:tcBorders>
            <w:shd w:val="clear" w:color="auto" w:fill="D9D9D9"/>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1</w:t>
            </w:r>
          </w:p>
        </w:tc>
      </w:tr>
      <w:tr w:rsidR="001F0ECC" w:rsidRPr="001F0ECC" w:rsidTr="001F0ECC">
        <w:tc>
          <w:tcPr>
            <w:tcW w:w="1753" w:type="dxa"/>
            <w:vMerge/>
            <w:tcBorders>
              <w:top w:val="single" w:sz="4" w:space="0" w:color="auto"/>
              <w:left w:val="single" w:sz="4" w:space="0" w:color="auto"/>
              <w:bottom w:val="single" w:sz="4" w:space="0" w:color="auto"/>
              <w:right w:val="single" w:sz="4" w:space="0" w:color="auto"/>
            </w:tcBorders>
            <w:vAlign w:val="center"/>
            <w:hideMark/>
          </w:tcPr>
          <w:p w:rsidR="001F0ECC" w:rsidRPr="001F0ECC" w:rsidRDefault="001F0ECC" w:rsidP="007974A0">
            <w:pPr>
              <w:widowControl/>
              <w:tabs>
                <w:tab w:val="left" w:pos="993"/>
                <w:tab w:val="left" w:pos="10773"/>
              </w:tabs>
              <w:autoSpaceDE/>
              <w:autoSpaceDN/>
              <w:ind w:right="477"/>
              <w:rPr>
                <w:b/>
                <w:sz w:val="18"/>
                <w:szCs w:val="18"/>
                <w:lang w:bidi="ar-SA"/>
              </w:rPr>
            </w:pPr>
          </w:p>
        </w:tc>
        <w:tc>
          <w:tcPr>
            <w:tcW w:w="2788"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6"/>
              <w:rPr>
                <w:sz w:val="18"/>
                <w:szCs w:val="18"/>
                <w:lang w:bidi="ar-SA"/>
              </w:rPr>
            </w:pPr>
            <w:r w:rsidRPr="001F0ECC">
              <w:rPr>
                <w:sz w:val="18"/>
                <w:szCs w:val="18"/>
                <w:lang w:bidi="ar-SA"/>
              </w:rPr>
              <w:t>Музыка</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1</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1</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988"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p>
        </w:tc>
      </w:tr>
      <w:tr w:rsidR="001F0ECC" w:rsidRPr="001F0ECC" w:rsidTr="001F0ECC">
        <w:tc>
          <w:tcPr>
            <w:tcW w:w="1753"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rPr>
                <w:b/>
                <w:sz w:val="18"/>
                <w:szCs w:val="18"/>
                <w:lang w:bidi="ar-SA"/>
              </w:rPr>
            </w:pPr>
            <w:r w:rsidRPr="001F0ECC">
              <w:rPr>
                <w:b/>
                <w:sz w:val="18"/>
                <w:szCs w:val="18"/>
                <w:lang w:bidi="ar-SA"/>
              </w:rPr>
              <w:t xml:space="preserve">Физическая </w:t>
            </w:r>
          </w:p>
          <w:p w:rsidR="001F0ECC" w:rsidRPr="001F0ECC" w:rsidRDefault="001F0ECC" w:rsidP="007974A0">
            <w:pPr>
              <w:widowControl/>
              <w:tabs>
                <w:tab w:val="left" w:pos="993"/>
                <w:tab w:val="left" w:pos="10773"/>
              </w:tabs>
              <w:autoSpaceDE/>
              <w:autoSpaceDN/>
              <w:ind w:right="477"/>
              <w:rPr>
                <w:b/>
                <w:sz w:val="18"/>
                <w:szCs w:val="18"/>
                <w:lang w:bidi="ar-SA"/>
              </w:rPr>
            </w:pPr>
            <w:r w:rsidRPr="001F0ECC">
              <w:rPr>
                <w:b/>
                <w:sz w:val="18"/>
                <w:szCs w:val="18"/>
                <w:lang w:bidi="ar-SA"/>
              </w:rPr>
              <w:t>культура</w:t>
            </w:r>
          </w:p>
        </w:tc>
        <w:tc>
          <w:tcPr>
            <w:tcW w:w="2788"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0"/>
              <w:rPr>
                <w:sz w:val="18"/>
                <w:szCs w:val="18"/>
                <w:lang w:bidi="ar-SA"/>
              </w:rPr>
            </w:pPr>
            <w:r w:rsidRPr="001F0ECC">
              <w:rPr>
                <w:sz w:val="18"/>
                <w:szCs w:val="18"/>
                <w:lang w:bidi="ar-SA"/>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2</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2</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2</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1</w:t>
            </w:r>
          </w:p>
        </w:tc>
        <w:tc>
          <w:tcPr>
            <w:tcW w:w="988"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3</w:t>
            </w:r>
          </w:p>
        </w:tc>
      </w:tr>
      <w:tr w:rsidR="001F0ECC" w:rsidRPr="001F0ECC" w:rsidTr="001F0ECC">
        <w:trPr>
          <w:trHeight w:val="424"/>
        </w:trPr>
        <w:tc>
          <w:tcPr>
            <w:tcW w:w="1753"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rPr>
                <w:b/>
                <w:sz w:val="18"/>
                <w:szCs w:val="18"/>
                <w:lang w:bidi="ar-SA"/>
              </w:rPr>
            </w:pPr>
            <w:r w:rsidRPr="001F0ECC">
              <w:rPr>
                <w:b/>
                <w:sz w:val="18"/>
                <w:szCs w:val="18"/>
                <w:lang w:bidi="ar-SA"/>
              </w:rPr>
              <w:t xml:space="preserve">Трудовая </w:t>
            </w:r>
          </w:p>
          <w:p w:rsidR="001F0ECC" w:rsidRPr="001F0ECC" w:rsidRDefault="001F0ECC" w:rsidP="007974A0">
            <w:pPr>
              <w:widowControl/>
              <w:tabs>
                <w:tab w:val="left" w:pos="993"/>
                <w:tab w:val="left" w:pos="10773"/>
              </w:tabs>
              <w:autoSpaceDE/>
              <w:autoSpaceDN/>
              <w:ind w:right="477"/>
              <w:rPr>
                <w:b/>
                <w:sz w:val="18"/>
                <w:szCs w:val="18"/>
                <w:lang w:bidi="ar-SA"/>
              </w:rPr>
            </w:pPr>
            <w:r w:rsidRPr="001F0ECC">
              <w:rPr>
                <w:b/>
                <w:sz w:val="18"/>
                <w:szCs w:val="18"/>
                <w:lang w:bidi="ar-SA"/>
              </w:rPr>
              <w:t>подготовка</w:t>
            </w:r>
          </w:p>
        </w:tc>
        <w:tc>
          <w:tcPr>
            <w:tcW w:w="2788"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0"/>
              <w:rPr>
                <w:sz w:val="18"/>
                <w:szCs w:val="18"/>
                <w:lang w:bidi="ar-SA"/>
              </w:rPr>
            </w:pPr>
            <w:r w:rsidRPr="001F0ECC">
              <w:rPr>
                <w:sz w:val="18"/>
                <w:szCs w:val="18"/>
                <w:lang w:bidi="ar-SA"/>
              </w:rPr>
              <w:t>Технология</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2</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2</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11</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988"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11</w:t>
            </w:r>
          </w:p>
        </w:tc>
      </w:tr>
      <w:tr w:rsidR="001F0ECC" w:rsidRPr="001F0ECC" w:rsidTr="001F0ECC">
        <w:tc>
          <w:tcPr>
            <w:tcW w:w="6809" w:type="dxa"/>
            <w:gridSpan w:val="4"/>
            <w:tcBorders>
              <w:top w:val="single" w:sz="4" w:space="0" w:color="auto"/>
              <w:left w:val="single" w:sz="4" w:space="0" w:color="auto"/>
              <w:bottom w:val="single" w:sz="4" w:space="0" w:color="auto"/>
              <w:right w:val="single" w:sz="4" w:space="0" w:color="auto"/>
            </w:tcBorders>
          </w:tcPr>
          <w:p w:rsidR="001F0ECC" w:rsidRPr="001F0ECC" w:rsidRDefault="001F0ECC" w:rsidP="007974A0">
            <w:pPr>
              <w:keepNext/>
              <w:widowControl/>
              <w:tabs>
                <w:tab w:val="left" w:pos="993"/>
                <w:tab w:val="left" w:pos="10773"/>
              </w:tabs>
              <w:autoSpaceDE/>
              <w:autoSpaceDN/>
              <w:ind w:right="477"/>
              <w:outlineLvl w:val="0"/>
              <w:rPr>
                <w:b/>
                <w:sz w:val="18"/>
                <w:szCs w:val="18"/>
                <w:lang w:bidi="ar-SA"/>
              </w:rPr>
            </w:pPr>
            <w:r w:rsidRPr="001F0ECC">
              <w:rPr>
                <w:b/>
                <w:sz w:val="18"/>
                <w:szCs w:val="18"/>
                <w:lang w:bidi="ar-SA"/>
              </w:rPr>
              <w:t xml:space="preserve">Максимальная нагрузка на </w:t>
            </w:r>
            <w:proofErr w:type="gramStart"/>
            <w:r w:rsidRPr="001F0ECC">
              <w:rPr>
                <w:b/>
                <w:sz w:val="18"/>
                <w:szCs w:val="18"/>
                <w:lang w:bidi="ar-SA"/>
              </w:rPr>
              <w:t>обучающегося</w:t>
            </w:r>
            <w:proofErr w:type="gramEnd"/>
          </w:p>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23</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988"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33</w:t>
            </w:r>
          </w:p>
        </w:tc>
      </w:tr>
      <w:tr w:rsidR="001F0ECC" w:rsidRPr="001F0ECC" w:rsidTr="001F0ECC">
        <w:tc>
          <w:tcPr>
            <w:tcW w:w="10774"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rPr>
                <w:b/>
                <w:sz w:val="18"/>
                <w:szCs w:val="18"/>
                <w:lang w:bidi="ar-SA"/>
              </w:rPr>
            </w:pPr>
            <w:r w:rsidRPr="001F0ECC">
              <w:rPr>
                <w:rFonts w:eastAsia="Calibri"/>
                <w:b/>
                <w:sz w:val="20"/>
                <w:szCs w:val="20"/>
                <w:lang w:eastAsia="zh-CN" w:bidi="ar-SA"/>
              </w:rPr>
              <w:t>Коррекционно - развивающие занятия</w:t>
            </w:r>
            <w:r w:rsidRPr="001F0ECC">
              <w:rPr>
                <w:b/>
                <w:sz w:val="18"/>
                <w:szCs w:val="18"/>
                <w:lang w:bidi="ar-SA"/>
              </w:rPr>
              <w:t xml:space="preserve"> </w:t>
            </w:r>
          </w:p>
        </w:tc>
      </w:tr>
      <w:tr w:rsidR="001F0ECC" w:rsidRPr="001F0ECC" w:rsidTr="001F0ECC">
        <w:tc>
          <w:tcPr>
            <w:tcW w:w="1753" w:type="dxa"/>
            <w:vMerge w:val="restart"/>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2"/>
              <w:rPr>
                <w:b/>
                <w:sz w:val="18"/>
                <w:szCs w:val="18"/>
                <w:lang w:bidi="ar-SA"/>
              </w:rPr>
            </w:pPr>
            <w:r w:rsidRPr="001F0ECC">
              <w:rPr>
                <w:b/>
                <w:sz w:val="18"/>
                <w:szCs w:val="18"/>
                <w:lang w:bidi="ar-SA"/>
              </w:rPr>
              <w:t xml:space="preserve">Обязательные  индивидуальные </w:t>
            </w:r>
          </w:p>
          <w:p w:rsidR="001F0ECC" w:rsidRPr="001F0ECC" w:rsidRDefault="001F0ECC" w:rsidP="007974A0">
            <w:pPr>
              <w:keepNext/>
              <w:widowControl/>
              <w:tabs>
                <w:tab w:val="left" w:pos="993"/>
                <w:tab w:val="left" w:pos="10773"/>
              </w:tabs>
              <w:autoSpaceDE/>
              <w:autoSpaceDN/>
              <w:ind w:right="477"/>
              <w:outlineLvl w:val="2"/>
              <w:rPr>
                <w:b/>
                <w:sz w:val="18"/>
                <w:szCs w:val="18"/>
                <w:lang w:bidi="ar-SA"/>
              </w:rPr>
            </w:pPr>
            <w:r w:rsidRPr="001F0ECC">
              <w:rPr>
                <w:b/>
                <w:sz w:val="18"/>
                <w:szCs w:val="18"/>
                <w:lang w:bidi="ar-SA"/>
              </w:rPr>
              <w:t>и групповые коррекционные занятия</w:t>
            </w:r>
          </w:p>
        </w:tc>
        <w:tc>
          <w:tcPr>
            <w:tcW w:w="2788"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0"/>
              <w:rPr>
                <w:sz w:val="18"/>
                <w:szCs w:val="18"/>
                <w:lang w:bidi="ar-SA"/>
              </w:rPr>
            </w:pPr>
            <w:proofErr w:type="spellStart"/>
            <w:r w:rsidRPr="001F0ECC">
              <w:rPr>
                <w:color w:val="000000"/>
                <w:sz w:val="20"/>
                <w:szCs w:val="20"/>
                <w:lang w:eastAsia="zh-CN" w:bidi="ar-SA"/>
              </w:rPr>
              <w:t>Психокоррекционные</w:t>
            </w:r>
            <w:proofErr w:type="spellEnd"/>
            <w:r w:rsidRPr="001F0ECC">
              <w:rPr>
                <w:color w:val="000000"/>
                <w:sz w:val="20"/>
                <w:szCs w:val="20"/>
                <w:lang w:eastAsia="zh-CN" w:bidi="ar-SA"/>
              </w:rPr>
              <w:t xml:space="preserve"> занятия: «</w:t>
            </w:r>
            <w:r w:rsidRPr="001F0ECC">
              <w:rPr>
                <w:sz w:val="18"/>
                <w:szCs w:val="18"/>
                <w:lang w:bidi="ar-SA"/>
              </w:rPr>
              <w:t xml:space="preserve"> Развитие психических и сенсорных процессов».</w:t>
            </w:r>
            <w:r w:rsidRPr="001F0ECC">
              <w:rPr>
                <w:color w:val="7030A0"/>
                <w:sz w:val="28"/>
                <w:szCs w:val="28"/>
                <w:lang w:eastAsia="zh-CN" w:bidi="ar-SA"/>
              </w:rPr>
              <w:t xml:space="preserve"> </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1</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1</w:t>
            </w: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1</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988"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1</w:t>
            </w:r>
          </w:p>
        </w:tc>
      </w:tr>
      <w:tr w:rsidR="001F0ECC" w:rsidRPr="001F0ECC" w:rsidTr="001F0ECC">
        <w:tc>
          <w:tcPr>
            <w:tcW w:w="1753" w:type="dxa"/>
            <w:vMerge/>
            <w:tcBorders>
              <w:top w:val="single" w:sz="4" w:space="0" w:color="auto"/>
              <w:left w:val="single" w:sz="4" w:space="0" w:color="auto"/>
              <w:bottom w:val="single" w:sz="4" w:space="0" w:color="auto"/>
              <w:right w:val="single" w:sz="4" w:space="0" w:color="auto"/>
            </w:tcBorders>
          </w:tcPr>
          <w:p w:rsidR="001F0ECC" w:rsidRPr="001F0ECC" w:rsidRDefault="001F0ECC" w:rsidP="007974A0">
            <w:pPr>
              <w:keepNext/>
              <w:widowControl/>
              <w:tabs>
                <w:tab w:val="left" w:pos="993"/>
                <w:tab w:val="left" w:pos="10773"/>
              </w:tabs>
              <w:autoSpaceDE/>
              <w:autoSpaceDN/>
              <w:ind w:right="477"/>
              <w:outlineLvl w:val="2"/>
              <w:rPr>
                <w:b/>
                <w:sz w:val="18"/>
                <w:szCs w:val="18"/>
                <w:lang w:bidi="ar-SA"/>
              </w:rPr>
            </w:pPr>
          </w:p>
        </w:tc>
        <w:tc>
          <w:tcPr>
            <w:tcW w:w="2788"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keepNext/>
              <w:widowControl/>
              <w:tabs>
                <w:tab w:val="left" w:pos="993"/>
                <w:tab w:val="left" w:pos="10773"/>
              </w:tabs>
              <w:autoSpaceDE/>
              <w:autoSpaceDN/>
              <w:ind w:right="477"/>
              <w:outlineLvl w:val="0"/>
              <w:rPr>
                <w:color w:val="000000"/>
                <w:sz w:val="20"/>
                <w:szCs w:val="20"/>
                <w:lang w:eastAsia="zh-CN" w:bidi="ar-SA"/>
              </w:rPr>
            </w:pPr>
            <w:r w:rsidRPr="001F0ECC">
              <w:rPr>
                <w:color w:val="000000"/>
                <w:sz w:val="20"/>
                <w:szCs w:val="20"/>
                <w:lang w:eastAsia="zh-CN" w:bidi="ar-SA"/>
              </w:rPr>
              <w:t>Занятия с логопедом</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1F0ECC" w:rsidRPr="001F0ECC" w:rsidRDefault="001F0ECC" w:rsidP="007974A0">
            <w:pPr>
              <w:widowControl/>
              <w:tabs>
                <w:tab w:val="left" w:pos="993"/>
                <w:tab w:val="left" w:pos="10773"/>
              </w:tabs>
              <w:autoSpaceDE/>
              <w:autoSpaceDN/>
              <w:ind w:right="477"/>
              <w:jc w:val="center"/>
              <w:rPr>
                <w:b/>
                <w:sz w:val="18"/>
                <w:szCs w:val="18"/>
                <w:lang w:bidi="ar-SA"/>
              </w:rPr>
            </w:pP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2</w:t>
            </w:r>
          </w:p>
        </w:tc>
        <w:tc>
          <w:tcPr>
            <w:tcW w:w="988" w:type="dxa"/>
            <w:tcBorders>
              <w:top w:val="single" w:sz="4" w:space="0" w:color="auto"/>
              <w:left w:val="single" w:sz="4" w:space="0" w:color="auto"/>
              <w:bottom w:val="single" w:sz="4" w:space="0" w:color="auto"/>
              <w:right w:val="single" w:sz="4" w:space="0" w:color="auto"/>
            </w:tcBorders>
            <w:shd w:val="clear" w:color="auto" w:fill="D9D9D9"/>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2</w:t>
            </w:r>
          </w:p>
        </w:tc>
      </w:tr>
      <w:tr w:rsidR="001F0ECC" w:rsidRPr="001F0ECC" w:rsidTr="001F0ECC">
        <w:tc>
          <w:tcPr>
            <w:tcW w:w="1753" w:type="dxa"/>
            <w:vMerge/>
            <w:tcBorders>
              <w:top w:val="single" w:sz="4" w:space="0" w:color="auto"/>
              <w:left w:val="single" w:sz="4" w:space="0" w:color="auto"/>
              <w:bottom w:val="single" w:sz="4" w:space="0" w:color="auto"/>
              <w:right w:val="single" w:sz="4" w:space="0" w:color="auto"/>
            </w:tcBorders>
            <w:vAlign w:val="center"/>
            <w:hideMark/>
          </w:tcPr>
          <w:p w:rsidR="001F0ECC" w:rsidRPr="001F0ECC" w:rsidRDefault="001F0ECC" w:rsidP="007974A0">
            <w:pPr>
              <w:widowControl/>
              <w:tabs>
                <w:tab w:val="left" w:pos="993"/>
                <w:tab w:val="left" w:pos="10773"/>
              </w:tabs>
              <w:autoSpaceDE/>
              <w:autoSpaceDN/>
              <w:ind w:right="477"/>
              <w:rPr>
                <w:b/>
                <w:sz w:val="18"/>
                <w:szCs w:val="18"/>
                <w:lang w:bidi="ar-SA"/>
              </w:rPr>
            </w:pPr>
          </w:p>
        </w:tc>
        <w:tc>
          <w:tcPr>
            <w:tcW w:w="2788"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keepNext/>
              <w:widowControl/>
              <w:tabs>
                <w:tab w:val="left" w:pos="993"/>
                <w:tab w:val="left" w:pos="10773"/>
              </w:tabs>
              <w:autoSpaceDE/>
              <w:autoSpaceDN/>
              <w:ind w:right="477"/>
              <w:outlineLvl w:val="0"/>
              <w:rPr>
                <w:sz w:val="18"/>
                <w:szCs w:val="18"/>
                <w:lang w:bidi="ar-SA"/>
              </w:rPr>
            </w:pPr>
            <w:r w:rsidRPr="001F0ECC">
              <w:rPr>
                <w:bCs/>
                <w:sz w:val="18"/>
                <w:szCs w:val="18"/>
                <w:lang w:eastAsia="en-US" w:bidi="ar-SA"/>
              </w:rPr>
              <w:t>Индивидуальные (дополнительные) занятия по образовательным предметам.</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1</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1</w:t>
            </w:r>
          </w:p>
        </w:tc>
        <w:tc>
          <w:tcPr>
            <w:tcW w:w="1134" w:type="dxa"/>
            <w:tcBorders>
              <w:top w:val="single" w:sz="4" w:space="0" w:color="auto"/>
              <w:left w:val="single" w:sz="4" w:space="0" w:color="auto"/>
              <w:bottom w:val="single" w:sz="4" w:space="0" w:color="auto"/>
              <w:right w:val="single" w:sz="4" w:space="0" w:color="auto"/>
            </w:tcBorders>
          </w:tcPr>
          <w:p w:rsidR="001F0ECC" w:rsidRPr="001F0ECC" w:rsidRDefault="001F0ECC" w:rsidP="007974A0">
            <w:pPr>
              <w:widowControl/>
              <w:tabs>
                <w:tab w:val="left" w:pos="993"/>
                <w:tab w:val="left" w:pos="10773"/>
              </w:tabs>
              <w:autoSpaceDE/>
              <w:autoSpaceDN/>
              <w:ind w:right="477"/>
              <w:jc w:val="center"/>
              <w:rPr>
                <w:sz w:val="18"/>
                <w:szCs w:val="18"/>
                <w:lang w:bidi="ar-SA"/>
              </w:rPr>
            </w:pPr>
          </w:p>
        </w:tc>
        <w:tc>
          <w:tcPr>
            <w:tcW w:w="1134" w:type="dxa"/>
            <w:tcBorders>
              <w:top w:val="single" w:sz="4" w:space="0" w:color="auto"/>
              <w:left w:val="single" w:sz="4" w:space="0" w:color="auto"/>
              <w:bottom w:val="single" w:sz="4" w:space="0" w:color="auto"/>
              <w:right w:val="single" w:sz="4" w:space="0" w:color="auto"/>
            </w:tcBorders>
            <w:hideMark/>
          </w:tcPr>
          <w:p w:rsidR="001F0ECC" w:rsidRPr="001F0ECC" w:rsidRDefault="001F0ECC" w:rsidP="007974A0">
            <w:pPr>
              <w:widowControl/>
              <w:tabs>
                <w:tab w:val="left" w:pos="993"/>
                <w:tab w:val="left" w:pos="10773"/>
              </w:tabs>
              <w:autoSpaceDE/>
              <w:autoSpaceDN/>
              <w:ind w:right="477"/>
              <w:jc w:val="center"/>
              <w:rPr>
                <w:sz w:val="18"/>
                <w:szCs w:val="18"/>
                <w:lang w:bidi="ar-SA"/>
              </w:rPr>
            </w:pPr>
            <w:r w:rsidRPr="001F0ECC">
              <w:rPr>
                <w:sz w:val="18"/>
                <w:szCs w:val="18"/>
                <w:lang w:bidi="ar-SA"/>
              </w:rPr>
              <w:t>2</w:t>
            </w:r>
          </w:p>
        </w:tc>
        <w:tc>
          <w:tcPr>
            <w:tcW w:w="988" w:type="dxa"/>
            <w:tcBorders>
              <w:top w:val="single" w:sz="4" w:space="0" w:color="auto"/>
              <w:left w:val="single" w:sz="4" w:space="0" w:color="auto"/>
              <w:bottom w:val="single" w:sz="4" w:space="0" w:color="auto"/>
              <w:right w:val="single" w:sz="4" w:space="0" w:color="auto"/>
            </w:tcBorders>
            <w:shd w:val="clear" w:color="auto" w:fill="D9D9D9"/>
            <w:hideMark/>
          </w:tcPr>
          <w:p w:rsidR="001F0ECC" w:rsidRPr="001F0ECC" w:rsidRDefault="001F0ECC" w:rsidP="007974A0">
            <w:pPr>
              <w:widowControl/>
              <w:tabs>
                <w:tab w:val="left" w:pos="993"/>
                <w:tab w:val="left" w:pos="10773"/>
              </w:tabs>
              <w:autoSpaceDE/>
              <w:autoSpaceDN/>
              <w:ind w:right="477"/>
              <w:jc w:val="center"/>
              <w:rPr>
                <w:b/>
                <w:sz w:val="18"/>
                <w:szCs w:val="18"/>
                <w:lang w:bidi="ar-SA"/>
              </w:rPr>
            </w:pPr>
            <w:r w:rsidRPr="001F0ECC">
              <w:rPr>
                <w:b/>
                <w:sz w:val="18"/>
                <w:szCs w:val="18"/>
                <w:lang w:bidi="ar-SA"/>
              </w:rPr>
              <w:t>2</w:t>
            </w:r>
          </w:p>
        </w:tc>
      </w:tr>
    </w:tbl>
    <w:p w:rsidR="001F0ECC" w:rsidRPr="001F0ECC" w:rsidRDefault="001F0ECC" w:rsidP="007974A0">
      <w:pPr>
        <w:widowControl/>
        <w:tabs>
          <w:tab w:val="left" w:pos="993"/>
          <w:tab w:val="left" w:pos="10773"/>
        </w:tabs>
        <w:suppressAutoHyphens/>
        <w:autoSpaceDE/>
        <w:autoSpaceDN/>
        <w:ind w:right="477"/>
        <w:rPr>
          <w:sz w:val="24"/>
          <w:szCs w:val="24"/>
          <w:lang w:eastAsia="zh-CN"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370EB" w:rsidRDefault="005370EB" w:rsidP="007974A0">
      <w:pPr>
        <w:widowControl/>
        <w:tabs>
          <w:tab w:val="left" w:pos="993"/>
          <w:tab w:val="left" w:pos="10773"/>
        </w:tabs>
        <w:suppressAutoHyphens/>
        <w:autoSpaceDE/>
        <w:autoSpaceDN/>
        <w:ind w:right="477"/>
        <w:jc w:val="center"/>
        <w:rPr>
          <w:b/>
          <w:sz w:val="24"/>
          <w:szCs w:val="24"/>
          <w:lang w:bidi="ar-SA"/>
        </w:rPr>
      </w:pPr>
    </w:p>
    <w:p w:rsidR="00570C6D" w:rsidRPr="00015C07" w:rsidRDefault="00570C6D" w:rsidP="007974A0">
      <w:pPr>
        <w:widowControl/>
        <w:tabs>
          <w:tab w:val="left" w:pos="993"/>
          <w:tab w:val="left" w:pos="10773"/>
        </w:tabs>
        <w:suppressAutoHyphens/>
        <w:autoSpaceDE/>
        <w:autoSpaceDN/>
        <w:ind w:right="477"/>
        <w:jc w:val="center"/>
        <w:rPr>
          <w:sz w:val="24"/>
          <w:szCs w:val="24"/>
          <w:lang w:eastAsia="zh-CN" w:bidi="ar-SA"/>
        </w:rPr>
      </w:pPr>
      <w:r w:rsidRPr="00015C07">
        <w:rPr>
          <w:b/>
          <w:sz w:val="24"/>
          <w:szCs w:val="24"/>
          <w:lang w:bidi="ar-SA"/>
        </w:rPr>
        <w:lastRenderedPageBreak/>
        <w:t>УЧЕБНЫЙ ПЛАН</w:t>
      </w:r>
      <w:r w:rsidRPr="00015C07">
        <w:rPr>
          <w:sz w:val="24"/>
          <w:szCs w:val="24"/>
          <w:lang w:eastAsia="zh-CN" w:bidi="ar-SA"/>
        </w:rPr>
        <w:t xml:space="preserve"> </w:t>
      </w:r>
    </w:p>
    <w:p w:rsidR="00570C6D" w:rsidRPr="00015C07" w:rsidRDefault="00570C6D" w:rsidP="007974A0">
      <w:pPr>
        <w:widowControl/>
        <w:tabs>
          <w:tab w:val="left" w:pos="993"/>
          <w:tab w:val="left" w:pos="10773"/>
        </w:tabs>
        <w:suppressAutoHyphens/>
        <w:autoSpaceDE/>
        <w:autoSpaceDN/>
        <w:ind w:right="477"/>
        <w:jc w:val="center"/>
        <w:rPr>
          <w:sz w:val="24"/>
          <w:szCs w:val="24"/>
          <w:lang w:eastAsia="zh-CN" w:bidi="ar-SA"/>
        </w:rPr>
      </w:pPr>
      <w:r w:rsidRPr="00015C07">
        <w:rPr>
          <w:sz w:val="24"/>
          <w:szCs w:val="24"/>
          <w:lang w:eastAsia="zh-CN" w:bidi="ar-SA"/>
        </w:rPr>
        <w:t xml:space="preserve">МБОУ: Лагутнинская СОШ </w:t>
      </w:r>
    </w:p>
    <w:p w:rsidR="00570C6D" w:rsidRPr="00015C07" w:rsidRDefault="00570C6D" w:rsidP="007974A0">
      <w:pPr>
        <w:widowControl/>
        <w:tabs>
          <w:tab w:val="left" w:pos="993"/>
          <w:tab w:val="left" w:pos="10773"/>
        </w:tabs>
        <w:suppressAutoHyphens/>
        <w:autoSpaceDE/>
        <w:autoSpaceDN/>
        <w:ind w:right="477"/>
        <w:jc w:val="center"/>
        <w:rPr>
          <w:sz w:val="24"/>
          <w:szCs w:val="24"/>
          <w:lang w:eastAsia="zh-CN" w:bidi="ar-SA"/>
        </w:rPr>
      </w:pPr>
      <w:r w:rsidRPr="00015C07">
        <w:rPr>
          <w:sz w:val="24"/>
          <w:szCs w:val="24"/>
          <w:lang w:eastAsia="zh-CN" w:bidi="ar-SA"/>
        </w:rPr>
        <w:t xml:space="preserve">на 2017-2018 учебный год </w:t>
      </w:r>
    </w:p>
    <w:p w:rsidR="00570C6D" w:rsidRPr="00015C07" w:rsidRDefault="00570C6D" w:rsidP="007974A0">
      <w:pPr>
        <w:widowControl/>
        <w:tabs>
          <w:tab w:val="left" w:pos="993"/>
          <w:tab w:val="left" w:pos="10773"/>
        </w:tabs>
        <w:autoSpaceDE/>
        <w:autoSpaceDN/>
        <w:ind w:right="477"/>
        <w:jc w:val="both"/>
        <w:rPr>
          <w:sz w:val="24"/>
          <w:szCs w:val="24"/>
          <w:lang w:bidi="ar-SA"/>
        </w:rPr>
      </w:pPr>
      <w:proofErr w:type="gramStart"/>
      <w:r w:rsidRPr="00015C07">
        <w:rPr>
          <w:sz w:val="24"/>
          <w:szCs w:val="24"/>
          <w:lang w:bidi="ar-SA"/>
        </w:rPr>
        <w:t xml:space="preserve">для обучающейся 3 «Б»  класса на дому </w:t>
      </w:r>
      <w:r w:rsidRPr="00015C07">
        <w:rPr>
          <w:rFonts w:eastAsia="DejaVu Sans Condensed"/>
          <w:kern w:val="3"/>
          <w:sz w:val="24"/>
          <w:szCs w:val="24"/>
          <w:lang w:eastAsia="zh-CN" w:bidi="hi-IN"/>
        </w:rPr>
        <w:t>по адаптированной основной общеобразовательной программе для обучающейся с умственной отсталостью, программам специального (</w:t>
      </w:r>
      <w:proofErr w:type="spellStart"/>
      <w:r w:rsidRPr="00015C07">
        <w:rPr>
          <w:rFonts w:eastAsia="DejaVu Sans Condensed"/>
          <w:kern w:val="3"/>
          <w:sz w:val="24"/>
          <w:szCs w:val="24"/>
          <w:lang w:eastAsia="zh-CN" w:bidi="hi-IN"/>
        </w:rPr>
        <w:t>корекционного</w:t>
      </w:r>
      <w:proofErr w:type="spellEnd"/>
      <w:r w:rsidRPr="00015C07">
        <w:rPr>
          <w:rFonts w:eastAsia="DejaVu Sans Condensed"/>
          <w:kern w:val="3"/>
          <w:sz w:val="24"/>
          <w:szCs w:val="24"/>
          <w:lang w:eastAsia="zh-CN" w:bidi="hi-IN"/>
        </w:rPr>
        <w:t xml:space="preserve">) образовательного учреждения </w:t>
      </w:r>
      <w:r w:rsidRPr="00015C07">
        <w:rPr>
          <w:rFonts w:eastAsia="DejaVu Sans Condensed"/>
          <w:kern w:val="3"/>
          <w:sz w:val="24"/>
          <w:szCs w:val="24"/>
          <w:lang w:val="en-US" w:eastAsia="zh-CN" w:bidi="hi-IN"/>
        </w:rPr>
        <w:t>VIII</w:t>
      </w:r>
      <w:r w:rsidRPr="00015C07">
        <w:rPr>
          <w:rFonts w:eastAsia="DejaVu Sans Condensed"/>
          <w:kern w:val="3"/>
          <w:sz w:val="24"/>
          <w:szCs w:val="24"/>
          <w:lang w:eastAsia="zh-CN" w:bidi="hi-IN"/>
        </w:rPr>
        <w:t xml:space="preserve"> вида</w:t>
      </w:r>
      <w:r w:rsidRPr="00015C07">
        <w:rPr>
          <w:sz w:val="24"/>
          <w:szCs w:val="24"/>
          <w:lang w:bidi="ar-SA"/>
        </w:rPr>
        <w:t xml:space="preserve"> </w:t>
      </w:r>
      <w:proofErr w:type="gramEnd"/>
    </w:p>
    <w:tbl>
      <w:tblPr>
        <w:tblW w:w="99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543"/>
        <w:gridCol w:w="1134"/>
        <w:gridCol w:w="1134"/>
        <w:gridCol w:w="1134"/>
      </w:tblGrid>
      <w:tr w:rsidR="00570C6D" w:rsidRPr="00015C07" w:rsidTr="00015C07">
        <w:trPr>
          <w:trHeight w:val="322"/>
        </w:trPr>
        <w:tc>
          <w:tcPr>
            <w:tcW w:w="2977" w:type="dxa"/>
            <w:vMerge w:val="restart"/>
          </w:tcPr>
          <w:p w:rsidR="00570C6D" w:rsidRPr="00015C07" w:rsidRDefault="00570C6D" w:rsidP="007974A0">
            <w:pPr>
              <w:widowControl/>
              <w:tabs>
                <w:tab w:val="left" w:pos="993"/>
                <w:tab w:val="left" w:pos="10773"/>
              </w:tabs>
              <w:autoSpaceDE/>
              <w:autoSpaceDN/>
              <w:ind w:right="477"/>
              <w:jc w:val="center"/>
              <w:rPr>
                <w:sz w:val="24"/>
                <w:szCs w:val="24"/>
                <w:lang w:bidi="ar-SA"/>
              </w:rPr>
            </w:pPr>
            <w:r w:rsidRPr="00015C07">
              <w:rPr>
                <w:sz w:val="24"/>
                <w:szCs w:val="24"/>
                <w:lang w:bidi="ar-SA"/>
              </w:rPr>
              <w:t>Образовательные области</w:t>
            </w:r>
          </w:p>
        </w:tc>
        <w:tc>
          <w:tcPr>
            <w:tcW w:w="3543" w:type="dxa"/>
            <w:vMerge w:val="restart"/>
          </w:tcPr>
          <w:p w:rsidR="00570C6D" w:rsidRPr="00015C07" w:rsidRDefault="00570C6D" w:rsidP="007974A0">
            <w:pPr>
              <w:widowControl/>
              <w:tabs>
                <w:tab w:val="left" w:pos="993"/>
                <w:tab w:val="left" w:pos="10773"/>
              </w:tabs>
              <w:autoSpaceDE/>
              <w:autoSpaceDN/>
              <w:ind w:right="477"/>
              <w:jc w:val="center"/>
              <w:rPr>
                <w:sz w:val="24"/>
                <w:szCs w:val="24"/>
                <w:lang w:bidi="ar-SA"/>
              </w:rPr>
            </w:pPr>
            <w:r w:rsidRPr="00015C07">
              <w:rPr>
                <w:sz w:val="24"/>
                <w:szCs w:val="24"/>
                <w:lang w:bidi="ar-SA"/>
              </w:rPr>
              <w:t>Образовательные компоненты</w:t>
            </w:r>
          </w:p>
        </w:tc>
        <w:tc>
          <w:tcPr>
            <w:tcW w:w="3402" w:type="dxa"/>
            <w:gridSpan w:val="3"/>
          </w:tcPr>
          <w:p w:rsidR="00570C6D" w:rsidRPr="00015C07" w:rsidRDefault="00570C6D" w:rsidP="007974A0">
            <w:pPr>
              <w:widowControl/>
              <w:tabs>
                <w:tab w:val="left" w:pos="993"/>
                <w:tab w:val="left" w:pos="10773"/>
              </w:tabs>
              <w:autoSpaceDE/>
              <w:autoSpaceDN/>
              <w:ind w:right="477"/>
              <w:jc w:val="center"/>
              <w:rPr>
                <w:sz w:val="24"/>
                <w:szCs w:val="24"/>
                <w:lang w:bidi="ar-SA"/>
              </w:rPr>
            </w:pPr>
            <w:r w:rsidRPr="00015C07">
              <w:rPr>
                <w:sz w:val="24"/>
                <w:szCs w:val="24"/>
                <w:lang w:bidi="ar-SA"/>
              </w:rPr>
              <w:t>3 «Б»</w:t>
            </w:r>
          </w:p>
        </w:tc>
      </w:tr>
      <w:tr w:rsidR="00570C6D" w:rsidRPr="00015C07" w:rsidTr="00015C07">
        <w:tc>
          <w:tcPr>
            <w:tcW w:w="2977" w:type="dxa"/>
            <w:vMerge/>
          </w:tcPr>
          <w:p w:rsidR="00570C6D" w:rsidRPr="00015C07" w:rsidRDefault="00570C6D" w:rsidP="007974A0">
            <w:pPr>
              <w:keepNext/>
              <w:widowControl/>
              <w:tabs>
                <w:tab w:val="left" w:pos="993"/>
                <w:tab w:val="left" w:pos="10773"/>
              </w:tabs>
              <w:autoSpaceDE/>
              <w:autoSpaceDN/>
              <w:ind w:right="477"/>
              <w:outlineLvl w:val="2"/>
              <w:rPr>
                <w:b/>
                <w:sz w:val="24"/>
                <w:szCs w:val="24"/>
                <w:lang w:bidi="ar-SA"/>
              </w:rPr>
            </w:pPr>
          </w:p>
        </w:tc>
        <w:tc>
          <w:tcPr>
            <w:tcW w:w="3543" w:type="dxa"/>
            <w:vMerge/>
          </w:tcPr>
          <w:p w:rsidR="00570C6D" w:rsidRPr="00015C07" w:rsidRDefault="00570C6D" w:rsidP="007974A0">
            <w:pPr>
              <w:keepNext/>
              <w:widowControl/>
              <w:tabs>
                <w:tab w:val="left" w:pos="993"/>
                <w:tab w:val="left" w:pos="10773"/>
              </w:tabs>
              <w:autoSpaceDE/>
              <w:autoSpaceDN/>
              <w:ind w:right="477"/>
              <w:outlineLvl w:val="1"/>
              <w:rPr>
                <w:sz w:val="24"/>
                <w:szCs w:val="24"/>
                <w:lang w:bidi="ar-SA"/>
              </w:rPr>
            </w:pPr>
          </w:p>
        </w:tc>
        <w:tc>
          <w:tcPr>
            <w:tcW w:w="1134" w:type="dxa"/>
          </w:tcPr>
          <w:p w:rsidR="00570C6D" w:rsidRPr="00015C07" w:rsidRDefault="00570C6D" w:rsidP="007974A0">
            <w:pPr>
              <w:widowControl/>
              <w:tabs>
                <w:tab w:val="left" w:pos="993"/>
                <w:tab w:val="left" w:pos="10773"/>
              </w:tabs>
              <w:autoSpaceDE/>
              <w:autoSpaceDN/>
              <w:ind w:right="477"/>
              <w:rPr>
                <w:sz w:val="18"/>
                <w:szCs w:val="18"/>
                <w:lang w:bidi="ar-SA"/>
              </w:rPr>
            </w:pPr>
            <w:r w:rsidRPr="00015C07">
              <w:rPr>
                <w:sz w:val="18"/>
                <w:szCs w:val="18"/>
                <w:lang w:bidi="ar-SA"/>
              </w:rPr>
              <w:t>Инв. комп.</w:t>
            </w:r>
          </w:p>
        </w:tc>
        <w:tc>
          <w:tcPr>
            <w:tcW w:w="1134" w:type="dxa"/>
          </w:tcPr>
          <w:p w:rsidR="00570C6D" w:rsidRPr="00015C07" w:rsidRDefault="00570C6D" w:rsidP="007974A0">
            <w:pPr>
              <w:widowControl/>
              <w:tabs>
                <w:tab w:val="left" w:pos="993"/>
                <w:tab w:val="left" w:pos="10773"/>
              </w:tabs>
              <w:autoSpaceDE/>
              <w:autoSpaceDN/>
              <w:ind w:right="477"/>
              <w:rPr>
                <w:sz w:val="18"/>
                <w:szCs w:val="18"/>
                <w:lang w:bidi="ar-SA"/>
              </w:rPr>
            </w:pPr>
            <w:r w:rsidRPr="00015C07">
              <w:rPr>
                <w:sz w:val="18"/>
                <w:szCs w:val="18"/>
                <w:lang w:bidi="ar-SA"/>
              </w:rPr>
              <w:t>Вар</w:t>
            </w:r>
            <w:proofErr w:type="gramStart"/>
            <w:r w:rsidRPr="00015C07">
              <w:rPr>
                <w:sz w:val="18"/>
                <w:szCs w:val="18"/>
                <w:lang w:bidi="ar-SA"/>
              </w:rPr>
              <w:t>.</w:t>
            </w:r>
            <w:proofErr w:type="gramEnd"/>
            <w:r w:rsidRPr="00015C07">
              <w:rPr>
                <w:sz w:val="18"/>
                <w:szCs w:val="18"/>
                <w:lang w:bidi="ar-SA"/>
              </w:rPr>
              <w:t xml:space="preserve"> </w:t>
            </w:r>
            <w:proofErr w:type="gramStart"/>
            <w:r w:rsidRPr="00015C07">
              <w:rPr>
                <w:sz w:val="18"/>
                <w:szCs w:val="18"/>
                <w:lang w:bidi="ar-SA"/>
              </w:rPr>
              <w:t>к</w:t>
            </w:r>
            <w:proofErr w:type="gramEnd"/>
            <w:r w:rsidRPr="00015C07">
              <w:rPr>
                <w:sz w:val="18"/>
                <w:szCs w:val="18"/>
                <w:lang w:bidi="ar-SA"/>
              </w:rPr>
              <w:t>омп.</w:t>
            </w:r>
          </w:p>
        </w:tc>
        <w:tc>
          <w:tcPr>
            <w:tcW w:w="1134" w:type="dxa"/>
            <w:shd w:val="clear" w:color="auto" w:fill="D9D9D9"/>
          </w:tcPr>
          <w:p w:rsidR="00570C6D" w:rsidRPr="00015C07" w:rsidRDefault="00015C07" w:rsidP="00015C07">
            <w:pPr>
              <w:widowControl/>
              <w:tabs>
                <w:tab w:val="left" w:pos="993"/>
                <w:tab w:val="left" w:pos="10773"/>
              </w:tabs>
              <w:autoSpaceDE/>
              <w:autoSpaceDN/>
              <w:ind w:right="33"/>
              <w:rPr>
                <w:sz w:val="18"/>
                <w:szCs w:val="18"/>
                <w:lang w:bidi="ar-SA"/>
              </w:rPr>
            </w:pPr>
            <w:r>
              <w:rPr>
                <w:sz w:val="18"/>
                <w:szCs w:val="18"/>
                <w:lang w:bidi="ar-SA"/>
              </w:rPr>
              <w:t>Всег</w:t>
            </w:r>
            <w:r w:rsidR="00570C6D" w:rsidRPr="00015C07">
              <w:rPr>
                <w:sz w:val="18"/>
                <w:szCs w:val="18"/>
                <w:lang w:bidi="ar-SA"/>
              </w:rPr>
              <w:t>о</w:t>
            </w:r>
          </w:p>
        </w:tc>
      </w:tr>
      <w:tr w:rsidR="00570C6D" w:rsidRPr="00015C07" w:rsidTr="00570C6D">
        <w:tc>
          <w:tcPr>
            <w:tcW w:w="9922" w:type="dxa"/>
            <w:gridSpan w:val="5"/>
            <w:shd w:val="clear" w:color="auto" w:fill="D9D9D9"/>
          </w:tcPr>
          <w:p w:rsidR="00570C6D" w:rsidRPr="00015C07" w:rsidRDefault="00570C6D" w:rsidP="007974A0">
            <w:pPr>
              <w:widowControl/>
              <w:tabs>
                <w:tab w:val="left" w:pos="993"/>
                <w:tab w:val="left" w:pos="10773"/>
              </w:tabs>
              <w:autoSpaceDE/>
              <w:autoSpaceDN/>
              <w:ind w:right="477"/>
              <w:rPr>
                <w:b/>
                <w:sz w:val="24"/>
                <w:szCs w:val="24"/>
                <w:u w:val="single"/>
                <w:lang w:eastAsia="zh-CN" w:bidi="ar-SA"/>
              </w:rPr>
            </w:pPr>
            <w:r w:rsidRPr="00015C07">
              <w:rPr>
                <w:b/>
                <w:sz w:val="24"/>
                <w:szCs w:val="24"/>
                <w:u w:val="single"/>
                <w:lang w:eastAsia="zh-CN" w:bidi="ar-SA"/>
              </w:rPr>
              <w:t>Общеобразовательная подготовка</w:t>
            </w:r>
          </w:p>
        </w:tc>
      </w:tr>
      <w:tr w:rsidR="00570C6D" w:rsidRPr="00015C07" w:rsidTr="00015C07">
        <w:trPr>
          <w:trHeight w:val="298"/>
        </w:trPr>
        <w:tc>
          <w:tcPr>
            <w:tcW w:w="2977" w:type="dxa"/>
            <w:vMerge w:val="restart"/>
            <w:tcBorders>
              <w:bottom w:val="single" w:sz="4" w:space="0" w:color="auto"/>
            </w:tcBorders>
          </w:tcPr>
          <w:p w:rsidR="00570C6D" w:rsidRPr="00015C07" w:rsidRDefault="00570C6D" w:rsidP="007974A0">
            <w:pPr>
              <w:keepNext/>
              <w:widowControl/>
              <w:tabs>
                <w:tab w:val="left" w:pos="993"/>
                <w:tab w:val="left" w:pos="10773"/>
              </w:tabs>
              <w:autoSpaceDE/>
              <w:autoSpaceDN/>
              <w:ind w:right="477"/>
              <w:outlineLvl w:val="2"/>
              <w:rPr>
                <w:b/>
                <w:sz w:val="24"/>
                <w:szCs w:val="24"/>
                <w:lang w:bidi="ar-SA"/>
              </w:rPr>
            </w:pPr>
            <w:r w:rsidRPr="00015C07">
              <w:rPr>
                <w:rFonts w:eastAsia="DejaVu Sans Condensed"/>
                <w:kern w:val="3"/>
                <w:sz w:val="24"/>
                <w:szCs w:val="24"/>
                <w:lang w:eastAsia="zh-CN" w:bidi="hi-IN"/>
              </w:rPr>
              <w:t>Язык и речевая практика</w:t>
            </w:r>
          </w:p>
        </w:tc>
        <w:tc>
          <w:tcPr>
            <w:tcW w:w="3543" w:type="dxa"/>
            <w:tcBorders>
              <w:bottom w:val="single" w:sz="4" w:space="0" w:color="auto"/>
            </w:tcBorders>
          </w:tcPr>
          <w:p w:rsidR="00570C6D" w:rsidRPr="00015C07" w:rsidRDefault="00570C6D" w:rsidP="007974A0">
            <w:pPr>
              <w:keepNext/>
              <w:tabs>
                <w:tab w:val="left" w:pos="993"/>
                <w:tab w:val="left" w:pos="10773"/>
              </w:tabs>
              <w:suppressAutoHyphens/>
              <w:autoSpaceDE/>
              <w:ind w:right="477"/>
              <w:textAlignment w:val="baseline"/>
              <w:outlineLvl w:val="1"/>
              <w:rPr>
                <w:sz w:val="24"/>
                <w:szCs w:val="24"/>
                <w:lang w:bidi="ar-SA"/>
              </w:rPr>
            </w:pPr>
            <w:r w:rsidRPr="00015C07">
              <w:rPr>
                <w:rFonts w:eastAsia="DejaVu Sans Condensed"/>
                <w:kern w:val="3"/>
                <w:sz w:val="24"/>
                <w:szCs w:val="24"/>
                <w:lang w:eastAsia="zh-CN" w:bidi="hi-IN"/>
              </w:rPr>
              <w:t>Речевая практика</w:t>
            </w:r>
          </w:p>
        </w:tc>
        <w:tc>
          <w:tcPr>
            <w:tcW w:w="1134" w:type="dxa"/>
            <w:tcBorders>
              <w:bottom w:val="single" w:sz="4" w:space="0" w:color="auto"/>
            </w:tcBorders>
          </w:tcPr>
          <w:p w:rsidR="00570C6D" w:rsidRPr="00015C07" w:rsidRDefault="00570C6D" w:rsidP="007974A0">
            <w:pPr>
              <w:tabs>
                <w:tab w:val="left" w:pos="993"/>
                <w:tab w:val="left" w:pos="10773"/>
              </w:tabs>
              <w:suppressAutoHyphens/>
              <w:autoSpaceDE/>
              <w:ind w:right="477"/>
              <w:jc w:val="center"/>
              <w:textAlignment w:val="baseline"/>
              <w:rPr>
                <w:sz w:val="24"/>
                <w:szCs w:val="24"/>
                <w:lang w:bidi="ar-SA"/>
              </w:rPr>
            </w:pPr>
            <w:r w:rsidRPr="00015C07">
              <w:rPr>
                <w:sz w:val="24"/>
                <w:szCs w:val="24"/>
                <w:lang w:bidi="ar-SA"/>
              </w:rPr>
              <w:t>3</w:t>
            </w:r>
          </w:p>
        </w:tc>
        <w:tc>
          <w:tcPr>
            <w:tcW w:w="1134" w:type="dxa"/>
            <w:tcBorders>
              <w:bottom w:val="single" w:sz="4" w:space="0" w:color="auto"/>
            </w:tcBorders>
          </w:tcPr>
          <w:p w:rsidR="00570C6D" w:rsidRPr="00015C07" w:rsidRDefault="00570C6D" w:rsidP="007974A0">
            <w:pPr>
              <w:widowControl/>
              <w:tabs>
                <w:tab w:val="left" w:pos="993"/>
                <w:tab w:val="left" w:pos="10773"/>
              </w:tabs>
              <w:autoSpaceDE/>
              <w:autoSpaceDN/>
              <w:ind w:right="477"/>
              <w:jc w:val="center"/>
              <w:rPr>
                <w:sz w:val="24"/>
                <w:szCs w:val="24"/>
                <w:lang w:bidi="ar-SA"/>
              </w:rPr>
            </w:pPr>
          </w:p>
        </w:tc>
        <w:tc>
          <w:tcPr>
            <w:tcW w:w="1134" w:type="dxa"/>
            <w:tcBorders>
              <w:bottom w:val="single" w:sz="4" w:space="0" w:color="auto"/>
            </w:tcBorders>
            <w:shd w:val="clear" w:color="auto" w:fill="D9D9D9"/>
          </w:tcPr>
          <w:p w:rsidR="00570C6D" w:rsidRPr="00015C07" w:rsidRDefault="00570C6D" w:rsidP="007974A0">
            <w:pPr>
              <w:tabs>
                <w:tab w:val="left" w:pos="993"/>
                <w:tab w:val="left" w:pos="10773"/>
              </w:tabs>
              <w:suppressAutoHyphens/>
              <w:autoSpaceDE/>
              <w:ind w:right="477"/>
              <w:jc w:val="center"/>
              <w:textAlignment w:val="baseline"/>
              <w:rPr>
                <w:b/>
                <w:sz w:val="24"/>
                <w:szCs w:val="24"/>
                <w:lang w:bidi="ar-SA"/>
              </w:rPr>
            </w:pPr>
            <w:r w:rsidRPr="00015C07">
              <w:rPr>
                <w:b/>
                <w:sz w:val="24"/>
                <w:szCs w:val="24"/>
                <w:lang w:bidi="ar-SA"/>
              </w:rPr>
              <w:t>3</w:t>
            </w:r>
          </w:p>
        </w:tc>
      </w:tr>
      <w:tr w:rsidR="00570C6D" w:rsidRPr="00015C07" w:rsidTr="00015C07">
        <w:trPr>
          <w:trHeight w:val="276"/>
        </w:trPr>
        <w:tc>
          <w:tcPr>
            <w:tcW w:w="2977" w:type="dxa"/>
            <w:vMerge/>
          </w:tcPr>
          <w:p w:rsidR="00570C6D" w:rsidRPr="00015C07" w:rsidRDefault="00570C6D" w:rsidP="007974A0">
            <w:pPr>
              <w:keepNext/>
              <w:widowControl/>
              <w:tabs>
                <w:tab w:val="left" w:pos="993"/>
                <w:tab w:val="left" w:pos="10773"/>
              </w:tabs>
              <w:autoSpaceDE/>
              <w:autoSpaceDN/>
              <w:ind w:right="477"/>
              <w:outlineLvl w:val="2"/>
              <w:rPr>
                <w:b/>
                <w:sz w:val="24"/>
                <w:szCs w:val="24"/>
                <w:lang w:bidi="ar-SA"/>
              </w:rPr>
            </w:pPr>
          </w:p>
        </w:tc>
        <w:tc>
          <w:tcPr>
            <w:tcW w:w="3543" w:type="dxa"/>
          </w:tcPr>
          <w:p w:rsidR="00570C6D" w:rsidRPr="00015C07" w:rsidRDefault="00570C6D" w:rsidP="007974A0">
            <w:pPr>
              <w:keepNext/>
              <w:widowControl/>
              <w:tabs>
                <w:tab w:val="left" w:pos="993"/>
                <w:tab w:val="left" w:pos="10773"/>
              </w:tabs>
              <w:autoSpaceDE/>
              <w:autoSpaceDN/>
              <w:ind w:right="477"/>
              <w:outlineLvl w:val="1"/>
              <w:rPr>
                <w:sz w:val="24"/>
                <w:szCs w:val="24"/>
                <w:lang w:bidi="ar-SA"/>
              </w:rPr>
            </w:pPr>
            <w:r w:rsidRPr="00015C07">
              <w:rPr>
                <w:sz w:val="24"/>
                <w:szCs w:val="24"/>
                <w:lang w:bidi="ar-SA"/>
              </w:rPr>
              <w:t>Письмо</w:t>
            </w:r>
          </w:p>
        </w:tc>
        <w:tc>
          <w:tcPr>
            <w:tcW w:w="1134" w:type="dxa"/>
          </w:tcPr>
          <w:p w:rsidR="00570C6D" w:rsidRPr="00015C07" w:rsidRDefault="00570C6D" w:rsidP="007974A0">
            <w:pPr>
              <w:widowControl/>
              <w:tabs>
                <w:tab w:val="left" w:pos="993"/>
                <w:tab w:val="left" w:pos="10773"/>
              </w:tabs>
              <w:autoSpaceDE/>
              <w:autoSpaceDN/>
              <w:ind w:right="477"/>
              <w:jc w:val="center"/>
              <w:rPr>
                <w:sz w:val="24"/>
                <w:szCs w:val="24"/>
                <w:lang w:bidi="ar-SA"/>
              </w:rPr>
            </w:pPr>
            <w:r w:rsidRPr="00015C07">
              <w:rPr>
                <w:sz w:val="24"/>
                <w:szCs w:val="24"/>
                <w:lang w:bidi="ar-SA"/>
              </w:rPr>
              <w:t>2</w:t>
            </w:r>
          </w:p>
        </w:tc>
        <w:tc>
          <w:tcPr>
            <w:tcW w:w="1134" w:type="dxa"/>
          </w:tcPr>
          <w:p w:rsidR="00570C6D" w:rsidRPr="00015C07" w:rsidRDefault="00570C6D" w:rsidP="007974A0">
            <w:pPr>
              <w:widowControl/>
              <w:tabs>
                <w:tab w:val="left" w:pos="993"/>
                <w:tab w:val="left" w:pos="10773"/>
              </w:tabs>
              <w:autoSpaceDE/>
              <w:autoSpaceDN/>
              <w:ind w:right="477"/>
              <w:jc w:val="center"/>
              <w:rPr>
                <w:sz w:val="24"/>
                <w:szCs w:val="24"/>
                <w:lang w:bidi="ar-SA"/>
              </w:rPr>
            </w:pP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4"/>
                <w:szCs w:val="24"/>
                <w:lang w:bidi="ar-SA"/>
              </w:rPr>
            </w:pPr>
            <w:r w:rsidRPr="00015C07">
              <w:rPr>
                <w:b/>
                <w:sz w:val="24"/>
                <w:szCs w:val="24"/>
                <w:lang w:bidi="ar-SA"/>
              </w:rPr>
              <w:t>2</w:t>
            </w:r>
          </w:p>
        </w:tc>
      </w:tr>
      <w:tr w:rsidR="00570C6D" w:rsidRPr="00015C07" w:rsidTr="00015C07">
        <w:tc>
          <w:tcPr>
            <w:tcW w:w="2977" w:type="dxa"/>
          </w:tcPr>
          <w:p w:rsidR="00570C6D" w:rsidRPr="00015C07" w:rsidRDefault="00570C6D" w:rsidP="007974A0">
            <w:pPr>
              <w:keepNext/>
              <w:widowControl/>
              <w:tabs>
                <w:tab w:val="left" w:pos="993"/>
                <w:tab w:val="left" w:pos="10773"/>
              </w:tabs>
              <w:autoSpaceDE/>
              <w:autoSpaceDN/>
              <w:ind w:right="477"/>
              <w:outlineLvl w:val="2"/>
              <w:rPr>
                <w:b/>
                <w:sz w:val="24"/>
                <w:szCs w:val="24"/>
                <w:lang w:bidi="ar-SA"/>
              </w:rPr>
            </w:pPr>
            <w:r w:rsidRPr="00015C07">
              <w:rPr>
                <w:b/>
                <w:sz w:val="24"/>
                <w:szCs w:val="24"/>
                <w:lang w:bidi="ar-SA"/>
              </w:rPr>
              <w:t xml:space="preserve">Математика </w:t>
            </w:r>
          </w:p>
        </w:tc>
        <w:tc>
          <w:tcPr>
            <w:tcW w:w="3543" w:type="dxa"/>
          </w:tcPr>
          <w:p w:rsidR="00570C6D" w:rsidRPr="00015C07" w:rsidRDefault="00570C6D" w:rsidP="007974A0">
            <w:pPr>
              <w:keepNext/>
              <w:widowControl/>
              <w:tabs>
                <w:tab w:val="left" w:pos="993"/>
                <w:tab w:val="left" w:pos="10773"/>
              </w:tabs>
              <w:autoSpaceDE/>
              <w:autoSpaceDN/>
              <w:ind w:right="477"/>
              <w:outlineLvl w:val="1"/>
              <w:rPr>
                <w:sz w:val="24"/>
                <w:szCs w:val="24"/>
                <w:lang w:bidi="ar-SA"/>
              </w:rPr>
            </w:pPr>
            <w:r w:rsidRPr="00015C07">
              <w:rPr>
                <w:rFonts w:eastAsia="DejaVu Sans Condensed"/>
                <w:iCs/>
                <w:kern w:val="3"/>
                <w:sz w:val="24"/>
                <w:szCs w:val="24"/>
                <w:lang w:eastAsia="zh-CN" w:bidi="hi-IN"/>
              </w:rPr>
              <w:t xml:space="preserve">Математика </w:t>
            </w:r>
          </w:p>
        </w:tc>
        <w:tc>
          <w:tcPr>
            <w:tcW w:w="1134" w:type="dxa"/>
          </w:tcPr>
          <w:p w:rsidR="00570C6D" w:rsidRPr="00015C07" w:rsidRDefault="00570C6D" w:rsidP="007974A0">
            <w:pPr>
              <w:widowControl/>
              <w:tabs>
                <w:tab w:val="left" w:pos="993"/>
                <w:tab w:val="left" w:pos="10773"/>
              </w:tabs>
              <w:autoSpaceDE/>
              <w:autoSpaceDN/>
              <w:ind w:right="477"/>
              <w:jc w:val="center"/>
              <w:rPr>
                <w:sz w:val="24"/>
                <w:szCs w:val="24"/>
                <w:lang w:bidi="ar-SA"/>
              </w:rPr>
            </w:pPr>
            <w:r w:rsidRPr="00015C07">
              <w:rPr>
                <w:sz w:val="24"/>
                <w:szCs w:val="24"/>
                <w:lang w:bidi="ar-SA"/>
              </w:rPr>
              <w:t>2</w:t>
            </w:r>
          </w:p>
        </w:tc>
        <w:tc>
          <w:tcPr>
            <w:tcW w:w="1134" w:type="dxa"/>
          </w:tcPr>
          <w:p w:rsidR="00570C6D" w:rsidRPr="00015C07" w:rsidRDefault="00570C6D" w:rsidP="007974A0">
            <w:pPr>
              <w:widowControl/>
              <w:tabs>
                <w:tab w:val="left" w:pos="993"/>
                <w:tab w:val="left" w:pos="10773"/>
              </w:tabs>
              <w:autoSpaceDE/>
              <w:autoSpaceDN/>
              <w:ind w:right="477"/>
              <w:jc w:val="center"/>
              <w:rPr>
                <w:sz w:val="24"/>
                <w:szCs w:val="24"/>
                <w:lang w:bidi="ar-SA"/>
              </w:rPr>
            </w:pP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4"/>
                <w:szCs w:val="24"/>
                <w:lang w:bidi="ar-SA"/>
              </w:rPr>
            </w:pPr>
            <w:r w:rsidRPr="00015C07">
              <w:rPr>
                <w:b/>
                <w:sz w:val="24"/>
                <w:szCs w:val="24"/>
                <w:lang w:bidi="ar-SA"/>
              </w:rPr>
              <w:t>2</w:t>
            </w:r>
          </w:p>
        </w:tc>
      </w:tr>
      <w:tr w:rsidR="00570C6D" w:rsidRPr="00015C07" w:rsidTr="00015C07">
        <w:trPr>
          <w:trHeight w:val="267"/>
        </w:trPr>
        <w:tc>
          <w:tcPr>
            <w:tcW w:w="2977" w:type="dxa"/>
          </w:tcPr>
          <w:p w:rsidR="00570C6D" w:rsidRPr="00015C07" w:rsidRDefault="00015C07" w:rsidP="00015C07">
            <w:pPr>
              <w:keepNext/>
              <w:widowControl/>
              <w:tabs>
                <w:tab w:val="left" w:pos="993"/>
                <w:tab w:val="left" w:pos="10773"/>
              </w:tabs>
              <w:autoSpaceDE/>
              <w:autoSpaceDN/>
              <w:ind w:right="477"/>
              <w:outlineLvl w:val="2"/>
              <w:rPr>
                <w:b/>
                <w:sz w:val="24"/>
                <w:szCs w:val="24"/>
                <w:lang w:bidi="ar-SA"/>
              </w:rPr>
            </w:pPr>
            <w:r>
              <w:rPr>
                <w:rFonts w:eastAsia="DejaVu Sans Condensed"/>
                <w:b/>
                <w:kern w:val="3"/>
                <w:sz w:val="24"/>
                <w:szCs w:val="24"/>
                <w:lang w:eastAsia="zh-CN" w:bidi="hi-IN"/>
              </w:rPr>
              <w:t>Естествознание</w:t>
            </w:r>
          </w:p>
        </w:tc>
        <w:tc>
          <w:tcPr>
            <w:tcW w:w="3543" w:type="dxa"/>
            <w:tcBorders>
              <w:bottom w:val="single" w:sz="4" w:space="0" w:color="auto"/>
            </w:tcBorders>
          </w:tcPr>
          <w:p w:rsidR="00570C6D" w:rsidRPr="00015C07" w:rsidRDefault="00570C6D" w:rsidP="007974A0">
            <w:pPr>
              <w:keepNext/>
              <w:tabs>
                <w:tab w:val="left" w:pos="993"/>
                <w:tab w:val="left" w:pos="10773"/>
              </w:tabs>
              <w:suppressAutoHyphens/>
              <w:autoSpaceDE/>
              <w:ind w:right="477"/>
              <w:textAlignment w:val="baseline"/>
              <w:outlineLvl w:val="1"/>
              <w:rPr>
                <w:sz w:val="24"/>
                <w:szCs w:val="24"/>
                <w:lang w:bidi="ar-SA"/>
              </w:rPr>
            </w:pPr>
            <w:r w:rsidRPr="00015C07">
              <w:rPr>
                <w:rFonts w:eastAsia="DejaVu Sans Condensed"/>
                <w:kern w:val="3"/>
                <w:sz w:val="24"/>
                <w:szCs w:val="24"/>
                <w:lang w:eastAsia="zh-CN" w:bidi="hi-IN"/>
              </w:rPr>
              <w:t>Живой мир</w:t>
            </w:r>
          </w:p>
        </w:tc>
        <w:tc>
          <w:tcPr>
            <w:tcW w:w="1134" w:type="dxa"/>
            <w:tcBorders>
              <w:bottom w:val="single" w:sz="4" w:space="0" w:color="auto"/>
            </w:tcBorders>
          </w:tcPr>
          <w:p w:rsidR="00570C6D" w:rsidRPr="00015C07" w:rsidRDefault="00570C6D" w:rsidP="007974A0">
            <w:pPr>
              <w:widowControl/>
              <w:tabs>
                <w:tab w:val="left" w:pos="993"/>
                <w:tab w:val="left" w:pos="10773"/>
              </w:tabs>
              <w:autoSpaceDE/>
              <w:autoSpaceDN/>
              <w:ind w:right="477"/>
              <w:jc w:val="center"/>
              <w:rPr>
                <w:sz w:val="24"/>
                <w:szCs w:val="24"/>
                <w:lang w:bidi="ar-SA"/>
              </w:rPr>
            </w:pPr>
            <w:r w:rsidRPr="00015C07">
              <w:rPr>
                <w:sz w:val="24"/>
                <w:szCs w:val="24"/>
                <w:lang w:bidi="ar-SA"/>
              </w:rPr>
              <w:t>3</w:t>
            </w:r>
          </w:p>
        </w:tc>
        <w:tc>
          <w:tcPr>
            <w:tcW w:w="1134" w:type="dxa"/>
            <w:tcBorders>
              <w:bottom w:val="single" w:sz="4" w:space="0" w:color="auto"/>
            </w:tcBorders>
          </w:tcPr>
          <w:p w:rsidR="00570C6D" w:rsidRPr="00015C07" w:rsidRDefault="00570C6D" w:rsidP="007974A0">
            <w:pPr>
              <w:widowControl/>
              <w:tabs>
                <w:tab w:val="left" w:pos="993"/>
                <w:tab w:val="left" w:pos="10773"/>
              </w:tabs>
              <w:autoSpaceDE/>
              <w:autoSpaceDN/>
              <w:ind w:right="477"/>
              <w:jc w:val="center"/>
              <w:rPr>
                <w:sz w:val="24"/>
                <w:szCs w:val="24"/>
                <w:lang w:bidi="ar-SA"/>
              </w:rPr>
            </w:pPr>
          </w:p>
        </w:tc>
        <w:tc>
          <w:tcPr>
            <w:tcW w:w="1134" w:type="dxa"/>
            <w:tcBorders>
              <w:bottom w:val="single" w:sz="4" w:space="0" w:color="auto"/>
            </w:tcBorders>
            <w:shd w:val="clear" w:color="auto" w:fill="D9D9D9"/>
          </w:tcPr>
          <w:p w:rsidR="00570C6D" w:rsidRPr="00015C07" w:rsidRDefault="00570C6D" w:rsidP="007974A0">
            <w:pPr>
              <w:widowControl/>
              <w:tabs>
                <w:tab w:val="left" w:pos="993"/>
                <w:tab w:val="left" w:pos="10773"/>
              </w:tabs>
              <w:autoSpaceDE/>
              <w:autoSpaceDN/>
              <w:ind w:right="477"/>
              <w:jc w:val="center"/>
              <w:rPr>
                <w:b/>
                <w:sz w:val="24"/>
                <w:szCs w:val="24"/>
                <w:lang w:bidi="ar-SA"/>
              </w:rPr>
            </w:pPr>
            <w:r w:rsidRPr="00015C07">
              <w:rPr>
                <w:b/>
                <w:sz w:val="24"/>
                <w:szCs w:val="24"/>
                <w:lang w:bidi="ar-SA"/>
              </w:rPr>
              <w:t>3</w:t>
            </w:r>
          </w:p>
        </w:tc>
      </w:tr>
      <w:tr w:rsidR="00570C6D" w:rsidRPr="00015C07" w:rsidTr="00015C07">
        <w:tc>
          <w:tcPr>
            <w:tcW w:w="2977" w:type="dxa"/>
            <w:vMerge w:val="restart"/>
          </w:tcPr>
          <w:p w:rsidR="00570C6D" w:rsidRPr="00015C07" w:rsidRDefault="00570C6D" w:rsidP="007974A0">
            <w:pPr>
              <w:keepNext/>
              <w:widowControl/>
              <w:tabs>
                <w:tab w:val="left" w:pos="993"/>
                <w:tab w:val="left" w:pos="10773"/>
              </w:tabs>
              <w:autoSpaceDE/>
              <w:autoSpaceDN/>
              <w:ind w:right="477"/>
              <w:outlineLvl w:val="2"/>
              <w:rPr>
                <w:b/>
                <w:sz w:val="24"/>
                <w:szCs w:val="24"/>
                <w:lang w:bidi="ar-SA"/>
              </w:rPr>
            </w:pPr>
            <w:r w:rsidRPr="00015C07">
              <w:rPr>
                <w:b/>
                <w:sz w:val="24"/>
                <w:szCs w:val="24"/>
                <w:lang w:bidi="ar-SA"/>
              </w:rPr>
              <w:t>Искусство</w:t>
            </w:r>
          </w:p>
        </w:tc>
        <w:tc>
          <w:tcPr>
            <w:tcW w:w="3543" w:type="dxa"/>
          </w:tcPr>
          <w:p w:rsidR="00570C6D" w:rsidRPr="00015C07" w:rsidRDefault="00570C6D" w:rsidP="007974A0">
            <w:pPr>
              <w:keepNext/>
              <w:widowControl/>
              <w:tabs>
                <w:tab w:val="left" w:pos="993"/>
                <w:tab w:val="left" w:pos="10773"/>
              </w:tabs>
              <w:autoSpaceDE/>
              <w:autoSpaceDN/>
              <w:ind w:right="477"/>
              <w:outlineLvl w:val="6"/>
              <w:rPr>
                <w:sz w:val="24"/>
                <w:szCs w:val="24"/>
                <w:lang w:bidi="ar-SA"/>
              </w:rPr>
            </w:pPr>
            <w:r w:rsidRPr="00015C07">
              <w:rPr>
                <w:sz w:val="24"/>
                <w:szCs w:val="24"/>
                <w:lang w:bidi="ar-SA"/>
              </w:rPr>
              <w:t>Изобразительное искусство</w:t>
            </w:r>
          </w:p>
        </w:tc>
        <w:tc>
          <w:tcPr>
            <w:tcW w:w="1134" w:type="dxa"/>
          </w:tcPr>
          <w:p w:rsidR="00570C6D" w:rsidRPr="00015C07" w:rsidRDefault="00570C6D" w:rsidP="007974A0">
            <w:pPr>
              <w:widowControl/>
              <w:tabs>
                <w:tab w:val="left" w:pos="993"/>
                <w:tab w:val="left" w:pos="10773"/>
              </w:tabs>
              <w:autoSpaceDE/>
              <w:autoSpaceDN/>
              <w:ind w:right="477"/>
              <w:jc w:val="center"/>
              <w:rPr>
                <w:sz w:val="24"/>
                <w:szCs w:val="24"/>
                <w:lang w:bidi="ar-SA"/>
              </w:rPr>
            </w:pPr>
            <w:r w:rsidRPr="00015C07">
              <w:rPr>
                <w:sz w:val="24"/>
                <w:szCs w:val="24"/>
                <w:lang w:bidi="ar-SA"/>
              </w:rPr>
              <w:t>1</w:t>
            </w:r>
          </w:p>
        </w:tc>
        <w:tc>
          <w:tcPr>
            <w:tcW w:w="1134" w:type="dxa"/>
          </w:tcPr>
          <w:p w:rsidR="00570C6D" w:rsidRPr="00015C07" w:rsidRDefault="00570C6D" w:rsidP="007974A0">
            <w:pPr>
              <w:widowControl/>
              <w:tabs>
                <w:tab w:val="left" w:pos="993"/>
                <w:tab w:val="left" w:pos="10773"/>
              </w:tabs>
              <w:autoSpaceDE/>
              <w:autoSpaceDN/>
              <w:ind w:right="477"/>
              <w:rPr>
                <w:sz w:val="24"/>
                <w:szCs w:val="24"/>
                <w:lang w:bidi="ar-SA"/>
              </w:rPr>
            </w:pP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4"/>
                <w:szCs w:val="24"/>
                <w:lang w:bidi="ar-SA"/>
              </w:rPr>
            </w:pPr>
            <w:r w:rsidRPr="00015C07">
              <w:rPr>
                <w:b/>
                <w:sz w:val="24"/>
                <w:szCs w:val="24"/>
                <w:lang w:bidi="ar-SA"/>
              </w:rPr>
              <w:t>1</w:t>
            </w:r>
          </w:p>
        </w:tc>
      </w:tr>
      <w:tr w:rsidR="00570C6D" w:rsidRPr="00015C07" w:rsidTr="00015C07">
        <w:tc>
          <w:tcPr>
            <w:tcW w:w="2977" w:type="dxa"/>
            <w:vMerge/>
          </w:tcPr>
          <w:p w:rsidR="00570C6D" w:rsidRPr="00015C07" w:rsidRDefault="00570C6D" w:rsidP="007974A0">
            <w:pPr>
              <w:keepNext/>
              <w:widowControl/>
              <w:tabs>
                <w:tab w:val="left" w:pos="993"/>
                <w:tab w:val="left" w:pos="10773"/>
              </w:tabs>
              <w:autoSpaceDE/>
              <w:autoSpaceDN/>
              <w:ind w:right="477"/>
              <w:outlineLvl w:val="2"/>
              <w:rPr>
                <w:b/>
                <w:sz w:val="24"/>
                <w:szCs w:val="24"/>
                <w:lang w:bidi="ar-SA"/>
              </w:rPr>
            </w:pPr>
          </w:p>
        </w:tc>
        <w:tc>
          <w:tcPr>
            <w:tcW w:w="3543" w:type="dxa"/>
          </w:tcPr>
          <w:p w:rsidR="00570C6D" w:rsidRPr="00015C07" w:rsidRDefault="00570C6D" w:rsidP="007974A0">
            <w:pPr>
              <w:keepNext/>
              <w:widowControl/>
              <w:tabs>
                <w:tab w:val="left" w:pos="993"/>
                <w:tab w:val="left" w:pos="10773"/>
              </w:tabs>
              <w:autoSpaceDE/>
              <w:autoSpaceDN/>
              <w:ind w:right="477"/>
              <w:outlineLvl w:val="6"/>
              <w:rPr>
                <w:sz w:val="24"/>
                <w:szCs w:val="24"/>
                <w:lang w:bidi="ar-SA"/>
              </w:rPr>
            </w:pPr>
            <w:r w:rsidRPr="00015C07">
              <w:rPr>
                <w:rFonts w:eastAsia="DejaVu Sans Condensed"/>
                <w:iCs/>
                <w:kern w:val="3"/>
                <w:sz w:val="24"/>
                <w:szCs w:val="24"/>
                <w:lang w:eastAsia="zh-CN" w:bidi="hi-IN"/>
              </w:rPr>
              <w:t>Музыка и пение</w:t>
            </w:r>
          </w:p>
        </w:tc>
        <w:tc>
          <w:tcPr>
            <w:tcW w:w="1134" w:type="dxa"/>
          </w:tcPr>
          <w:p w:rsidR="00570C6D" w:rsidRPr="00015C07" w:rsidRDefault="00570C6D" w:rsidP="007974A0">
            <w:pPr>
              <w:widowControl/>
              <w:tabs>
                <w:tab w:val="left" w:pos="993"/>
                <w:tab w:val="left" w:pos="10773"/>
              </w:tabs>
              <w:autoSpaceDE/>
              <w:autoSpaceDN/>
              <w:ind w:right="477"/>
              <w:jc w:val="center"/>
              <w:rPr>
                <w:sz w:val="24"/>
                <w:szCs w:val="24"/>
                <w:lang w:bidi="ar-SA"/>
              </w:rPr>
            </w:pPr>
            <w:r w:rsidRPr="00015C07">
              <w:rPr>
                <w:sz w:val="24"/>
                <w:szCs w:val="24"/>
                <w:lang w:bidi="ar-SA"/>
              </w:rPr>
              <w:t>1,5</w:t>
            </w:r>
          </w:p>
        </w:tc>
        <w:tc>
          <w:tcPr>
            <w:tcW w:w="1134" w:type="dxa"/>
          </w:tcPr>
          <w:p w:rsidR="00570C6D" w:rsidRPr="00015C07" w:rsidRDefault="00570C6D" w:rsidP="007974A0">
            <w:pPr>
              <w:widowControl/>
              <w:tabs>
                <w:tab w:val="left" w:pos="993"/>
                <w:tab w:val="left" w:pos="10773"/>
              </w:tabs>
              <w:autoSpaceDE/>
              <w:autoSpaceDN/>
              <w:ind w:right="477"/>
              <w:jc w:val="center"/>
              <w:rPr>
                <w:sz w:val="24"/>
                <w:szCs w:val="24"/>
                <w:lang w:bidi="ar-SA"/>
              </w:rPr>
            </w:pP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4"/>
                <w:szCs w:val="24"/>
                <w:lang w:bidi="ar-SA"/>
              </w:rPr>
            </w:pPr>
            <w:r w:rsidRPr="00015C07">
              <w:rPr>
                <w:b/>
                <w:sz w:val="24"/>
                <w:szCs w:val="24"/>
                <w:lang w:bidi="ar-SA"/>
              </w:rPr>
              <w:t>1,5</w:t>
            </w:r>
          </w:p>
        </w:tc>
      </w:tr>
      <w:tr w:rsidR="00570C6D" w:rsidRPr="00015C07" w:rsidTr="00015C07">
        <w:tc>
          <w:tcPr>
            <w:tcW w:w="2977" w:type="dxa"/>
          </w:tcPr>
          <w:p w:rsidR="00570C6D" w:rsidRPr="00015C07" w:rsidRDefault="00570C6D" w:rsidP="007974A0">
            <w:pPr>
              <w:keepNext/>
              <w:widowControl/>
              <w:tabs>
                <w:tab w:val="left" w:pos="993"/>
                <w:tab w:val="left" w:pos="10773"/>
              </w:tabs>
              <w:autoSpaceDE/>
              <w:autoSpaceDN/>
              <w:ind w:right="477"/>
              <w:outlineLvl w:val="2"/>
              <w:rPr>
                <w:b/>
                <w:sz w:val="24"/>
                <w:szCs w:val="24"/>
                <w:lang w:bidi="ar-SA"/>
              </w:rPr>
            </w:pPr>
            <w:r w:rsidRPr="00015C07">
              <w:rPr>
                <w:b/>
                <w:sz w:val="24"/>
                <w:szCs w:val="24"/>
                <w:lang w:bidi="ar-SA"/>
              </w:rPr>
              <w:t>Технология</w:t>
            </w:r>
          </w:p>
        </w:tc>
        <w:tc>
          <w:tcPr>
            <w:tcW w:w="3543" w:type="dxa"/>
          </w:tcPr>
          <w:p w:rsidR="00570C6D" w:rsidRPr="00015C07" w:rsidRDefault="00570C6D" w:rsidP="007974A0">
            <w:pPr>
              <w:keepNext/>
              <w:widowControl/>
              <w:tabs>
                <w:tab w:val="left" w:pos="993"/>
                <w:tab w:val="left" w:pos="10773"/>
              </w:tabs>
              <w:autoSpaceDE/>
              <w:autoSpaceDN/>
              <w:ind w:right="477"/>
              <w:outlineLvl w:val="6"/>
              <w:rPr>
                <w:rFonts w:eastAsia="DejaVu Sans Condensed"/>
                <w:iCs/>
                <w:kern w:val="3"/>
                <w:sz w:val="24"/>
                <w:szCs w:val="24"/>
                <w:lang w:eastAsia="zh-CN" w:bidi="hi-IN"/>
              </w:rPr>
            </w:pPr>
            <w:proofErr w:type="spellStart"/>
            <w:r w:rsidRPr="00015C07">
              <w:rPr>
                <w:rFonts w:eastAsia="DejaVu Sans Condensed"/>
                <w:iCs/>
                <w:kern w:val="3"/>
                <w:sz w:val="24"/>
                <w:szCs w:val="24"/>
                <w:lang w:eastAsia="zh-CN" w:bidi="hi-IN"/>
              </w:rPr>
              <w:t>Технология</w:t>
            </w:r>
            <w:proofErr w:type="gramStart"/>
            <w:r w:rsidRPr="00015C07">
              <w:rPr>
                <w:rFonts w:eastAsia="DejaVu Sans Condensed"/>
                <w:iCs/>
                <w:kern w:val="3"/>
                <w:sz w:val="24"/>
                <w:szCs w:val="24"/>
                <w:lang w:eastAsia="zh-CN" w:bidi="hi-IN"/>
              </w:rPr>
              <w:t>.Р</w:t>
            </w:r>
            <w:proofErr w:type="gramEnd"/>
            <w:r w:rsidRPr="00015C07">
              <w:rPr>
                <w:rFonts w:eastAsia="DejaVu Sans Condensed"/>
                <w:iCs/>
                <w:kern w:val="3"/>
                <w:sz w:val="24"/>
                <w:szCs w:val="24"/>
                <w:lang w:eastAsia="zh-CN" w:bidi="hi-IN"/>
              </w:rPr>
              <w:t>учной</w:t>
            </w:r>
            <w:proofErr w:type="spellEnd"/>
            <w:r w:rsidRPr="00015C07">
              <w:rPr>
                <w:rFonts w:eastAsia="DejaVu Sans Condensed"/>
                <w:iCs/>
                <w:kern w:val="3"/>
                <w:sz w:val="24"/>
                <w:szCs w:val="24"/>
                <w:lang w:eastAsia="zh-CN" w:bidi="hi-IN"/>
              </w:rPr>
              <w:t xml:space="preserve"> труд</w:t>
            </w:r>
          </w:p>
        </w:tc>
        <w:tc>
          <w:tcPr>
            <w:tcW w:w="1134" w:type="dxa"/>
          </w:tcPr>
          <w:p w:rsidR="00570C6D" w:rsidRPr="00015C07" w:rsidRDefault="00570C6D" w:rsidP="007974A0">
            <w:pPr>
              <w:widowControl/>
              <w:tabs>
                <w:tab w:val="left" w:pos="993"/>
                <w:tab w:val="left" w:pos="10773"/>
              </w:tabs>
              <w:autoSpaceDE/>
              <w:autoSpaceDN/>
              <w:ind w:right="477"/>
              <w:jc w:val="center"/>
              <w:rPr>
                <w:sz w:val="24"/>
                <w:szCs w:val="24"/>
                <w:lang w:bidi="ar-SA"/>
              </w:rPr>
            </w:pPr>
            <w:r w:rsidRPr="00015C07">
              <w:rPr>
                <w:sz w:val="24"/>
                <w:szCs w:val="24"/>
                <w:lang w:bidi="ar-SA"/>
              </w:rPr>
              <w:t>0,5</w:t>
            </w:r>
          </w:p>
        </w:tc>
        <w:tc>
          <w:tcPr>
            <w:tcW w:w="1134" w:type="dxa"/>
          </w:tcPr>
          <w:p w:rsidR="00570C6D" w:rsidRPr="00015C07" w:rsidRDefault="00570C6D" w:rsidP="007974A0">
            <w:pPr>
              <w:widowControl/>
              <w:tabs>
                <w:tab w:val="left" w:pos="993"/>
                <w:tab w:val="left" w:pos="10773"/>
              </w:tabs>
              <w:autoSpaceDE/>
              <w:autoSpaceDN/>
              <w:ind w:right="477"/>
              <w:jc w:val="center"/>
              <w:rPr>
                <w:sz w:val="24"/>
                <w:szCs w:val="24"/>
                <w:lang w:bidi="ar-SA"/>
              </w:rPr>
            </w:pP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4"/>
                <w:szCs w:val="24"/>
                <w:lang w:bidi="ar-SA"/>
              </w:rPr>
            </w:pPr>
            <w:r w:rsidRPr="00015C07">
              <w:rPr>
                <w:b/>
                <w:sz w:val="24"/>
                <w:szCs w:val="24"/>
                <w:lang w:bidi="ar-SA"/>
              </w:rPr>
              <w:t>0,5</w:t>
            </w:r>
          </w:p>
        </w:tc>
      </w:tr>
      <w:tr w:rsidR="00570C6D" w:rsidRPr="00015C07" w:rsidTr="00570C6D">
        <w:tc>
          <w:tcPr>
            <w:tcW w:w="8788" w:type="dxa"/>
            <w:gridSpan w:val="4"/>
          </w:tcPr>
          <w:p w:rsidR="00570C6D" w:rsidRPr="00015C07" w:rsidRDefault="00570C6D" w:rsidP="007974A0">
            <w:pPr>
              <w:widowControl/>
              <w:tabs>
                <w:tab w:val="left" w:pos="993"/>
                <w:tab w:val="left" w:pos="10773"/>
              </w:tabs>
              <w:autoSpaceDE/>
              <w:autoSpaceDN/>
              <w:ind w:right="477"/>
              <w:rPr>
                <w:sz w:val="24"/>
                <w:szCs w:val="24"/>
                <w:lang w:bidi="ar-SA"/>
              </w:rPr>
            </w:pPr>
            <w:r w:rsidRPr="00015C07">
              <w:rPr>
                <w:b/>
                <w:bCs/>
                <w:spacing w:val="9"/>
                <w:kern w:val="3"/>
                <w:sz w:val="24"/>
                <w:szCs w:val="24"/>
                <w:lang w:bidi="hi-IN"/>
              </w:rPr>
              <w:t xml:space="preserve">Обязательная нагрузка </w:t>
            </w:r>
            <w:proofErr w:type="gramStart"/>
            <w:r w:rsidRPr="00015C07">
              <w:rPr>
                <w:b/>
                <w:bCs/>
                <w:spacing w:val="9"/>
                <w:kern w:val="3"/>
                <w:sz w:val="24"/>
                <w:szCs w:val="24"/>
                <w:lang w:bidi="hi-IN"/>
              </w:rPr>
              <w:t>обучающегося</w:t>
            </w:r>
            <w:proofErr w:type="gramEnd"/>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4"/>
                <w:szCs w:val="24"/>
                <w:lang w:bidi="ar-SA"/>
              </w:rPr>
            </w:pPr>
            <w:r w:rsidRPr="00015C07">
              <w:rPr>
                <w:b/>
                <w:sz w:val="24"/>
                <w:szCs w:val="24"/>
                <w:lang w:bidi="ar-SA"/>
              </w:rPr>
              <w:t>13</w:t>
            </w:r>
          </w:p>
        </w:tc>
      </w:tr>
      <w:tr w:rsidR="00570C6D" w:rsidRPr="00015C07" w:rsidTr="00570C6D">
        <w:trPr>
          <w:trHeight w:val="424"/>
        </w:trPr>
        <w:tc>
          <w:tcPr>
            <w:tcW w:w="9922" w:type="dxa"/>
            <w:gridSpan w:val="5"/>
            <w:shd w:val="clear" w:color="auto" w:fill="D9D9D9"/>
          </w:tcPr>
          <w:p w:rsidR="00570C6D" w:rsidRPr="00015C07" w:rsidRDefault="00570C6D" w:rsidP="007974A0">
            <w:pPr>
              <w:widowControl/>
              <w:tabs>
                <w:tab w:val="left" w:pos="993"/>
                <w:tab w:val="left" w:pos="10773"/>
              </w:tabs>
              <w:autoSpaceDE/>
              <w:autoSpaceDN/>
              <w:ind w:right="477"/>
              <w:rPr>
                <w:b/>
                <w:sz w:val="24"/>
                <w:szCs w:val="24"/>
                <w:lang w:bidi="ar-SA"/>
              </w:rPr>
            </w:pPr>
            <w:r w:rsidRPr="00015C07">
              <w:rPr>
                <w:rFonts w:eastAsia="Calibri"/>
                <w:b/>
                <w:sz w:val="24"/>
                <w:szCs w:val="24"/>
                <w:lang w:eastAsia="zh-CN" w:bidi="ar-SA"/>
              </w:rPr>
              <w:t>Коррекционно - развивающие занятия</w:t>
            </w:r>
          </w:p>
        </w:tc>
      </w:tr>
      <w:tr w:rsidR="00570C6D" w:rsidRPr="00570C6D" w:rsidTr="00015C07">
        <w:trPr>
          <w:trHeight w:val="409"/>
        </w:trPr>
        <w:tc>
          <w:tcPr>
            <w:tcW w:w="2977" w:type="dxa"/>
            <w:vMerge w:val="restart"/>
          </w:tcPr>
          <w:p w:rsidR="00570C6D" w:rsidRPr="00015C07" w:rsidRDefault="00570C6D" w:rsidP="007974A0">
            <w:pPr>
              <w:keepNext/>
              <w:widowControl/>
              <w:tabs>
                <w:tab w:val="left" w:pos="993"/>
                <w:tab w:val="left" w:pos="10773"/>
              </w:tabs>
              <w:autoSpaceDE/>
              <w:autoSpaceDN/>
              <w:ind w:right="477"/>
              <w:outlineLvl w:val="2"/>
              <w:rPr>
                <w:sz w:val="20"/>
                <w:szCs w:val="20"/>
                <w:lang w:bidi="ar-SA"/>
              </w:rPr>
            </w:pPr>
            <w:r w:rsidRPr="00015C07">
              <w:rPr>
                <w:sz w:val="20"/>
                <w:szCs w:val="20"/>
                <w:lang w:bidi="ar-SA"/>
              </w:rPr>
              <w:t xml:space="preserve">Обязательные  индивидуальные </w:t>
            </w:r>
          </w:p>
          <w:p w:rsidR="00570C6D" w:rsidRPr="00570C6D" w:rsidRDefault="00570C6D" w:rsidP="007974A0">
            <w:pPr>
              <w:keepNext/>
              <w:widowControl/>
              <w:tabs>
                <w:tab w:val="left" w:pos="993"/>
                <w:tab w:val="left" w:pos="10773"/>
              </w:tabs>
              <w:autoSpaceDE/>
              <w:autoSpaceDN/>
              <w:ind w:right="477"/>
              <w:outlineLvl w:val="2"/>
              <w:rPr>
                <w:b/>
                <w:sz w:val="24"/>
                <w:szCs w:val="24"/>
                <w:lang w:bidi="ar-SA"/>
              </w:rPr>
            </w:pPr>
            <w:r w:rsidRPr="00015C07">
              <w:rPr>
                <w:sz w:val="20"/>
                <w:szCs w:val="20"/>
                <w:lang w:bidi="ar-SA"/>
              </w:rPr>
              <w:t>и групповые коррекционные занятия</w:t>
            </w:r>
          </w:p>
        </w:tc>
        <w:tc>
          <w:tcPr>
            <w:tcW w:w="3543" w:type="dxa"/>
          </w:tcPr>
          <w:p w:rsidR="00570C6D" w:rsidRPr="00015C07" w:rsidRDefault="00570C6D" w:rsidP="007974A0">
            <w:pPr>
              <w:keepNext/>
              <w:widowControl/>
              <w:tabs>
                <w:tab w:val="left" w:pos="993"/>
                <w:tab w:val="left" w:pos="10773"/>
              </w:tabs>
              <w:autoSpaceDE/>
              <w:autoSpaceDN/>
              <w:ind w:right="477"/>
              <w:outlineLvl w:val="0"/>
              <w:rPr>
                <w:sz w:val="20"/>
                <w:szCs w:val="20"/>
                <w:lang w:bidi="ar-SA"/>
              </w:rPr>
            </w:pPr>
            <w:r w:rsidRPr="00015C07">
              <w:rPr>
                <w:sz w:val="20"/>
                <w:szCs w:val="20"/>
                <w:lang w:bidi="ar-SA"/>
              </w:rPr>
              <w:t>Развитие устной речи</w:t>
            </w:r>
          </w:p>
        </w:tc>
        <w:tc>
          <w:tcPr>
            <w:tcW w:w="1134" w:type="dxa"/>
          </w:tcPr>
          <w:p w:rsidR="00570C6D" w:rsidRPr="00015C07" w:rsidRDefault="00570C6D" w:rsidP="007974A0">
            <w:pPr>
              <w:widowControl/>
              <w:tabs>
                <w:tab w:val="left" w:pos="993"/>
                <w:tab w:val="left" w:pos="10773"/>
              </w:tabs>
              <w:autoSpaceDE/>
              <w:autoSpaceDN/>
              <w:ind w:right="477"/>
              <w:jc w:val="center"/>
              <w:rPr>
                <w:sz w:val="20"/>
                <w:szCs w:val="20"/>
                <w:lang w:bidi="ar-SA"/>
              </w:rPr>
            </w:pPr>
          </w:p>
        </w:tc>
        <w:tc>
          <w:tcPr>
            <w:tcW w:w="1134" w:type="dxa"/>
          </w:tcPr>
          <w:p w:rsidR="00570C6D" w:rsidRPr="00015C07" w:rsidRDefault="00570C6D" w:rsidP="007974A0">
            <w:pPr>
              <w:widowControl/>
              <w:tabs>
                <w:tab w:val="left" w:pos="993"/>
                <w:tab w:val="left" w:pos="10773"/>
              </w:tabs>
              <w:autoSpaceDE/>
              <w:autoSpaceDN/>
              <w:ind w:right="477"/>
              <w:jc w:val="center"/>
              <w:rPr>
                <w:sz w:val="20"/>
                <w:szCs w:val="20"/>
                <w:lang w:bidi="ar-SA"/>
              </w:rPr>
            </w:pPr>
            <w:r w:rsidRPr="00015C07">
              <w:rPr>
                <w:sz w:val="20"/>
                <w:szCs w:val="20"/>
                <w:lang w:bidi="ar-SA"/>
              </w:rPr>
              <w:t>1</w:t>
            </w: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1</w:t>
            </w:r>
          </w:p>
        </w:tc>
      </w:tr>
      <w:tr w:rsidR="00570C6D" w:rsidRPr="00570C6D" w:rsidTr="00015C07">
        <w:tc>
          <w:tcPr>
            <w:tcW w:w="2977" w:type="dxa"/>
            <w:vMerge/>
          </w:tcPr>
          <w:p w:rsidR="00570C6D" w:rsidRPr="00570C6D" w:rsidRDefault="00570C6D" w:rsidP="007974A0">
            <w:pPr>
              <w:keepNext/>
              <w:widowControl/>
              <w:tabs>
                <w:tab w:val="left" w:pos="993"/>
                <w:tab w:val="left" w:pos="10773"/>
              </w:tabs>
              <w:autoSpaceDE/>
              <w:autoSpaceDN/>
              <w:ind w:right="477"/>
              <w:outlineLvl w:val="2"/>
              <w:rPr>
                <w:b/>
                <w:sz w:val="24"/>
                <w:szCs w:val="24"/>
                <w:lang w:bidi="ar-SA"/>
              </w:rPr>
            </w:pPr>
          </w:p>
        </w:tc>
        <w:tc>
          <w:tcPr>
            <w:tcW w:w="3543" w:type="dxa"/>
          </w:tcPr>
          <w:p w:rsidR="00570C6D" w:rsidRPr="00015C07" w:rsidRDefault="00570C6D" w:rsidP="007974A0">
            <w:pPr>
              <w:keepNext/>
              <w:widowControl/>
              <w:tabs>
                <w:tab w:val="left" w:pos="993"/>
                <w:tab w:val="left" w:pos="10773"/>
              </w:tabs>
              <w:autoSpaceDE/>
              <w:autoSpaceDN/>
              <w:ind w:right="477"/>
              <w:outlineLvl w:val="0"/>
              <w:rPr>
                <w:sz w:val="20"/>
                <w:szCs w:val="20"/>
                <w:lang w:bidi="ar-SA"/>
              </w:rPr>
            </w:pPr>
            <w:r w:rsidRPr="00015C07">
              <w:rPr>
                <w:sz w:val="20"/>
                <w:szCs w:val="20"/>
                <w:lang w:bidi="ar-SA"/>
              </w:rPr>
              <w:t>Развитие психических и сенсорных процессов</w:t>
            </w:r>
          </w:p>
        </w:tc>
        <w:tc>
          <w:tcPr>
            <w:tcW w:w="1134" w:type="dxa"/>
          </w:tcPr>
          <w:p w:rsidR="00570C6D" w:rsidRPr="00015C07" w:rsidRDefault="00570C6D" w:rsidP="007974A0">
            <w:pPr>
              <w:widowControl/>
              <w:tabs>
                <w:tab w:val="left" w:pos="993"/>
                <w:tab w:val="left" w:pos="10773"/>
              </w:tabs>
              <w:autoSpaceDE/>
              <w:autoSpaceDN/>
              <w:ind w:right="477"/>
              <w:jc w:val="center"/>
              <w:rPr>
                <w:sz w:val="20"/>
                <w:szCs w:val="20"/>
                <w:lang w:bidi="ar-SA"/>
              </w:rPr>
            </w:pPr>
          </w:p>
        </w:tc>
        <w:tc>
          <w:tcPr>
            <w:tcW w:w="1134" w:type="dxa"/>
          </w:tcPr>
          <w:p w:rsidR="00570C6D" w:rsidRPr="00015C07" w:rsidRDefault="00570C6D" w:rsidP="007974A0">
            <w:pPr>
              <w:widowControl/>
              <w:tabs>
                <w:tab w:val="left" w:pos="993"/>
                <w:tab w:val="left" w:pos="10773"/>
              </w:tabs>
              <w:autoSpaceDE/>
              <w:autoSpaceDN/>
              <w:ind w:right="477"/>
              <w:jc w:val="center"/>
              <w:rPr>
                <w:sz w:val="20"/>
                <w:szCs w:val="20"/>
                <w:lang w:bidi="ar-SA"/>
              </w:rPr>
            </w:pPr>
            <w:r w:rsidRPr="00015C07">
              <w:rPr>
                <w:sz w:val="20"/>
                <w:szCs w:val="20"/>
                <w:lang w:bidi="ar-SA"/>
              </w:rPr>
              <w:t>0,5</w:t>
            </w: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0,5</w:t>
            </w:r>
          </w:p>
        </w:tc>
      </w:tr>
      <w:tr w:rsidR="00570C6D" w:rsidRPr="00570C6D" w:rsidTr="00570C6D">
        <w:tc>
          <w:tcPr>
            <w:tcW w:w="6520" w:type="dxa"/>
            <w:gridSpan w:val="2"/>
          </w:tcPr>
          <w:p w:rsidR="00570C6D" w:rsidRPr="00015C07" w:rsidRDefault="00570C6D" w:rsidP="007974A0">
            <w:pPr>
              <w:keepNext/>
              <w:widowControl/>
              <w:tabs>
                <w:tab w:val="left" w:pos="993"/>
                <w:tab w:val="left" w:pos="10773"/>
              </w:tabs>
              <w:autoSpaceDE/>
              <w:autoSpaceDN/>
              <w:ind w:right="477"/>
              <w:outlineLvl w:val="0"/>
              <w:rPr>
                <w:b/>
                <w:sz w:val="20"/>
                <w:szCs w:val="20"/>
                <w:lang w:bidi="ar-SA"/>
              </w:rPr>
            </w:pPr>
            <w:r w:rsidRPr="00015C07">
              <w:rPr>
                <w:b/>
                <w:bCs/>
                <w:spacing w:val="9"/>
                <w:kern w:val="3"/>
                <w:sz w:val="20"/>
                <w:szCs w:val="20"/>
                <w:lang w:bidi="hi-IN"/>
              </w:rPr>
              <w:t xml:space="preserve">Часы самостоятельной работы </w:t>
            </w:r>
            <w:proofErr w:type="gramStart"/>
            <w:r w:rsidRPr="00015C07">
              <w:rPr>
                <w:b/>
                <w:bCs/>
                <w:spacing w:val="9"/>
                <w:kern w:val="3"/>
                <w:sz w:val="20"/>
                <w:szCs w:val="20"/>
                <w:lang w:bidi="hi-IN"/>
              </w:rPr>
              <w:t>обучающегося</w:t>
            </w:r>
            <w:proofErr w:type="gramEnd"/>
          </w:p>
        </w:tc>
        <w:tc>
          <w:tcPr>
            <w:tcW w:w="1134" w:type="dxa"/>
          </w:tcPr>
          <w:p w:rsidR="00570C6D" w:rsidRPr="00015C07" w:rsidRDefault="00570C6D" w:rsidP="007974A0">
            <w:pPr>
              <w:widowControl/>
              <w:tabs>
                <w:tab w:val="left" w:pos="993"/>
                <w:tab w:val="left" w:pos="10773"/>
              </w:tabs>
              <w:autoSpaceDE/>
              <w:autoSpaceDN/>
              <w:ind w:right="477"/>
              <w:jc w:val="center"/>
              <w:rPr>
                <w:b/>
                <w:sz w:val="20"/>
                <w:szCs w:val="20"/>
                <w:lang w:bidi="ar-SA"/>
              </w:rPr>
            </w:pPr>
          </w:p>
        </w:tc>
        <w:tc>
          <w:tcPr>
            <w:tcW w:w="1134" w:type="dxa"/>
          </w:tcPr>
          <w:p w:rsidR="00570C6D" w:rsidRPr="00015C07" w:rsidRDefault="00570C6D" w:rsidP="007974A0">
            <w:pPr>
              <w:widowControl/>
              <w:tabs>
                <w:tab w:val="left" w:pos="993"/>
                <w:tab w:val="left" w:pos="10773"/>
              </w:tabs>
              <w:autoSpaceDE/>
              <w:autoSpaceDN/>
              <w:ind w:right="477"/>
              <w:jc w:val="center"/>
              <w:rPr>
                <w:b/>
                <w:sz w:val="20"/>
                <w:szCs w:val="20"/>
                <w:lang w:bidi="ar-SA"/>
              </w:rPr>
            </w:pP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13</w:t>
            </w:r>
          </w:p>
        </w:tc>
      </w:tr>
      <w:tr w:rsidR="00570C6D" w:rsidRPr="00570C6D" w:rsidTr="00570C6D">
        <w:tc>
          <w:tcPr>
            <w:tcW w:w="6520" w:type="dxa"/>
            <w:gridSpan w:val="2"/>
          </w:tcPr>
          <w:p w:rsidR="00570C6D" w:rsidRPr="00015C07" w:rsidRDefault="00570C6D" w:rsidP="007974A0">
            <w:pPr>
              <w:keepNext/>
              <w:tabs>
                <w:tab w:val="left" w:pos="993"/>
                <w:tab w:val="left" w:pos="10773"/>
              </w:tabs>
              <w:suppressAutoHyphens/>
              <w:autoSpaceDE/>
              <w:ind w:right="477"/>
              <w:textAlignment w:val="baseline"/>
              <w:outlineLvl w:val="1"/>
              <w:rPr>
                <w:i/>
                <w:sz w:val="20"/>
                <w:szCs w:val="20"/>
                <w:lang w:bidi="ar-SA"/>
              </w:rPr>
            </w:pPr>
            <w:r w:rsidRPr="00015C07">
              <w:rPr>
                <w:rFonts w:eastAsia="DejaVu Sans Condensed"/>
                <w:i/>
                <w:kern w:val="3"/>
                <w:sz w:val="20"/>
                <w:szCs w:val="20"/>
                <w:lang w:eastAsia="zh-CN" w:bidi="hi-IN"/>
              </w:rPr>
              <w:t>Речевая практика</w:t>
            </w:r>
          </w:p>
        </w:tc>
        <w:tc>
          <w:tcPr>
            <w:tcW w:w="1134" w:type="dxa"/>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2</w:t>
            </w:r>
          </w:p>
        </w:tc>
        <w:tc>
          <w:tcPr>
            <w:tcW w:w="1134" w:type="dxa"/>
          </w:tcPr>
          <w:p w:rsidR="00570C6D" w:rsidRPr="00015C07" w:rsidRDefault="00570C6D" w:rsidP="007974A0">
            <w:pPr>
              <w:widowControl/>
              <w:tabs>
                <w:tab w:val="left" w:pos="993"/>
                <w:tab w:val="left" w:pos="10773"/>
              </w:tabs>
              <w:autoSpaceDE/>
              <w:autoSpaceDN/>
              <w:ind w:right="477"/>
              <w:jc w:val="center"/>
              <w:rPr>
                <w:b/>
                <w:sz w:val="20"/>
                <w:szCs w:val="20"/>
                <w:lang w:bidi="ar-SA"/>
              </w:rPr>
            </w:pP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2</w:t>
            </w:r>
          </w:p>
        </w:tc>
      </w:tr>
      <w:tr w:rsidR="00570C6D" w:rsidRPr="00570C6D" w:rsidTr="00570C6D">
        <w:tc>
          <w:tcPr>
            <w:tcW w:w="6520" w:type="dxa"/>
            <w:gridSpan w:val="2"/>
          </w:tcPr>
          <w:p w:rsidR="00570C6D" w:rsidRPr="00015C07" w:rsidRDefault="00570C6D" w:rsidP="007974A0">
            <w:pPr>
              <w:keepNext/>
              <w:widowControl/>
              <w:tabs>
                <w:tab w:val="left" w:pos="993"/>
                <w:tab w:val="left" w:pos="10773"/>
              </w:tabs>
              <w:autoSpaceDE/>
              <w:autoSpaceDN/>
              <w:ind w:right="477"/>
              <w:outlineLvl w:val="1"/>
              <w:rPr>
                <w:i/>
                <w:sz w:val="20"/>
                <w:szCs w:val="20"/>
                <w:lang w:bidi="ar-SA"/>
              </w:rPr>
            </w:pPr>
            <w:r w:rsidRPr="00015C07">
              <w:rPr>
                <w:i/>
                <w:sz w:val="20"/>
                <w:szCs w:val="20"/>
                <w:lang w:bidi="ar-SA"/>
              </w:rPr>
              <w:t>Письмо</w:t>
            </w:r>
          </w:p>
        </w:tc>
        <w:tc>
          <w:tcPr>
            <w:tcW w:w="1134" w:type="dxa"/>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2,5</w:t>
            </w:r>
          </w:p>
        </w:tc>
        <w:tc>
          <w:tcPr>
            <w:tcW w:w="1134" w:type="dxa"/>
          </w:tcPr>
          <w:p w:rsidR="00570C6D" w:rsidRPr="00015C07" w:rsidRDefault="00570C6D" w:rsidP="007974A0">
            <w:pPr>
              <w:widowControl/>
              <w:tabs>
                <w:tab w:val="left" w:pos="993"/>
                <w:tab w:val="left" w:pos="10773"/>
              </w:tabs>
              <w:autoSpaceDE/>
              <w:autoSpaceDN/>
              <w:ind w:right="477"/>
              <w:jc w:val="center"/>
              <w:rPr>
                <w:b/>
                <w:sz w:val="20"/>
                <w:szCs w:val="20"/>
                <w:lang w:bidi="ar-SA"/>
              </w:rPr>
            </w:pP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2,5</w:t>
            </w:r>
          </w:p>
        </w:tc>
      </w:tr>
      <w:tr w:rsidR="00570C6D" w:rsidRPr="00570C6D" w:rsidTr="00570C6D">
        <w:tc>
          <w:tcPr>
            <w:tcW w:w="6520" w:type="dxa"/>
            <w:gridSpan w:val="2"/>
          </w:tcPr>
          <w:p w:rsidR="00570C6D" w:rsidRPr="00015C07" w:rsidRDefault="00570C6D" w:rsidP="007974A0">
            <w:pPr>
              <w:keepNext/>
              <w:widowControl/>
              <w:tabs>
                <w:tab w:val="left" w:pos="993"/>
                <w:tab w:val="left" w:pos="10773"/>
              </w:tabs>
              <w:autoSpaceDE/>
              <w:autoSpaceDN/>
              <w:ind w:right="477"/>
              <w:outlineLvl w:val="1"/>
              <w:rPr>
                <w:i/>
                <w:sz w:val="20"/>
                <w:szCs w:val="20"/>
                <w:lang w:bidi="ar-SA"/>
              </w:rPr>
            </w:pPr>
            <w:r w:rsidRPr="00015C07">
              <w:rPr>
                <w:rFonts w:eastAsia="DejaVu Sans Condensed"/>
                <w:i/>
                <w:iCs/>
                <w:kern w:val="3"/>
                <w:sz w:val="20"/>
                <w:szCs w:val="20"/>
                <w:lang w:eastAsia="zh-CN" w:bidi="hi-IN"/>
              </w:rPr>
              <w:t>Математика</w:t>
            </w:r>
          </w:p>
        </w:tc>
        <w:tc>
          <w:tcPr>
            <w:tcW w:w="1134" w:type="dxa"/>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2</w:t>
            </w:r>
          </w:p>
        </w:tc>
        <w:tc>
          <w:tcPr>
            <w:tcW w:w="1134" w:type="dxa"/>
          </w:tcPr>
          <w:p w:rsidR="00570C6D" w:rsidRPr="00015C07" w:rsidRDefault="00570C6D" w:rsidP="007974A0">
            <w:pPr>
              <w:widowControl/>
              <w:tabs>
                <w:tab w:val="left" w:pos="993"/>
                <w:tab w:val="left" w:pos="10773"/>
              </w:tabs>
              <w:autoSpaceDE/>
              <w:autoSpaceDN/>
              <w:ind w:right="477"/>
              <w:jc w:val="center"/>
              <w:rPr>
                <w:b/>
                <w:sz w:val="20"/>
                <w:szCs w:val="20"/>
                <w:lang w:bidi="ar-SA"/>
              </w:rPr>
            </w:pP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2</w:t>
            </w:r>
          </w:p>
        </w:tc>
      </w:tr>
      <w:tr w:rsidR="00570C6D" w:rsidRPr="00570C6D" w:rsidTr="00570C6D">
        <w:tc>
          <w:tcPr>
            <w:tcW w:w="6520" w:type="dxa"/>
            <w:gridSpan w:val="2"/>
          </w:tcPr>
          <w:p w:rsidR="00570C6D" w:rsidRPr="00015C07" w:rsidRDefault="00570C6D" w:rsidP="007974A0">
            <w:pPr>
              <w:keepNext/>
              <w:tabs>
                <w:tab w:val="left" w:pos="993"/>
                <w:tab w:val="left" w:pos="10773"/>
              </w:tabs>
              <w:suppressAutoHyphens/>
              <w:autoSpaceDE/>
              <w:ind w:right="477"/>
              <w:textAlignment w:val="baseline"/>
              <w:outlineLvl w:val="1"/>
              <w:rPr>
                <w:i/>
                <w:sz w:val="20"/>
                <w:szCs w:val="20"/>
                <w:lang w:bidi="ar-SA"/>
              </w:rPr>
            </w:pPr>
            <w:r w:rsidRPr="00015C07">
              <w:rPr>
                <w:rFonts w:eastAsia="DejaVu Sans Condensed"/>
                <w:i/>
                <w:kern w:val="3"/>
                <w:sz w:val="20"/>
                <w:szCs w:val="20"/>
                <w:lang w:eastAsia="zh-CN" w:bidi="hi-IN"/>
              </w:rPr>
              <w:t>Живой мир</w:t>
            </w:r>
          </w:p>
        </w:tc>
        <w:tc>
          <w:tcPr>
            <w:tcW w:w="1134" w:type="dxa"/>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1</w:t>
            </w:r>
          </w:p>
        </w:tc>
        <w:tc>
          <w:tcPr>
            <w:tcW w:w="1134" w:type="dxa"/>
          </w:tcPr>
          <w:p w:rsidR="00570C6D" w:rsidRPr="00015C07" w:rsidRDefault="00570C6D" w:rsidP="007974A0">
            <w:pPr>
              <w:widowControl/>
              <w:tabs>
                <w:tab w:val="left" w:pos="993"/>
                <w:tab w:val="left" w:pos="10773"/>
              </w:tabs>
              <w:autoSpaceDE/>
              <w:autoSpaceDN/>
              <w:ind w:right="477"/>
              <w:jc w:val="center"/>
              <w:rPr>
                <w:b/>
                <w:sz w:val="20"/>
                <w:szCs w:val="20"/>
                <w:lang w:bidi="ar-SA"/>
              </w:rPr>
            </w:pP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1</w:t>
            </w:r>
          </w:p>
        </w:tc>
      </w:tr>
      <w:tr w:rsidR="00570C6D" w:rsidRPr="00570C6D" w:rsidTr="00570C6D">
        <w:tc>
          <w:tcPr>
            <w:tcW w:w="6520" w:type="dxa"/>
            <w:gridSpan w:val="2"/>
          </w:tcPr>
          <w:p w:rsidR="00570C6D" w:rsidRPr="00015C07" w:rsidRDefault="00570C6D" w:rsidP="007974A0">
            <w:pPr>
              <w:keepNext/>
              <w:widowControl/>
              <w:tabs>
                <w:tab w:val="left" w:pos="993"/>
                <w:tab w:val="left" w:pos="10773"/>
              </w:tabs>
              <w:autoSpaceDE/>
              <w:autoSpaceDN/>
              <w:ind w:right="477"/>
              <w:outlineLvl w:val="1"/>
              <w:rPr>
                <w:i/>
                <w:sz w:val="20"/>
                <w:szCs w:val="20"/>
                <w:lang w:bidi="ar-SA"/>
              </w:rPr>
            </w:pPr>
            <w:r w:rsidRPr="00015C07">
              <w:rPr>
                <w:i/>
                <w:sz w:val="20"/>
                <w:szCs w:val="20"/>
                <w:lang w:bidi="ar-SA"/>
              </w:rPr>
              <w:t>Изобразительное искусство</w:t>
            </w:r>
          </w:p>
        </w:tc>
        <w:tc>
          <w:tcPr>
            <w:tcW w:w="1134" w:type="dxa"/>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0,5</w:t>
            </w:r>
          </w:p>
        </w:tc>
        <w:tc>
          <w:tcPr>
            <w:tcW w:w="1134" w:type="dxa"/>
          </w:tcPr>
          <w:p w:rsidR="00570C6D" w:rsidRPr="00015C07" w:rsidRDefault="00570C6D" w:rsidP="007974A0">
            <w:pPr>
              <w:widowControl/>
              <w:tabs>
                <w:tab w:val="left" w:pos="993"/>
                <w:tab w:val="left" w:pos="10773"/>
              </w:tabs>
              <w:autoSpaceDE/>
              <w:autoSpaceDN/>
              <w:ind w:right="477"/>
              <w:jc w:val="center"/>
              <w:rPr>
                <w:b/>
                <w:sz w:val="20"/>
                <w:szCs w:val="20"/>
                <w:lang w:bidi="ar-SA"/>
              </w:rPr>
            </w:pP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0,5</w:t>
            </w:r>
          </w:p>
        </w:tc>
      </w:tr>
      <w:tr w:rsidR="00570C6D" w:rsidRPr="00570C6D" w:rsidTr="00570C6D">
        <w:tc>
          <w:tcPr>
            <w:tcW w:w="6520" w:type="dxa"/>
            <w:gridSpan w:val="2"/>
            <w:shd w:val="clear" w:color="auto" w:fill="D9D9D9"/>
          </w:tcPr>
          <w:p w:rsidR="00570C6D" w:rsidRPr="00015C07" w:rsidRDefault="00570C6D" w:rsidP="007974A0">
            <w:pPr>
              <w:keepNext/>
              <w:widowControl/>
              <w:tabs>
                <w:tab w:val="left" w:pos="993"/>
                <w:tab w:val="left" w:pos="10773"/>
              </w:tabs>
              <w:autoSpaceDE/>
              <w:autoSpaceDN/>
              <w:ind w:right="477"/>
              <w:outlineLvl w:val="0"/>
              <w:rPr>
                <w:b/>
                <w:bCs/>
                <w:spacing w:val="9"/>
                <w:kern w:val="3"/>
                <w:sz w:val="20"/>
                <w:szCs w:val="20"/>
                <w:lang w:bidi="hi-IN"/>
              </w:rPr>
            </w:pPr>
            <w:r w:rsidRPr="00015C07">
              <w:rPr>
                <w:b/>
                <w:bCs/>
                <w:spacing w:val="9"/>
                <w:kern w:val="3"/>
                <w:sz w:val="20"/>
                <w:szCs w:val="20"/>
                <w:lang w:bidi="hi-IN"/>
              </w:rPr>
              <w:t xml:space="preserve">Часы самостоятельной работы </w:t>
            </w:r>
            <w:proofErr w:type="gramStart"/>
            <w:r w:rsidRPr="00015C07">
              <w:rPr>
                <w:b/>
                <w:bCs/>
                <w:spacing w:val="9"/>
                <w:kern w:val="3"/>
                <w:sz w:val="20"/>
                <w:szCs w:val="20"/>
                <w:lang w:bidi="hi-IN"/>
              </w:rPr>
              <w:t>обучающегося</w:t>
            </w:r>
            <w:proofErr w:type="gramEnd"/>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0"/>
                <w:szCs w:val="20"/>
                <w:lang w:bidi="ar-SA"/>
              </w:rPr>
            </w:pP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0"/>
                <w:szCs w:val="20"/>
                <w:lang w:bidi="ar-SA"/>
              </w:rPr>
            </w:pP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8</w:t>
            </w:r>
          </w:p>
        </w:tc>
      </w:tr>
      <w:tr w:rsidR="00570C6D" w:rsidRPr="00570C6D" w:rsidTr="00570C6D">
        <w:tc>
          <w:tcPr>
            <w:tcW w:w="6520" w:type="dxa"/>
            <w:gridSpan w:val="2"/>
          </w:tcPr>
          <w:p w:rsidR="00570C6D" w:rsidRPr="00015C07" w:rsidRDefault="00570C6D" w:rsidP="007974A0">
            <w:pPr>
              <w:keepNext/>
              <w:widowControl/>
              <w:tabs>
                <w:tab w:val="left" w:pos="993"/>
                <w:tab w:val="left" w:pos="10773"/>
              </w:tabs>
              <w:autoSpaceDE/>
              <w:autoSpaceDN/>
              <w:ind w:right="477"/>
              <w:outlineLvl w:val="0"/>
              <w:rPr>
                <w:b/>
                <w:sz w:val="20"/>
                <w:szCs w:val="20"/>
                <w:lang w:bidi="ar-SA"/>
              </w:rPr>
            </w:pPr>
            <w:r w:rsidRPr="00015C07">
              <w:rPr>
                <w:b/>
                <w:sz w:val="20"/>
                <w:szCs w:val="20"/>
                <w:lang w:bidi="ar-SA"/>
              </w:rPr>
              <w:t xml:space="preserve">Максимальная нагрузка на </w:t>
            </w:r>
            <w:proofErr w:type="gramStart"/>
            <w:r w:rsidRPr="00015C07">
              <w:rPr>
                <w:b/>
                <w:sz w:val="20"/>
                <w:szCs w:val="20"/>
                <w:lang w:bidi="ar-SA"/>
              </w:rPr>
              <w:t>обучающегося</w:t>
            </w:r>
            <w:proofErr w:type="gramEnd"/>
          </w:p>
        </w:tc>
        <w:tc>
          <w:tcPr>
            <w:tcW w:w="1134" w:type="dxa"/>
          </w:tcPr>
          <w:p w:rsidR="00570C6D" w:rsidRPr="00015C07" w:rsidRDefault="00570C6D" w:rsidP="007974A0">
            <w:pPr>
              <w:widowControl/>
              <w:tabs>
                <w:tab w:val="left" w:pos="993"/>
                <w:tab w:val="left" w:pos="10773"/>
              </w:tabs>
              <w:autoSpaceDE/>
              <w:autoSpaceDN/>
              <w:ind w:right="477"/>
              <w:jc w:val="center"/>
              <w:rPr>
                <w:b/>
                <w:sz w:val="20"/>
                <w:szCs w:val="20"/>
                <w:lang w:bidi="ar-SA"/>
              </w:rPr>
            </w:pPr>
          </w:p>
        </w:tc>
        <w:tc>
          <w:tcPr>
            <w:tcW w:w="1134" w:type="dxa"/>
          </w:tcPr>
          <w:p w:rsidR="00570C6D" w:rsidRPr="00015C07" w:rsidRDefault="00570C6D" w:rsidP="007974A0">
            <w:pPr>
              <w:widowControl/>
              <w:tabs>
                <w:tab w:val="left" w:pos="993"/>
                <w:tab w:val="left" w:pos="10773"/>
              </w:tabs>
              <w:autoSpaceDE/>
              <w:autoSpaceDN/>
              <w:ind w:right="477"/>
              <w:jc w:val="center"/>
              <w:rPr>
                <w:b/>
                <w:sz w:val="20"/>
                <w:szCs w:val="20"/>
                <w:lang w:bidi="ar-SA"/>
              </w:rPr>
            </w:pPr>
          </w:p>
        </w:tc>
        <w:tc>
          <w:tcPr>
            <w:tcW w:w="1134" w:type="dxa"/>
            <w:shd w:val="clear" w:color="auto" w:fill="D9D9D9"/>
          </w:tcPr>
          <w:p w:rsidR="00570C6D" w:rsidRPr="00015C07" w:rsidRDefault="00570C6D" w:rsidP="007974A0">
            <w:pPr>
              <w:widowControl/>
              <w:tabs>
                <w:tab w:val="left" w:pos="993"/>
                <w:tab w:val="left" w:pos="10773"/>
              </w:tabs>
              <w:autoSpaceDE/>
              <w:autoSpaceDN/>
              <w:ind w:right="477"/>
              <w:jc w:val="center"/>
              <w:rPr>
                <w:b/>
                <w:sz w:val="20"/>
                <w:szCs w:val="20"/>
                <w:lang w:bidi="ar-SA"/>
              </w:rPr>
            </w:pPr>
            <w:r w:rsidRPr="00015C07">
              <w:rPr>
                <w:b/>
                <w:sz w:val="20"/>
                <w:szCs w:val="20"/>
                <w:lang w:bidi="ar-SA"/>
              </w:rPr>
              <w:t>23</w:t>
            </w:r>
          </w:p>
        </w:tc>
      </w:tr>
    </w:tbl>
    <w:p w:rsidR="001F0ECC" w:rsidRDefault="001F0ECC" w:rsidP="00015C07">
      <w:pPr>
        <w:pStyle w:val="1"/>
        <w:tabs>
          <w:tab w:val="left" w:pos="993"/>
          <w:tab w:val="left" w:pos="10773"/>
        </w:tabs>
        <w:spacing w:before="90"/>
        <w:ind w:left="0" w:right="477"/>
        <w:rPr>
          <w:sz w:val="20"/>
          <w:szCs w:val="20"/>
        </w:rPr>
      </w:pPr>
    </w:p>
    <w:p w:rsidR="00570C6D" w:rsidRDefault="00015C07" w:rsidP="007974A0">
      <w:pPr>
        <w:pStyle w:val="a3"/>
        <w:tabs>
          <w:tab w:val="left" w:pos="993"/>
          <w:tab w:val="left" w:pos="10773"/>
        </w:tabs>
        <w:spacing w:before="66"/>
        <w:ind w:left="426" w:right="477"/>
      </w:pPr>
      <w:r>
        <w:t xml:space="preserve">Освоение образовательных программ начального общего </w:t>
      </w:r>
      <w:r w:rsidR="00190B3F">
        <w:t>образования</w:t>
      </w:r>
      <w:r w:rsidR="00570C6D">
        <w:t xml:space="preserve"> сопровождается промежуточной аттестацией обучающихся, которая проводится со 2 класса. </w:t>
      </w:r>
      <w:proofErr w:type="gramStart"/>
      <w:r w:rsidR="00570C6D">
        <w:t>Промежуточная аттестация обучающихся проводится в соответствии с Положением о формах, периодичности и порядке текущего контроля успеваемости и промежуточной аттестации обучающихся.</w:t>
      </w:r>
      <w:proofErr w:type="gramEnd"/>
    </w:p>
    <w:p w:rsidR="00190B3F" w:rsidRDefault="00190B3F" w:rsidP="007974A0">
      <w:pPr>
        <w:pStyle w:val="a3"/>
        <w:tabs>
          <w:tab w:val="left" w:pos="993"/>
          <w:tab w:val="left" w:pos="10773"/>
        </w:tabs>
        <w:spacing w:before="1" w:after="8"/>
        <w:ind w:left="3609" w:right="477"/>
        <w:jc w:val="left"/>
      </w:pPr>
      <w:r>
        <w:t>Формы проведения промежуточной аттестации</w:t>
      </w:r>
    </w:p>
    <w:tbl>
      <w:tblPr>
        <w:tblStyle w:val="TableNormal"/>
        <w:tblW w:w="0" w:type="auto"/>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20"/>
        <w:gridCol w:w="2551"/>
        <w:gridCol w:w="1619"/>
      </w:tblGrid>
      <w:tr w:rsidR="00190B3F" w:rsidTr="009B64B4">
        <w:trPr>
          <w:trHeight w:val="277"/>
        </w:trPr>
        <w:tc>
          <w:tcPr>
            <w:tcW w:w="709" w:type="dxa"/>
            <w:vMerge w:val="restart"/>
          </w:tcPr>
          <w:p w:rsidR="00190B3F" w:rsidRDefault="00190B3F" w:rsidP="007974A0">
            <w:pPr>
              <w:pStyle w:val="TableParagraph"/>
              <w:tabs>
                <w:tab w:val="left" w:pos="993"/>
                <w:tab w:val="left" w:pos="10773"/>
              </w:tabs>
              <w:spacing w:line="270" w:lineRule="exact"/>
              <w:ind w:left="107" w:right="477"/>
              <w:rPr>
                <w:sz w:val="24"/>
              </w:rPr>
            </w:pPr>
            <w:r>
              <w:rPr>
                <w:sz w:val="24"/>
              </w:rPr>
              <w:t>№</w:t>
            </w:r>
          </w:p>
        </w:tc>
        <w:tc>
          <w:tcPr>
            <w:tcW w:w="2520" w:type="dxa"/>
            <w:vMerge w:val="restart"/>
          </w:tcPr>
          <w:p w:rsidR="00190B3F" w:rsidRDefault="00190B3F" w:rsidP="007974A0">
            <w:pPr>
              <w:pStyle w:val="TableParagraph"/>
              <w:tabs>
                <w:tab w:val="left" w:pos="993"/>
                <w:tab w:val="left" w:pos="10773"/>
              </w:tabs>
              <w:ind w:right="477"/>
            </w:pPr>
          </w:p>
        </w:tc>
        <w:tc>
          <w:tcPr>
            <w:tcW w:w="4170" w:type="dxa"/>
            <w:gridSpan w:val="2"/>
          </w:tcPr>
          <w:p w:rsidR="00190B3F" w:rsidRDefault="00190B3F" w:rsidP="007974A0">
            <w:pPr>
              <w:pStyle w:val="TableParagraph"/>
              <w:tabs>
                <w:tab w:val="left" w:pos="993"/>
                <w:tab w:val="left" w:pos="10773"/>
              </w:tabs>
              <w:spacing w:line="258" w:lineRule="exact"/>
              <w:ind w:left="371" w:right="477"/>
              <w:rPr>
                <w:sz w:val="24"/>
              </w:rPr>
            </w:pPr>
            <w:r>
              <w:rPr>
                <w:sz w:val="24"/>
              </w:rPr>
              <w:t>Классы / Форма аттестации</w:t>
            </w:r>
          </w:p>
        </w:tc>
      </w:tr>
      <w:tr w:rsidR="009B64B4" w:rsidTr="009B64B4">
        <w:trPr>
          <w:trHeight w:val="275"/>
        </w:trPr>
        <w:tc>
          <w:tcPr>
            <w:tcW w:w="709" w:type="dxa"/>
            <w:vMerge/>
            <w:tcBorders>
              <w:top w:val="nil"/>
            </w:tcBorders>
          </w:tcPr>
          <w:p w:rsidR="009B64B4" w:rsidRDefault="009B64B4" w:rsidP="007974A0">
            <w:pPr>
              <w:tabs>
                <w:tab w:val="left" w:pos="993"/>
                <w:tab w:val="left" w:pos="10773"/>
              </w:tabs>
              <w:ind w:right="477"/>
              <w:rPr>
                <w:sz w:val="2"/>
                <w:szCs w:val="2"/>
              </w:rPr>
            </w:pPr>
          </w:p>
        </w:tc>
        <w:tc>
          <w:tcPr>
            <w:tcW w:w="2520" w:type="dxa"/>
            <w:vMerge/>
            <w:tcBorders>
              <w:top w:val="nil"/>
            </w:tcBorders>
          </w:tcPr>
          <w:p w:rsidR="009B64B4" w:rsidRDefault="009B64B4" w:rsidP="007974A0">
            <w:pPr>
              <w:tabs>
                <w:tab w:val="left" w:pos="993"/>
                <w:tab w:val="left" w:pos="10773"/>
              </w:tabs>
              <w:ind w:right="477"/>
              <w:rPr>
                <w:sz w:val="2"/>
                <w:szCs w:val="2"/>
              </w:rPr>
            </w:pPr>
          </w:p>
        </w:tc>
        <w:tc>
          <w:tcPr>
            <w:tcW w:w="2551" w:type="dxa"/>
          </w:tcPr>
          <w:p w:rsidR="009B64B4" w:rsidRDefault="009B64B4" w:rsidP="007974A0">
            <w:pPr>
              <w:pStyle w:val="TableParagraph"/>
              <w:tabs>
                <w:tab w:val="left" w:pos="993"/>
                <w:tab w:val="left" w:pos="10773"/>
              </w:tabs>
              <w:spacing w:line="256" w:lineRule="exact"/>
              <w:ind w:left="3" w:right="477"/>
              <w:jc w:val="center"/>
              <w:rPr>
                <w:sz w:val="24"/>
              </w:rPr>
            </w:pPr>
          </w:p>
          <w:p w:rsidR="009B64B4" w:rsidRDefault="009B64B4" w:rsidP="007974A0">
            <w:pPr>
              <w:pStyle w:val="TableParagraph"/>
              <w:tabs>
                <w:tab w:val="left" w:pos="993"/>
                <w:tab w:val="left" w:pos="10773"/>
              </w:tabs>
              <w:spacing w:line="256" w:lineRule="exact"/>
              <w:ind w:left="6" w:right="477"/>
              <w:jc w:val="center"/>
              <w:rPr>
                <w:sz w:val="24"/>
              </w:rPr>
            </w:pPr>
            <w:r>
              <w:rPr>
                <w:sz w:val="24"/>
              </w:rPr>
              <w:t>4</w:t>
            </w:r>
          </w:p>
        </w:tc>
        <w:tc>
          <w:tcPr>
            <w:tcW w:w="1619" w:type="dxa"/>
          </w:tcPr>
          <w:p w:rsidR="009B64B4" w:rsidRDefault="009B64B4" w:rsidP="007974A0">
            <w:pPr>
              <w:pStyle w:val="TableParagraph"/>
              <w:tabs>
                <w:tab w:val="left" w:pos="993"/>
                <w:tab w:val="left" w:pos="10773"/>
              </w:tabs>
              <w:spacing w:line="256" w:lineRule="exact"/>
              <w:ind w:left="1" w:right="477"/>
              <w:jc w:val="center"/>
              <w:rPr>
                <w:sz w:val="24"/>
              </w:rPr>
            </w:pPr>
            <w:r>
              <w:rPr>
                <w:sz w:val="24"/>
              </w:rPr>
              <w:t>8</w:t>
            </w:r>
          </w:p>
        </w:tc>
      </w:tr>
      <w:tr w:rsidR="009B64B4" w:rsidTr="009B64B4">
        <w:trPr>
          <w:trHeight w:val="551"/>
        </w:trPr>
        <w:tc>
          <w:tcPr>
            <w:tcW w:w="709" w:type="dxa"/>
          </w:tcPr>
          <w:p w:rsidR="009B64B4" w:rsidRDefault="009B64B4" w:rsidP="007974A0">
            <w:pPr>
              <w:pStyle w:val="TableParagraph"/>
              <w:tabs>
                <w:tab w:val="left" w:pos="993"/>
                <w:tab w:val="left" w:pos="10773"/>
              </w:tabs>
              <w:spacing w:line="268" w:lineRule="exact"/>
              <w:ind w:right="477"/>
              <w:jc w:val="right"/>
              <w:rPr>
                <w:sz w:val="24"/>
              </w:rPr>
            </w:pPr>
            <w:r>
              <w:rPr>
                <w:sz w:val="24"/>
              </w:rPr>
              <w:t>1.</w:t>
            </w:r>
          </w:p>
        </w:tc>
        <w:tc>
          <w:tcPr>
            <w:tcW w:w="2520" w:type="dxa"/>
          </w:tcPr>
          <w:p w:rsidR="009B64B4" w:rsidRDefault="009B64B4" w:rsidP="007974A0">
            <w:pPr>
              <w:pStyle w:val="TableParagraph"/>
              <w:tabs>
                <w:tab w:val="left" w:pos="993"/>
                <w:tab w:val="left" w:pos="10773"/>
              </w:tabs>
              <w:spacing w:line="268" w:lineRule="exact"/>
              <w:ind w:left="108" w:right="477"/>
              <w:rPr>
                <w:sz w:val="24"/>
              </w:rPr>
            </w:pPr>
            <w:r>
              <w:rPr>
                <w:sz w:val="24"/>
              </w:rPr>
              <w:t>Письмо и развитие речи</w:t>
            </w:r>
          </w:p>
          <w:p w:rsidR="009B64B4" w:rsidRDefault="009B64B4" w:rsidP="007974A0">
            <w:pPr>
              <w:pStyle w:val="TableParagraph"/>
              <w:tabs>
                <w:tab w:val="left" w:pos="993"/>
                <w:tab w:val="left" w:pos="10773"/>
              </w:tabs>
              <w:spacing w:line="268" w:lineRule="exact"/>
              <w:ind w:left="108" w:right="477"/>
              <w:rPr>
                <w:sz w:val="24"/>
              </w:rPr>
            </w:pPr>
            <w:r>
              <w:rPr>
                <w:sz w:val="24"/>
              </w:rPr>
              <w:t>(русский язык)</w:t>
            </w:r>
          </w:p>
        </w:tc>
        <w:tc>
          <w:tcPr>
            <w:tcW w:w="4170" w:type="dxa"/>
            <w:gridSpan w:val="2"/>
          </w:tcPr>
          <w:p w:rsidR="009B64B4" w:rsidRDefault="009B64B4" w:rsidP="007974A0">
            <w:pPr>
              <w:pStyle w:val="TableParagraph"/>
              <w:tabs>
                <w:tab w:val="left" w:pos="993"/>
                <w:tab w:val="left" w:pos="10773"/>
              </w:tabs>
              <w:spacing w:line="268" w:lineRule="exact"/>
              <w:ind w:left="175" w:right="477"/>
              <w:jc w:val="center"/>
              <w:rPr>
                <w:sz w:val="24"/>
              </w:rPr>
            </w:pPr>
            <w:proofErr w:type="gramStart"/>
            <w:r>
              <w:rPr>
                <w:sz w:val="24"/>
              </w:rPr>
              <w:t>письменная (контрольный</w:t>
            </w:r>
            <w:proofErr w:type="gramEnd"/>
          </w:p>
          <w:p w:rsidR="009B64B4" w:rsidRDefault="009B64B4" w:rsidP="007974A0">
            <w:pPr>
              <w:pStyle w:val="TableParagraph"/>
              <w:tabs>
                <w:tab w:val="left" w:pos="993"/>
                <w:tab w:val="left" w:pos="10773"/>
              </w:tabs>
              <w:spacing w:line="264" w:lineRule="exact"/>
              <w:ind w:left="175" w:right="477"/>
              <w:jc w:val="center"/>
              <w:rPr>
                <w:sz w:val="24"/>
              </w:rPr>
            </w:pPr>
            <w:r>
              <w:rPr>
                <w:sz w:val="24"/>
              </w:rPr>
              <w:t>диктант)</w:t>
            </w:r>
          </w:p>
        </w:tc>
      </w:tr>
      <w:tr w:rsidR="009B64B4" w:rsidTr="009B64B4">
        <w:trPr>
          <w:trHeight w:val="551"/>
        </w:trPr>
        <w:tc>
          <w:tcPr>
            <w:tcW w:w="709" w:type="dxa"/>
          </w:tcPr>
          <w:p w:rsidR="009B64B4" w:rsidRDefault="009B64B4" w:rsidP="007974A0">
            <w:pPr>
              <w:pStyle w:val="TableParagraph"/>
              <w:tabs>
                <w:tab w:val="left" w:pos="993"/>
                <w:tab w:val="left" w:pos="10773"/>
              </w:tabs>
              <w:spacing w:line="268" w:lineRule="exact"/>
              <w:ind w:right="477"/>
              <w:jc w:val="right"/>
              <w:rPr>
                <w:sz w:val="24"/>
              </w:rPr>
            </w:pPr>
            <w:r>
              <w:rPr>
                <w:sz w:val="24"/>
              </w:rPr>
              <w:t>2.</w:t>
            </w:r>
          </w:p>
        </w:tc>
        <w:tc>
          <w:tcPr>
            <w:tcW w:w="2520" w:type="dxa"/>
          </w:tcPr>
          <w:p w:rsidR="009B64B4" w:rsidRDefault="009B64B4" w:rsidP="007974A0">
            <w:pPr>
              <w:pStyle w:val="TableParagraph"/>
              <w:tabs>
                <w:tab w:val="left" w:pos="993"/>
                <w:tab w:val="left" w:pos="10773"/>
              </w:tabs>
              <w:spacing w:line="268" w:lineRule="exact"/>
              <w:ind w:left="108" w:right="477"/>
              <w:rPr>
                <w:sz w:val="24"/>
              </w:rPr>
            </w:pPr>
            <w:r>
              <w:rPr>
                <w:sz w:val="24"/>
              </w:rPr>
              <w:t>Математика</w:t>
            </w:r>
          </w:p>
        </w:tc>
        <w:tc>
          <w:tcPr>
            <w:tcW w:w="4170" w:type="dxa"/>
            <w:gridSpan w:val="2"/>
          </w:tcPr>
          <w:p w:rsidR="009B64B4" w:rsidRDefault="009B64B4" w:rsidP="007974A0">
            <w:pPr>
              <w:pStyle w:val="TableParagraph"/>
              <w:tabs>
                <w:tab w:val="left" w:pos="993"/>
                <w:tab w:val="left" w:pos="10773"/>
              </w:tabs>
              <w:spacing w:line="268" w:lineRule="exact"/>
              <w:ind w:left="175" w:right="477"/>
              <w:jc w:val="center"/>
              <w:rPr>
                <w:sz w:val="24"/>
              </w:rPr>
            </w:pPr>
            <w:proofErr w:type="gramStart"/>
            <w:r>
              <w:rPr>
                <w:sz w:val="24"/>
              </w:rPr>
              <w:t>письменная (контрольная</w:t>
            </w:r>
            <w:proofErr w:type="gramEnd"/>
          </w:p>
          <w:p w:rsidR="009B64B4" w:rsidRDefault="009B64B4" w:rsidP="007974A0">
            <w:pPr>
              <w:pStyle w:val="TableParagraph"/>
              <w:tabs>
                <w:tab w:val="left" w:pos="993"/>
                <w:tab w:val="left" w:pos="10773"/>
              </w:tabs>
              <w:spacing w:line="264" w:lineRule="exact"/>
              <w:ind w:left="175" w:right="477"/>
              <w:jc w:val="center"/>
              <w:rPr>
                <w:sz w:val="24"/>
              </w:rPr>
            </w:pPr>
            <w:r>
              <w:rPr>
                <w:sz w:val="24"/>
              </w:rPr>
              <w:t>работа в традиционной форме)</w:t>
            </w:r>
          </w:p>
        </w:tc>
      </w:tr>
      <w:tr w:rsidR="009B64B4" w:rsidTr="009B64B4">
        <w:trPr>
          <w:trHeight w:val="275"/>
        </w:trPr>
        <w:tc>
          <w:tcPr>
            <w:tcW w:w="709" w:type="dxa"/>
          </w:tcPr>
          <w:p w:rsidR="009B64B4" w:rsidRDefault="009B64B4" w:rsidP="007974A0">
            <w:pPr>
              <w:pStyle w:val="TableParagraph"/>
              <w:tabs>
                <w:tab w:val="left" w:pos="993"/>
                <w:tab w:val="left" w:pos="10773"/>
              </w:tabs>
              <w:spacing w:line="256" w:lineRule="exact"/>
              <w:ind w:right="477"/>
              <w:jc w:val="right"/>
              <w:rPr>
                <w:sz w:val="24"/>
              </w:rPr>
            </w:pPr>
            <w:r>
              <w:rPr>
                <w:sz w:val="24"/>
              </w:rPr>
              <w:t>3.</w:t>
            </w:r>
          </w:p>
        </w:tc>
        <w:tc>
          <w:tcPr>
            <w:tcW w:w="2520" w:type="dxa"/>
          </w:tcPr>
          <w:p w:rsidR="009B64B4" w:rsidRDefault="009B64B4" w:rsidP="007974A0">
            <w:pPr>
              <w:pStyle w:val="TableParagraph"/>
              <w:tabs>
                <w:tab w:val="left" w:pos="993"/>
                <w:tab w:val="left" w:pos="10773"/>
              </w:tabs>
              <w:spacing w:line="256" w:lineRule="exact"/>
              <w:ind w:left="108" w:right="477"/>
              <w:rPr>
                <w:sz w:val="24"/>
              </w:rPr>
            </w:pPr>
            <w:r>
              <w:rPr>
                <w:sz w:val="24"/>
              </w:rPr>
              <w:t>Чтение и развитие речи</w:t>
            </w:r>
          </w:p>
          <w:p w:rsidR="009B64B4" w:rsidRDefault="009B64B4" w:rsidP="007974A0">
            <w:pPr>
              <w:pStyle w:val="TableParagraph"/>
              <w:tabs>
                <w:tab w:val="left" w:pos="993"/>
                <w:tab w:val="left" w:pos="10773"/>
              </w:tabs>
              <w:spacing w:line="256" w:lineRule="exact"/>
              <w:ind w:left="108" w:right="477"/>
              <w:rPr>
                <w:sz w:val="24"/>
              </w:rPr>
            </w:pPr>
            <w:r>
              <w:rPr>
                <w:sz w:val="24"/>
              </w:rPr>
              <w:t>(чтение)</w:t>
            </w:r>
          </w:p>
        </w:tc>
        <w:tc>
          <w:tcPr>
            <w:tcW w:w="4170" w:type="dxa"/>
            <w:gridSpan w:val="2"/>
          </w:tcPr>
          <w:p w:rsidR="009B64B4" w:rsidRDefault="009B64B4" w:rsidP="007974A0">
            <w:pPr>
              <w:pStyle w:val="TableParagraph"/>
              <w:tabs>
                <w:tab w:val="left" w:pos="993"/>
                <w:tab w:val="left" w:pos="10773"/>
              </w:tabs>
              <w:spacing w:line="256" w:lineRule="exact"/>
              <w:ind w:left="549" w:right="477"/>
              <w:rPr>
                <w:sz w:val="24"/>
              </w:rPr>
            </w:pPr>
            <w:r>
              <w:rPr>
                <w:sz w:val="24"/>
              </w:rPr>
              <w:t>устная (техника чтения)</w:t>
            </w:r>
          </w:p>
        </w:tc>
      </w:tr>
    </w:tbl>
    <w:p w:rsidR="00190B3F" w:rsidRDefault="00190B3F" w:rsidP="007974A0">
      <w:pPr>
        <w:pStyle w:val="a3"/>
        <w:tabs>
          <w:tab w:val="left" w:pos="993"/>
          <w:tab w:val="left" w:pos="10773"/>
        </w:tabs>
        <w:spacing w:before="5"/>
        <w:ind w:left="0" w:right="477"/>
        <w:jc w:val="left"/>
        <w:rPr>
          <w:sz w:val="23"/>
        </w:rPr>
      </w:pPr>
    </w:p>
    <w:p w:rsidR="00015C07" w:rsidRDefault="00015C07" w:rsidP="007974A0">
      <w:pPr>
        <w:pStyle w:val="a3"/>
        <w:tabs>
          <w:tab w:val="left" w:pos="993"/>
          <w:tab w:val="left" w:pos="10773"/>
        </w:tabs>
        <w:spacing w:before="5"/>
        <w:ind w:left="0" w:right="477"/>
        <w:jc w:val="left"/>
        <w:rPr>
          <w:sz w:val="23"/>
        </w:rPr>
      </w:pPr>
    </w:p>
    <w:p w:rsidR="00015C07" w:rsidRDefault="00015C07" w:rsidP="007974A0">
      <w:pPr>
        <w:pStyle w:val="a3"/>
        <w:tabs>
          <w:tab w:val="left" w:pos="993"/>
          <w:tab w:val="left" w:pos="10773"/>
        </w:tabs>
        <w:spacing w:before="5"/>
        <w:ind w:left="0" w:right="477"/>
        <w:jc w:val="left"/>
        <w:rPr>
          <w:sz w:val="23"/>
        </w:rPr>
      </w:pPr>
    </w:p>
    <w:p w:rsidR="00015C07" w:rsidRDefault="00015C07" w:rsidP="00015C07">
      <w:pPr>
        <w:pStyle w:val="1"/>
        <w:tabs>
          <w:tab w:val="left" w:pos="993"/>
          <w:tab w:val="left" w:pos="2150"/>
          <w:tab w:val="left" w:pos="10773"/>
        </w:tabs>
        <w:spacing w:before="0" w:after="4"/>
        <w:ind w:left="2150" w:right="477"/>
      </w:pPr>
      <w:r>
        <w:lastRenderedPageBreak/>
        <w:t>Режим работы школы в течение 2017-2018 учебного</w:t>
      </w:r>
      <w:r>
        <w:rPr>
          <w:spacing w:val="-2"/>
        </w:rPr>
        <w:t xml:space="preserve"> </w:t>
      </w:r>
      <w:r>
        <w:t>года</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3260"/>
        <w:gridCol w:w="3260"/>
      </w:tblGrid>
      <w:tr w:rsidR="00015C07" w:rsidTr="00015C07">
        <w:trPr>
          <w:trHeight w:val="451"/>
        </w:trPr>
        <w:tc>
          <w:tcPr>
            <w:tcW w:w="3119" w:type="dxa"/>
          </w:tcPr>
          <w:p w:rsidR="00015C07" w:rsidRDefault="00015C07" w:rsidP="006E3817">
            <w:pPr>
              <w:pStyle w:val="TableParagraph"/>
              <w:tabs>
                <w:tab w:val="left" w:pos="993"/>
                <w:tab w:val="left" w:pos="10773"/>
              </w:tabs>
              <w:ind w:right="477"/>
              <w:rPr>
                <w:sz w:val="24"/>
              </w:rPr>
            </w:pPr>
          </w:p>
        </w:tc>
        <w:tc>
          <w:tcPr>
            <w:tcW w:w="3260" w:type="dxa"/>
          </w:tcPr>
          <w:p w:rsidR="00015C07" w:rsidRDefault="00015C07" w:rsidP="006E3817">
            <w:pPr>
              <w:pStyle w:val="TableParagraph"/>
              <w:tabs>
                <w:tab w:val="left" w:pos="993"/>
                <w:tab w:val="left" w:pos="10773"/>
              </w:tabs>
              <w:spacing w:line="270" w:lineRule="exact"/>
              <w:ind w:left="108" w:right="477"/>
              <w:rPr>
                <w:sz w:val="24"/>
              </w:rPr>
            </w:pPr>
            <w:r>
              <w:rPr>
                <w:sz w:val="24"/>
              </w:rPr>
              <w:t>Начальное общее образование (1-4 классы)</w:t>
            </w:r>
          </w:p>
        </w:tc>
        <w:tc>
          <w:tcPr>
            <w:tcW w:w="3260" w:type="dxa"/>
          </w:tcPr>
          <w:p w:rsidR="00015C07" w:rsidRDefault="00015C07" w:rsidP="006E3817">
            <w:pPr>
              <w:pStyle w:val="TableParagraph"/>
              <w:tabs>
                <w:tab w:val="left" w:pos="993"/>
                <w:tab w:val="left" w:pos="10773"/>
              </w:tabs>
              <w:spacing w:line="270" w:lineRule="exact"/>
              <w:ind w:left="108" w:right="477"/>
              <w:rPr>
                <w:sz w:val="24"/>
              </w:rPr>
            </w:pPr>
            <w:r>
              <w:rPr>
                <w:sz w:val="24"/>
              </w:rPr>
              <w:t>Основное  общее образование (5-9 классы)</w:t>
            </w:r>
          </w:p>
        </w:tc>
      </w:tr>
      <w:tr w:rsidR="00015C07" w:rsidTr="00015C07">
        <w:trPr>
          <w:trHeight w:val="679"/>
        </w:trPr>
        <w:tc>
          <w:tcPr>
            <w:tcW w:w="3119" w:type="dxa"/>
          </w:tcPr>
          <w:p w:rsidR="00015C07" w:rsidRPr="00015C07" w:rsidRDefault="00015C07" w:rsidP="006E3817">
            <w:pPr>
              <w:pStyle w:val="TableParagraph"/>
              <w:tabs>
                <w:tab w:val="left" w:pos="993"/>
                <w:tab w:val="left" w:pos="10773"/>
              </w:tabs>
              <w:spacing w:line="276" w:lineRule="auto"/>
              <w:ind w:left="107" w:right="477"/>
            </w:pPr>
            <w:r w:rsidRPr="00015C07">
              <w:t>Продолжительность учебной недели (дней)</w:t>
            </w:r>
          </w:p>
        </w:tc>
        <w:tc>
          <w:tcPr>
            <w:tcW w:w="3260" w:type="dxa"/>
          </w:tcPr>
          <w:p w:rsidR="00015C07" w:rsidRDefault="00015C07" w:rsidP="00015C07">
            <w:pPr>
              <w:pStyle w:val="TableParagraph"/>
              <w:tabs>
                <w:tab w:val="left" w:pos="993"/>
                <w:tab w:val="left" w:pos="10773"/>
              </w:tabs>
              <w:spacing w:line="270" w:lineRule="exact"/>
              <w:ind w:left="108" w:right="477"/>
              <w:jc w:val="center"/>
              <w:rPr>
                <w:sz w:val="24"/>
              </w:rPr>
            </w:pPr>
            <w:r>
              <w:rPr>
                <w:sz w:val="24"/>
              </w:rPr>
              <w:t>5</w:t>
            </w:r>
          </w:p>
        </w:tc>
        <w:tc>
          <w:tcPr>
            <w:tcW w:w="3260" w:type="dxa"/>
          </w:tcPr>
          <w:p w:rsidR="00015C07" w:rsidRDefault="00015C07" w:rsidP="00015C07">
            <w:pPr>
              <w:pStyle w:val="TableParagraph"/>
              <w:tabs>
                <w:tab w:val="left" w:pos="993"/>
                <w:tab w:val="left" w:pos="10773"/>
              </w:tabs>
              <w:spacing w:line="270" w:lineRule="exact"/>
              <w:ind w:left="108" w:right="477"/>
              <w:jc w:val="center"/>
              <w:rPr>
                <w:sz w:val="24"/>
              </w:rPr>
            </w:pPr>
            <w:r>
              <w:rPr>
                <w:sz w:val="24"/>
              </w:rPr>
              <w:t>5</w:t>
            </w:r>
          </w:p>
        </w:tc>
      </w:tr>
      <w:tr w:rsidR="00015C07" w:rsidTr="00015C07">
        <w:trPr>
          <w:trHeight w:val="703"/>
        </w:trPr>
        <w:tc>
          <w:tcPr>
            <w:tcW w:w="3119" w:type="dxa"/>
          </w:tcPr>
          <w:p w:rsidR="00015C07" w:rsidRPr="00015C07" w:rsidRDefault="00015C07" w:rsidP="006E3817">
            <w:pPr>
              <w:pStyle w:val="TableParagraph"/>
              <w:tabs>
                <w:tab w:val="left" w:pos="993"/>
                <w:tab w:val="left" w:pos="10773"/>
              </w:tabs>
              <w:spacing w:line="278" w:lineRule="auto"/>
              <w:ind w:left="107" w:right="477"/>
            </w:pPr>
            <w:r w:rsidRPr="00015C07">
              <w:t>Продолжительность уроков (минут)</w:t>
            </w:r>
          </w:p>
        </w:tc>
        <w:tc>
          <w:tcPr>
            <w:tcW w:w="3260" w:type="dxa"/>
          </w:tcPr>
          <w:p w:rsidR="00015C07" w:rsidRPr="00635470" w:rsidRDefault="00015C07" w:rsidP="00015C07">
            <w:pPr>
              <w:pStyle w:val="TableParagraph"/>
              <w:tabs>
                <w:tab w:val="left" w:pos="993"/>
                <w:tab w:val="left" w:pos="10773"/>
              </w:tabs>
              <w:spacing w:line="276" w:lineRule="auto"/>
              <w:ind w:left="108" w:right="477"/>
              <w:jc w:val="both"/>
            </w:pPr>
            <w:r w:rsidRPr="00635470">
              <w:t>1 класс: сентябрь</w:t>
            </w:r>
            <w:r w:rsidR="00635470">
              <w:t xml:space="preserve"> </w:t>
            </w:r>
            <w:r w:rsidRPr="00635470">
              <w:t>- октябрь – 3 урока по 35 минут, ноябрь-май – 4 урока по 40</w:t>
            </w:r>
            <w:r w:rsidRPr="00635470">
              <w:rPr>
                <w:spacing w:val="-6"/>
              </w:rPr>
              <w:t xml:space="preserve"> </w:t>
            </w:r>
            <w:r w:rsidRPr="00635470">
              <w:t>минут</w:t>
            </w:r>
          </w:p>
        </w:tc>
        <w:tc>
          <w:tcPr>
            <w:tcW w:w="3260" w:type="dxa"/>
          </w:tcPr>
          <w:p w:rsidR="00015C07" w:rsidRDefault="00635470" w:rsidP="006E3817">
            <w:pPr>
              <w:pStyle w:val="TableParagraph"/>
              <w:tabs>
                <w:tab w:val="left" w:pos="993"/>
                <w:tab w:val="left" w:pos="10773"/>
              </w:tabs>
              <w:spacing w:line="276" w:lineRule="auto"/>
              <w:ind w:left="108" w:right="477"/>
              <w:jc w:val="both"/>
            </w:pPr>
            <w:r w:rsidRPr="00635470">
              <w:t xml:space="preserve">5-9 классы: сентябрь – май </w:t>
            </w:r>
          </w:p>
          <w:p w:rsidR="00635470" w:rsidRPr="00635470" w:rsidRDefault="00635470" w:rsidP="00635470">
            <w:pPr>
              <w:pStyle w:val="TableParagraph"/>
              <w:tabs>
                <w:tab w:val="left" w:pos="993"/>
                <w:tab w:val="left" w:pos="10773"/>
              </w:tabs>
              <w:spacing w:line="276" w:lineRule="auto"/>
              <w:ind w:left="108" w:right="477"/>
              <w:jc w:val="center"/>
            </w:pPr>
            <w:r>
              <w:t>40 минут</w:t>
            </w:r>
          </w:p>
        </w:tc>
      </w:tr>
      <w:tr w:rsidR="00635470" w:rsidTr="00015C07">
        <w:trPr>
          <w:trHeight w:val="557"/>
        </w:trPr>
        <w:tc>
          <w:tcPr>
            <w:tcW w:w="3119" w:type="dxa"/>
          </w:tcPr>
          <w:p w:rsidR="00635470" w:rsidRPr="00015C07" w:rsidRDefault="00635470" w:rsidP="006E3817">
            <w:pPr>
              <w:pStyle w:val="TableParagraph"/>
              <w:tabs>
                <w:tab w:val="left" w:pos="993"/>
                <w:tab w:val="left" w:pos="10773"/>
              </w:tabs>
              <w:spacing w:line="276" w:lineRule="auto"/>
              <w:ind w:left="107" w:right="477"/>
            </w:pPr>
            <w:r w:rsidRPr="00015C07">
              <w:t>Продолжительность перерывов (минут)</w:t>
            </w:r>
          </w:p>
        </w:tc>
        <w:tc>
          <w:tcPr>
            <w:tcW w:w="3260" w:type="dxa"/>
          </w:tcPr>
          <w:p w:rsidR="00635470" w:rsidRPr="00635470" w:rsidRDefault="00635470" w:rsidP="006E3817">
            <w:pPr>
              <w:pStyle w:val="TableParagraph"/>
              <w:tabs>
                <w:tab w:val="left" w:pos="993"/>
                <w:tab w:val="left" w:pos="10773"/>
              </w:tabs>
              <w:ind w:left="108" w:right="477"/>
            </w:pPr>
            <w:r w:rsidRPr="00635470">
              <w:t>Минимальная–10 мин</w:t>
            </w:r>
          </w:p>
          <w:p w:rsidR="00635470" w:rsidRPr="00635470" w:rsidRDefault="00635470" w:rsidP="006E3817">
            <w:pPr>
              <w:pStyle w:val="TableParagraph"/>
              <w:tabs>
                <w:tab w:val="left" w:pos="993"/>
                <w:tab w:val="left" w:pos="10773"/>
              </w:tabs>
              <w:ind w:left="108" w:right="477"/>
            </w:pPr>
            <w:r w:rsidRPr="00635470">
              <w:t>Максимальная–20 мин</w:t>
            </w:r>
          </w:p>
        </w:tc>
        <w:tc>
          <w:tcPr>
            <w:tcW w:w="3260" w:type="dxa"/>
          </w:tcPr>
          <w:p w:rsidR="00635470" w:rsidRPr="00635470" w:rsidRDefault="00635470" w:rsidP="006E3817">
            <w:pPr>
              <w:pStyle w:val="TableParagraph"/>
              <w:tabs>
                <w:tab w:val="left" w:pos="993"/>
                <w:tab w:val="left" w:pos="10773"/>
              </w:tabs>
              <w:ind w:left="108" w:right="477"/>
            </w:pPr>
            <w:r w:rsidRPr="00635470">
              <w:t>Минимальная–10 мин</w:t>
            </w:r>
          </w:p>
          <w:p w:rsidR="00635470" w:rsidRPr="00635470" w:rsidRDefault="00635470" w:rsidP="006E3817">
            <w:pPr>
              <w:pStyle w:val="TableParagraph"/>
              <w:tabs>
                <w:tab w:val="left" w:pos="993"/>
                <w:tab w:val="left" w:pos="10773"/>
              </w:tabs>
              <w:ind w:left="108" w:right="477"/>
            </w:pPr>
            <w:r w:rsidRPr="00635470">
              <w:t>Максимальная–20 мин</w:t>
            </w:r>
          </w:p>
        </w:tc>
      </w:tr>
      <w:tr w:rsidR="00635470" w:rsidTr="00015C07">
        <w:trPr>
          <w:trHeight w:val="623"/>
        </w:trPr>
        <w:tc>
          <w:tcPr>
            <w:tcW w:w="3119" w:type="dxa"/>
          </w:tcPr>
          <w:p w:rsidR="00635470" w:rsidRPr="00015C07" w:rsidRDefault="00635470" w:rsidP="006E3817">
            <w:pPr>
              <w:pStyle w:val="TableParagraph"/>
              <w:tabs>
                <w:tab w:val="left" w:pos="993"/>
                <w:tab w:val="left" w:pos="10773"/>
              </w:tabs>
              <w:spacing w:line="276" w:lineRule="auto"/>
              <w:ind w:left="107" w:right="477"/>
            </w:pPr>
            <w:r w:rsidRPr="00015C07">
              <w:t>Периодичность проведения промежуточной аттестации</w:t>
            </w:r>
          </w:p>
        </w:tc>
        <w:tc>
          <w:tcPr>
            <w:tcW w:w="3260" w:type="dxa"/>
          </w:tcPr>
          <w:p w:rsidR="00635470" w:rsidRPr="00635470" w:rsidRDefault="00635470" w:rsidP="00635470">
            <w:pPr>
              <w:pStyle w:val="TableParagraph"/>
              <w:tabs>
                <w:tab w:val="left" w:pos="993"/>
                <w:tab w:val="left" w:pos="10773"/>
              </w:tabs>
              <w:spacing w:line="271" w:lineRule="exact"/>
              <w:ind w:left="108" w:right="477"/>
              <w:jc w:val="center"/>
            </w:pPr>
            <w:r w:rsidRPr="00635470">
              <w:t>Четверть</w:t>
            </w:r>
          </w:p>
        </w:tc>
        <w:tc>
          <w:tcPr>
            <w:tcW w:w="3260" w:type="dxa"/>
          </w:tcPr>
          <w:p w:rsidR="00635470" w:rsidRPr="00635470" w:rsidRDefault="00635470" w:rsidP="00635470">
            <w:pPr>
              <w:pStyle w:val="TableParagraph"/>
              <w:tabs>
                <w:tab w:val="left" w:pos="993"/>
                <w:tab w:val="left" w:pos="10773"/>
              </w:tabs>
              <w:spacing w:line="271" w:lineRule="exact"/>
              <w:ind w:left="108" w:right="477"/>
              <w:jc w:val="center"/>
            </w:pPr>
            <w:r w:rsidRPr="00635470">
              <w:t>Четверть</w:t>
            </w:r>
          </w:p>
        </w:tc>
      </w:tr>
    </w:tbl>
    <w:p w:rsidR="00635470" w:rsidRDefault="00635470" w:rsidP="007974A0">
      <w:pPr>
        <w:pStyle w:val="a3"/>
        <w:tabs>
          <w:tab w:val="left" w:pos="993"/>
          <w:tab w:val="left" w:pos="10773"/>
        </w:tabs>
        <w:spacing w:before="5"/>
        <w:ind w:left="0" w:right="477"/>
        <w:jc w:val="left"/>
        <w:rPr>
          <w:sz w:val="23"/>
        </w:rPr>
      </w:pPr>
    </w:p>
    <w:p w:rsidR="006E3817" w:rsidRDefault="006E3817" w:rsidP="007974A0">
      <w:pPr>
        <w:pStyle w:val="a3"/>
        <w:tabs>
          <w:tab w:val="left" w:pos="993"/>
          <w:tab w:val="left" w:pos="10773"/>
        </w:tabs>
        <w:spacing w:before="5"/>
        <w:ind w:left="0" w:right="477"/>
        <w:jc w:val="left"/>
        <w:rPr>
          <w:sz w:val="23"/>
        </w:rPr>
      </w:pPr>
    </w:p>
    <w:p w:rsidR="00635470" w:rsidRDefault="00635470" w:rsidP="007974A0">
      <w:pPr>
        <w:pStyle w:val="a3"/>
        <w:tabs>
          <w:tab w:val="left" w:pos="993"/>
          <w:tab w:val="left" w:pos="10773"/>
        </w:tabs>
        <w:spacing w:before="5"/>
        <w:ind w:left="0" w:right="477"/>
        <w:jc w:val="left"/>
        <w:rPr>
          <w:sz w:val="23"/>
        </w:rPr>
      </w:pPr>
    </w:p>
    <w:p w:rsidR="00015C07" w:rsidRDefault="00015C07" w:rsidP="007974A0">
      <w:pPr>
        <w:pStyle w:val="a3"/>
        <w:tabs>
          <w:tab w:val="left" w:pos="993"/>
          <w:tab w:val="left" w:pos="10773"/>
        </w:tabs>
        <w:spacing w:before="5"/>
        <w:ind w:left="0" w:right="477"/>
        <w:jc w:val="left"/>
        <w:rPr>
          <w:sz w:val="23"/>
        </w:rPr>
      </w:pPr>
    </w:p>
    <w:p w:rsidR="00190B3F" w:rsidRPr="00635470" w:rsidRDefault="00190B3F" w:rsidP="00C45EE6">
      <w:pPr>
        <w:pStyle w:val="a5"/>
        <w:numPr>
          <w:ilvl w:val="1"/>
          <w:numId w:val="6"/>
        </w:numPr>
        <w:tabs>
          <w:tab w:val="left" w:pos="993"/>
          <w:tab w:val="left" w:pos="2210"/>
          <w:tab w:val="left" w:pos="10773"/>
        </w:tabs>
        <w:spacing w:before="1"/>
        <w:ind w:left="2210" w:right="477" w:hanging="420"/>
        <w:jc w:val="left"/>
        <w:rPr>
          <w:b/>
          <w:sz w:val="24"/>
        </w:rPr>
      </w:pPr>
      <w:r w:rsidRPr="00635470">
        <w:rPr>
          <w:b/>
          <w:sz w:val="24"/>
        </w:rPr>
        <w:t>Календарный учебный график</w:t>
      </w:r>
    </w:p>
    <w:p w:rsidR="00190B3F" w:rsidRDefault="00190B3F" w:rsidP="007974A0">
      <w:pPr>
        <w:pStyle w:val="a3"/>
        <w:tabs>
          <w:tab w:val="left" w:pos="993"/>
          <w:tab w:val="left" w:pos="10773"/>
        </w:tabs>
        <w:spacing w:before="40"/>
        <w:ind w:right="477" w:firstLine="707"/>
      </w:pPr>
      <w:r>
        <w:t>Календарный учебный график реализации основной образовательной программы составляется в соответствии с Федеральным законом «Об образовании в Российской Федерации» (п. 10, ст. 2).</w:t>
      </w:r>
    </w:p>
    <w:p w:rsidR="005370EB" w:rsidRPr="008803E0" w:rsidRDefault="00570C6D" w:rsidP="005370EB">
      <w:pPr>
        <w:pStyle w:val="110"/>
        <w:numPr>
          <w:ilvl w:val="1"/>
          <w:numId w:val="46"/>
        </w:numPr>
        <w:spacing w:before="51" w:line="322" w:lineRule="exact"/>
        <w:ind w:left="142" w:right="-31"/>
        <w:jc w:val="center"/>
        <w:rPr>
          <w:sz w:val="24"/>
          <w:szCs w:val="24"/>
          <w:lang w:val="ru-RU"/>
        </w:rPr>
      </w:pPr>
      <w:r w:rsidRPr="005370EB">
        <w:rPr>
          <w:sz w:val="26"/>
          <w:lang w:val="ru-RU"/>
        </w:rPr>
        <w:t xml:space="preserve">                 </w:t>
      </w:r>
      <w:r w:rsidR="005370EB" w:rsidRPr="008803E0">
        <w:rPr>
          <w:sz w:val="24"/>
          <w:szCs w:val="24"/>
          <w:lang w:val="ru-RU"/>
        </w:rPr>
        <w:t>Годовой календарный учебный график МБОУ: Лагутнинская СОШ  на 2017-2018 учебный год</w:t>
      </w:r>
    </w:p>
    <w:tbl>
      <w:tblPr>
        <w:tblStyle w:val="ae"/>
        <w:tblW w:w="0" w:type="auto"/>
        <w:tblLook w:val="04A0" w:firstRow="1" w:lastRow="0" w:firstColumn="1" w:lastColumn="0" w:noHBand="0" w:noVBand="1"/>
      </w:tblPr>
      <w:tblGrid>
        <w:gridCol w:w="1875"/>
        <w:gridCol w:w="1543"/>
        <w:gridCol w:w="1763"/>
        <w:gridCol w:w="1023"/>
        <w:gridCol w:w="2500"/>
        <w:gridCol w:w="1082"/>
      </w:tblGrid>
      <w:tr w:rsidR="005370EB" w:rsidTr="005370EB">
        <w:tc>
          <w:tcPr>
            <w:tcW w:w="1875" w:type="dxa"/>
          </w:tcPr>
          <w:p w:rsidR="005370EB" w:rsidRDefault="005370EB" w:rsidP="005370EB">
            <w:pPr>
              <w:pStyle w:val="110"/>
              <w:numPr>
                <w:ilvl w:val="0"/>
                <w:numId w:val="46"/>
              </w:numPr>
              <w:spacing w:before="51" w:line="322" w:lineRule="exact"/>
              <w:ind w:right="-31"/>
              <w:jc w:val="both"/>
              <w:rPr>
                <w:sz w:val="24"/>
                <w:szCs w:val="24"/>
                <w:lang w:val="ru-RU"/>
              </w:rPr>
            </w:pPr>
          </w:p>
        </w:tc>
        <w:tc>
          <w:tcPr>
            <w:tcW w:w="1543" w:type="dxa"/>
          </w:tcPr>
          <w:p w:rsidR="005370EB" w:rsidRPr="00116771" w:rsidRDefault="005370EB" w:rsidP="005370EB">
            <w:pPr>
              <w:spacing w:before="100" w:beforeAutospacing="1" w:after="100" w:afterAutospacing="1"/>
              <w:jc w:val="center"/>
              <w:rPr>
                <w:b/>
                <w:bCs/>
                <w:i/>
                <w:iCs/>
                <w:sz w:val="24"/>
                <w:szCs w:val="24"/>
              </w:rPr>
            </w:pPr>
            <w:r>
              <w:rPr>
                <w:b/>
                <w:bCs/>
                <w:i/>
                <w:iCs/>
                <w:sz w:val="24"/>
                <w:szCs w:val="24"/>
              </w:rPr>
              <w:t>Классы</w:t>
            </w:r>
          </w:p>
        </w:tc>
        <w:tc>
          <w:tcPr>
            <w:tcW w:w="1763" w:type="dxa"/>
          </w:tcPr>
          <w:p w:rsidR="005370EB" w:rsidRPr="00116771" w:rsidRDefault="005370EB" w:rsidP="005370EB">
            <w:pPr>
              <w:spacing w:before="100" w:beforeAutospacing="1" w:after="100" w:afterAutospacing="1"/>
              <w:jc w:val="center"/>
              <w:rPr>
                <w:rFonts w:ascii="yandex-sans" w:hAnsi="yandex-sans"/>
                <w:sz w:val="24"/>
                <w:szCs w:val="24"/>
              </w:rPr>
            </w:pPr>
            <w:r w:rsidRPr="00116771">
              <w:rPr>
                <w:b/>
                <w:bCs/>
                <w:i/>
                <w:iCs/>
                <w:sz w:val="24"/>
                <w:szCs w:val="24"/>
              </w:rPr>
              <w:t>Учебные дни</w:t>
            </w:r>
          </w:p>
        </w:tc>
        <w:tc>
          <w:tcPr>
            <w:tcW w:w="1023" w:type="dxa"/>
          </w:tcPr>
          <w:p w:rsidR="005370EB" w:rsidRPr="00116771" w:rsidRDefault="005370EB" w:rsidP="005370EB">
            <w:pPr>
              <w:spacing w:before="100" w:beforeAutospacing="1" w:after="100" w:afterAutospacing="1"/>
              <w:rPr>
                <w:rFonts w:ascii="yandex-sans" w:hAnsi="yandex-sans"/>
                <w:sz w:val="24"/>
                <w:szCs w:val="24"/>
              </w:rPr>
            </w:pPr>
            <w:r w:rsidRPr="00116771">
              <w:rPr>
                <w:b/>
                <w:bCs/>
                <w:i/>
                <w:iCs/>
                <w:sz w:val="24"/>
                <w:szCs w:val="24"/>
              </w:rPr>
              <w:t>Недели</w:t>
            </w:r>
          </w:p>
        </w:tc>
        <w:tc>
          <w:tcPr>
            <w:tcW w:w="2500" w:type="dxa"/>
          </w:tcPr>
          <w:p w:rsidR="005370EB" w:rsidRPr="00116771" w:rsidRDefault="005370EB" w:rsidP="005370EB">
            <w:pPr>
              <w:spacing w:before="100" w:beforeAutospacing="1" w:after="100" w:afterAutospacing="1"/>
              <w:jc w:val="center"/>
              <w:rPr>
                <w:rFonts w:ascii="yandex-sans" w:hAnsi="yandex-sans"/>
                <w:sz w:val="24"/>
                <w:szCs w:val="24"/>
              </w:rPr>
            </w:pPr>
            <w:r w:rsidRPr="00116771">
              <w:rPr>
                <w:b/>
                <w:bCs/>
                <w:i/>
                <w:iCs/>
                <w:sz w:val="24"/>
                <w:szCs w:val="24"/>
              </w:rPr>
              <w:t>Каникулы</w:t>
            </w:r>
          </w:p>
        </w:tc>
        <w:tc>
          <w:tcPr>
            <w:tcW w:w="1082" w:type="dxa"/>
          </w:tcPr>
          <w:p w:rsidR="005370EB" w:rsidRDefault="005370EB" w:rsidP="005370EB">
            <w:pPr>
              <w:pStyle w:val="110"/>
              <w:spacing w:before="51" w:line="322" w:lineRule="exact"/>
              <w:ind w:left="0" w:right="-31"/>
              <w:jc w:val="both"/>
              <w:rPr>
                <w:sz w:val="24"/>
                <w:szCs w:val="24"/>
                <w:lang w:val="ru-RU"/>
              </w:rPr>
            </w:pPr>
          </w:p>
        </w:tc>
      </w:tr>
      <w:tr w:rsidR="005370EB" w:rsidTr="005370EB">
        <w:tc>
          <w:tcPr>
            <w:tcW w:w="3418" w:type="dxa"/>
            <w:gridSpan w:val="2"/>
          </w:tcPr>
          <w:p w:rsidR="005370EB" w:rsidRPr="00190113" w:rsidRDefault="005370EB" w:rsidP="005370EB">
            <w:pPr>
              <w:pStyle w:val="110"/>
              <w:spacing w:before="51" w:line="322" w:lineRule="exact"/>
              <w:ind w:left="0" w:right="-31"/>
              <w:jc w:val="both"/>
              <w:rPr>
                <w:lang w:val="ru-RU"/>
              </w:rPr>
            </w:pPr>
            <w:r>
              <w:rPr>
                <w:lang w:val="ru-RU"/>
              </w:rPr>
              <w:t xml:space="preserve">Начало учебного года </w:t>
            </w:r>
          </w:p>
        </w:tc>
        <w:tc>
          <w:tcPr>
            <w:tcW w:w="1763" w:type="dxa"/>
          </w:tcPr>
          <w:p w:rsidR="005370EB" w:rsidRDefault="005370EB" w:rsidP="005370EB">
            <w:pPr>
              <w:pStyle w:val="110"/>
              <w:spacing w:before="51" w:line="322" w:lineRule="exact"/>
              <w:ind w:left="0" w:right="-31"/>
              <w:jc w:val="both"/>
              <w:rPr>
                <w:sz w:val="24"/>
                <w:szCs w:val="24"/>
                <w:lang w:val="ru-RU"/>
              </w:rPr>
            </w:pPr>
            <w:r>
              <w:rPr>
                <w:sz w:val="24"/>
                <w:szCs w:val="24"/>
                <w:lang w:val="ru-RU"/>
              </w:rPr>
              <w:t xml:space="preserve">01.09.2017 </w:t>
            </w:r>
          </w:p>
        </w:tc>
        <w:tc>
          <w:tcPr>
            <w:tcW w:w="1023" w:type="dxa"/>
          </w:tcPr>
          <w:p w:rsidR="005370EB" w:rsidRDefault="005370EB" w:rsidP="005370EB">
            <w:pPr>
              <w:pStyle w:val="110"/>
              <w:spacing w:before="51" w:line="322" w:lineRule="exact"/>
              <w:ind w:left="0" w:right="-31"/>
              <w:jc w:val="both"/>
              <w:rPr>
                <w:sz w:val="24"/>
                <w:szCs w:val="24"/>
                <w:lang w:val="ru-RU"/>
              </w:rPr>
            </w:pPr>
          </w:p>
        </w:tc>
        <w:tc>
          <w:tcPr>
            <w:tcW w:w="2500" w:type="dxa"/>
          </w:tcPr>
          <w:p w:rsidR="005370EB" w:rsidRDefault="005370EB" w:rsidP="005370EB">
            <w:pPr>
              <w:pStyle w:val="110"/>
              <w:spacing w:before="51" w:line="322" w:lineRule="exact"/>
              <w:ind w:left="0" w:right="-31"/>
              <w:jc w:val="both"/>
              <w:rPr>
                <w:sz w:val="24"/>
                <w:szCs w:val="24"/>
                <w:lang w:val="ru-RU"/>
              </w:rPr>
            </w:pPr>
          </w:p>
        </w:tc>
        <w:tc>
          <w:tcPr>
            <w:tcW w:w="1082" w:type="dxa"/>
          </w:tcPr>
          <w:p w:rsidR="005370EB" w:rsidRDefault="005370EB" w:rsidP="005370EB">
            <w:pPr>
              <w:pStyle w:val="110"/>
              <w:spacing w:before="51" w:line="322" w:lineRule="exact"/>
              <w:ind w:left="0" w:right="-31"/>
              <w:jc w:val="both"/>
              <w:rPr>
                <w:sz w:val="24"/>
                <w:szCs w:val="24"/>
                <w:lang w:val="ru-RU"/>
              </w:rPr>
            </w:pPr>
          </w:p>
        </w:tc>
      </w:tr>
      <w:tr w:rsidR="005370EB" w:rsidTr="005370EB">
        <w:tc>
          <w:tcPr>
            <w:tcW w:w="1875" w:type="dxa"/>
          </w:tcPr>
          <w:p w:rsidR="005370EB" w:rsidRPr="00190113" w:rsidRDefault="005370EB" w:rsidP="005370EB">
            <w:pPr>
              <w:pStyle w:val="110"/>
              <w:spacing w:before="51" w:line="322" w:lineRule="exact"/>
              <w:ind w:left="0" w:right="-31"/>
              <w:jc w:val="both"/>
              <w:rPr>
                <w:sz w:val="24"/>
                <w:szCs w:val="24"/>
                <w:lang w:val="ru-RU"/>
              </w:rPr>
            </w:pPr>
            <w:r>
              <w:rPr>
                <w:sz w:val="24"/>
                <w:szCs w:val="24"/>
              </w:rPr>
              <w:t>I</w:t>
            </w:r>
            <w:r>
              <w:rPr>
                <w:sz w:val="24"/>
                <w:szCs w:val="24"/>
                <w:lang w:val="ru-RU"/>
              </w:rPr>
              <w:t xml:space="preserve"> четверть </w:t>
            </w:r>
          </w:p>
        </w:tc>
        <w:tc>
          <w:tcPr>
            <w:tcW w:w="1543" w:type="dxa"/>
          </w:tcPr>
          <w:p w:rsidR="005370EB" w:rsidRPr="0046134E" w:rsidRDefault="005370EB" w:rsidP="005370EB">
            <w:pPr>
              <w:pStyle w:val="110"/>
              <w:spacing w:before="51" w:line="322" w:lineRule="exact"/>
              <w:ind w:left="0" w:right="-31"/>
              <w:jc w:val="both"/>
              <w:rPr>
                <w:lang w:val="ru-RU"/>
              </w:rPr>
            </w:pPr>
            <w:r w:rsidRPr="0046134E">
              <w:rPr>
                <w:lang w:val="ru-RU"/>
              </w:rPr>
              <w:t>1-9</w:t>
            </w:r>
          </w:p>
        </w:tc>
        <w:tc>
          <w:tcPr>
            <w:tcW w:w="1763" w:type="dxa"/>
          </w:tcPr>
          <w:p w:rsidR="005370EB" w:rsidRDefault="005370EB" w:rsidP="005370EB">
            <w:pPr>
              <w:pStyle w:val="110"/>
              <w:spacing w:before="51" w:line="322" w:lineRule="exact"/>
              <w:ind w:left="0" w:right="-31"/>
              <w:jc w:val="both"/>
              <w:rPr>
                <w:sz w:val="24"/>
                <w:szCs w:val="24"/>
                <w:lang w:val="ru-RU"/>
              </w:rPr>
            </w:pPr>
          </w:p>
        </w:tc>
        <w:tc>
          <w:tcPr>
            <w:tcW w:w="1023" w:type="dxa"/>
          </w:tcPr>
          <w:p w:rsidR="005370EB" w:rsidRDefault="005370EB" w:rsidP="005370EB">
            <w:pPr>
              <w:pStyle w:val="110"/>
              <w:spacing w:before="51" w:line="322" w:lineRule="exact"/>
              <w:ind w:left="0" w:right="-31"/>
              <w:jc w:val="both"/>
              <w:rPr>
                <w:sz w:val="24"/>
                <w:szCs w:val="24"/>
                <w:lang w:val="ru-RU"/>
              </w:rPr>
            </w:pPr>
            <w:r>
              <w:rPr>
                <w:sz w:val="24"/>
                <w:szCs w:val="24"/>
                <w:lang w:val="ru-RU"/>
              </w:rPr>
              <w:t>8</w:t>
            </w:r>
          </w:p>
        </w:tc>
        <w:tc>
          <w:tcPr>
            <w:tcW w:w="2500" w:type="dxa"/>
          </w:tcPr>
          <w:p w:rsidR="005370EB" w:rsidRPr="00116771" w:rsidRDefault="005370EB" w:rsidP="005370EB">
            <w:pPr>
              <w:spacing w:before="100" w:beforeAutospacing="1" w:after="100" w:afterAutospacing="1"/>
              <w:rPr>
                <w:rFonts w:ascii="yandex-sans" w:hAnsi="yandex-sans"/>
                <w:sz w:val="24"/>
                <w:szCs w:val="24"/>
              </w:rPr>
            </w:pPr>
            <w:r>
              <w:rPr>
                <w:sz w:val="24"/>
                <w:szCs w:val="24"/>
              </w:rPr>
              <w:t>Осенние 28.10.2017-05</w:t>
            </w:r>
            <w:r w:rsidRPr="00116771">
              <w:rPr>
                <w:sz w:val="24"/>
                <w:szCs w:val="24"/>
              </w:rPr>
              <w:t>.11.2017 г.</w:t>
            </w:r>
          </w:p>
        </w:tc>
        <w:tc>
          <w:tcPr>
            <w:tcW w:w="1082" w:type="dxa"/>
          </w:tcPr>
          <w:p w:rsidR="005370EB" w:rsidRPr="00116771" w:rsidRDefault="005370EB" w:rsidP="005370EB">
            <w:pPr>
              <w:spacing w:before="100" w:beforeAutospacing="1" w:after="100" w:afterAutospacing="1"/>
              <w:rPr>
                <w:rFonts w:ascii="yandex-sans" w:hAnsi="yandex-sans"/>
                <w:sz w:val="24"/>
                <w:szCs w:val="24"/>
              </w:rPr>
            </w:pPr>
            <w:r>
              <w:rPr>
                <w:sz w:val="24"/>
                <w:szCs w:val="24"/>
              </w:rPr>
              <w:t>9</w:t>
            </w:r>
            <w:r w:rsidRPr="00116771">
              <w:rPr>
                <w:sz w:val="24"/>
                <w:szCs w:val="24"/>
              </w:rPr>
              <w:t xml:space="preserve"> дней</w:t>
            </w:r>
          </w:p>
        </w:tc>
      </w:tr>
      <w:tr w:rsidR="005370EB" w:rsidTr="005370EB">
        <w:tc>
          <w:tcPr>
            <w:tcW w:w="1875" w:type="dxa"/>
          </w:tcPr>
          <w:p w:rsidR="005370EB" w:rsidRDefault="005370EB" w:rsidP="005370EB">
            <w:pPr>
              <w:pStyle w:val="110"/>
              <w:spacing w:before="51" w:line="322" w:lineRule="exact"/>
              <w:ind w:left="0" w:right="-31"/>
              <w:jc w:val="both"/>
              <w:rPr>
                <w:sz w:val="24"/>
                <w:szCs w:val="24"/>
                <w:lang w:val="ru-RU"/>
              </w:rPr>
            </w:pPr>
            <w:r>
              <w:rPr>
                <w:sz w:val="24"/>
                <w:szCs w:val="24"/>
              </w:rPr>
              <w:t>II</w:t>
            </w:r>
            <w:r>
              <w:rPr>
                <w:sz w:val="24"/>
                <w:szCs w:val="24"/>
                <w:lang w:val="ru-RU"/>
              </w:rPr>
              <w:t xml:space="preserve"> четверть</w:t>
            </w:r>
          </w:p>
        </w:tc>
        <w:tc>
          <w:tcPr>
            <w:tcW w:w="1543" w:type="dxa"/>
          </w:tcPr>
          <w:p w:rsidR="005370EB" w:rsidRPr="0046134E" w:rsidRDefault="005370EB" w:rsidP="005370EB">
            <w:pPr>
              <w:pStyle w:val="110"/>
              <w:spacing w:before="51" w:line="322" w:lineRule="exact"/>
              <w:ind w:left="0" w:right="-31"/>
              <w:jc w:val="both"/>
              <w:rPr>
                <w:lang w:val="ru-RU"/>
              </w:rPr>
            </w:pPr>
            <w:r w:rsidRPr="0046134E">
              <w:rPr>
                <w:lang w:val="ru-RU"/>
              </w:rPr>
              <w:t>1-9</w:t>
            </w:r>
          </w:p>
        </w:tc>
        <w:tc>
          <w:tcPr>
            <w:tcW w:w="1763" w:type="dxa"/>
          </w:tcPr>
          <w:p w:rsidR="005370EB" w:rsidRDefault="005370EB" w:rsidP="005370EB">
            <w:pPr>
              <w:pStyle w:val="110"/>
              <w:spacing w:before="51" w:line="322" w:lineRule="exact"/>
              <w:ind w:left="0" w:right="-31"/>
              <w:jc w:val="both"/>
              <w:rPr>
                <w:sz w:val="24"/>
                <w:szCs w:val="24"/>
                <w:lang w:val="ru-RU"/>
              </w:rPr>
            </w:pPr>
          </w:p>
        </w:tc>
        <w:tc>
          <w:tcPr>
            <w:tcW w:w="1023" w:type="dxa"/>
          </w:tcPr>
          <w:p w:rsidR="005370EB" w:rsidRDefault="005370EB" w:rsidP="005370EB">
            <w:pPr>
              <w:pStyle w:val="110"/>
              <w:spacing w:before="51" w:line="322" w:lineRule="exact"/>
              <w:ind w:left="0" w:right="-31"/>
              <w:jc w:val="both"/>
              <w:rPr>
                <w:sz w:val="24"/>
                <w:szCs w:val="24"/>
                <w:lang w:val="ru-RU"/>
              </w:rPr>
            </w:pPr>
            <w:r>
              <w:rPr>
                <w:sz w:val="24"/>
                <w:szCs w:val="24"/>
                <w:lang w:val="ru-RU"/>
              </w:rPr>
              <w:t>8</w:t>
            </w:r>
          </w:p>
        </w:tc>
        <w:tc>
          <w:tcPr>
            <w:tcW w:w="2500" w:type="dxa"/>
          </w:tcPr>
          <w:p w:rsidR="005370EB" w:rsidRPr="00116771" w:rsidRDefault="005370EB" w:rsidP="005370EB">
            <w:pPr>
              <w:spacing w:before="100" w:beforeAutospacing="1" w:after="100" w:afterAutospacing="1"/>
              <w:rPr>
                <w:rFonts w:ascii="yandex-sans" w:hAnsi="yandex-sans"/>
                <w:sz w:val="24"/>
                <w:szCs w:val="24"/>
              </w:rPr>
            </w:pPr>
            <w:r>
              <w:rPr>
                <w:sz w:val="24"/>
                <w:szCs w:val="24"/>
              </w:rPr>
              <w:t>Зимние 30.12.2017 г. - 10</w:t>
            </w:r>
            <w:r w:rsidRPr="00116771">
              <w:rPr>
                <w:sz w:val="24"/>
                <w:szCs w:val="24"/>
              </w:rPr>
              <w:t>.01.2018 г.</w:t>
            </w:r>
          </w:p>
        </w:tc>
        <w:tc>
          <w:tcPr>
            <w:tcW w:w="1082" w:type="dxa"/>
          </w:tcPr>
          <w:p w:rsidR="005370EB" w:rsidRPr="00116771" w:rsidRDefault="005370EB" w:rsidP="005370EB">
            <w:pPr>
              <w:spacing w:before="100" w:beforeAutospacing="1" w:after="100" w:afterAutospacing="1"/>
              <w:rPr>
                <w:rFonts w:ascii="yandex-sans" w:hAnsi="yandex-sans"/>
                <w:sz w:val="24"/>
                <w:szCs w:val="24"/>
              </w:rPr>
            </w:pPr>
            <w:r>
              <w:rPr>
                <w:sz w:val="24"/>
                <w:szCs w:val="24"/>
              </w:rPr>
              <w:t>12</w:t>
            </w:r>
            <w:r w:rsidRPr="00116771">
              <w:rPr>
                <w:sz w:val="24"/>
                <w:szCs w:val="24"/>
              </w:rPr>
              <w:t xml:space="preserve"> дней</w:t>
            </w:r>
          </w:p>
        </w:tc>
      </w:tr>
      <w:tr w:rsidR="005370EB" w:rsidTr="005370EB">
        <w:tc>
          <w:tcPr>
            <w:tcW w:w="1875" w:type="dxa"/>
          </w:tcPr>
          <w:p w:rsidR="005370EB" w:rsidRPr="00190113" w:rsidRDefault="005370EB" w:rsidP="005370EB">
            <w:pPr>
              <w:pStyle w:val="110"/>
              <w:spacing w:before="51" w:line="322" w:lineRule="exact"/>
              <w:ind w:left="0" w:right="-31"/>
              <w:jc w:val="both"/>
              <w:rPr>
                <w:sz w:val="24"/>
                <w:szCs w:val="24"/>
                <w:lang w:val="ru-RU"/>
              </w:rPr>
            </w:pPr>
            <w:r>
              <w:rPr>
                <w:sz w:val="24"/>
                <w:szCs w:val="24"/>
              </w:rPr>
              <w:t>I</w:t>
            </w:r>
            <w:r>
              <w:rPr>
                <w:sz w:val="24"/>
                <w:szCs w:val="24"/>
                <w:lang w:val="ru-RU"/>
              </w:rPr>
              <w:t xml:space="preserve">  Полугодие </w:t>
            </w:r>
          </w:p>
        </w:tc>
        <w:tc>
          <w:tcPr>
            <w:tcW w:w="1543" w:type="dxa"/>
          </w:tcPr>
          <w:p w:rsidR="005370EB" w:rsidRPr="0046134E" w:rsidRDefault="005370EB" w:rsidP="005370EB">
            <w:pPr>
              <w:pStyle w:val="110"/>
              <w:spacing w:before="51" w:line="322" w:lineRule="exact"/>
              <w:ind w:left="0" w:right="-31"/>
              <w:jc w:val="both"/>
              <w:rPr>
                <w:lang w:val="ru-RU"/>
              </w:rPr>
            </w:pPr>
            <w:r w:rsidRPr="0046134E">
              <w:rPr>
                <w:lang w:val="ru-RU"/>
              </w:rPr>
              <w:t>10-11</w:t>
            </w:r>
          </w:p>
        </w:tc>
        <w:tc>
          <w:tcPr>
            <w:tcW w:w="1763" w:type="dxa"/>
          </w:tcPr>
          <w:p w:rsidR="005370EB" w:rsidRDefault="005370EB" w:rsidP="005370EB">
            <w:pPr>
              <w:pStyle w:val="110"/>
              <w:spacing w:before="51" w:line="322" w:lineRule="exact"/>
              <w:ind w:left="0" w:right="-31"/>
              <w:jc w:val="both"/>
              <w:rPr>
                <w:sz w:val="24"/>
                <w:szCs w:val="24"/>
                <w:lang w:val="ru-RU"/>
              </w:rPr>
            </w:pPr>
          </w:p>
        </w:tc>
        <w:tc>
          <w:tcPr>
            <w:tcW w:w="1023" w:type="dxa"/>
          </w:tcPr>
          <w:p w:rsidR="005370EB" w:rsidRDefault="005370EB" w:rsidP="005370EB">
            <w:pPr>
              <w:pStyle w:val="110"/>
              <w:spacing w:before="51" w:line="322" w:lineRule="exact"/>
              <w:ind w:left="0" w:right="-31"/>
              <w:jc w:val="both"/>
              <w:rPr>
                <w:sz w:val="24"/>
                <w:szCs w:val="24"/>
                <w:lang w:val="ru-RU"/>
              </w:rPr>
            </w:pPr>
            <w:r>
              <w:rPr>
                <w:sz w:val="24"/>
                <w:szCs w:val="24"/>
                <w:lang w:val="ru-RU"/>
              </w:rPr>
              <w:t>16</w:t>
            </w:r>
          </w:p>
        </w:tc>
        <w:tc>
          <w:tcPr>
            <w:tcW w:w="2500" w:type="dxa"/>
          </w:tcPr>
          <w:p w:rsidR="005370EB" w:rsidRPr="00116771" w:rsidRDefault="005370EB" w:rsidP="005370EB">
            <w:pPr>
              <w:spacing w:before="100" w:beforeAutospacing="1" w:after="100" w:afterAutospacing="1"/>
              <w:rPr>
                <w:rFonts w:ascii="yandex-sans" w:hAnsi="yandex-sans"/>
                <w:sz w:val="24"/>
                <w:szCs w:val="24"/>
              </w:rPr>
            </w:pPr>
            <w:r>
              <w:rPr>
                <w:sz w:val="24"/>
                <w:szCs w:val="24"/>
              </w:rPr>
              <w:t>Осенние 28.10.2017-05</w:t>
            </w:r>
            <w:r w:rsidRPr="00116771">
              <w:rPr>
                <w:sz w:val="24"/>
                <w:szCs w:val="24"/>
              </w:rPr>
              <w:t>.11.2017 г.</w:t>
            </w:r>
          </w:p>
        </w:tc>
        <w:tc>
          <w:tcPr>
            <w:tcW w:w="1082" w:type="dxa"/>
            <w:vMerge w:val="restart"/>
          </w:tcPr>
          <w:p w:rsidR="005370EB" w:rsidRPr="00116771" w:rsidRDefault="005370EB" w:rsidP="005370EB">
            <w:pPr>
              <w:spacing w:before="100" w:beforeAutospacing="1" w:after="100" w:afterAutospacing="1"/>
              <w:rPr>
                <w:rFonts w:ascii="yandex-sans" w:hAnsi="yandex-sans"/>
                <w:sz w:val="24"/>
                <w:szCs w:val="24"/>
              </w:rPr>
            </w:pPr>
            <w:r>
              <w:rPr>
                <w:rFonts w:ascii="yandex-sans" w:hAnsi="yandex-sans"/>
                <w:sz w:val="24"/>
                <w:szCs w:val="24"/>
              </w:rPr>
              <w:t xml:space="preserve">21 день </w:t>
            </w:r>
          </w:p>
        </w:tc>
      </w:tr>
      <w:tr w:rsidR="005370EB" w:rsidTr="005370EB">
        <w:tc>
          <w:tcPr>
            <w:tcW w:w="1875" w:type="dxa"/>
          </w:tcPr>
          <w:p w:rsidR="005370EB" w:rsidRDefault="005370EB" w:rsidP="005370EB">
            <w:pPr>
              <w:pStyle w:val="110"/>
              <w:spacing w:before="51" w:line="322" w:lineRule="exact"/>
              <w:ind w:left="0" w:right="-31"/>
              <w:jc w:val="both"/>
              <w:rPr>
                <w:sz w:val="24"/>
                <w:szCs w:val="24"/>
              </w:rPr>
            </w:pPr>
          </w:p>
        </w:tc>
        <w:tc>
          <w:tcPr>
            <w:tcW w:w="1543" w:type="dxa"/>
          </w:tcPr>
          <w:p w:rsidR="005370EB" w:rsidRPr="0046134E" w:rsidRDefault="005370EB" w:rsidP="005370EB">
            <w:pPr>
              <w:pStyle w:val="110"/>
              <w:spacing w:before="51" w:line="322" w:lineRule="exact"/>
              <w:ind w:left="0" w:right="-31"/>
              <w:jc w:val="both"/>
              <w:rPr>
                <w:lang w:val="ru-RU"/>
              </w:rPr>
            </w:pPr>
          </w:p>
        </w:tc>
        <w:tc>
          <w:tcPr>
            <w:tcW w:w="1763" w:type="dxa"/>
          </w:tcPr>
          <w:p w:rsidR="005370EB" w:rsidRDefault="005370EB" w:rsidP="005370EB">
            <w:pPr>
              <w:pStyle w:val="110"/>
              <w:spacing w:before="51" w:line="322" w:lineRule="exact"/>
              <w:ind w:left="0" w:right="-31"/>
              <w:jc w:val="both"/>
              <w:rPr>
                <w:sz w:val="24"/>
                <w:szCs w:val="24"/>
                <w:lang w:val="ru-RU"/>
              </w:rPr>
            </w:pPr>
          </w:p>
        </w:tc>
        <w:tc>
          <w:tcPr>
            <w:tcW w:w="1023" w:type="dxa"/>
          </w:tcPr>
          <w:p w:rsidR="005370EB" w:rsidRDefault="005370EB" w:rsidP="005370EB">
            <w:pPr>
              <w:pStyle w:val="110"/>
              <w:spacing w:before="51" w:line="322" w:lineRule="exact"/>
              <w:ind w:left="0" w:right="-31"/>
              <w:jc w:val="both"/>
              <w:rPr>
                <w:sz w:val="24"/>
                <w:szCs w:val="24"/>
                <w:lang w:val="ru-RU"/>
              </w:rPr>
            </w:pPr>
          </w:p>
        </w:tc>
        <w:tc>
          <w:tcPr>
            <w:tcW w:w="2500" w:type="dxa"/>
          </w:tcPr>
          <w:p w:rsidR="005370EB" w:rsidRPr="00116771" w:rsidRDefault="005370EB" w:rsidP="005370EB">
            <w:pPr>
              <w:spacing w:before="100" w:beforeAutospacing="1" w:after="100" w:afterAutospacing="1"/>
              <w:rPr>
                <w:rFonts w:ascii="yandex-sans" w:hAnsi="yandex-sans"/>
                <w:sz w:val="24"/>
                <w:szCs w:val="24"/>
              </w:rPr>
            </w:pPr>
            <w:r>
              <w:rPr>
                <w:sz w:val="24"/>
                <w:szCs w:val="24"/>
              </w:rPr>
              <w:t>Зимние 30.12.2017 г. - 10</w:t>
            </w:r>
            <w:r w:rsidRPr="00116771">
              <w:rPr>
                <w:sz w:val="24"/>
                <w:szCs w:val="24"/>
              </w:rPr>
              <w:t>.01.2018 г.</w:t>
            </w:r>
          </w:p>
        </w:tc>
        <w:tc>
          <w:tcPr>
            <w:tcW w:w="1082" w:type="dxa"/>
            <w:vMerge/>
          </w:tcPr>
          <w:p w:rsidR="005370EB" w:rsidRPr="00116771" w:rsidRDefault="005370EB" w:rsidP="005370EB">
            <w:pPr>
              <w:spacing w:before="100" w:beforeAutospacing="1" w:after="100" w:afterAutospacing="1"/>
              <w:rPr>
                <w:sz w:val="24"/>
                <w:szCs w:val="24"/>
              </w:rPr>
            </w:pPr>
          </w:p>
        </w:tc>
      </w:tr>
      <w:tr w:rsidR="005370EB" w:rsidTr="005370EB">
        <w:tc>
          <w:tcPr>
            <w:tcW w:w="1875" w:type="dxa"/>
          </w:tcPr>
          <w:p w:rsidR="005370EB" w:rsidRDefault="005370EB" w:rsidP="005370EB">
            <w:pPr>
              <w:pStyle w:val="110"/>
              <w:spacing w:before="51" w:line="322" w:lineRule="exact"/>
              <w:ind w:left="0" w:right="-31"/>
              <w:jc w:val="both"/>
              <w:rPr>
                <w:sz w:val="24"/>
                <w:szCs w:val="24"/>
              </w:rPr>
            </w:pPr>
          </w:p>
        </w:tc>
        <w:tc>
          <w:tcPr>
            <w:tcW w:w="1543" w:type="dxa"/>
          </w:tcPr>
          <w:p w:rsidR="005370EB" w:rsidRPr="0046134E" w:rsidRDefault="005370EB" w:rsidP="005370EB">
            <w:pPr>
              <w:pStyle w:val="110"/>
              <w:spacing w:before="51" w:line="322" w:lineRule="exact"/>
              <w:ind w:left="0" w:right="-31"/>
              <w:jc w:val="both"/>
              <w:rPr>
                <w:lang w:val="ru-RU"/>
              </w:rPr>
            </w:pPr>
            <w:r>
              <w:rPr>
                <w:lang w:val="ru-RU"/>
              </w:rPr>
              <w:t>1</w:t>
            </w:r>
          </w:p>
        </w:tc>
        <w:tc>
          <w:tcPr>
            <w:tcW w:w="1763" w:type="dxa"/>
          </w:tcPr>
          <w:p w:rsidR="005370EB" w:rsidRDefault="005370EB" w:rsidP="005370EB">
            <w:pPr>
              <w:pStyle w:val="110"/>
              <w:spacing w:before="51" w:line="322" w:lineRule="exact"/>
              <w:ind w:left="0" w:right="-31"/>
              <w:jc w:val="both"/>
              <w:rPr>
                <w:sz w:val="24"/>
                <w:szCs w:val="24"/>
                <w:lang w:val="ru-RU"/>
              </w:rPr>
            </w:pPr>
          </w:p>
        </w:tc>
        <w:tc>
          <w:tcPr>
            <w:tcW w:w="1023" w:type="dxa"/>
          </w:tcPr>
          <w:p w:rsidR="005370EB" w:rsidRDefault="005370EB" w:rsidP="005370EB">
            <w:pPr>
              <w:pStyle w:val="110"/>
              <w:spacing w:before="51" w:line="322" w:lineRule="exact"/>
              <w:ind w:left="0" w:right="-31"/>
              <w:jc w:val="both"/>
              <w:rPr>
                <w:sz w:val="24"/>
                <w:szCs w:val="24"/>
                <w:lang w:val="ru-RU"/>
              </w:rPr>
            </w:pPr>
          </w:p>
        </w:tc>
        <w:tc>
          <w:tcPr>
            <w:tcW w:w="2500" w:type="dxa"/>
          </w:tcPr>
          <w:p w:rsidR="005370EB" w:rsidRDefault="005370EB" w:rsidP="005370EB">
            <w:pPr>
              <w:spacing w:before="100" w:beforeAutospacing="1" w:after="100" w:afterAutospacing="1"/>
              <w:rPr>
                <w:sz w:val="24"/>
                <w:szCs w:val="24"/>
              </w:rPr>
            </w:pPr>
            <w:r>
              <w:rPr>
                <w:sz w:val="24"/>
                <w:szCs w:val="24"/>
              </w:rPr>
              <w:t>Дополнительные 12.02.2018-18.02.2018</w:t>
            </w:r>
          </w:p>
        </w:tc>
        <w:tc>
          <w:tcPr>
            <w:tcW w:w="1082" w:type="dxa"/>
          </w:tcPr>
          <w:p w:rsidR="005370EB" w:rsidRPr="00116771" w:rsidRDefault="005370EB" w:rsidP="005370EB">
            <w:pPr>
              <w:spacing w:before="100" w:beforeAutospacing="1" w:after="100" w:afterAutospacing="1"/>
              <w:rPr>
                <w:sz w:val="24"/>
                <w:szCs w:val="24"/>
              </w:rPr>
            </w:pPr>
          </w:p>
        </w:tc>
      </w:tr>
      <w:tr w:rsidR="005370EB" w:rsidTr="005370EB">
        <w:tc>
          <w:tcPr>
            <w:tcW w:w="1875" w:type="dxa"/>
          </w:tcPr>
          <w:p w:rsidR="005370EB" w:rsidRDefault="005370EB" w:rsidP="005370EB">
            <w:pPr>
              <w:pStyle w:val="110"/>
              <w:spacing w:before="51" w:line="322" w:lineRule="exact"/>
              <w:ind w:left="0" w:right="-31"/>
              <w:jc w:val="both"/>
              <w:rPr>
                <w:sz w:val="24"/>
                <w:szCs w:val="24"/>
                <w:lang w:val="ru-RU"/>
              </w:rPr>
            </w:pPr>
            <w:r>
              <w:rPr>
                <w:sz w:val="24"/>
                <w:szCs w:val="24"/>
              </w:rPr>
              <w:t>III</w:t>
            </w:r>
            <w:r>
              <w:rPr>
                <w:sz w:val="24"/>
                <w:szCs w:val="24"/>
                <w:lang w:val="ru-RU"/>
              </w:rPr>
              <w:t xml:space="preserve"> четверть</w:t>
            </w:r>
          </w:p>
        </w:tc>
        <w:tc>
          <w:tcPr>
            <w:tcW w:w="1543" w:type="dxa"/>
          </w:tcPr>
          <w:p w:rsidR="005370EB" w:rsidRPr="0046134E" w:rsidRDefault="005370EB" w:rsidP="005370EB">
            <w:pPr>
              <w:pStyle w:val="110"/>
              <w:spacing w:before="51" w:line="322" w:lineRule="exact"/>
              <w:ind w:left="0" w:right="-31"/>
              <w:jc w:val="both"/>
              <w:rPr>
                <w:lang w:val="ru-RU"/>
              </w:rPr>
            </w:pPr>
            <w:r w:rsidRPr="0046134E">
              <w:rPr>
                <w:lang w:val="ru-RU"/>
              </w:rPr>
              <w:t>1-9</w:t>
            </w:r>
          </w:p>
        </w:tc>
        <w:tc>
          <w:tcPr>
            <w:tcW w:w="1763" w:type="dxa"/>
          </w:tcPr>
          <w:p w:rsidR="005370EB" w:rsidRDefault="005370EB" w:rsidP="005370EB">
            <w:pPr>
              <w:pStyle w:val="110"/>
              <w:spacing w:before="51" w:line="322" w:lineRule="exact"/>
              <w:ind w:left="0" w:right="-31"/>
              <w:jc w:val="both"/>
              <w:rPr>
                <w:sz w:val="24"/>
                <w:szCs w:val="24"/>
                <w:lang w:val="ru-RU"/>
              </w:rPr>
            </w:pPr>
          </w:p>
        </w:tc>
        <w:tc>
          <w:tcPr>
            <w:tcW w:w="1023" w:type="dxa"/>
          </w:tcPr>
          <w:p w:rsidR="005370EB" w:rsidRDefault="005370EB" w:rsidP="005370EB">
            <w:pPr>
              <w:pStyle w:val="110"/>
              <w:spacing w:before="51" w:line="322" w:lineRule="exact"/>
              <w:ind w:left="0" w:right="-31"/>
              <w:jc w:val="both"/>
              <w:rPr>
                <w:sz w:val="24"/>
                <w:szCs w:val="24"/>
                <w:lang w:val="ru-RU"/>
              </w:rPr>
            </w:pPr>
            <w:r>
              <w:rPr>
                <w:sz w:val="24"/>
                <w:szCs w:val="24"/>
                <w:lang w:val="ru-RU"/>
              </w:rPr>
              <w:t>10</w:t>
            </w:r>
          </w:p>
        </w:tc>
        <w:tc>
          <w:tcPr>
            <w:tcW w:w="2500" w:type="dxa"/>
          </w:tcPr>
          <w:p w:rsidR="005370EB" w:rsidRPr="00116771" w:rsidRDefault="005370EB" w:rsidP="005370EB">
            <w:pPr>
              <w:spacing w:before="100" w:beforeAutospacing="1" w:after="100" w:afterAutospacing="1"/>
              <w:rPr>
                <w:rFonts w:ascii="yandex-sans" w:hAnsi="yandex-sans"/>
                <w:sz w:val="24"/>
                <w:szCs w:val="24"/>
              </w:rPr>
            </w:pPr>
            <w:r>
              <w:rPr>
                <w:sz w:val="24"/>
                <w:szCs w:val="24"/>
              </w:rPr>
              <w:t>Весенние 24.03.2018-01.04</w:t>
            </w:r>
            <w:r w:rsidRPr="00116771">
              <w:rPr>
                <w:sz w:val="24"/>
                <w:szCs w:val="24"/>
              </w:rPr>
              <w:t>.2018 г.</w:t>
            </w:r>
          </w:p>
        </w:tc>
        <w:tc>
          <w:tcPr>
            <w:tcW w:w="1082" w:type="dxa"/>
          </w:tcPr>
          <w:p w:rsidR="005370EB" w:rsidRPr="00116771" w:rsidRDefault="005370EB" w:rsidP="005370EB">
            <w:pPr>
              <w:spacing w:before="100" w:beforeAutospacing="1" w:after="100" w:afterAutospacing="1"/>
              <w:rPr>
                <w:rFonts w:ascii="yandex-sans" w:hAnsi="yandex-sans"/>
                <w:sz w:val="24"/>
                <w:szCs w:val="24"/>
              </w:rPr>
            </w:pPr>
            <w:r w:rsidRPr="00116771">
              <w:rPr>
                <w:sz w:val="24"/>
                <w:szCs w:val="24"/>
              </w:rPr>
              <w:t>9 дней</w:t>
            </w:r>
          </w:p>
        </w:tc>
      </w:tr>
      <w:tr w:rsidR="005370EB" w:rsidTr="005370EB">
        <w:tc>
          <w:tcPr>
            <w:tcW w:w="1875" w:type="dxa"/>
          </w:tcPr>
          <w:p w:rsidR="005370EB" w:rsidRDefault="005370EB" w:rsidP="005370EB">
            <w:pPr>
              <w:pStyle w:val="110"/>
              <w:spacing w:before="51" w:line="322" w:lineRule="exact"/>
              <w:ind w:left="0" w:right="-31"/>
              <w:jc w:val="both"/>
              <w:rPr>
                <w:sz w:val="24"/>
                <w:szCs w:val="24"/>
                <w:lang w:val="ru-RU"/>
              </w:rPr>
            </w:pPr>
            <w:r>
              <w:rPr>
                <w:sz w:val="24"/>
                <w:szCs w:val="24"/>
              </w:rPr>
              <w:t>IV</w:t>
            </w:r>
            <w:r>
              <w:rPr>
                <w:sz w:val="24"/>
                <w:szCs w:val="24"/>
                <w:lang w:val="ru-RU"/>
              </w:rPr>
              <w:t>четверть</w:t>
            </w:r>
          </w:p>
        </w:tc>
        <w:tc>
          <w:tcPr>
            <w:tcW w:w="1543" w:type="dxa"/>
          </w:tcPr>
          <w:p w:rsidR="005370EB" w:rsidRPr="0046134E" w:rsidRDefault="005370EB" w:rsidP="005370EB">
            <w:pPr>
              <w:pStyle w:val="110"/>
              <w:spacing w:before="51" w:line="322" w:lineRule="exact"/>
              <w:ind w:left="0" w:right="-31"/>
              <w:jc w:val="both"/>
              <w:rPr>
                <w:lang w:val="ru-RU"/>
              </w:rPr>
            </w:pPr>
            <w:r>
              <w:rPr>
                <w:lang w:val="ru-RU"/>
              </w:rPr>
              <w:t>1-8</w:t>
            </w:r>
          </w:p>
        </w:tc>
        <w:tc>
          <w:tcPr>
            <w:tcW w:w="1763" w:type="dxa"/>
          </w:tcPr>
          <w:p w:rsidR="005370EB" w:rsidRDefault="005370EB" w:rsidP="005370EB">
            <w:pPr>
              <w:pStyle w:val="110"/>
              <w:spacing w:before="51" w:line="322" w:lineRule="exact"/>
              <w:ind w:left="0" w:right="-31"/>
              <w:jc w:val="both"/>
              <w:rPr>
                <w:sz w:val="24"/>
                <w:szCs w:val="24"/>
                <w:lang w:val="ru-RU"/>
              </w:rPr>
            </w:pPr>
          </w:p>
        </w:tc>
        <w:tc>
          <w:tcPr>
            <w:tcW w:w="1023" w:type="dxa"/>
          </w:tcPr>
          <w:p w:rsidR="005370EB" w:rsidRDefault="005370EB" w:rsidP="005370EB">
            <w:pPr>
              <w:pStyle w:val="110"/>
              <w:spacing w:before="51" w:line="322" w:lineRule="exact"/>
              <w:ind w:left="0" w:right="-31"/>
              <w:jc w:val="both"/>
              <w:rPr>
                <w:sz w:val="24"/>
                <w:szCs w:val="24"/>
                <w:lang w:val="ru-RU"/>
              </w:rPr>
            </w:pPr>
            <w:r>
              <w:rPr>
                <w:sz w:val="24"/>
                <w:szCs w:val="24"/>
                <w:lang w:val="ru-RU"/>
              </w:rPr>
              <w:t>9</w:t>
            </w:r>
          </w:p>
        </w:tc>
        <w:tc>
          <w:tcPr>
            <w:tcW w:w="2500" w:type="dxa"/>
          </w:tcPr>
          <w:p w:rsidR="005370EB" w:rsidRPr="00116771" w:rsidRDefault="005370EB" w:rsidP="005370EB">
            <w:pPr>
              <w:spacing w:before="100" w:beforeAutospacing="1" w:after="100" w:afterAutospacing="1"/>
              <w:rPr>
                <w:rFonts w:ascii="yandex-sans" w:hAnsi="yandex-sans"/>
                <w:sz w:val="24"/>
                <w:szCs w:val="24"/>
              </w:rPr>
            </w:pPr>
            <w:r>
              <w:rPr>
                <w:sz w:val="24"/>
                <w:szCs w:val="24"/>
              </w:rPr>
              <w:t>Летние 01.06.18</w:t>
            </w:r>
            <w:r w:rsidRPr="00116771">
              <w:rPr>
                <w:sz w:val="24"/>
                <w:szCs w:val="24"/>
              </w:rPr>
              <w:t>- 31.08.2018 г.</w:t>
            </w:r>
          </w:p>
        </w:tc>
        <w:tc>
          <w:tcPr>
            <w:tcW w:w="1082" w:type="dxa"/>
          </w:tcPr>
          <w:p w:rsidR="005370EB" w:rsidRPr="00116771" w:rsidRDefault="005370EB" w:rsidP="005370EB">
            <w:pPr>
              <w:spacing w:before="100" w:beforeAutospacing="1" w:after="100" w:afterAutospacing="1"/>
              <w:rPr>
                <w:rFonts w:ascii="yandex-sans" w:hAnsi="yandex-sans"/>
                <w:sz w:val="24"/>
                <w:szCs w:val="24"/>
              </w:rPr>
            </w:pPr>
            <w:r w:rsidRPr="00116771">
              <w:rPr>
                <w:sz w:val="24"/>
                <w:szCs w:val="24"/>
              </w:rPr>
              <w:t>9</w:t>
            </w:r>
            <w:r>
              <w:rPr>
                <w:sz w:val="24"/>
                <w:szCs w:val="24"/>
              </w:rPr>
              <w:t>2 дня</w:t>
            </w:r>
          </w:p>
        </w:tc>
      </w:tr>
      <w:tr w:rsidR="005370EB" w:rsidTr="005370EB">
        <w:tc>
          <w:tcPr>
            <w:tcW w:w="1875" w:type="dxa"/>
          </w:tcPr>
          <w:p w:rsidR="005370EB" w:rsidRDefault="005370EB" w:rsidP="005370EB">
            <w:pPr>
              <w:pStyle w:val="110"/>
              <w:spacing w:before="51" w:line="322" w:lineRule="exact"/>
              <w:ind w:left="0" w:right="-31"/>
              <w:jc w:val="both"/>
              <w:rPr>
                <w:sz w:val="24"/>
                <w:szCs w:val="24"/>
              </w:rPr>
            </w:pPr>
          </w:p>
        </w:tc>
        <w:tc>
          <w:tcPr>
            <w:tcW w:w="1543" w:type="dxa"/>
          </w:tcPr>
          <w:p w:rsidR="005370EB" w:rsidRDefault="005370EB" w:rsidP="005370EB">
            <w:pPr>
              <w:pStyle w:val="110"/>
              <w:spacing w:before="51" w:line="322" w:lineRule="exact"/>
              <w:ind w:left="0" w:right="-31"/>
              <w:jc w:val="both"/>
              <w:rPr>
                <w:lang w:val="ru-RU"/>
              </w:rPr>
            </w:pPr>
            <w:r>
              <w:rPr>
                <w:lang w:val="ru-RU"/>
              </w:rPr>
              <w:t>1,9</w:t>
            </w:r>
          </w:p>
        </w:tc>
        <w:tc>
          <w:tcPr>
            <w:tcW w:w="1763" w:type="dxa"/>
          </w:tcPr>
          <w:p w:rsidR="005370EB" w:rsidRDefault="005370EB" w:rsidP="005370EB">
            <w:pPr>
              <w:pStyle w:val="110"/>
              <w:spacing w:before="51" w:line="322" w:lineRule="exact"/>
              <w:ind w:left="0" w:right="-31"/>
              <w:jc w:val="both"/>
              <w:rPr>
                <w:sz w:val="24"/>
                <w:szCs w:val="24"/>
                <w:lang w:val="ru-RU"/>
              </w:rPr>
            </w:pPr>
          </w:p>
        </w:tc>
        <w:tc>
          <w:tcPr>
            <w:tcW w:w="1023" w:type="dxa"/>
          </w:tcPr>
          <w:p w:rsidR="005370EB" w:rsidRDefault="005370EB" w:rsidP="005370EB">
            <w:pPr>
              <w:pStyle w:val="110"/>
              <w:spacing w:before="51" w:line="322" w:lineRule="exact"/>
              <w:ind w:left="0" w:right="-31"/>
              <w:jc w:val="both"/>
              <w:rPr>
                <w:sz w:val="24"/>
                <w:szCs w:val="24"/>
                <w:lang w:val="ru-RU"/>
              </w:rPr>
            </w:pPr>
            <w:r>
              <w:rPr>
                <w:sz w:val="24"/>
                <w:szCs w:val="24"/>
                <w:lang w:val="ru-RU"/>
              </w:rPr>
              <w:t>8</w:t>
            </w:r>
          </w:p>
        </w:tc>
        <w:tc>
          <w:tcPr>
            <w:tcW w:w="2500" w:type="dxa"/>
          </w:tcPr>
          <w:p w:rsidR="005370EB" w:rsidRDefault="005370EB" w:rsidP="005370EB">
            <w:pPr>
              <w:spacing w:before="100" w:beforeAutospacing="1" w:after="100" w:afterAutospacing="1"/>
              <w:rPr>
                <w:sz w:val="24"/>
                <w:szCs w:val="24"/>
              </w:rPr>
            </w:pPr>
          </w:p>
        </w:tc>
        <w:tc>
          <w:tcPr>
            <w:tcW w:w="1082" w:type="dxa"/>
          </w:tcPr>
          <w:p w:rsidR="005370EB" w:rsidRPr="00116771" w:rsidRDefault="005370EB" w:rsidP="005370EB">
            <w:pPr>
              <w:spacing w:before="100" w:beforeAutospacing="1" w:after="100" w:afterAutospacing="1"/>
              <w:rPr>
                <w:sz w:val="24"/>
                <w:szCs w:val="24"/>
              </w:rPr>
            </w:pPr>
          </w:p>
        </w:tc>
      </w:tr>
      <w:tr w:rsidR="005370EB" w:rsidTr="005370EB">
        <w:tc>
          <w:tcPr>
            <w:tcW w:w="1875" w:type="dxa"/>
          </w:tcPr>
          <w:p w:rsidR="005370EB" w:rsidRDefault="005370EB" w:rsidP="005370EB">
            <w:pPr>
              <w:pStyle w:val="110"/>
              <w:spacing w:before="51" w:line="322" w:lineRule="exact"/>
              <w:ind w:left="0" w:right="-31"/>
              <w:jc w:val="both"/>
              <w:rPr>
                <w:sz w:val="24"/>
                <w:szCs w:val="24"/>
                <w:lang w:val="ru-RU"/>
              </w:rPr>
            </w:pPr>
            <w:r>
              <w:rPr>
                <w:sz w:val="24"/>
                <w:szCs w:val="24"/>
              </w:rPr>
              <w:t>II</w:t>
            </w:r>
            <w:r>
              <w:rPr>
                <w:sz w:val="24"/>
                <w:szCs w:val="24"/>
                <w:lang w:val="ru-RU"/>
              </w:rPr>
              <w:t xml:space="preserve"> Полугодие</w:t>
            </w:r>
          </w:p>
        </w:tc>
        <w:tc>
          <w:tcPr>
            <w:tcW w:w="1543" w:type="dxa"/>
          </w:tcPr>
          <w:p w:rsidR="005370EB" w:rsidRPr="0046134E" w:rsidRDefault="005370EB" w:rsidP="005370EB">
            <w:pPr>
              <w:pStyle w:val="110"/>
              <w:spacing w:before="51" w:line="322" w:lineRule="exact"/>
              <w:ind w:left="0" w:right="-31"/>
              <w:jc w:val="both"/>
              <w:rPr>
                <w:lang w:val="ru-RU"/>
              </w:rPr>
            </w:pPr>
            <w:r>
              <w:rPr>
                <w:lang w:val="ru-RU"/>
              </w:rPr>
              <w:t>10</w:t>
            </w:r>
          </w:p>
        </w:tc>
        <w:tc>
          <w:tcPr>
            <w:tcW w:w="1763" w:type="dxa"/>
          </w:tcPr>
          <w:p w:rsidR="005370EB" w:rsidRDefault="005370EB" w:rsidP="005370EB">
            <w:pPr>
              <w:pStyle w:val="110"/>
              <w:spacing w:before="51" w:line="322" w:lineRule="exact"/>
              <w:ind w:left="0" w:right="-31"/>
              <w:jc w:val="both"/>
              <w:rPr>
                <w:sz w:val="24"/>
                <w:szCs w:val="24"/>
                <w:lang w:val="ru-RU"/>
              </w:rPr>
            </w:pPr>
          </w:p>
        </w:tc>
        <w:tc>
          <w:tcPr>
            <w:tcW w:w="1023" w:type="dxa"/>
          </w:tcPr>
          <w:p w:rsidR="005370EB" w:rsidRDefault="005370EB" w:rsidP="005370EB">
            <w:pPr>
              <w:pStyle w:val="110"/>
              <w:spacing w:before="51" w:line="322" w:lineRule="exact"/>
              <w:ind w:left="0" w:right="-31"/>
              <w:jc w:val="both"/>
              <w:rPr>
                <w:sz w:val="24"/>
                <w:szCs w:val="24"/>
                <w:lang w:val="ru-RU"/>
              </w:rPr>
            </w:pPr>
            <w:r>
              <w:rPr>
                <w:sz w:val="24"/>
                <w:szCs w:val="24"/>
                <w:lang w:val="ru-RU"/>
              </w:rPr>
              <w:t>16</w:t>
            </w:r>
          </w:p>
        </w:tc>
        <w:tc>
          <w:tcPr>
            <w:tcW w:w="2500" w:type="dxa"/>
          </w:tcPr>
          <w:p w:rsidR="005370EB" w:rsidRPr="00116771" w:rsidRDefault="005370EB" w:rsidP="005370EB">
            <w:pPr>
              <w:spacing w:before="100" w:beforeAutospacing="1" w:after="100" w:afterAutospacing="1"/>
              <w:rPr>
                <w:rFonts w:ascii="yandex-sans" w:hAnsi="yandex-sans"/>
                <w:sz w:val="24"/>
                <w:szCs w:val="24"/>
              </w:rPr>
            </w:pPr>
            <w:r>
              <w:rPr>
                <w:sz w:val="24"/>
                <w:szCs w:val="24"/>
              </w:rPr>
              <w:t>Весенние 24.03.2018-01.04</w:t>
            </w:r>
            <w:r w:rsidRPr="00116771">
              <w:rPr>
                <w:sz w:val="24"/>
                <w:szCs w:val="24"/>
              </w:rPr>
              <w:t>.2018 г.</w:t>
            </w:r>
          </w:p>
        </w:tc>
        <w:tc>
          <w:tcPr>
            <w:tcW w:w="1082" w:type="dxa"/>
          </w:tcPr>
          <w:p w:rsidR="005370EB" w:rsidRDefault="005370EB" w:rsidP="005370EB">
            <w:pPr>
              <w:pStyle w:val="110"/>
              <w:spacing w:before="51" w:line="322" w:lineRule="exact"/>
              <w:ind w:left="0" w:right="-31"/>
              <w:jc w:val="both"/>
              <w:rPr>
                <w:sz w:val="24"/>
                <w:szCs w:val="24"/>
                <w:lang w:val="ru-RU"/>
              </w:rPr>
            </w:pPr>
            <w:r>
              <w:rPr>
                <w:sz w:val="24"/>
                <w:szCs w:val="24"/>
                <w:lang w:val="ru-RU"/>
              </w:rPr>
              <w:t>9 дней</w:t>
            </w:r>
          </w:p>
        </w:tc>
      </w:tr>
      <w:tr w:rsidR="005370EB" w:rsidTr="005370EB">
        <w:tc>
          <w:tcPr>
            <w:tcW w:w="1875" w:type="dxa"/>
          </w:tcPr>
          <w:p w:rsidR="005370EB" w:rsidRPr="00854415" w:rsidRDefault="005370EB" w:rsidP="005370EB">
            <w:pPr>
              <w:pStyle w:val="110"/>
              <w:spacing w:before="51" w:line="322" w:lineRule="exact"/>
              <w:ind w:left="0" w:right="-31"/>
              <w:jc w:val="both"/>
              <w:rPr>
                <w:sz w:val="24"/>
                <w:szCs w:val="24"/>
                <w:lang w:val="ru-RU"/>
              </w:rPr>
            </w:pPr>
          </w:p>
        </w:tc>
        <w:tc>
          <w:tcPr>
            <w:tcW w:w="1543" w:type="dxa"/>
          </w:tcPr>
          <w:p w:rsidR="005370EB" w:rsidRDefault="005370EB" w:rsidP="005370EB">
            <w:pPr>
              <w:pStyle w:val="110"/>
              <w:spacing w:before="51" w:line="322" w:lineRule="exact"/>
              <w:ind w:left="0" w:right="-31"/>
              <w:jc w:val="both"/>
              <w:rPr>
                <w:lang w:val="ru-RU"/>
              </w:rPr>
            </w:pPr>
          </w:p>
        </w:tc>
        <w:tc>
          <w:tcPr>
            <w:tcW w:w="1763" w:type="dxa"/>
          </w:tcPr>
          <w:p w:rsidR="005370EB" w:rsidRDefault="005370EB" w:rsidP="005370EB">
            <w:pPr>
              <w:pStyle w:val="110"/>
              <w:spacing w:before="51" w:line="322" w:lineRule="exact"/>
              <w:ind w:left="0" w:right="-31"/>
              <w:jc w:val="both"/>
              <w:rPr>
                <w:sz w:val="24"/>
                <w:szCs w:val="24"/>
                <w:lang w:val="ru-RU"/>
              </w:rPr>
            </w:pPr>
          </w:p>
        </w:tc>
        <w:tc>
          <w:tcPr>
            <w:tcW w:w="1023" w:type="dxa"/>
          </w:tcPr>
          <w:p w:rsidR="005370EB" w:rsidRDefault="005370EB" w:rsidP="005370EB">
            <w:pPr>
              <w:pStyle w:val="110"/>
              <w:spacing w:before="51" w:line="322" w:lineRule="exact"/>
              <w:ind w:left="0" w:right="-31"/>
              <w:jc w:val="both"/>
              <w:rPr>
                <w:sz w:val="24"/>
                <w:szCs w:val="24"/>
                <w:lang w:val="ru-RU"/>
              </w:rPr>
            </w:pPr>
          </w:p>
        </w:tc>
        <w:tc>
          <w:tcPr>
            <w:tcW w:w="2500" w:type="dxa"/>
          </w:tcPr>
          <w:p w:rsidR="005370EB" w:rsidRDefault="005370EB" w:rsidP="005370EB">
            <w:pPr>
              <w:spacing w:before="100" w:beforeAutospacing="1" w:after="100" w:afterAutospacing="1"/>
              <w:rPr>
                <w:sz w:val="24"/>
                <w:szCs w:val="24"/>
              </w:rPr>
            </w:pPr>
            <w:r>
              <w:rPr>
                <w:sz w:val="24"/>
                <w:szCs w:val="24"/>
              </w:rPr>
              <w:t>Летние 01.06.18</w:t>
            </w:r>
            <w:r w:rsidRPr="00116771">
              <w:rPr>
                <w:sz w:val="24"/>
                <w:szCs w:val="24"/>
              </w:rPr>
              <w:t>- 31.08.2018 г.</w:t>
            </w:r>
          </w:p>
        </w:tc>
        <w:tc>
          <w:tcPr>
            <w:tcW w:w="1082" w:type="dxa"/>
          </w:tcPr>
          <w:p w:rsidR="005370EB" w:rsidRDefault="005370EB" w:rsidP="005370EB">
            <w:pPr>
              <w:pStyle w:val="110"/>
              <w:spacing w:before="51" w:line="322" w:lineRule="exact"/>
              <w:ind w:left="0" w:right="-31"/>
              <w:jc w:val="both"/>
              <w:rPr>
                <w:sz w:val="24"/>
                <w:szCs w:val="24"/>
                <w:lang w:val="ru-RU"/>
              </w:rPr>
            </w:pPr>
            <w:r>
              <w:rPr>
                <w:sz w:val="24"/>
                <w:szCs w:val="24"/>
                <w:lang w:val="ru-RU"/>
              </w:rPr>
              <w:t>92 дня</w:t>
            </w:r>
          </w:p>
        </w:tc>
      </w:tr>
      <w:tr w:rsidR="005370EB" w:rsidTr="005370EB">
        <w:tc>
          <w:tcPr>
            <w:tcW w:w="1875" w:type="dxa"/>
          </w:tcPr>
          <w:p w:rsidR="005370EB" w:rsidRDefault="005370EB" w:rsidP="005370EB">
            <w:pPr>
              <w:pStyle w:val="110"/>
              <w:spacing w:before="51" w:line="322" w:lineRule="exact"/>
              <w:ind w:left="0" w:right="-31"/>
              <w:jc w:val="both"/>
              <w:rPr>
                <w:sz w:val="24"/>
                <w:szCs w:val="24"/>
              </w:rPr>
            </w:pPr>
          </w:p>
        </w:tc>
        <w:tc>
          <w:tcPr>
            <w:tcW w:w="1543" w:type="dxa"/>
          </w:tcPr>
          <w:p w:rsidR="005370EB" w:rsidRPr="0046134E" w:rsidRDefault="005370EB" w:rsidP="005370EB">
            <w:pPr>
              <w:pStyle w:val="110"/>
              <w:spacing w:before="51" w:line="322" w:lineRule="exact"/>
              <w:ind w:left="0" w:right="-31"/>
              <w:jc w:val="both"/>
              <w:rPr>
                <w:lang w:val="ru-RU"/>
              </w:rPr>
            </w:pPr>
            <w:r>
              <w:rPr>
                <w:lang w:val="ru-RU"/>
              </w:rPr>
              <w:t>11</w:t>
            </w:r>
          </w:p>
        </w:tc>
        <w:tc>
          <w:tcPr>
            <w:tcW w:w="1763" w:type="dxa"/>
          </w:tcPr>
          <w:p w:rsidR="005370EB" w:rsidRDefault="005370EB" w:rsidP="005370EB">
            <w:pPr>
              <w:pStyle w:val="110"/>
              <w:spacing w:before="51" w:line="322" w:lineRule="exact"/>
              <w:ind w:left="0" w:right="-31"/>
              <w:jc w:val="both"/>
              <w:rPr>
                <w:sz w:val="24"/>
                <w:szCs w:val="24"/>
                <w:lang w:val="ru-RU"/>
              </w:rPr>
            </w:pPr>
          </w:p>
        </w:tc>
        <w:tc>
          <w:tcPr>
            <w:tcW w:w="1023" w:type="dxa"/>
          </w:tcPr>
          <w:p w:rsidR="005370EB" w:rsidRDefault="005370EB" w:rsidP="005370EB">
            <w:pPr>
              <w:pStyle w:val="110"/>
              <w:spacing w:before="51" w:line="322" w:lineRule="exact"/>
              <w:ind w:left="0" w:right="-31"/>
              <w:jc w:val="both"/>
              <w:rPr>
                <w:sz w:val="24"/>
                <w:szCs w:val="24"/>
                <w:lang w:val="ru-RU"/>
              </w:rPr>
            </w:pPr>
            <w:r>
              <w:rPr>
                <w:sz w:val="24"/>
                <w:szCs w:val="24"/>
                <w:lang w:val="ru-RU"/>
              </w:rPr>
              <w:t>15</w:t>
            </w:r>
          </w:p>
        </w:tc>
        <w:tc>
          <w:tcPr>
            <w:tcW w:w="2500" w:type="dxa"/>
          </w:tcPr>
          <w:p w:rsidR="005370EB" w:rsidRDefault="005370EB" w:rsidP="005370EB">
            <w:pPr>
              <w:spacing w:before="100" w:beforeAutospacing="1" w:after="100" w:afterAutospacing="1"/>
              <w:rPr>
                <w:sz w:val="24"/>
                <w:szCs w:val="24"/>
              </w:rPr>
            </w:pPr>
          </w:p>
        </w:tc>
        <w:tc>
          <w:tcPr>
            <w:tcW w:w="1082" w:type="dxa"/>
          </w:tcPr>
          <w:p w:rsidR="005370EB" w:rsidRDefault="005370EB" w:rsidP="005370EB">
            <w:pPr>
              <w:pStyle w:val="110"/>
              <w:spacing w:before="51" w:line="322" w:lineRule="exact"/>
              <w:ind w:left="0" w:right="-31"/>
              <w:jc w:val="both"/>
              <w:rPr>
                <w:sz w:val="24"/>
                <w:szCs w:val="24"/>
                <w:lang w:val="ru-RU"/>
              </w:rPr>
            </w:pPr>
          </w:p>
        </w:tc>
      </w:tr>
      <w:tr w:rsidR="005370EB" w:rsidTr="005370EB">
        <w:tc>
          <w:tcPr>
            <w:tcW w:w="1875" w:type="dxa"/>
          </w:tcPr>
          <w:p w:rsidR="005370EB" w:rsidRPr="00854415" w:rsidRDefault="005370EB" w:rsidP="005370EB">
            <w:pPr>
              <w:pStyle w:val="110"/>
              <w:spacing w:before="51" w:line="322" w:lineRule="exact"/>
              <w:ind w:left="0" w:right="-31"/>
              <w:jc w:val="both"/>
              <w:rPr>
                <w:sz w:val="24"/>
                <w:szCs w:val="24"/>
                <w:lang w:val="ru-RU"/>
              </w:rPr>
            </w:pPr>
            <w:r>
              <w:rPr>
                <w:sz w:val="24"/>
                <w:szCs w:val="24"/>
                <w:lang w:val="ru-RU"/>
              </w:rPr>
              <w:lastRenderedPageBreak/>
              <w:t>Итого</w:t>
            </w:r>
          </w:p>
        </w:tc>
        <w:tc>
          <w:tcPr>
            <w:tcW w:w="1543" w:type="dxa"/>
          </w:tcPr>
          <w:p w:rsidR="005370EB" w:rsidRDefault="005370EB" w:rsidP="005370EB">
            <w:pPr>
              <w:pStyle w:val="110"/>
              <w:spacing w:before="51" w:line="322" w:lineRule="exact"/>
              <w:ind w:left="0" w:right="-31"/>
              <w:jc w:val="both"/>
              <w:rPr>
                <w:lang w:val="ru-RU"/>
              </w:rPr>
            </w:pPr>
            <w:r>
              <w:rPr>
                <w:lang w:val="ru-RU"/>
              </w:rPr>
              <w:t>1,9.11</w:t>
            </w:r>
          </w:p>
        </w:tc>
        <w:tc>
          <w:tcPr>
            <w:tcW w:w="1763" w:type="dxa"/>
          </w:tcPr>
          <w:p w:rsidR="005370EB" w:rsidRDefault="005370EB" w:rsidP="005370EB">
            <w:pPr>
              <w:pStyle w:val="110"/>
              <w:spacing w:before="51" w:line="322" w:lineRule="exact"/>
              <w:ind w:left="0" w:right="-31"/>
              <w:jc w:val="both"/>
              <w:rPr>
                <w:sz w:val="24"/>
                <w:szCs w:val="24"/>
                <w:lang w:val="ru-RU"/>
              </w:rPr>
            </w:pPr>
          </w:p>
        </w:tc>
        <w:tc>
          <w:tcPr>
            <w:tcW w:w="1023" w:type="dxa"/>
          </w:tcPr>
          <w:p w:rsidR="005370EB" w:rsidRDefault="005370EB" w:rsidP="005370EB">
            <w:pPr>
              <w:pStyle w:val="110"/>
              <w:spacing w:before="51" w:line="322" w:lineRule="exact"/>
              <w:ind w:left="0" w:right="-31"/>
              <w:jc w:val="both"/>
              <w:rPr>
                <w:sz w:val="24"/>
                <w:szCs w:val="24"/>
                <w:lang w:val="ru-RU"/>
              </w:rPr>
            </w:pPr>
            <w:r>
              <w:rPr>
                <w:sz w:val="24"/>
                <w:szCs w:val="24"/>
                <w:lang w:val="ru-RU"/>
              </w:rPr>
              <w:t>34</w:t>
            </w:r>
          </w:p>
        </w:tc>
        <w:tc>
          <w:tcPr>
            <w:tcW w:w="2500" w:type="dxa"/>
          </w:tcPr>
          <w:p w:rsidR="005370EB" w:rsidRDefault="005370EB" w:rsidP="005370EB">
            <w:pPr>
              <w:spacing w:before="100" w:beforeAutospacing="1" w:after="100" w:afterAutospacing="1"/>
              <w:rPr>
                <w:sz w:val="24"/>
                <w:szCs w:val="24"/>
              </w:rPr>
            </w:pPr>
          </w:p>
        </w:tc>
        <w:tc>
          <w:tcPr>
            <w:tcW w:w="1082" w:type="dxa"/>
          </w:tcPr>
          <w:p w:rsidR="005370EB" w:rsidRDefault="005370EB" w:rsidP="005370EB">
            <w:pPr>
              <w:pStyle w:val="110"/>
              <w:spacing w:before="51" w:line="322" w:lineRule="exact"/>
              <w:ind w:left="0" w:right="-31"/>
              <w:jc w:val="both"/>
              <w:rPr>
                <w:sz w:val="24"/>
                <w:szCs w:val="24"/>
                <w:lang w:val="ru-RU"/>
              </w:rPr>
            </w:pPr>
          </w:p>
        </w:tc>
      </w:tr>
      <w:tr w:rsidR="005370EB" w:rsidTr="005370EB">
        <w:tc>
          <w:tcPr>
            <w:tcW w:w="1875" w:type="dxa"/>
          </w:tcPr>
          <w:p w:rsidR="005370EB" w:rsidRDefault="005370EB" w:rsidP="005370EB">
            <w:pPr>
              <w:pStyle w:val="110"/>
              <w:spacing w:before="51" w:line="322" w:lineRule="exact"/>
              <w:ind w:left="0" w:right="-31"/>
              <w:jc w:val="both"/>
              <w:rPr>
                <w:sz w:val="24"/>
                <w:szCs w:val="24"/>
              </w:rPr>
            </w:pPr>
          </w:p>
        </w:tc>
        <w:tc>
          <w:tcPr>
            <w:tcW w:w="1543" w:type="dxa"/>
          </w:tcPr>
          <w:p w:rsidR="005370EB" w:rsidRDefault="005370EB" w:rsidP="005370EB">
            <w:pPr>
              <w:pStyle w:val="110"/>
              <w:spacing w:before="51" w:line="322" w:lineRule="exact"/>
              <w:ind w:left="0" w:right="-31"/>
              <w:jc w:val="both"/>
              <w:rPr>
                <w:lang w:val="ru-RU"/>
              </w:rPr>
            </w:pPr>
            <w:r>
              <w:rPr>
                <w:lang w:val="ru-RU"/>
              </w:rPr>
              <w:t>2-8,10</w:t>
            </w:r>
          </w:p>
        </w:tc>
        <w:tc>
          <w:tcPr>
            <w:tcW w:w="1763" w:type="dxa"/>
          </w:tcPr>
          <w:p w:rsidR="005370EB" w:rsidRDefault="005370EB" w:rsidP="005370EB">
            <w:pPr>
              <w:pStyle w:val="110"/>
              <w:spacing w:before="51" w:line="322" w:lineRule="exact"/>
              <w:ind w:left="0" w:right="-31"/>
              <w:jc w:val="both"/>
              <w:rPr>
                <w:sz w:val="24"/>
                <w:szCs w:val="24"/>
                <w:lang w:val="ru-RU"/>
              </w:rPr>
            </w:pPr>
          </w:p>
        </w:tc>
        <w:tc>
          <w:tcPr>
            <w:tcW w:w="1023" w:type="dxa"/>
          </w:tcPr>
          <w:p w:rsidR="005370EB" w:rsidRDefault="005370EB" w:rsidP="005370EB">
            <w:pPr>
              <w:pStyle w:val="110"/>
              <w:spacing w:before="51" w:line="322" w:lineRule="exact"/>
              <w:ind w:left="0" w:right="-31"/>
              <w:jc w:val="both"/>
              <w:rPr>
                <w:sz w:val="24"/>
                <w:szCs w:val="24"/>
                <w:lang w:val="ru-RU"/>
              </w:rPr>
            </w:pPr>
            <w:r>
              <w:rPr>
                <w:sz w:val="24"/>
                <w:szCs w:val="24"/>
                <w:lang w:val="ru-RU"/>
              </w:rPr>
              <w:t>35</w:t>
            </w:r>
          </w:p>
        </w:tc>
        <w:tc>
          <w:tcPr>
            <w:tcW w:w="2500" w:type="dxa"/>
          </w:tcPr>
          <w:p w:rsidR="005370EB" w:rsidRDefault="005370EB" w:rsidP="005370EB">
            <w:pPr>
              <w:spacing w:before="100" w:beforeAutospacing="1" w:after="100" w:afterAutospacing="1"/>
              <w:rPr>
                <w:sz w:val="24"/>
                <w:szCs w:val="24"/>
              </w:rPr>
            </w:pPr>
          </w:p>
        </w:tc>
        <w:tc>
          <w:tcPr>
            <w:tcW w:w="1082" w:type="dxa"/>
          </w:tcPr>
          <w:p w:rsidR="005370EB" w:rsidRDefault="005370EB" w:rsidP="005370EB">
            <w:pPr>
              <w:pStyle w:val="110"/>
              <w:spacing w:before="51" w:line="322" w:lineRule="exact"/>
              <w:ind w:left="0" w:right="-31"/>
              <w:jc w:val="both"/>
              <w:rPr>
                <w:sz w:val="24"/>
                <w:szCs w:val="24"/>
                <w:lang w:val="ru-RU"/>
              </w:rPr>
            </w:pPr>
          </w:p>
        </w:tc>
      </w:tr>
      <w:tr w:rsidR="005370EB" w:rsidTr="005370EB">
        <w:tc>
          <w:tcPr>
            <w:tcW w:w="1875" w:type="dxa"/>
          </w:tcPr>
          <w:p w:rsidR="005370EB" w:rsidRPr="00391BF6" w:rsidRDefault="005370EB" w:rsidP="005370EB">
            <w:pPr>
              <w:pStyle w:val="110"/>
              <w:spacing w:before="51" w:line="322" w:lineRule="exact"/>
              <w:ind w:left="0" w:right="-31"/>
              <w:jc w:val="both"/>
              <w:rPr>
                <w:sz w:val="24"/>
                <w:szCs w:val="24"/>
                <w:lang w:val="ru-RU"/>
              </w:rPr>
            </w:pPr>
            <w:r>
              <w:rPr>
                <w:sz w:val="24"/>
                <w:szCs w:val="24"/>
                <w:lang w:val="ru-RU"/>
              </w:rPr>
              <w:t xml:space="preserve">Окончание учебного года </w:t>
            </w:r>
          </w:p>
        </w:tc>
        <w:tc>
          <w:tcPr>
            <w:tcW w:w="1543" w:type="dxa"/>
          </w:tcPr>
          <w:p w:rsidR="005370EB" w:rsidRDefault="005370EB" w:rsidP="005370EB">
            <w:pPr>
              <w:pStyle w:val="110"/>
              <w:spacing w:before="51" w:line="322" w:lineRule="exact"/>
              <w:ind w:left="0" w:right="-31"/>
              <w:jc w:val="both"/>
              <w:rPr>
                <w:sz w:val="24"/>
                <w:szCs w:val="24"/>
                <w:lang w:val="ru-RU"/>
              </w:rPr>
            </w:pPr>
            <w:r>
              <w:rPr>
                <w:sz w:val="24"/>
                <w:szCs w:val="24"/>
                <w:lang w:val="ru-RU"/>
              </w:rPr>
              <w:t xml:space="preserve">1,9,11 </w:t>
            </w:r>
          </w:p>
        </w:tc>
        <w:tc>
          <w:tcPr>
            <w:tcW w:w="1763" w:type="dxa"/>
          </w:tcPr>
          <w:p w:rsidR="005370EB" w:rsidRDefault="005370EB" w:rsidP="005370EB">
            <w:pPr>
              <w:pStyle w:val="110"/>
              <w:spacing w:before="51" w:line="322" w:lineRule="exact"/>
              <w:ind w:left="0" w:right="-31"/>
              <w:jc w:val="both"/>
              <w:rPr>
                <w:sz w:val="24"/>
                <w:szCs w:val="24"/>
                <w:lang w:val="ru-RU"/>
              </w:rPr>
            </w:pPr>
            <w:r>
              <w:rPr>
                <w:sz w:val="24"/>
                <w:szCs w:val="24"/>
                <w:lang w:val="ru-RU"/>
              </w:rPr>
              <w:t>25.05.2017</w:t>
            </w:r>
          </w:p>
        </w:tc>
        <w:tc>
          <w:tcPr>
            <w:tcW w:w="1023" w:type="dxa"/>
          </w:tcPr>
          <w:p w:rsidR="005370EB" w:rsidRDefault="005370EB" w:rsidP="005370EB">
            <w:pPr>
              <w:pStyle w:val="110"/>
              <w:spacing w:before="51" w:line="322" w:lineRule="exact"/>
              <w:ind w:left="0" w:right="-31"/>
              <w:jc w:val="both"/>
              <w:rPr>
                <w:sz w:val="24"/>
                <w:szCs w:val="24"/>
                <w:lang w:val="ru-RU"/>
              </w:rPr>
            </w:pPr>
          </w:p>
        </w:tc>
        <w:tc>
          <w:tcPr>
            <w:tcW w:w="2500" w:type="dxa"/>
          </w:tcPr>
          <w:p w:rsidR="005370EB" w:rsidRDefault="005370EB" w:rsidP="005370EB">
            <w:pPr>
              <w:pStyle w:val="110"/>
              <w:spacing w:before="51" w:line="322" w:lineRule="exact"/>
              <w:ind w:left="0" w:right="-31"/>
              <w:jc w:val="both"/>
              <w:rPr>
                <w:sz w:val="24"/>
                <w:szCs w:val="24"/>
                <w:lang w:val="ru-RU"/>
              </w:rPr>
            </w:pPr>
          </w:p>
        </w:tc>
        <w:tc>
          <w:tcPr>
            <w:tcW w:w="1082" w:type="dxa"/>
          </w:tcPr>
          <w:p w:rsidR="005370EB" w:rsidRDefault="005370EB" w:rsidP="005370EB">
            <w:pPr>
              <w:pStyle w:val="110"/>
              <w:spacing w:before="51" w:line="322" w:lineRule="exact"/>
              <w:ind w:left="0" w:right="-31"/>
              <w:jc w:val="both"/>
              <w:rPr>
                <w:sz w:val="24"/>
                <w:szCs w:val="24"/>
                <w:lang w:val="ru-RU"/>
              </w:rPr>
            </w:pPr>
          </w:p>
        </w:tc>
      </w:tr>
      <w:tr w:rsidR="005370EB" w:rsidTr="005370EB">
        <w:tc>
          <w:tcPr>
            <w:tcW w:w="1875" w:type="dxa"/>
          </w:tcPr>
          <w:p w:rsidR="005370EB" w:rsidRDefault="005370EB" w:rsidP="005370EB">
            <w:pPr>
              <w:pStyle w:val="110"/>
              <w:spacing w:before="51" w:line="322" w:lineRule="exact"/>
              <w:ind w:left="0" w:right="-31"/>
              <w:jc w:val="both"/>
              <w:rPr>
                <w:sz w:val="24"/>
                <w:szCs w:val="24"/>
                <w:lang w:val="ru-RU"/>
              </w:rPr>
            </w:pPr>
          </w:p>
        </w:tc>
        <w:tc>
          <w:tcPr>
            <w:tcW w:w="1543" w:type="dxa"/>
          </w:tcPr>
          <w:p w:rsidR="005370EB" w:rsidRDefault="005370EB" w:rsidP="005370EB">
            <w:pPr>
              <w:pStyle w:val="110"/>
              <w:spacing w:before="51" w:line="322" w:lineRule="exact"/>
              <w:ind w:left="0" w:right="-31"/>
              <w:jc w:val="both"/>
              <w:rPr>
                <w:sz w:val="24"/>
                <w:szCs w:val="24"/>
                <w:lang w:val="ru-RU"/>
              </w:rPr>
            </w:pPr>
            <w:r>
              <w:rPr>
                <w:sz w:val="24"/>
                <w:szCs w:val="24"/>
                <w:lang w:val="ru-RU"/>
              </w:rPr>
              <w:t>2-8,10</w:t>
            </w:r>
          </w:p>
        </w:tc>
        <w:tc>
          <w:tcPr>
            <w:tcW w:w="1763" w:type="dxa"/>
          </w:tcPr>
          <w:p w:rsidR="005370EB" w:rsidRDefault="005370EB" w:rsidP="005370EB">
            <w:pPr>
              <w:pStyle w:val="110"/>
              <w:spacing w:before="51" w:line="322" w:lineRule="exact"/>
              <w:ind w:left="0" w:right="-31"/>
              <w:jc w:val="both"/>
              <w:rPr>
                <w:sz w:val="24"/>
                <w:szCs w:val="24"/>
                <w:lang w:val="ru-RU"/>
              </w:rPr>
            </w:pPr>
            <w:r>
              <w:rPr>
                <w:sz w:val="24"/>
                <w:szCs w:val="24"/>
                <w:lang w:val="ru-RU"/>
              </w:rPr>
              <w:t>31.05.2017</w:t>
            </w:r>
          </w:p>
        </w:tc>
        <w:tc>
          <w:tcPr>
            <w:tcW w:w="1023" w:type="dxa"/>
          </w:tcPr>
          <w:p w:rsidR="005370EB" w:rsidRDefault="005370EB" w:rsidP="005370EB">
            <w:pPr>
              <w:pStyle w:val="110"/>
              <w:spacing w:before="51" w:line="322" w:lineRule="exact"/>
              <w:ind w:left="0" w:right="-31"/>
              <w:jc w:val="both"/>
              <w:rPr>
                <w:sz w:val="24"/>
                <w:szCs w:val="24"/>
                <w:lang w:val="ru-RU"/>
              </w:rPr>
            </w:pPr>
          </w:p>
        </w:tc>
        <w:tc>
          <w:tcPr>
            <w:tcW w:w="2500" w:type="dxa"/>
          </w:tcPr>
          <w:p w:rsidR="005370EB" w:rsidRDefault="005370EB" w:rsidP="005370EB">
            <w:pPr>
              <w:pStyle w:val="110"/>
              <w:spacing w:before="51" w:line="322" w:lineRule="exact"/>
              <w:ind w:left="0" w:right="-31"/>
              <w:jc w:val="both"/>
              <w:rPr>
                <w:sz w:val="24"/>
                <w:szCs w:val="24"/>
                <w:lang w:val="ru-RU"/>
              </w:rPr>
            </w:pPr>
          </w:p>
        </w:tc>
        <w:tc>
          <w:tcPr>
            <w:tcW w:w="1082" w:type="dxa"/>
          </w:tcPr>
          <w:p w:rsidR="005370EB" w:rsidRDefault="005370EB" w:rsidP="005370EB">
            <w:pPr>
              <w:pStyle w:val="110"/>
              <w:spacing w:before="51" w:line="322" w:lineRule="exact"/>
              <w:ind w:left="0" w:right="-31"/>
              <w:jc w:val="both"/>
              <w:rPr>
                <w:sz w:val="24"/>
                <w:szCs w:val="24"/>
                <w:lang w:val="ru-RU"/>
              </w:rPr>
            </w:pPr>
          </w:p>
        </w:tc>
      </w:tr>
    </w:tbl>
    <w:p w:rsidR="005370EB" w:rsidRPr="0084669B" w:rsidRDefault="005370EB" w:rsidP="005370EB">
      <w:pPr>
        <w:pStyle w:val="a3"/>
        <w:ind w:left="142" w:right="-31"/>
      </w:pPr>
      <w:r w:rsidRPr="0084669B">
        <w:t xml:space="preserve">Учебный год на начальном общем, основном общем уровнях обучения делится на 4 четверти, на среднем общем - на полугодия. </w:t>
      </w:r>
    </w:p>
    <w:p w:rsidR="005370EB" w:rsidRPr="0084669B" w:rsidRDefault="005370EB" w:rsidP="005370EB">
      <w:pPr>
        <w:spacing w:line="242" w:lineRule="auto"/>
        <w:ind w:left="142" w:right="-31"/>
        <w:jc w:val="both"/>
        <w:rPr>
          <w:sz w:val="24"/>
          <w:szCs w:val="24"/>
        </w:rPr>
      </w:pPr>
      <w:r w:rsidRPr="0084669B">
        <w:rPr>
          <w:b/>
          <w:sz w:val="24"/>
          <w:szCs w:val="24"/>
        </w:rPr>
        <w:t xml:space="preserve">Промежуточная аттестация  </w:t>
      </w:r>
      <w:r w:rsidRPr="0084669B">
        <w:rPr>
          <w:sz w:val="24"/>
          <w:szCs w:val="24"/>
        </w:rPr>
        <w:t>по итогам 2017-2018 учебного года</w:t>
      </w:r>
      <w:r w:rsidRPr="0084669B">
        <w:rPr>
          <w:color w:val="000000"/>
          <w:sz w:val="24"/>
          <w:szCs w:val="24"/>
          <w:shd w:val="clear" w:color="auto" w:fill="FFFFFF"/>
        </w:rPr>
        <w:t xml:space="preserve"> проводится в переводных классах (1-8)  в соответствии с Положением о промежуточной аттестации обучающихся  с </w:t>
      </w:r>
      <w:r>
        <w:rPr>
          <w:sz w:val="24"/>
          <w:szCs w:val="24"/>
          <w:shd w:val="clear" w:color="auto" w:fill="FFFFFF"/>
        </w:rPr>
        <w:t>03</w:t>
      </w:r>
      <w:r w:rsidRPr="0084669B">
        <w:rPr>
          <w:sz w:val="24"/>
          <w:szCs w:val="24"/>
          <w:shd w:val="clear" w:color="auto" w:fill="FFFFFF"/>
        </w:rPr>
        <w:t>.05  по 29</w:t>
      </w:r>
      <w:r w:rsidRPr="0084669B">
        <w:rPr>
          <w:color w:val="000000"/>
          <w:sz w:val="24"/>
          <w:szCs w:val="24"/>
          <w:shd w:val="clear" w:color="auto" w:fill="FFFFFF"/>
        </w:rPr>
        <w:t>.05 без прекращения общеобразовательного процесса.</w:t>
      </w:r>
      <w:r w:rsidRPr="0084669B">
        <w:rPr>
          <w:sz w:val="24"/>
          <w:szCs w:val="24"/>
        </w:rPr>
        <w:t xml:space="preserve"> </w:t>
      </w:r>
    </w:p>
    <w:p w:rsidR="005370EB" w:rsidRPr="0084669B" w:rsidRDefault="005370EB" w:rsidP="005370EB">
      <w:pPr>
        <w:spacing w:line="242" w:lineRule="auto"/>
        <w:ind w:left="142" w:right="-31"/>
        <w:jc w:val="both"/>
        <w:rPr>
          <w:b/>
          <w:sz w:val="24"/>
          <w:szCs w:val="24"/>
        </w:rPr>
      </w:pPr>
      <w:r w:rsidRPr="0084669B">
        <w:rPr>
          <w:b/>
          <w:sz w:val="24"/>
          <w:szCs w:val="24"/>
        </w:rPr>
        <w:t>Проведение государственной итоговой аттестации</w:t>
      </w:r>
    </w:p>
    <w:p w:rsidR="005370EB" w:rsidRPr="0084669B" w:rsidRDefault="005370EB" w:rsidP="005370EB">
      <w:pPr>
        <w:pStyle w:val="a3"/>
        <w:ind w:left="142" w:right="-31"/>
      </w:pPr>
      <w:r w:rsidRPr="0084669B">
        <w:t>Сроки проведения государственной итоговой аттестации в 9,11 классе устанавливаются нормативными документами Министерства образования и науки РФ.</w:t>
      </w:r>
    </w:p>
    <w:p w:rsidR="005370EB" w:rsidRPr="0084669B" w:rsidRDefault="005370EB" w:rsidP="005370EB">
      <w:pPr>
        <w:pStyle w:val="110"/>
        <w:spacing w:before="4" w:line="242" w:lineRule="auto"/>
        <w:ind w:left="142" w:right="-31"/>
        <w:jc w:val="both"/>
        <w:rPr>
          <w:sz w:val="24"/>
          <w:szCs w:val="24"/>
          <w:lang w:val="ru-RU"/>
        </w:rPr>
      </w:pPr>
      <w:r w:rsidRPr="0084669B">
        <w:rPr>
          <w:sz w:val="24"/>
          <w:szCs w:val="24"/>
          <w:lang w:val="ru-RU"/>
        </w:rPr>
        <w:t>Регламентирование образовательного процесса на неделю:</w:t>
      </w:r>
    </w:p>
    <w:p w:rsidR="005370EB" w:rsidRPr="0084669B" w:rsidRDefault="005370EB" w:rsidP="005370EB">
      <w:pPr>
        <w:pStyle w:val="110"/>
        <w:spacing w:before="4" w:line="242" w:lineRule="auto"/>
        <w:ind w:left="142" w:right="-31"/>
        <w:jc w:val="both"/>
        <w:rPr>
          <w:sz w:val="24"/>
          <w:szCs w:val="24"/>
          <w:lang w:val="ru-RU"/>
        </w:rPr>
      </w:pPr>
      <w:r w:rsidRPr="0084669B">
        <w:rPr>
          <w:sz w:val="24"/>
          <w:szCs w:val="24"/>
          <w:lang w:val="ru-RU"/>
        </w:rPr>
        <w:t xml:space="preserve"> </w:t>
      </w:r>
      <w:r w:rsidRPr="0084669B">
        <w:rPr>
          <w:b w:val="0"/>
          <w:sz w:val="24"/>
          <w:szCs w:val="24"/>
          <w:lang w:val="ru-RU"/>
        </w:rPr>
        <w:t>Продолжительность учебной  недели:</w:t>
      </w:r>
    </w:p>
    <w:p w:rsidR="005370EB" w:rsidRPr="0084669B" w:rsidRDefault="005370EB" w:rsidP="005370EB">
      <w:pPr>
        <w:tabs>
          <w:tab w:val="left" w:pos="266"/>
        </w:tabs>
        <w:spacing w:line="314" w:lineRule="exact"/>
        <w:ind w:left="142" w:right="-31"/>
        <w:jc w:val="both"/>
        <w:rPr>
          <w:sz w:val="24"/>
          <w:szCs w:val="24"/>
        </w:rPr>
      </w:pPr>
      <w:r w:rsidRPr="0084669B">
        <w:rPr>
          <w:sz w:val="24"/>
          <w:szCs w:val="24"/>
        </w:rPr>
        <w:t>пятидневная учебная неделя в 1 – 11-ых</w:t>
      </w:r>
      <w:r w:rsidRPr="0084669B">
        <w:rPr>
          <w:spacing w:val="-12"/>
          <w:sz w:val="24"/>
          <w:szCs w:val="24"/>
        </w:rPr>
        <w:t xml:space="preserve"> </w:t>
      </w:r>
      <w:r w:rsidRPr="0084669B">
        <w:rPr>
          <w:sz w:val="24"/>
          <w:szCs w:val="24"/>
        </w:rPr>
        <w:t>классах.</w:t>
      </w:r>
    </w:p>
    <w:p w:rsidR="005370EB" w:rsidRPr="0084669B" w:rsidRDefault="005370EB" w:rsidP="005370EB">
      <w:pPr>
        <w:spacing w:before="7" w:line="237" w:lineRule="auto"/>
        <w:ind w:left="142" w:right="-31"/>
        <w:jc w:val="both"/>
        <w:rPr>
          <w:b/>
          <w:sz w:val="24"/>
          <w:szCs w:val="24"/>
        </w:rPr>
      </w:pPr>
      <w:r w:rsidRPr="0084669B">
        <w:rPr>
          <w:b/>
          <w:sz w:val="24"/>
          <w:szCs w:val="24"/>
        </w:rPr>
        <w:t xml:space="preserve">Регламентирование       образовательного        процесса        на        день:    </w:t>
      </w:r>
    </w:p>
    <w:p w:rsidR="005370EB" w:rsidRPr="0084669B" w:rsidRDefault="005370EB" w:rsidP="005370EB">
      <w:pPr>
        <w:spacing w:before="7" w:line="237" w:lineRule="auto"/>
        <w:ind w:left="142" w:right="-31"/>
        <w:jc w:val="both"/>
        <w:rPr>
          <w:sz w:val="24"/>
          <w:szCs w:val="24"/>
        </w:rPr>
      </w:pPr>
      <w:r w:rsidRPr="0084669B">
        <w:rPr>
          <w:sz w:val="24"/>
          <w:szCs w:val="24"/>
        </w:rPr>
        <w:t xml:space="preserve">Учебные занятия организуются в две  смены. </w:t>
      </w:r>
    </w:p>
    <w:p w:rsidR="005370EB" w:rsidRPr="0084669B" w:rsidRDefault="005370EB" w:rsidP="005370EB">
      <w:pPr>
        <w:pStyle w:val="110"/>
        <w:ind w:left="142" w:right="-31"/>
        <w:jc w:val="both"/>
        <w:rPr>
          <w:sz w:val="24"/>
          <w:szCs w:val="24"/>
          <w:lang w:val="ru-RU"/>
        </w:rPr>
      </w:pPr>
      <w:r w:rsidRPr="0084669B">
        <w:rPr>
          <w:sz w:val="24"/>
          <w:szCs w:val="24"/>
          <w:lang w:val="ru-RU"/>
        </w:rPr>
        <w:t>Для учащихся 1-х классов устанавливается следующий ежедневный режим занятий:</w:t>
      </w:r>
    </w:p>
    <w:p w:rsidR="005370EB" w:rsidRPr="0084669B" w:rsidRDefault="005370EB" w:rsidP="005370EB">
      <w:pPr>
        <w:pStyle w:val="a3"/>
        <w:ind w:left="142" w:right="-31"/>
      </w:pPr>
      <w:r w:rsidRPr="0084669B">
        <w:t>в сентябре и октябре – по 3 урока продолжительностью 35 минут;</w:t>
      </w:r>
    </w:p>
    <w:p w:rsidR="005370EB" w:rsidRPr="0084669B" w:rsidRDefault="005370EB" w:rsidP="005370EB">
      <w:pPr>
        <w:pStyle w:val="a3"/>
        <w:ind w:left="142" w:right="-31"/>
      </w:pPr>
      <w:r w:rsidRPr="0084669B">
        <w:t xml:space="preserve"> в ноябре и декабре – по 4 урока продолжительностью 35 минут;</w:t>
      </w:r>
    </w:p>
    <w:p w:rsidR="005370EB" w:rsidRPr="0084669B" w:rsidRDefault="005370EB" w:rsidP="005370EB">
      <w:pPr>
        <w:pStyle w:val="a3"/>
        <w:spacing w:line="321" w:lineRule="exact"/>
        <w:ind w:left="142" w:right="-31"/>
      </w:pPr>
      <w:r w:rsidRPr="0084669B">
        <w:t>с января по май – по 4 урока продолжительностью 40 минут.</w:t>
      </w:r>
    </w:p>
    <w:p w:rsidR="005370EB" w:rsidRPr="0084669B" w:rsidRDefault="005370EB" w:rsidP="005370EB">
      <w:pPr>
        <w:pStyle w:val="a3"/>
        <w:spacing w:line="242" w:lineRule="auto"/>
        <w:ind w:left="142" w:right="-31"/>
      </w:pPr>
      <w:r w:rsidRPr="0084669B">
        <w:t>В середине учебного дня (после второго урока) проводится динамическая пауза продолжительностью 30 минут.</w:t>
      </w:r>
    </w:p>
    <w:p w:rsidR="005370EB" w:rsidRPr="0084669B" w:rsidRDefault="005370EB" w:rsidP="005370EB">
      <w:pPr>
        <w:pStyle w:val="a3"/>
        <w:spacing w:before="46"/>
        <w:ind w:left="142" w:right="-31"/>
      </w:pPr>
      <w:r w:rsidRPr="0084669B">
        <w:t>Продолжительность уроков во 2-9 классах – 40 минут.</w:t>
      </w:r>
    </w:p>
    <w:p w:rsidR="005370EB" w:rsidRPr="0084669B" w:rsidRDefault="005370EB" w:rsidP="005370EB">
      <w:pPr>
        <w:pStyle w:val="a3"/>
        <w:spacing w:before="8"/>
        <w:ind w:left="142" w:right="-31"/>
      </w:pPr>
    </w:p>
    <w:tbl>
      <w:tblPr>
        <w:tblStyle w:val="ae"/>
        <w:tblW w:w="8363" w:type="dxa"/>
        <w:tblInd w:w="534" w:type="dxa"/>
        <w:tblLook w:val="04A0" w:firstRow="1" w:lastRow="0" w:firstColumn="1" w:lastColumn="0" w:noHBand="0" w:noVBand="1"/>
      </w:tblPr>
      <w:tblGrid>
        <w:gridCol w:w="992"/>
        <w:gridCol w:w="3402"/>
        <w:gridCol w:w="1417"/>
        <w:gridCol w:w="2552"/>
      </w:tblGrid>
      <w:tr w:rsidR="005370EB" w:rsidRPr="00257A55" w:rsidTr="005370EB">
        <w:tc>
          <w:tcPr>
            <w:tcW w:w="992" w:type="dxa"/>
          </w:tcPr>
          <w:p w:rsidR="005370EB" w:rsidRPr="00A30DDB" w:rsidRDefault="005370EB" w:rsidP="005370EB">
            <w:pPr>
              <w:ind w:right="-31"/>
              <w:jc w:val="both"/>
              <w:rPr>
                <w:sz w:val="24"/>
                <w:szCs w:val="24"/>
              </w:rPr>
            </w:pPr>
            <w:r>
              <w:rPr>
                <w:sz w:val="24"/>
                <w:szCs w:val="24"/>
              </w:rPr>
              <w:t>№ урока</w:t>
            </w:r>
          </w:p>
        </w:tc>
        <w:tc>
          <w:tcPr>
            <w:tcW w:w="3402" w:type="dxa"/>
          </w:tcPr>
          <w:p w:rsidR="005370EB" w:rsidRPr="00257A55" w:rsidRDefault="005370EB" w:rsidP="005370EB">
            <w:pPr>
              <w:ind w:right="-31"/>
              <w:jc w:val="both"/>
              <w:rPr>
                <w:sz w:val="24"/>
                <w:szCs w:val="24"/>
                <w:lang w:val="en-US"/>
              </w:rPr>
            </w:pPr>
            <w:r w:rsidRPr="00257A55">
              <w:rPr>
                <w:sz w:val="24"/>
                <w:szCs w:val="24"/>
                <w:lang w:val="en-US"/>
              </w:rPr>
              <w:t>I</w:t>
            </w:r>
            <w:r w:rsidRPr="00257A55">
              <w:rPr>
                <w:sz w:val="24"/>
                <w:szCs w:val="24"/>
              </w:rPr>
              <w:t xml:space="preserve"> смена</w:t>
            </w:r>
          </w:p>
        </w:tc>
        <w:tc>
          <w:tcPr>
            <w:tcW w:w="1417" w:type="dxa"/>
          </w:tcPr>
          <w:p w:rsidR="005370EB" w:rsidRPr="00257A55" w:rsidRDefault="005370EB" w:rsidP="005370EB">
            <w:pPr>
              <w:ind w:right="-31"/>
              <w:jc w:val="both"/>
              <w:rPr>
                <w:sz w:val="24"/>
                <w:szCs w:val="24"/>
              </w:rPr>
            </w:pPr>
            <w:r>
              <w:rPr>
                <w:sz w:val="24"/>
                <w:szCs w:val="24"/>
              </w:rPr>
              <w:t>№ урока</w:t>
            </w:r>
          </w:p>
        </w:tc>
        <w:tc>
          <w:tcPr>
            <w:tcW w:w="2552" w:type="dxa"/>
          </w:tcPr>
          <w:p w:rsidR="005370EB" w:rsidRPr="00257A55" w:rsidRDefault="005370EB" w:rsidP="005370EB">
            <w:pPr>
              <w:ind w:right="-31"/>
              <w:jc w:val="both"/>
              <w:rPr>
                <w:sz w:val="24"/>
                <w:szCs w:val="24"/>
              </w:rPr>
            </w:pPr>
            <w:r w:rsidRPr="00257A55">
              <w:rPr>
                <w:sz w:val="24"/>
                <w:szCs w:val="24"/>
                <w:lang w:val="en-US"/>
              </w:rPr>
              <w:t>II</w:t>
            </w:r>
            <w:r w:rsidRPr="00257A55">
              <w:rPr>
                <w:sz w:val="24"/>
                <w:szCs w:val="24"/>
              </w:rPr>
              <w:t xml:space="preserve"> смена</w:t>
            </w:r>
          </w:p>
        </w:tc>
      </w:tr>
      <w:tr w:rsidR="005370EB" w:rsidRPr="00257A55" w:rsidTr="005370EB">
        <w:tc>
          <w:tcPr>
            <w:tcW w:w="992" w:type="dxa"/>
          </w:tcPr>
          <w:p w:rsidR="005370EB" w:rsidRPr="00257A55" w:rsidRDefault="005370EB" w:rsidP="005370EB">
            <w:pPr>
              <w:pStyle w:val="a5"/>
              <w:widowControl w:val="0"/>
              <w:numPr>
                <w:ilvl w:val="0"/>
                <w:numId w:val="47"/>
              </w:numPr>
              <w:suppressAutoHyphens/>
              <w:ind w:right="-31"/>
              <w:rPr>
                <w:sz w:val="24"/>
                <w:szCs w:val="24"/>
              </w:rPr>
            </w:pPr>
          </w:p>
        </w:tc>
        <w:tc>
          <w:tcPr>
            <w:tcW w:w="3402" w:type="dxa"/>
          </w:tcPr>
          <w:p w:rsidR="005370EB" w:rsidRPr="00257A55" w:rsidRDefault="005370EB" w:rsidP="005370EB">
            <w:pPr>
              <w:ind w:right="-31"/>
              <w:jc w:val="both"/>
              <w:rPr>
                <w:sz w:val="24"/>
                <w:szCs w:val="24"/>
              </w:rPr>
            </w:pPr>
            <w:r w:rsidRPr="00257A55">
              <w:rPr>
                <w:sz w:val="24"/>
                <w:szCs w:val="24"/>
              </w:rPr>
              <w:t>8.00-8.40</w:t>
            </w:r>
          </w:p>
        </w:tc>
        <w:tc>
          <w:tcPr>
            <w:tcW w:w="1417" w:type="dxa"/>
          </w:tcPr>
          <w:p w:rsidR="005370EB" w:rsidRPr="00257A55" w:rsidRDefault="005370EB" w:rsidP="005370EB">
            <w:pPr>
              <w:pStyle w:val="a5"/>
              <w:widowControl w:val="0"/>
              <w:numPr>
                <w:ilvl w:val="0"/>
                <w:numId w:val="48"/>
              </w:numPr>
              <w:suppressAutoHyphens/>
              <w:ind w:right="-31"/>
              <w:rPr>
                <w:sz w:val="24"/>
                <w:szCs w:val="24"/>
              </w:rPr>
            </w:pPr>
          </w:p>
        </w:tc>
        <w:tc>
          <w:tcPr>
            <w:tcW w:w="2552" w:type="dxa"/>
          </w:tcPr>
          <w:p w:rsidR="005370EB" w:rsidRPr="00257A55" w:rsidRDefault="005370EB" w:rsidP="005370EB">
            <w:pPr>
              <w:ind w:right="-31"/>
              <w:jc w:val="both"/>
              <w:rPr>
                <w:sz w:val="24"/>
                <w:szCs w:val="24"/>
              </w:rPr>
            </w:pPr>
            <w:r w:rsidRPr="00257A55">
              <w:rPr>
                <w:sz w:val="24"/>
                <w:szCs w:val="24"/>
              </w:rPr>
              <w:t>12.20-13.00</w:t>
            </w:r>
          </w:p>
        </w:tc>
      </w:tr>
      <w:tr w:rsidR="005370EB" w:rsidRPr="00257A55" w:rsidTr="005370EB">
        <w:tc>
          <w:tcPr>
            <w:tcW w:w="992" w:type="dxa"/>
          </w:tcPr>
          <w:p w:rsidR="005370EB" w:rsidRPr="00257A55" w:rsidRDefault="005370EB" w:rsidP="005370EB">
            <w:pPr>
              <w:pStyle w:val="a5"/>
              <w:widowControl w:val="0"/>
              <w:numPr>
                <w:ilvl w:val="0"/>
                <w:numId w:val="47"/>
              </w:numPr>
              <w:suppressAutoHyphens/>
              <w:ind w:right="-31"/>
              <w:rPr>
                <w:sz w:val="24"/>
                <w:szCs w:val="24"/>
              </w:rPr>
            </w:pPr>
          </w:p>
        </w:tc>
        <w:tc>
          <w:tcPr>
            <w:tcW w:w="3402" w:type="dxa"/>
          </w:tcPr>
          <w:p w:rsidR="005370EB" w:rsidRPr="00257A55" w:rsidRDefault="005370EB" w:rsidP="005370EB">
            <w:pPr>
              <w:ind w:right="-31"/>
              <w:jc w:val="both"/>
              <w:rPr>
                <w:sz w:val="24"/>
                <w:szCs w:val="24"/>
              </w:rPr>
            </w:pPr>
            <w:r w:rsidRPr="00257A55">
              <w:rPr>
                <w:sz w:val="24"/>
                <w:szCs w:val="24"/>
              </w:rPr>
              <w:t>8.50-9.30</w:t>
            </w:r>
          </w:p>
        </w:tc>
        <w:tc>
          <w:tcPr>
            <w:tcW w:w="1417" w:type="dxa"/>
          </w:tcPr>
          <w:p w:rsidR="005370EB" w:rsidRPr="00257A55" w:rsidRDefault="005370EB" w:rsidP="005370EB">
            <w:pPr>
              <w:pStyle w:val="a5"/>
              <w:widowControl w:val="0"/>
              <w:numPr>
                <w:ilvl w:val="0"/>
                <w:numId w:val="48"/>
              </w:numPr>
              <w:suppressAutoHyphens/>
              <w:ind w:right="-31"/>
              <w:rPr>
                <w:sz w:val="24"/>
                <w:szCs w:val="24"/>
              </w:rPr>
            </w:pPr>
          </w:p>
        </w:tc>
        <w:tc>
          <w:tcPr>
            <w:tcW w:w="2552" w:type="dxa"/>
          </w:tcPr>
          <w:p w:rsidR="005370EB" w:rsidRPr="00257A55" w:rsidRDefault="005370EB" w:rsidP="005370EB">
            <w:pPr>
              <w:ind w:right="-31"/>
              <w:jc w:val="both"/>
              <w:rPr>
                <w:sz w:val="24"/>
                <w:szCs w:val="24"/>
              </w:rPr>
            </w:pPr>
            <w:r w:rsidRPr="00257A55">
              <w:rPr>
                <w:sz w:val="24"/>
                <w:szCs w:val="24"/>
              </w:rPr>
              <w:t>13.10-13.50</w:t>
            </w:r>
          </w:p>
        </w:tc>
      </w:tr>
      <w:tr w:rsidR="005370EB" w:rsidRPr="00257A55" w:rsidTr="005370EB">
        <w:tc>
          <w:tcPr>
            <w:tcW w:w="992" w:type="dxa"/>
          </w:tcPr>
          <w:p w:rsidR="005370EB" w:rsidRPr="00257A55" w:rsidRDefault="005370EB" w:rsidP="005370EB">
            <w:pPr>
              <w:pStyle w:val="a5"/>
              <w:widowControl w:val="0"/>
              <w:numPr>
                <w:ilvl w:val="0"/>
                <w:numId w:val="47"/>
              </w:numPr>
              <w:suppressAutoHyphens/>
              <w:ind w:right="-31"/>
              <w:rPr>
                <w:sz w:val="24"/>
                <w:szCs w:val="24"/>
              </w:rPr>
            </w:pPr>
          </w:p>
        </w:tc>
        <w:tc>
          <w:tcPr>
            <w:tcW w:w="3402" w:type="dxa"/>
          </w:tcPr>
          <w:p w:rsidR="005370EB" w:rsidRPr="00257A55" w:rsidRDefault="005370EB" w:rsidP="005370EB">
            <w:pPr>
              <w:ind w:right="-31"/>
              <w:jc w:val="both"/>
              <w:rPr>
                <w:sz w:val="24"/>
                <w:szCs w:val="24"/>
              </w:rPr>
            </w:pPr>
            <w:r w:rsidRPr="00257A55">
              <w:rPr>
                <w:sz w:val="24"/>
                <w:szCs w:val="24"/>
              </w:rPr>
              <w:t>9.40-10.20</w:t>
            </w:r>
          </w:p>
        </w:tc>
        <w:tc>
          <w:tcPr>
            <w:tcW w:w="1417" w:type="dxa"/>
          </w:tcPr>
          <w:p w:rsidR="005370EB" w:rsidRPr="00257A55" w:rsidRDefault="005370EB" w:rsidP="005370EB">
            <w:pPr>
              <w:pStyle w:val="a5"/>
              <w:widowControl w:val="0"/>
              <w:numPr>
                <w:ilvl w:val="0"/>
                <w:numId w:val="48"/>
              </w:numPr>
              <w:suppressAutoHyphens/>
              <w:ind w:right="-31"/>
              <w:rPr>
                <w:sz w:val="24"/>
                <w:szCs w:val="24"/>
              </w:rPr>
            </w:pPr>
          </w:p>
        </w:tc>
        <w:tc>
          <w:tcPr>
            <w:tcW w:w="2552" w:type="dxa"/>
          </w:tcPr>
          <w:p w:rsidR="005370EB" w:rsidRPr="00257A55" w:rsidRDefault="005370EB" w:rsidP="005370EB">
            <w:pPr>
              <w:ind w:right="-31"/>
              <w:jc w:val="both"/>
              <w:rPr>
                <w:sz w:val="24"/>
                <w:szCs w:val="24"/>
              </w:rPr>
            </w:pPr>
            <w:r w:rsidRPr="00257A55">
              <w:rPr>
                <w:sz w:val="24"/>
                <w:szCs w:val="24"/>
              </w:rPr>
              <w:t>14.00-14.40</w:t>
            </w:r>
          </w:p>
        </w:tc>
      </w:tr>
      <w:tr w:rsidR="005370EB" w:rsidRPr="00257A55" w:rsidTr="005370EB">
        <w:tc>
          <w:tcPr>
            <w:tcW w:w="992" w:type="dxa"/>
          </w:tcPr>
          <w:p w:rsidR="005370EB" w:rsidRPr="00257A55" w:rsidRDefault="005370EB" w:rsidP="005370EB">
            <w:pPr>
              <w:pStyle w:val="a5"/>
              <w:widowControl w:val="0"/>
              <w:numPr>
                <w:ilvl w:val="0"/>
                <w:numId w:val="47"/>
              </w:numPr>
              <w:suppressAutoHyphens/>
              <w:ind w:right="-31"/>
              <w:rPr>
                <w:sz w:val="24"/>
                <w:szCs w:val="24"/>
              </w:rPr>
            </w:pPr>
          </w:p>
        </w:tc>
        <w:tc>
          <w:tcPr>
            <w:tcW w:w="3402" w:type="dxa"/>
          </w:tcPr>
          <w:p w:rsidR="005370EB" w:rsidRPr="00257A55" w:rsidRDefault="005370EB" w:rsidP="005370EB">
            <w:pPr>
              <w:ind w:right="-31"/>
              <w:jc w:val="both"/>
              <w:rPr>
                <w:sz w:val="24"/>
                <w:szCs w:val="24"/>
              </w:rPr>
            </w:pPr>
            <w:r w:rsidRPr="00257A55">
              <w:rPr>
                <w:sz w:val="24"/>
                <w:szCs w:val="24"/>
              </w:rPr>
              <w:t>10.40-11.20</w:t>
            </w:r>
          </w:p>
        </w:tc>
        <w:tc>
          <w:tcPr>
            <w:tcW w:w="1417" w:type="dxa"/>
          </w:tcPr>
          <w:p w:rsidR="005370EB" w:rsidRPr="00257A55" w:rsidRDefault="005370EB" w:rsidP="005370EB">
            <w:pPr>
              <w:pStyle w:val="a5"/>
              <w:widowControl w:val="0"/>
              <w:numPr>
                <w:ilvl w:val="0"/>
                <w:numId w:val="48"/>
              </w:numPr>
              <w:suppressAutoHyphens/>
              <w:ind w:right="-31"/>
              <w:rPr>
                <w:sz w:val="24"/>
                <w:szCs w:val="24"/>
              </w:rPr>
            </w:pPr>
          </w:p>
        </w:tc>
        <w:tc>
          <w:tcPr>
            <w:tcW w:w="2552" w:type="dxa"/>
          </w:tcPr>
          <w:p w:rsidR="005370EB" w:rsidRPr="00257A55" w:rsidRDefault="005370EB" w:rsidP="005370EB">
            <w:pPr>
              <w:ind w:right="-31"/>
              <w:jc w:val="both"/>
              <w:rPr>
                <w:sz w:val="24"/>
                <w:szCs w:val="24"/>
              </w:rPr>
            </w:pPr>
            <w:r w:rsidRPr="00257A55">
              <w:rPr>
                <w:sz w:val="24"/>
                <w:szCs w:val="24"/>
              </w:rPr>
              <w:t>14.50-15.30</w:t>
            </w:r>
          </w:p>
        </w:tc>
      </w:tr>
      <w:tr w:rsidR="005370EB" w:rsidRPr="00257A55" w:rsidTr="005370EB">
        <w:tc>
          <w:tcPr>
            <w:tcW w:w="992" w:type="dxa"/>
          </w:tcPr>
          <w:p w:rsidR="005370EB" w:rsidRPr="00257A55" w:rsidRDefault="005370EB" w:rsidP="005370EB">
            <w:pPr>
              <w:pStyle w:val="a5"/>
              <w:widowControl w:val="0"/>
              <w:numPr>
                <w:ilvl w:val="0"/>
                <w:numId w:val="47"/>
              </w:numPr>
              <w:suppressAutoHyphens/>
              <w:ind w:right="-31"/>
              <w:rPr>
                <w:sz w:val="24"/>
                <w:szCs w:val="24"/>
              </w:rPr>
            </w:pPr>
          </w:p>
        </w:tc>
        <w:tc>
          <w:tcPr>
            <w:tcW w:w="3402" w:type="dxa"/>
          </w:tcPr>
          <w:p w:rsidR="005370EB" w:rsidRPr="00257A55" w:rsidRDefault="005370EB" w:rsidP="005370EB">
            <w:pPr>
              <w:ind w:right="-31"/>
              <w:jc w:val="both"/>
              <w:rPr>
                <w:sz w:val="24"/>
                <w:szCs w:val="24"/>
              </w:rPr>
            </w:pPr>
            <w:r w:rsidRPr="00257A55">
              <w:rPr>
                <w:sz w:val="24"/>
                <w:szCs w:val="24"/>
              </w:rPr>
              <w:t>11.30-12.10</w:t>
            </w:r>
          </w:p>
        </w:tc>
        <w:tc>
          <w:tcPr>
            <w:tcW w:w="1417" w:type="dxa"/>
          </w:tcPr>
          <w:p w:rsidR="005370EB" w:rsidRPr="00257A55" w:rsidRDefault="005370EB" w:rsidP="005370EB">
            <w:pPr>
              <w:pStyle w:val="a5"/>
              <w:widowControl w:val="0"/>
              <w:numPr>
                <w:ilvl w:val="0"/>
                <w:numId w:val="48"/>
              </w:numPr>
              <w:suppressAutoHyphens/>
              <w:ind w:right="-31"/>
              <w:rPr>
                <w:sz w:val="24"/>
                <w:szCs w:val="24"/>
              </w:rPr>
            </w:pPr>
          </w:p>
        </w:tc>
        <w:tc>
          <w:tcPr>
            <w:tcW w:w="2552" w:type="dxa"/>
          </w:tcPr>
          <w:p w:rsidR="005370EB" w:rsidRPr="00257A55" w:rsidRDefault="005370EB" w:rsidP="005370EB">
            <w:pPr>
              <w:ind w:right="-31"/>
              <w:jc w:val="both"/>
              <w:rPr>
                <w:sz w:val="24"/>
                <w:szCs w:val="24"/>
              </w:rPr>
            </w:pPr>
            <w:r w:rsidRPr="00257A55">
              <w:rPr>
                <w:sz w:val="24"/>
                <w:szCs w:val="24"/>
              </w:rPr>
              <w:t>15.40-16.20</w:t>
            </w:r>
          </w:p>
        </w:tc>
      </w:tr>
      <w:tr w:rsidR="005370EB" w:rsidRPr="00257A55" w:rsidTr="005370EB">
        <w:tc>
          <w:tcPr>
            <w:tcW w:w="992" w:type="dxa"/>
          </w:tcPr>
          <w:p w:rsidR="005370EB" w:rsidRPr="00257A55" w:rsidRDefault="005370EB" w:rsidP="005370EB">
            <w:pPr>
              <w:pStyle w:val="a5"/>
              <w:widowControl w:val="0"/>
              <w:numPr>
                <w:ilvl w:val="0"/>
                <w:numId w:val="47"/>
              </w:numPr>
              <w:suppressAutoHyphens/>
              <w:ind w:right="-31"/>
              <w:rPr>
                <w:sz w:val="24"/>
                <w:szCs w:val="24"/>
              </w:rPr>
            </w:pPr>
          </w:p>
        </w:tc>
        <w:tc>
          <w:tcPr>
            <w:tcW w:w="3402" w:type="dxa"/>
          </w:tcPr>
          <w:p w:rsidR="005370EB" w:rsidRPr="00257A55" w:rsidRDefault="005370EB" w:rsidP="005370EB">
            <w:pPr>
              <w:ind w:right="-31"/>
              <w:jc w:val="both"/>
              <w:rPr>
                <w:sz w:val="24"/>
                <w:szCs w:val="24"/>
              </w:rPr>
            </w:pPr>
            <w:r w:rsidRPr="00257A55">
              <w:rPr>
                <w:sz w:val="24"/>
                <w:szCs w:val="24"/>
              </w:rPr>
              <w:t>12.20-13.00</w:t>
            </w:r>
          </w:p>
        </w:tc>
        <w:tc>
          <w:tcPr>
            <w:tcW w:w="1417" w:type="dxa"/>
          </w:tcPr>
          <w:p w:rsidR="005370EB" w:rsidRPr="00257A55" w:rsidRDefault="005370EB" w:rsidP="005370EB">
            <w:pPr>
              <w:pStyle w:val="a5"/>
              <w:widowControl w:val="0"/>
              <w:numPr>
                <w:ilvl w:val="0"/>
                <w:numId w:val="48"/>
              </w:numPr>
              <w:suppressAutoHyphens/>
              <w:ind w:right="-31"/>
              <w:rPr>
                <w:sz w:val="24"/>
                <w:szCs w:val="24"/>
              </w:rPr>
            </w:pPr>
          </w:p>
        </w:tc>
        <w:tc>
          <w:tcPr>
            <w:tcW w:w="2552" w:type="dxa"/>
          </w:tcPr>
          <w:p w:rsidR="005370EB" w:rsidRPr="00257A55" w:rsidRDefault="005370EB" w:rsidP="005370EB">
            <w:pPr>
              <w:ind w:right="-31"/>
              <w:jc w:val="both"/>
              <w:rPr>
                <w:sz w:val="24"/>
                <w:szCs w:val="24"/>
              </w:rPr>
            </w:pPr>
            <w:r w:rsidRPr="00257A55">
              <w:rPr>
                <w:sz w:val="24"/>
                <w:szCs w:val="24"/>
              </w:rPr>
              <w:t>16.30-17.10</w:t>
            </w:r>
          </w:p>
        </w:tc>
      </w:tr>
      <w:tr w:rsidR="005370EB" w:rsidRPr="00257A55" w:rsidTr="005370EB">
        <w:tc>
          <w:tcPr>
            <w:tcW w:w="992" w:type="dxa"/>
          </w:tcPr>
          <w:p w:rsidR="005370EB" w:rsidRPr="00257A55" w:rsidRDefault="005370EB" w:rsidP="005370EB">
            <w:pPr>
              <w:pStyle w:val="a5"/>
              <w:widowControl w:val="0"/>
              <w:numPr>
                <w:ilvl w:val="0"/>
                <w:numId w:val="47"/>
              </w:numPr>
              <w:suppressAutoHyphens/>
              <w:ind w:right="-31"/>
              <w:rPr>
                <w:sz w:val="24"/>
                <w:szCs w:val="24"/>
              </w:rPr>
            </w:pPr>
          </w:p>
        </w:tc>
        <w:tc>
          <w:tcPr>
            <w:tcW w:w="3402" w:type="dxa"/>
          </w:tcPr>
          <w:p w:rsidR="005370EB" w:rsidRPr="00257A55" w:rsidRDefault="005370EB" w:rsidP="005370EB">
            <w:pPr>
              <w:ind w:right="-31"/>
              <w:jc w:val="both"/>
              <w:rPr>
                <w:sz w:val="24"/>
                <w:szCs w:val="24"/>
              </w:rPr>
            </w:pPr>
            <w:r w:rsidRPr="00257A55">
              <w:rPr>
                <w:sz w:val="24"/>
                <w:szCs w:val="24"/>
              </w:rPr>
              <w:t>13.10 -13.50</w:t>
            </w:r>
          </w:p>
        </w:tc>
        <w:tc>
          <w:tcPr>
            <w:tcW w:w="1417" w:type="dxa"/>
          </w:tcPr>
          <w:p w:rsidR="005370EB" w:rsidRPr="00257A55" w:rsidRDefault="005370EB" w:rsidP="005370EB">
            <w:pPr>
              <w:pStyle w:val="a5"/>
              <w:widowControl w:val="0"/>
              <w:numPr>
                <w:ilvl w:val="0"/>
                <w:numId w:val="48"/>
              </w:numPr>
              <w:suppressAutoHyphens/>
              <w:ind w:right="-31"/>
              <w:rPr>
                <w:sz w:val="24"/>
                <w:szCs w:val="24"/>
              </w:rPr>
            </w:pPr>
          </w:p>
        </w:tc>
        <w:tc>
          <w:tcPr>
            <w:tcW w:w="2552" w:type="dxa"/>
          </w:tcPr>
          <w:p w:rsidR="005370EB" w:rsidRPr="00257A55" w:rsidRDefault="005370EB" w:rsidP="005370EB">
            <w:pPr>
              <w:ind w:right="-31"/>
              <w:jc w:val="both"/>
              <w:rPr>
                <w:sz w:val="24"/>
                <w:szCs w:val="24"/>
              </w:rPr>
            </w:pPr>
            <w:r w:rsidRPr="00257A55">
              <w:rPr>
                <w:sz w:val="24"/>
                <w:szCs w:val="24"/>
              </w:rPr>
              <w:t>17.20-18.00</w:t>
            </w:r>
          </w:p>
        </w:tc>
      </w:tr>
    </w:tbl>
    <w:p w:rsidR="005370EB" w:rsidRPr="0084669B" w:rsidRDefault="005370EB" w:rsidP="005370EB">
      <w:pPr>
        <w:rPr>
          <w:sz w:val="24"/>
          <w:szCs w:val="24"/>
        </w:rPr>
      </w:pPr>
    </w:p>
    <w:p w:rsidR="00635470" w:rsidRDefault="00635470" w:rsidP="007974A0">
      <w:pPr>
        <w:pStyle w:val="a3"/>
        <w:tabs>
          <w:tab w:val="left" w:pos="993"/>
          <w:tab w:val="left" w:pos="10773"/>
        </w:tabs>
        <w:spacing w:before="3"/>
        <w:ind w:left="0" w:right="477"/>
        <w:jc w:val="left"/>
        <w:rPr>
          <w:sz w:val="21"/>
        </w:rPr>
      </w:pPr>
    </w:p>
    <w:p w:rsidR="00635470" w:rsidRDefault="00635470" w:rsidP="007974A0">
      <w:pPr>
        <w:pStyle w:val="a3"/>
        <w:tabs>
          <w:tab w:val="left" w:pos="993"/>
          <w:tab w:val="left" w:pos="10773"/>
        </w:tabs>
        <w:spacing w:before="3"/>
        <w:ind w:left="0" w:right="477"/>
        <w:jc w:val="left"/>
        <w:rPr>
          <w:sz w:val="21"/>
        </w:rPr>
      </w:pPr>
    </w:p>
    <w:p w:rsidR="002402ED" w:rsidRDefault="002402ED" w:rsidP="00C45EE6">
      <w:pPr>
        <w:pStyle w:val="1"/>
        <w:numPr>
          <w:ilvl w:val="1"/>
          <w:numId w:val="6"/>
        </w:numPr>
        <w:tabs>
          <w:tab w:val="left" w:pos="993"/>
          <w:tab w:val="left" w:pos="1829"/>
          <w:tab w:val="left" w:pos="10773"/>
        </w:tabs>
        <w:spacing w:before="0"/>
        <w:ind w:left="1828" w:right="477" w:hanging="420"/>
        <w:jc w:val="left"/>
      </w:pPr>
      <w:r>
        <w:t>Система условий реализации адаптированной образовательной</w:t>
      </w:r>
      <w:r>
        <w:rPr>
          <w:spacing w:val="-5"/>
        </w:rPr>
        <w:t xml:space="preserve"> </w:t>
      </w:r>
      <w:r>
        <w:t>программы</w:t>
      </w:r>
    </w:p>
    <w:p w:rsidR="002402ED" w:rsidRDefault="002402ED" w:rsidP="007974A0">
      <w:pPr>
        <w:pStyle w:val="a3"/>
        <w:tabs>
          <w:tab w:val="left" w:pos="993"/>
          <w:tab w:val="left" w:pos="10773"/>
        </w:tabs>
        <w:spacing w:before="1"/>
        <w:ind w:left="0" w:right="477"/>
        <w:jc w:val="left"/>
        <w:rPr>
          <w:b/>
          <w:sz w:val="25"/>
        </w:rPr>
      </w:pPr>
    </w:p>
    <w:p w:rsidR="002402ED" w:rsidRDefault="002402ED" w:rsidP="007974A0">
      <w:pPr>
        <w:pStyle w:val="a3"/>
        <w:tabs>
          <w:tab w:val="left" w:pos="993"/>
          <w:tab w:val="left" w:pos="10773"/>
        </w:tabs>
        <w:ind w:right="477" w:firstLine="453"/>
      </w:pPr>
      <w:r>
        <w:t>Интегративным результатом выполнения требований к условиям реализации адаптированной образовательной программы основного общего и среднего общего образования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402ED" w:rsidRDefault="002402ED" w:rsidP="007974A0">
      <w:pPr>
        <w:pStyle w:val="a3"/>
        <w:tabs>
          <w:tab w:val="left" w:pos="993"/>
          <w:tab w:val="left" w:pos="10773"/>
        </w:tabs>
        <w:ind w:left="1535" w:right="477"/>
        <w:jc w:val="left"/>
      </w:pPr>
      <w:r>
        <w:t>Созданные в учреждении условия:</w:t>
      </w:r>
    </w:p>
    <w:p w:rsidR="002402ED" w:rsidRDefault="002402ED" w:rsidP="00C45EE6">
      <w:pPr>
        <w:pStyle w:val="a5"/>
        <w:numPr>
          <w:ilvl w:val="0"/>
          <w:numId w:val="4"/>
        </w:numPr>
        <w:tabs>
          <w:tab w:val="left" w:pos="993"/>
          <w:tab w:val="left" w:pos="1680"/>
          <w:tab w:val="left" w:pos="10773"/>
        </w:tabs>
        <w:ind w:right="477" w:firstLine="453"/>
        <w:rPr>
          <w:sz w:val="24"/>
        </w:rPr>
      </w:pPr>
      <w:r>
        <w:rPr>
          <w:sz w:val="24"/>
        </w:rPr>
        <w:t xml:space="preserve">обеспечивают достижение планируемых результатов освоения адаптированной </w:t>
      </w:r>
      <w:r>
        <w:rPr>
          <w:sz w:val="24"/>
        </w:rPr>
        <w:lastRenderedPageBreak/>
        <w:t>образовательной</w:t>
      </w:r>
      <w:r>
        <w:rPr>
          <w:spacing w:val="-1"/>
          <w:sz w:val="24"/>
        </w:rPr>
        <w:t xml:space="preserve"> </w:t>
      </w:r>
      <w:r>
        <w:rPr>
          <w:sz w:val="24"/>
        </w:rPr>
        <w:t>программы;</w:t>
      </w:r>
    </w:p>
    <w:p w:rsidR="002402ED" w:rsidRDefault="002402ED" w:rsidP="00C45EE6">
      <w:pPr>
        <w:pStyle w:val="a5"/>
        <w:numPr>
          <w:ilvl w:val="0"/>
          <w:numId w:val="4"/>
        </w:numPr>
        <w:tabs>
          <w:tab w:val="left" w:pos="993"/>
          <w:tab w:val="left" w:pos="1682"/>
          <w:tab w:val="left" w:pos="10773"/>
        </w:tabs>
        <w:ind w:right="477" w:firstLine="453"/>
        <w:rPr>
          <w:sz w:val="24"/>
        </w:rPr>
      </w:pPr>
      <w:r>
        <w:rPr>
          <w:sz w:val="24"/>
        </w:rPr>
        <w:t>учитывают особенности учреждения, его организационную структуру, запросы участников образовательного</w:t>
      </w:r>
      <w:r>
        <w:rPr>
          <w:spacing w:val="-1"/>
          <w:sz w:val="24"/>
        </w:rPr>
        <w:t xml:space="preserve"> </w:t>
      </w:r>
      <w:r>
        <w:rPr>
          <w:sz w:val="24"/>
        </w:rPr>
        <w:t>процесса;</w:t>
      </w:r>
    </w:p>
    <w:p w:rsidR="002402ED" w:rsidRDefault="002402ED" w:rsidP="00C45EE6">
      <w:pPr>
        <w:pStyle w:val="a5"/>
        <w:numPr>
          <w:ilvl w:val="0"/>
          <w:numId w:val="4"/>
        </w:numPr>
        <w:tabs>
          <w:tab w:val="left" w:pos="993"/>
          <w:tab w:val="left" w:pos="1680"/>
          <w:tab w:val="left" w:pos="10773"/>
        </w:tabs>
        <w:ind w:right="477" w:firstLine="453"/>
        <w:rPr>
          <w:sz w:val="24"/>
        </w:rPr>
      </w:pPr>
      <w:r>
        <w:rPr>
          <w:sz w:val="24"/>
        </w:rPr>
        <w:t>предоставляют возможность взаимодействия с социальными партнерами, использования ресурсов</w:t>
      </w:r>
      <w:r>
        <w:rPr>
          <w:spacing w:val="-2"/>
          <w:sz w:val="24"/>
        </w:rPr>
        <w:t xml:space="preserve"> </w:t>
      </w:r>
      <w:r>
        <w:rPr>
          <w:sz w:val="24"/>
        </w:rPr>
        <w:t>социума.</w:t>
      </w:r>
    </w:p>
    <w:p w:rsidR="002402ED" w:rsidRDefault="002402ED" w:rsidP="007974A0">
      <w:pPr>
        <w:pStyle w:val="a3"/>
        <w:tabs>
          <w:tab w:val="left" w:pos="993"/>
          <w:tab w:val="left" w:pos="10773"/>
        </w:tabs>
        <w:spacing w:before="1"/>
        <w:ind w:right="477" w:firstLine="453"/>
      </w:pPr>
      <w:r>
        <w:t>Система условий реализации адаптированной образовательной программы базируется на результатах проведённой в ходе разработки программы комплексной аналитик</w:t>
      </w:r>
      <w:proofErr w:type="gramStart"/>
      <w:r>
        <w:t>о-</w:t>
      </w:r>
      <w:proofErr w:type="gramEnd"/>
      <w:r>
        <w:t xml:space="preserve"> обобщающей и прогностической работы, включающей:</w:t>
      </w:r>
    </w:p>
    <w:p w:rsidR="002402ED" w:rsidRDefault="002402ED" w:rsidP="00C45EE6">
      <w:pPr>
        <w:pStyle w:val="a5"/>
        <w:numPr>
          <w:ilvl w:val="0"/>
          <w:numId w:val="4"/>
        </w:numPr>
        <w:tabs>
          <w:tab w:val="left" w:pos="993"/>
          <w:tab w:val="left" w:pos="1680"/>
          <w:tab w:val="left" w:pos="10773"/>
        </w:tabs>
        <w:ind w:right="477" w:firstLine="453"/>
        <w:rPr>
          <w:sz w:val="24"/>
        </w:rPr>
      </w:pPr>
      <w:r>
        <w:rPr>
          <w:sz w:val="24"/>
        </w:rPr>
        <w:t>анализ имеющихся в учреждении условий и ресурсов реализации адаптированной образовательной</w:t>
      </w:r>
      <w:r>
        <w:rPr>
          <w:spacing w:val="-1"/>
          <w:sz w:val="24"/>
        </w:rPr>
        <w:t xml:space="preserve"> </w:t>
      </w:r>
      <w:r>
        <w:rPr>
          <w:sz w:val="24"/>
        </w:rPr>
        <w:t>программы;</w:t>
      </w:r>
    </w:p>
    <w:p w:rsidR="002402ED" w:rsidRDefault="002402ED" w:rsidP="00C45EE6">
      <w:pPr>
        <w:pStyle w:val="a5"/>
        <w:numPr>
          <w:ilvl w:val="0"/>
          <w:numId w:val="4"/>
        </w:numPr>
        <w:tabs>
          <w:tab w:val="left" w:pos="993"/>
          <w:tab w:val="left" w:pos="1682"/>
          <w:tab w:val="left" w:pos="10773"/>
        </w:tabs>
        <w:ind w:right="477" w:firstLine="453"/>
        <w:rPr>
          <w:sz w:val="24"/>
        </w:rPr>
      </w:pPr>
      <w:r>
        <w:rPr>
          <w:sz w:val="24"/>
        </w:rPr>
        <w:t>установление степени их соответствия целям и задачам адаптированной образовательной программы учреждения, сформированным с учётом потребностей всех участников образовательного</w:t>
      </w:r>
      <w:r>
        <w:rPr>
          <w:spacing w:val="-1"/>
          <w:sz w:val="24"/>
        </w:rPr>
        <w:t xml:space="preserve"> </w:t>
      </w:r>
      <w:r>
        <w:rPr>
          <w:sz w:val="24"/>
        </w:rPr>
        <w:t>процесса;</w:t>
      </w:r>
    </w:p>
    <w:p w:rsidR="002402ED" w:rsidRDefault="002402ED" w:rsidP="00C45EE6">
      <w:pPr>
        <w:pStyle w:val="a5"/>
        <w:numPr>
          <w:ilvl w:val="0"/>
          <w:numId w:val="4"/>
        </w:numPr>
        <w:tabs>
          <w:tab w:val="left" w:pos="993"/>
          <w:tab w:val="left" w:pos="1680"/>
          <w:tab w:val="left" w:pos="10773"/>
        </w:tabs>
        <w:ind w:right="477" w:firstLine="453"/>
        <w:rPr>
          <w:sz w:val="24"/>
        </w:rPr>
      </w:pPr>
      <w:r>
        <w:rPr>
          <w:sz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w:t>
      </w:r>
      <w:r>
        <w:rPr>
          <w:spacing w:val="-16"/>
          <w:sz w:val="24"/>
        </w:rPr>
        <w:t xml:space="preserve"> </w:t>
      </w:r>
      <w:r>
        <w:rPr>
          <w:sz w:val="24"/>
        </w:rPr>
        <w:t>условий.</w:t>
      </w:r>
    </w:p>
    <w:p w:rsidR="002402ED" w:rsidRDefault="002402ED" w:rsidP="00C45EE6">
      <w:pPr>
        <w:pStyle w:val="1"/>
        <w:numPr>
          <w:ilvl w:val="2"/>
          <w:numId w:val="3"/>
        </w:numPr>
        <w:tabs>
          <w:tab w:val="left" w:pos="993"/>
          <w:tab w:val="left" w:pos="2148"/>
          <w:tab w:val="left" w:pos="10773"/>
        </w:tabs>
        <w:ind w:right="477" w:firstLine="453"/>
        <w:jc w:val="both"/>
      </w:pPr>
      <w:r>
        <w:t>Описание кадровых условий реализации адаптированной образовательной программы</w:t>
      </w:r>
      <w:r>
        <w:rPr>
          <w:spacing w:val="-2"/>
        </w:rPr>
        <w:t xml:space="preserve"> </w:t>
      </w:r>
      <w:r>
        <w:t>включает:</w:t>
      </w:r>
    </w:p>
    <w:p w:rsidR="00424AC2" w:rsidRPr="00424AC2" w:rsidRDefault="00424AC2" w:rsidP="005370EB">
      <w:pPr>
        <w:widowControl/>
        <w:autoSpaceDE/>
        <w:autoSpaceDN/>
        <w:spacing w:before="100" w:beforeAutospacing="1" w:after="100" w:afterAutospacing="1"/>
        <w:ind w:left="1134"/>
        <w:jc w:val="both"/>
        <w:rPr>
          <w:sz w:val="24"/>
          <w:szCs w:val="24"/>
          <w:lang w:bidi="ar-SA"/>
        </w:rPr>
      </w:pPr>
      <w:r w:rsidRPr="00424AC2">
        <w:rPr>
          <w:sz w:val="24"/>
          <w:szCs w:val="24"/>
          <w:lang w:bidi="ar-SA"/>
        </w:rPr>
        <w:t>Учреждение укомплектовано кадрами, имеющими необходимую квалификацию для решения задач, определённых адаптированной образовательной программой учреждения, способными к инновационной профессиональной деятельности.</w:t>
      </w:r>
    </w:p>
    <w:p w:rsidR="00424AC2" w:rsidRPr="00424AC2" w:rsidRDefault="00424AC2" w:rsidP="005370EB">
      <w:pPr>
        <w:widowControl/>
        <w:autoSpaceDE/>
        <w:autoSpaceDN/>
        <w:spacing w:before="100" w:beforeAutospacing="1" w:after="100" w:afterAutospacing="1"/>
        <w:ind w:left="1134"/>
        <w:jc w:val="both"/>
        <w:rPr>
          <w:sz w:val="24"/>
          <w:szCs w:val="24"/>
          <w:lang w:bidi="ar-SA"/>
        </w:rPr>
      </w:pPr>
      <w:r w:rsidRPr="00424AC2">
        <w:rPr>
          <w:sz w:val="24"/>
          <w:szCs w:val="24"/>
          <w:lang w:bidi="ar-SA"/>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424AC2" w:rsidRPr="00424AC2" w:rsidRDefault="00424AC2" w:rsidP="005370EB">
      <w:pPr>
        <w:widowControl/>
        <w:autoSpaceDE/>
        <w:autoSpaceDN/>
        <w:spacing w:before="100" w:beforeAutospacing="1" w:after="100" w:afterAutospacing="1"/>
        <w:ind w:left="1134"/>
        <w:jc w:val="both"/>
        <w:rPr>
          <w:sz w:val="24"/>
          <w:szCs w:val="24"/>
          <w:lang w:bidi="ar-SA"/>
        </w:rPr>
      </w:pPr>
      <w:r w:rsidRPr="00424AC2">
        <w:rPr>
          <w:sz w:val="24"/>
          <w:szCs w:val="24"/>
          <w:lang w:bidi="ar-SA"/>
        </w:rPr>
        <w:t>Основным условием формирования и наращивания необходимого и достаточного кадрового потенциала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424AC2" w:rsidRPr="00424AC2" w:rsidRDefault="00424AC2" w:rsidP="005370EB">
      <w:pPr>
        <w:widowControl/>
        <w:autoSpaceDE/>
        <w:autoSpaceDN/>
        <w:spacing w:before="100" w:beforeAutospacing="1" w:after="100" w:afterAutospacing="1"/>
        <w:ind w:left="1134"/>
        <w:jc w:val="both"/>
        <w:rPr>
          <w:sz w:val="24"/>
          <w:szCs w:val="24"/>
          <w:lang w:bidi="ar-SA"/>
        </w:rPr>
      </w:pPr>
      <w:r w:rsidRPr="00424AC2">
        <w:rPr>
          <w:sz w:val="24"/>
          <w:szCs w:val="24"/>
          <w:lang w:bidi="ar-SA"/>
        </w:rPr>
        <w:t>Непрерывное повышение квалификации педагогических работников осуществляется через работу семинаров, педсоветов, заседаний методических объединений, курсовую подготовку и профессиональную переподготовку.</w:t>
      </w:r>
    </w:p>
    <w:p w:rsidR="00424AC2" w:rsidRPr="00424AC2" w:rsidRDefault="00424AC2" w:rsidP="00424AC2">
      <w:pPr>
        <w:widowControl/>
        <w:autoSpaceDE/>
        <w:autoSpaceDN/>
        <w:spacing w:before="100" w:beforeAutospacing="1" w:after="100" w:afterAutospacing="1"/>
        <w:ind w:left="1134"/>
        <w:rPr>
          <w:sz w:val="24"/>
          <w:szCs w:val="24"/>
          <w:lang w:bidi="ar-SA"/>
        </w:rPr>
      </w:pPr>
      <w:r w:rsidRPr="00424AC2">
        <w:rPr>
          <w:sz w:val="24"/>
          <w:szCs w:val="24"/>
          <w:lang w:bidi="ar-SA"/>
        </w:rPr>
        <w:t xml:space="preserve"> </w:t>
      </w:r>
    </w:p>
    <w:p w:rsidR="00424AC2" w:rsidRDefault="00424AC2" w:rsidP="005370EB">
      <w:pPr>
        <w:widowControl/>
        <w:autoSpaceDE/>
        <w:autoSpaceDN/>
        <w:spacing w:before="100" w:beforeAutospacing="1" w:after="100" w:afterAutospacing="1"/>
        <w:ind w:left="1134"/>
        <w:jc w:val="both"/>
        <w:rPr>
          <w:sz w:val="24"/>
          <w:szCs w:val="24"/>
          <w:lang w:bidi="ar-SA"/>
        </w:rPr>
      </w:pPr>
      <w:proofErr w:type="gramStart"/>
      <w:r w:rsidRPr="00424AC2">
        <w:rPr>
          <w:sz w:val="24"/>
          <w:szCs w:val="24"/>
          <w:lang w:bidi="ar-SA"/>
        </w:rPr>
        <w:t>Школа укомплектована педагогическими работниками на 100%. Все педагоги имеют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компетентны в осуществлении обучения и воспитания школьников,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ресурсы реализации адаптированной</w:t>
      </w:r>
      <w:proofErr w:type="gramEnd"/>
      <w:r w:rsidRPr="00424AC2">
        <w:rPr>
          <w:sz w:val="24"/>
          <w:szCs w:val="24"/>
          <w:lang w:bidi="ar-SA"/>
        </w:rPr>
        <w:t xml:space="preserve"> образовательной программы, постоянно развиваются в профессиональном отношении. Все учителя имеют курсовую подготовку (в объеме 72 часов).</w:t>
      </w:r>
    </w:p>
    <w:p w:rsidR="006E3817" w:rsidRPr="006E3817" w:rsidRDefault="006E3817" w:rsidP="00424AC2">
      <w:pPr>
        <w:widowControl/>
        <w:autoSpaceDE/>
        <w:autoSpaceDN/>
        <w:spacing w:before="100" w:beforeAutospacing="1" w:after="100" w:afterAutospacing="1"/>
        <w:ind w:left="1134"/>
        <w:rPr>
          <w:sz w:val="24"/>
          <w:szCs w:val="24"/>
          <w:lang w:bidi="ar-SA"/>
        </w:rPr>
      </w:pPr>
      <w:r w:rsidRPr="006E3817">
        <w:rPr>
          <w:sz w:val="24"/>
          <w:szCs w:val="24"/>
          <w:lang w:bidi="ar-SA"/>
        </w:rPr>
        <w:lastRenderedPageBreak/>
        <w:t>Школа имеет укомплектованный</w:t>
      </w:r>
      <w:r w:rsidR="00424AC2">
        <w:rPr>
          <w:sz w:val="24"/>
          <w:szCs w:val="24"/>
          <w:lang w:bidi="ar-SA"/>
        </w:rPr>
        <w:t xml:space="preserve"> штат работников, специалистов для работы с детьми с ОВЗ:</w:t>
      </w:r>
    </w:p>
    <w:tbl>
      <w:tblPr>
        <w:tblStyle w:val="ae"/>
        <w:tblW w:w="0" w:type="auto"/>
        <w:tblInd w:w="610" w:type="dxa"/>
        <w:tblLayout w:type="fixed"/>
        <w:tblLook w:val="04A0" w:firstRow="1" w:lastRow="0" w:firstColumn="1" w:lastColumn="0" w:noHBand="0" w:noVBand="1"/>
      </w:tblPr>
      <w:tblGrid>
        <w:gridCol w:w="774"/>
        <w:gridCol w:w="1701"/>
        <w:gridCol w:w="5245"/>
        <w:gridCol w:w="2410"/>
      </w:tblGrid>
      <w:tr w:rsidR="006E3817" w:rsidRPr="006E3817" w:rsidTr="00424AC2">
        <w:tc>
          <w:tcPr>
            <w:tcW w:w="774"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w:t>
            </w:r>
            <w:proofErr w:type="gramStart"/>
            <w:r w:rsidRPr="006E3817">
              <w:rPr>
                <w:sz w:val="24"/>
                <w:szCs w:val="24"/>
                <w:lang w:bidi="ar-SA"/>
              </w:rPr>
              <w:t>п</w:t>
            </w:r>
            <w:proofErr w:type="gramEnd"/>
          </w:p>
        </w:tc>
        <w:tc>
          <w:tcPr>
            <w:tcW w:w="1701"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Специалисты</w:t>
            </w:r>
          </w:p>
        </w:tc>
        <w:tc>
          <w:tcPr>
            <w:tcW w:w="5245"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Функции</w:t>
            </w:r>
          </w:p>
        </w:tc>
        <w:tc>
          <w:tcPr>
            <w:tcW w:w="2410"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Количество специалистов в начальной школе</w:t>
            </w:r>
          </w:p>
        </w:tc>
      </w:tr>
      <w:tr w:rsidR="006E3817" w:rsidRPr="006E3817" w:rsidTr="00424AC2">
        <w:tc>
          <w:tcPr>
            <w:tcW w:w="774" w:type="dxa"/>
            <w:hideMark/>
          </w:tcPr>
          <w:p w:rsidR="006E3817" w:rsidRPr="006E3817" w:rsidRDefault="006E3817" w:rsidP="00C45EE6">
            <w:pPr>
              <w:numPr>
                <w:ilvl w:val="0"/>
                <w:numId w:val="38"/>
              </w:numPr>
              <w:spacing w:before="100" w:beforeAutospacing="1" w:after="100" w:afterAutospacing="1"/>
              <w:contextualSpacing/>
              <w:rPr>
                <w:sz w:val="24"/>
                <w:szCs w:val="24"/>
                <w:lang w:bidi="ar-SA"/>
              </w:rPr>
            </w:pPr>
          </w:p>
        </w:tc>
        <w:tc>
          <w:tcPr>
            <w:tcW w:w="1701"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Учитель</w:t>
            </w:r>
          </w:p>
        </w:tc>
        <w:tc>
          <w:tcPr>
            <w:tcW w:w="5245"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Организация условий для успешного продвижения ребенка в рамках образовательного процесса</w:t>
            </w:r>
          </w:p>
        </w:tc>
        <w:tc>
          <w:tcPr>
            <w:tcW w:w="2410" w:type="dxa"/>
            <w:hideMark/>
          </w:tcPr>
          <w:p w:rsidR="006E3817" w:rsidRPr="006E3817" w:rsidRDefault="006E3817" w:rsidP="006E3817">
            <w:pPr>
              <w:spacing w:before="100" w:beforeAutospacing="1" w:after="100" w:afterAutospacing="1"/>
              <w:rPr>
                <w:sz w:val="24"/>
                <w:szCs w:val="24"/>
                <w:lang w:bidi="ar-SA"/>
              </w:rPr>
            </w:pPr>
            <w:r>
              <w:rPr>
                <w:sz w:val="24"/>
                <w:szCs w:val="24"/>
                <w:lang w:bidi="ar-SA"/>
              </w:rPr>
              <w:t>11</w:t>
            </w:r>
          </w:p>
        </w:tc>
      </w:tr>
      <w:tr w:rsidR="006E3817" w:rsidRPr="006E3817" w:rsidTr="00424AC2">
        <w:tc>
          <w:tcPr>
            <w:tcW w:w="774" w:type="dxa"/>
            <w:hideMark/>
          </w:tcPr>
          <w:p w:rsidR="006E3817" w:rsidRPr="006E3817" w:rsidRDefault="006E3817" w:rsidP="00C45EE6">
            <w:pPr>
              <w:numPr>
                <w:ilvl w:val="0"/>
                <w:numId w:val="38"/>
              </w:numPr>
              <w:spacing w:before="100" w:beforeAutospacing="1" w:after="100" w:afterAutospacing="1"/>
              <w:contextualSpacing/>
              <w:rPr>
                <w:sz w:val="24"/>
                <w:szCs w:val="24"/>
                <w:lang w:bidi="ar-SA"/>
              </w:rPr>
            </w:pPr>
          </w:p>
        </w:tc>
        <w:tc>
          <w:tcPr>
            <w:tcW w:w="1701"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Социальный педагог</w:t>
            </w:r>
          </w:p>
        </w:tc>
        <w:tc>
          <w:tcPr>
            <w:tcW w:w="5245"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tc>
        <w:tc>
          <w:tcPr>
            <w:tcW w:w="2410"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1</w:t>
            </w:r>
          </w:p>
        </w:tc>
      </w:tr>
      <w:tr w:rsidR="006E3817" w:rsidRPr="006E3817" w:rsidTr="00424AC2">
        <w:tc>
          <w:tcPr>
            <w:tcW w:w="774" w:type="dxa"/>
            <w:hideMark/>
          </w:tcPr>
          <w:p w:rsidR="006E3817" w:rsidRPr="006E3817" w:rsidRDefault="006E3817" w:rsidP="00C45EE6">
            <w:pPr>
              <w:numPr>
                <w:ilvl w:val="0"/>
                <w:numId w:val="38"/>
              </w:numPr>
              <w:spacing w:before="100" w:beforeAutospacing="1" w:after="100" w:afterAutospacing="1"/>
              <w:contextualSpacing/>
              <w:rPr>
                <w:sz w:val="24"/>
                <w:szCs w:val="24"/>
                <w:lang w:bidi="ar-SA"/>
              </w:rPr>
            </w:pPr>
          </w:p>
        </w:tc>
        <w:tc>
          <w:tcPr>
            <w:tcW w:w="1701"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Библиотекарь</w:t>
            </w:r>
          </w:p>
        </w:tc>
        <w:tc>
          <w:tcPr>
            <w:tcW w:w="5245"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w:t>
            </w:r>
            <w:r>
              <w:rPr>
                <w:sz w:val="24"/>
                <w:szCs w:val="24"/>
                <w:lang w:bidi="ar-SA"/>
              </w:rPr>
              <w:t>нформационной компетентности учащих</w:t>
            </w:r>
            <w:r w:rsidRPr="006E3817">
              <w:rPr>
                <w:sz w:val="24"/>
                <w:szCs w:val="24"/>
                <w:lang w:bidi="ar-SA"/>
              </w:rPr>
              <w:t>ся путем обучения поиску, анализу, оценке и обработке информации</w:t>
            </w:r>
          </w:p>
        </w:tc>
        <w:tc>
          <w:tcPr>
            <w:tcW w:w="2410"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1</w:t>
            </w:r>
          </w:p>
        </w:tc>
      </w:tr>
      <w:tr w:rsidR="006E3817" w:rsidRPr="006E3817" w:rsidTr="00424AC2">
        <w:tc>
          <w:tcPr>
            <w:tcW w:w="774" w:type="dxa"/>
            <w:hideMark/>
          </w:tcPr>
          <w:p w:rsidR="006E3817" w:rsidRPr="006E3817" w:rsidRDefault="006E3817" w:rsidP="00C45EE6">
            <w:pPr>
              <w:numPr>
                <w:ilvl w:val="0"/>
                <w:numId w:val="38"/>
              </w:numPr>
              <w:spacing w:before="100" w:beforeAutospacing="1" w:after="100" w:afterAutospacing="1"/>
              <w:contextualSpacing/>
              <w:rPr>
                <w:sz w:val="24"/>
                <w:szCs w:val="24"/>
                <w:lang w:bidi="ar-SA"/>
              </w:rPr>
            </w:pPr>
          </w:p>
        </w:tc>
        <w:tc>
          <w:tcPr>
            <w:tcW w:w="1701"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Административный персонал</w:t>
            </w:r>
          </w:p>
        </w:tc>
        <w:tc>
          <w:tcPr>
            <w:tcW w:w="5245"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Обеспечивает для специалистов ОУ условия для эффективной работы, осуществляет контроль и текущую организационную работу</w:t>
            </w:r>
          </w:p>
        </w:tc>
        <w:tc>
          <w:tcPr>
            <w:tcW w:w="2410" w:type="dxa"/>
            <w:hideMark/>
          </w:tcPr>
          <w:p w:rsidR="006E3817" w:rsidRPr="006E3817" w:rsidRDefault="006E3817" w:rsidP="006E3817">
            <w:pPr>
              <w:spacing w:before="100" w:beforeAutospacing="1" w:after="100" w:afterAutospacing="1"/>
              <w:rPr>
                <w:sz w:val="24"/>
                <w:szCs w:val="24"/>
                <w:lang w:bidi="ar-SA"/>
              </w:rPr>
            </w:pPr>
            <w:r>
              <w:rPr>
                <w:sz w:val="24"/>
                <w:szCs w:val="24"/>
                <w:lang w:bidi="ar-SA"/>
              </w:rPr>
              <w:t>3</w:t>
            </w:r>
          </w:p>
        </w:tc>
      </w:tr>
      <w:tr w:rsidR="006E3817" w:rsidRPr="006E3817" w:rsidTr="00424AC2">
        <w:tc>
          <w:tcPr>
            <w:tcW w:w="774" w:type="dxa"/>
          </w:tcPr>
          <w:p w:rsidR="006E3817" w:rsidRPr="006E3817" w:rsidRDefault="006E3817" w:rsidP="00C45EE6">
            <w:pPr>
              <w:numPr>
                <w:ilvl w:val="0"/>
                <w:numId w:val="38"/>
              </w:numPr>
              <w:spacing w:before="100" w:beforeAutospacing="1" w:after="100" w:afterAutospacing="1"/>
              <w:contextualSpacing/>
              <w:rPr>
                <w:sz w:val="24"/>
                <w:szCs w:val="24"/>
                <w:lang w:bidi="ar-SA"/>
              </w:rPr>
            </w:pPr>
          </w:p>
        </w:tc>
        <w:tc>
          <w:tcPr>
            <w:tcW w:w="1701" w:type="dxa"/>
          </w:tcPr>
          <w:p w:rsidR="006E3817" w:rsidRPr="006E3817" w:rsidRDefault="006E3817" w:rsidP="006E3817">
            <w:pPr>
              <w:spacing w:before="100" w:beforeAutospacing="1" w:after="100" w:afterAutospacing="1"/>
              <w:rPr>
                <w:sz w:val="24"/>
                <w:szCs w:val="24"/>
                <w:lang w:bidi="ar-SA"/>
              </w:rPr>
            </w:pPr>
            <w:r>
              <w:rPr>
                <w:sz w:val="24"/>
                <w:szCs w:val="24"/>
                <w:lang w:bidi="ar-SA"/>
              </w:rPr>
              <w:t>Логопед</w:t>
            </w:r>
          </w:p>
        </w:tc>
        <w:tc>
          <w:tcPr>
            <w:tcW w:w="5245" w:type="dxa"/>
          </w:tcPr>
          <w:p w:rsidR="006E3817" w:rsidRPr="006E3817" w:rsidRDefault="00084493" w:rsidP="00084493">
            <w:pPr>
              <w:spacing w:before="100" w:beforeAutospacing="1" w:after="100" w:afterAutospacing="1"/>
              <w:rPr>
                <w:sz w:val="24"/>
                <w:szCs w:val="24"/>
                <w:lang w:bidi="ar-SA"/>
              </w:rPr>
            </w:pPr>
            <w:r>
              <w:rPr>
                <w:sz w:val="24"/>
                <w:szCs w:val="24"/>
                <w:lang w:bidi="ar-SA"/>
              </w:rPr>
              <w:t>Выявляет и о</w:t>
            </w:r>
            <w:r w:rsidRPr="006E3817">
              <w:rPr>
                <w:sz w:val="24"/>
                <w:szCs w:val="24"/>
                <w:lang w:bidi="ar-SA"/>
              </w:rPr>
              <w:t>рганиз</w:t>
            </w:r>
            <w:r>
              <w:rPr>
                <w:sz w:val="24"/>
                <w:szCs w:val="24"/>
                <w:lang w:bidi="ar-SA"/>
              </w:rPr>
              <w:t>ует</w:t>
            </w:r>
            <w:r w:rsidRPr="006E3817">
              <w:rPr>
                <w:sz w:val="24"/>
                <w:szCs w:val="24"/>
                <w:lang w:bidi="ar-SA"/>
              </w:rPr>
              <w:t xml:space="preserve"> </w:t>
            </w:r>
            <w:r>
              <w:rPr>
                <w:sz w:val="24"/>
                <w:szCs w:val="24"/>
                <w:lang w:bidi="ar-SA"/>
              </w:rPr>
              <w:t xml:space="preserve">коррекционную работу с ребенком </w:t>
            </w:r>
            <w:r w:rsidRPr="006E3817">
              <w:rPr>
                <w:sz w:val="24"/>
                <w:szCs w:val="24"/>
                <w:lang w:bidi="ar-SA"/>
              </w:rPr>
              <w:t xml:space="preserve"> для успешного продвижения </w:t>
            </w:r>
            <w:r>
              <w:rPr>
                <w:sz w:val="24"/>
                <w:szCs w:val="24"/>
                <w:lang w:bidi="ar-SA"/>
              </w:rPr>
              <w:t xml:space="preserve">его </w:t>
            </w:r>
            <w:r w:rsidRPr="006E3817">
              <w:rPr>
                <w:sz w:val="24"/>
                <w:szCs w:val="24"/>
                <w:lang w:bidi="ar-SA"/>
              </w:rPr>
              <w:t>в рамках образовательного процесса</w:t>
            </w:r>
          </w:p>
        </w:tc>
        <w:tc>
          <w:tcPr>
            <w:tcW w:w="2410" w:type="dxa"/>
          </w:tcPr>
          <w:p w:rsidR="006E3817" w:rsidRDefault="00084493" w:rsidP="006E3817">
            <w:pPr>
              <w:spacing w:before="100" w:beforeAutospacing="1" w:after="100" w:afterAutospacing="1"/>
              <w:rPr>
                <w:sz w:val="24"/>
                <w:szCs w:val="24"/>
                <w:lang w:bidi="ar-SA"/>
              </w:rPr>
            </w:pPr>
            <w:r>
              <w:rPr>
                <w:sz w:val="24"/>
                <w:szCs w:val="24"/>
                <w:lang w:bidi="ar-SA"/>
              </w:rPr>
              <w:t>1</w:t>
            </w:r>
          </w:p>
        </w:tc>
      </w:tr>
      <w:tr w:rsidR="006E3817" w:rsidRPr="006E3817" w:rsidTr="00424AC2">
        <w:tc>
          <w:tcPr>
            <w:tcW w:w="774" w:type="dxa"/>
            <w:hideMark/>
          </w:tcPr>
          <w:p w:rsidR="006E3817" w:rsidRPr="006E3817" w:rsidRDefault="006E3817" w:rsidP="00C45EE6">
            <w:pPr>
              <w:numPr>
                <w:ilvl w:val="0"/>
                <w:numId w:val="38"/>
              </w:numPr>
              <w:spacing w:before="100" w:beforeAutospacing="1" w:after="100" w:afterAutospacing="1"/>
              <w:contextualSpacing/>
              <w:rPr>
                <w:sz w:val="24"/>
                <w:szCs w:val="24"/>
                <w:lang w:bidi="ar-SA"/>
              </w:rPr>
            </w:pPr>
          </w:p>
        </w:tc>
        <w:tc>
          <w:tcPr>
            <w:tcW w:w="1701"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 xml:space="preserve">Педагог-психолог </w:t>
            </w:r>
          </w:p>
        </w:tc>
        <w:tc>
          <w:tcPr>
            <w:tcW w:w="5245"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410" w:type="dxa"/>
            <w:hideMark/>
          </w:tcPr>
          <w:p w:rsidR="006E3817" w:rsidRPr="006E3817" w:rsidRDefault="006E3817" w:rsidP="006E3817">
            <w:pPr>
              <w:spacing w:before="100" w:beforeAutospacing="1" w:after="100" w:afterAutospacing="1"/>
              <w:rPr>
                <w:sz w:val="24"/>
                <w:szCs w:val="24"/>
                <w:lang w:bidi="ar-SA"/>
              </w:rPr>
            </w:pPr>
            <w:r w:rsidRPr="006E3817">
              <w:rPr>
                <w:sz w:val="24"/>
                <w:szCs w:val="24"/>
                <w:lang w:bidi="ar-SA"/>
              </w:rPr>
              <w:t>     1</w:t>
            </w:r>
          </w:p>
        </w:tc>
      </w:tr>
    </w:tbl>
    <w:p w:rsidR="006E3817" w:rsidRDefault="006E3817" w:rsidP="006E3817">
      <w:pPr>
        <w:pStyle w:val="1"/>
        <w:tabs>
          <w:tab w:val="left" w:pos="993"/>
          <w:tab w:val="left" w:pos="2148"/>
          <w:tab w:val="left" w:pos="10773"/>
        </w:tabs>
        <w:ind w:left="1535" w:right="477"/>
        <w:jc w:val="both"/>
      </w:pPr>
    </w:p>
    <w:p w:rsidR="006E3817" w:rsidRDefault="006E3817" w:rsidP="006E3817">
      <w:pPr>
        <w:pStyle w:val="1"/>
        <w:tabs>
          <w:tab w:val="left" w:pos="993"/>
          <w:tab w:val="left" w:pos="2148"/>
          <w:tab w:val="left" w:pos="10773"/>
        </w:tabs>
        <w:ind w:left="1535" w:right="477"/>
        <w:jc w:val="both"/>
      </w:pPr>
    </w:p>
    <w:p w:rsidR="00190B3F" w:rsidRDefault="00190B3F" w:rsidP="007974A0">
      <w:pPr>
        <w:pStyle w:val="a3"/>
        <w:tabs>
          <w:tab w:val="left" w:pos="993"/>
          <w:tab w:val="left" w:pos="10773"/>
        </w:tabs>
        <w:ind w:left="1535" w:right="477"/>
        <w:jc w:val="left"/>
      </w:pPr>
      <w:r>
        <w:t>.</w:t>
      </w:r>
    </w:p>
    <w:p w:rsidR="00190B3F" w:rsidRDefault="00190B3F" w:rsidP="00C45EE6">
      <w:pPr>
        <w:pStyle w:val="1"/>
        <w:numPr>
          <w:ilvl w:val="2"/>
          <w:numId w:val="3"/>
        </w:numPr>
        <w:tabs>
          <w:tab w:val="left" w:pos="993"/>
          <w:tab w:val="left" w:pos="2450"/>
          <w:tab w:val="left" w:pos="10773"/>
        </w:tabs>
        <w:ind w:right="477" w:firstLine="453"/>
        <w:jc w:val="both"/>
      </w:pPr>
      <w:r>
        <w:t>Психолого-педагогические условия реализации адаптированной образовательной</w:t>
      </w:r>
      <w:r>
        <w:rPr>
          <w:spacing w:val="-7"/>
        </w:rPr>
        <w:t xml:space="preserve"> </w:t>
      </w:r>
      <w:r>
        <w:t>программы</w:t>
      </w:r>
    </w:p>
    <w:p w:rsidR="00190B3F" w:rsidRDefault="00190B3F" w:rsidP="005370EB">
      <w:pPr>
        <w:pStyle w:val="a3"/>
        <w:tabs>
          <w:tab w:val="left" w:pos="993"/>
          <w:tab w:val="left" w:pos="10773"/>
        </w:tabs>
        <w:ind w:right="477" w:firstLine="566"/>
      </w:pPr>
      <w:r>
        <w:t xml:space="preserve">Основными требованиями к психолого-педагогическим условиям реализации адаптированной </w:t>
      </w:r>
      <w:r w:rsidR="00E44B75">
        <w:t xml:space="preserve">основной </w:t>
      </w:r>
      <w:r>
        <w:t>образовательной программы являются:</w:t>
      </w:r>
    </w:p>
    <w:p w:rsidR="00190B3F" w:rsidRDefault="00190B3F" w:rsidP="005370EB">
      <w:pPr>
        <w:pStyle w:val="a5"/>
        <w:numPr>
          <w:ilvl w:val="3"/>
          <w:numId w:val="3"/>
        </w:numPr>
        <w:tabs>
          <w:tab w:val="left" w:pos="993"/>
          <w:tab w:val="left" w:pos="1850"/>
          <w:tab w:val="left" w:pos="10773"/>
        </w:tabs>
        <w:ind w:right="477" w:firstLine="566"/>
        <w:rPr>
          <w:sz w:val="24"/>
        </w:rPr>
      </w:pPr>
      <w:r>
        <w:rPr>
          <w:sz w:val="24"/>
        </w:rPr>
        <w:t>преемственность содержания и форм организации образовательного процесса с учётом специфики возрастного психофизического развития</w:t>
      </w:r>
      <w:r>
        <w:rPr>
          <w:spacing w:val="-6"/>
          <w:sz w:val="24"/>
        </w:rPr>
        <w:t xml:space="preserve"> </w:t>
      </w:r>
      <w:r>
        <w:rPr>
          <w:sz w:val="24"/>
        </w:rPr>
        <w:t>обучающихся;</w:t>
      </w:r>
    </w:p>
    <w:p w:rsidR="00190B3F" w:rsidRDefault="00190B3F" w:rsidP="005370EB">
      <w:pPr>
        <w:pStyle w:val="a5"/>
        <w:numPr>
          <w:ilvl w:val="3"/>
          <w:numId w:val="3"/>
        </w:numPr>
        <w:tabs>
          <w:tab w:val="left" w:pos="993"/>
          <w:tab w:val="left" w:pos="1833"/>
          <w:tab w:val="left" w:pos="10773"/>
        </w:tabs>
        <w:ind w:right="477" w:firstLine="566"/>
        <w:rPr>
          <w:sz w:val="24"/>
        </w:rPr>
      </w:pPr>
      <w:r>
        <w:rPr>
          <w:sz w:val="24"/>
        </w:rPr>
        <w:t>формирование и развитие психолого-педагогической компетентности участников образовательного</w:t>
      </w:r>
      <w:r>
        <w:rPr>
          <w:spacing w:val="-1"/>
          <w:sz w:val="24"/>
        </w:rPr>
        <w:t xml:space="preserve"> </w:t>
      </w:r>
      <w:r>
        <w:rPr>
          <w:sz w:val="24"/>
        </w:rPr>
        <w:t>процесса;</w:t>
      </w:r>
    </w:p>
    <w:p w:rsidR="00190B3F" w:rsidRDefault="00190B3F" w:rsidP="005370EB">
      <w:pPr>
        <w:pStyle w:val="a5"/>
        <w:numPr>
          <w:ilvl w:val="3"/>
          <w:numId w:val="3"/>
        </w:numPr>
        <w:tabs>
          <w:tab w:val="left" w:pos="993"/>
          <w:tab w:val="left" w:pos="1812"/>
          <w:tab w:val="left" w:pos="10773"/>
        </w:tabs>
        <w:ind w:right="477" w:firstLine="566"/>
        <w:rPr>
          <w:sz w:val="24"/>
        </w:rPr>
      </w:pPr>
      <w:r>
        <w:rPr>
          <w:sz w:val="24"/>
        </w:rPr>
        <w:t>вариативность направлений и форм, а также диверсификацию уровней психолог</w:t>
      </w:r>
      <w:proofErr w:type="gramStart"/>
      <w:r>
        <w:rPr>
          <w:sz w:val="24"/>
        </w:rPr>
        <w:t>о-</w:t>
      </w:r>
      <w:proofErr w:type="gramEnd"/>
      <w:r>
        <w:rPr>
          <w:sz w:val="24"/>
        </w:rPr>
        <w:t xml:space="preserve"> педагогического сопровождения участников образовательного</w:t>
      </w:r>
      <w:r>
        <w:rPr>
          <w:spacing w:val="-2"/>
          <w:sz w:val="24"/>
        </w:rPr>
        <w:t xml:space="preserve"> </w:t>
      </w:r>
      <w:r>
        <w:rPr>
          <w:sz w:val="24"/>
        </w:rPr>
        <w:t>процесса;</w:t>
      </w:r>
    </w:p>
    <w:p w:rsidR="00190B3F" w:rsidRDefault="00190B3F" w:rsidP="005370EB">
      <w:pPr>
        <w:pStyle w:val="a5"/>
        <w:numPr>
          <w:ilvl w:val="3"/>
          <w:numId w:val="3"/>
        </w:numPr>
        <w:tabs>
          <w:tab w:val="left" w:pos="993"/>
          <w:tab w:val="left" w:pos="1793"/>
          <w:tab w:val="left" w:pos="10773"/>
        </w:tabs>
        <w:ind w:left="1792" w:right="477" w:hanging="144"/>
        <w:rPr>
          <w:sz w:val="24"/>
        </w:rPr>
      </w:pPr>
      <w:r>
        <w:rPr>
          <w:sz w:val="24"/>
        </w:rPr>
        <w:t>дифференциацию и индивидуализацию</w:t>
      </w:r>
      <w:r>
        <w:rPr>
          <w:spacing w:val="-1"/>
          <w:sz w:val="24"/>
        </w:rPr>
        <w:t xml:space="preserve"> </w:t>
      </w:r>
      <w:r>
        <w:rPr>
          <w:sz w:val="24"/>
        </w:rPr>
        <w:t>обучения.</w:t>
      </w:r>
    </w:p>
    <w:p w:rsidR="00190B3F" w:rsidRDefault="00190B3F" w:rsidP="005370EB">
      <w:pPr>
        <w:pStyle w:val="a3"/>
        <w:tabs>
          <w:tab w:val="left" w:pos="993"/>
          <w:tab w:val="left" w:pos="10773"/>
        </w:tabs>
        <w:ind w:right="477" w:firstLine="566"/>
      </w:pPr>
      <w:r>
        <w:t>Основными формами психолого-педагогического сопровождения участников образовательного процесса являются:</w:t>
      </w:r>
    </w:p>
    <w:p w:rsidR="00190B3F" w:rsidRDefault="00190B3F" w:rsidP="005370EB">
      <w:pPr>
        <w:pStyle w:val="a5"/>
        <w:numPr>
          <w:ilvl w:val="3"/>
          <w:numId w:val="3"/>
        </w:numPr>
        <w:tabs>
          <w:tab w:val="left" w:pos="993"/>
          <w:tab w:val="left" w:pos="1795"/>
          <w:tab w:val="left" w:pos="10773"/>
        </w:tabs>
        <w:ind w:right="477" w:firstLine="566"/>
        <w:rPr>
          <w:sz w:val="24"/>
        </w:rPr>
      </w:pPr>
      <w:r>
        <w:rPr>
          <w:sz w:val="24"/>
        </w:rPr>
        <w:t xml:space="preserve">диагностика, направленная на выявление особенностей статуса школьника, которое проводится на этапе знакомства с ребёнком, после зачисления его в учреждение </w:t>
      </w:r>
      <w:r>
        <w:rPr>
          <w:sz w:val="24"/>
        </w:rPr>
        <w:lastRenderedPageBreak/>
        <w:t>и в конце каждого учебного года;</w:t>
      </w:r>
    </w:p>
    <w:p w:rsidR="00190B3F" w:rsidRDefault="00190B3F" w:rsidP="00C45EE6">
      <w:pPr>
        <w:pStyle w:val="a5"/>
        <w:numPr>
          <w:ilvl w:val="3"/>
          <w:numId w:val="3"/>
        </w:numPr>
        <w:tabs>
          <w:tab w:val="left" w:pos="993"/>
          <w:tab w:val="left" w:pos="1865"/>
          <w:tab w:val="left" w:pos="10773"/>
        </w:tabs>
        <w:ind w:right="477" w:firstLine="566"/>
        <w:rPr>
          <w:sz w:val="24"/>
        </w:rPr>
      </w:pPr>
      <w:r>
        <w:rPr>
          <w:sz w:val="24"/>
        </w:rPr>
        <w:t>консультирование педагогов и родителей, которое осуществляется учителем и педагогом-психологом с учётом результатов диагностики, а также администрацией учреждения;</w:t>
      </w:r>
    </w:p>
    <w:p w:rsidR="00190B3F" w:rsidRDefault="00190B3F" w:rsidP="00C45EE6">
      <w:pPr>
        <w:pStyle w:val="a5"/>
        <w:numPr>
          <w:ilvl w:val="3"/>
          <w:numId w:val="3"/>
        </w:numPr>
        <w:tabs>
          <w:tab w:val="left" w:pos="993"/>
          <w:tab w:val="left" w:pos="1891"/>
          <w:tab w:val="left" w:pos="10773"/>
        </w:tabs>
        <w:ind w:right="477" w:firstLine="566"/>
        <w:rPr>
          <w:sz w:val="24"/>
        </w:rPr>
      </w:pPr>
      <w:r>
        <w:rPr>
          <w:sz w:val="24"/>
        </w:rPr>
        <w:t>профилактика, экспертиза, развивающая работа, просвещение, коррекционная работа, осуществляемая в течение всего учебного</w:t>
      </w:r>
      <w:r>
        <w:rPr>
          <w:spacing w:val="-1"/>
          <w:sz w:val="24"/>
        </w:rPr>
        <w:t xml:space="preserve"> </w:t>
      </w:r>
      <w:r>
        <w:rPr>
          <w:sz w:val="24"/>
        </w:rPr>
        <w:t>времени.</w:t>
      </w:r>
    </w:p>
    <w:p w:rsidR="00190B3F" w:rsidRDefault="00190B3F" w:rsidP="007974A0">
      <w:pPr>
        <w:pStyle w:val="a3"/>
        <w:tabs>
          <w:tab w:val="left" w:pos="993"/>
          <w:tab w:val="left" w:pos="10773"/>
        </w:tabs>
        <w:ind w:left="1648" w:right="477"/>
        <w:jc w:val="left"/>
      </w:pPr>
      <w:r>
        <w:t>Основные направления психолого-педагогического сопровождения:</w:t>
      </w:r>
    </w:p>
    <w:p w:rsidR="00190B3F" w:rsidRDefault="00190B3F" w:rsidP="00C45EE6">
      <w:pPr>
        <w:pStyle w:val="a5"/>
        <w:numPr>
          <w:ilvl w:val="3"/>
          <w:numId w:val="3"/>
        </w:numPr>
        <w:tabs>
          <w:tab w:val="left" w:pos="993"/>
          <w:tab w:val="left" w:pos="1793"/>
          <w:tab w:val="left" w:pos="10773"/>
        </w:tabs>
        <w:ind w:left="1792" w:right="477" w:hanging="144"/>
        <w:jc w:val="left"/>
        <w:rPr>
          <w:sz w:val="24"/>
        </w:rPr>
      </w:pPr>
      <w:r>
        <w:rPr>
          <w:sz w:val="24"/>
        </w:rPr>
        <w:t>сохранение и укрепление психологического</w:t>
      </w:r>
      <w:r>
        <w:rPr>
          <w:spacing w:val="-1"/>
          <w:sz w:val="24"/>
        </w:rPr>
        <w:t xml:space="preserve"> </w:t>
      </w:r>
      <w:r>
        <w:rPr>
          <w:sz w:val="24"/>
        </w:rPr>
        <w:t>здоровья;</w:t>
      </w:r>
    </w:p>
    <w:p w:rsidR="00190B3F" w:rsidRDefault="00190B3F" w:rsidP="00C45EE6">
      <w:pPr>
        <w:pStyle w:val="a5"/>
        <w:numPr>
          <w:ilvl w:val="3"/>
          <w:numId w:val="3"/>
        </w:numPr>
        <w:tabs>
          <w:tab w:val="left" w:pos="993"/>
          <w:tab w:val="left" w:pos="1793"/>
          <w:tab w:val="left" w:pos="10773"/>
        </w:tabs>
        <w:ind w:left="1792" w:right="477" w:hanging="144"/>
        <w:jc w:val="left"/>
        <w:rPr>
          <w:sz w:val="24"/>
        </w:rPr>
      </w:pPr>
      <w:r>
        <w:rPr>
          <w:sz w:val="24"/>
        </w:rPr>
        <w:t>мониторинг возможностей и способностей</w:t>
      </w:r>
      <w:r>
        <w:rPr>
          <w:spacing w:val="-3"/>
          <w:sz w:val="24"/>
        </w:rPr>
        <w:t xml:space="preserve"> </w:t>
      </w:r>
      <w:r>
        <w:rPr>
          <w:sz w:val="24"/>
        </w:rPr>
        <w:t>обучающихся;</w:t>
      </w:r>
    </w:p>
    <w:p w:rsidR="00190B3F" w:rsidRDefault="00190B3F" w:rsidP="00C45EE6">
      <w:pPr>
        <w:pStyle w:val="a5"/>
        <w:numPr>
          <w:ilvl w:val="3"/>
          <w:numId w:val="3"/>
        </w:numPr>
        <w:tabs>
          <w:tab w:val="left" w:pos="993"/>
          <w:tab w:val="left" w:pos="1793"/>
          <w:tab w:val="left" w:pos="10773"/>
        </w:tabs>
        <w:ind w:left="1792" w:right="477" w:hanging="144"/>
        <w:jc w:val="left"/>
        <w:rPr>
          <w:sz w:val="24"/>
        </w:rPr>
      </w:pPr>
      <w:r>
        <w:rPr>
          <w:sz w:val="24"/>
        </w:rPr>
        <w:t xml:space="preserve">формирование у </w:t>
      </w:r>
      <w:proofErr w:type="gramStart"/>
      <w:r>
        <w:rPr>
          <w:sz w:val="24"/>
        </w:rPr>
        <w:t>обучающихся</w:t>
      </w:r>
      <w:proofErr w:type="gramEnd"/>
      <w:r>
        <w:rPr>
          <w:sz w:val="24"/>
        </w:rPr>
        <w:t xml:space="preserve"> ценности здоровья и безопасного образа</w:t>
      </w:r>
      <w:r>
        <w:rPr>
          <w:spacing w:val="-12"/>
          <w:sz w:val="24"/>
        </w:rPr>
        <w:t xml:space="preserve"> </w:t>
      </w:r>
      <w:r>
        <w:rPr>
          <w:sz w:val="24"/>
        </w:rPr>
        <w:t>жизни;</w:t>
      </w:r>
    </w:p>
    <w:p w:rsidR="00190B3F" w:rsidRDefault="00190B3F" w:rsidP="00C45EE6">
      <w:pPr>
        <w:pStyle w:val="a5"/>
        <w:numPr>
          <w:ilvl w:val="3"/>
          <w:numId w:val="3"/>
        </w:numPr>
        <w:tabs>
          <w:tab w:val="left" w:pos="993"/>
          <w:tab w:val="left" w:pos="1793"/>
          <w:tab w:val="left" w:pos="10773"/>
        </w:tabs>
        <w:ind w:left="1792" w:right="477" w:hanging="144"/>
        <w:jc w:val="left"/>
        <w:rPr>
          <w:sz w:val="24"/>
        </w:rPr>
      </w:pPr>
      <w:r>
        <w:rPr>
          <w:sz w:val="24"/>
        </w:rPr>
        <w:t>развитие экологической</w:t>
      </w:r>
      <w:r>
        <w:rPr>
          <w:spacing w:val="-2"/>
          <w:sz w:val="24"/>
        </w:rPr>
        <w:t xml:space="preserve"> </w:t>
      </w:r>
      <w:r>
        <w:rPr>
          <w:sz w:val="24"/>
        </w:rPr>
        <w:t>культуры;</w:t>
      </w:r>
    </w:p>
    <w:p w:rsidR="00190B3F" w:rsidRDefault="00190B3F" w:rsidP="00C45EE6">
      <w:pPr>
        <w:pStyle w:val="a5"/>
        <w:numPr>
          <w:ilvl w:val="3"/>
          <w:numId w:val="3"/>
        </w:numPr>
        <w:tabs>
          <w:tab w:val="left" w:pos="993"/>
          <w:tab w:val="left" w:pos="1903"/>
          <w:tab w:val="left" w:pos="10773"/>
        </w:tabs>
        <w:ind w:right="477" w:firstLine="566"/>
        <w:rPr>
          <w:sz w:val="24"/>
        </w:rPr>
      </w:pPr>
      <w:r>
        <w:rPr>
          <w:sz w:val="24"/>
        </w:rPr>
        <w:t>формирование коммуникативных навыков в разновозрастной среде и среде сверстников.</w:t>
      </w:r>
    </w:p>
    <w:p w:rsidR="00190B3F" w:rsidRDefault="00190B3F" w:rsidP="007974A0">
      <w:pPr>
        <w:pStyle w:val="a3"/>
        <w:tabs>
          <w:tab w:val="left" w:pos="993"/>
          <w:tab w:val="left" w:pos="10773"/>
        </w:tabs>
        <w:ind w:right="477" w:firstLine="566"/>
      </w:pPr>
      <w:r>
        <w:t xml:space="preserve">Педагогические работники, участвующие в </w:t>
      </w:r>
      <w:proofErr w:type="gramStart"/>
      <w:r>
        <w:t>психолого-педагогическом</w:t>
      </w:r>
      <w:proofErr w:type="gramEnd"/>
      <w:r>
        <w:t xml:space="preserve"> сопровождения участников образовательного процесса, обладают необходимыми базовыми компетентностями.</w:t>
      </w:r>
    </w:p>
    <w:p w:rsidR="00190B3F" w:rsidRDefault="00190B3F" w:rsidP="00C45EE6">
      <w:pPr>
        <w:pStyle w:val="1"/>
        <w:numPr>
          <w:ilvl w:val="2"/>
          <w:numId w:val="3"/>
        </w:numPr>
        <w:tabs>
          <w:tab w:val="left" w:pos="993"/>
          <w:tab w:val="left" w:pos="2136"/>
          <w:tab w:val="left" w:pos="10773"/>
        </w:tabs>
        <w:spacing w:before="2"/>
        <w:ind w:right="477" w:firstLine="453"/>
      </w:pPr>
      <w:r>
        <w:t>Финансовое обеспечение реализации адаптированной</w:t>
      </w:r>
      <w:r>
        <w:rPr>
          <w:spacing w:val="-25"/>
        </w:rPr>
        <w:t xml:space="preserve"> </w:t>
      </w:r>
      <w:r>
        <w:t>образовательной программы</w:t>
      </w:r>
    </w:p>
    <w:p w:rsidR="00190B3F" w:rsidRDefault="00190B3F" w:rsidP="007974A0">
      <w:pPr>
        <w:pStyle w:val="a3"/>
        <w:tabs>
          <w:tab w:val="left" w:pos="993"/>
          <w:tab w:val="left" w:pos="10773"/>
        </w:tabs>
        <w:ind w:right="477" w:firstLine="453"/>
      </w:pPr>
      <w:r>
        <w:t xml:space="preserve">Финансовое обеспечение реализации адаптированной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w:t>
      </w:r>
      <w:proofErr w:type="gramStart"/>
      <w:r>
        <w:t>действующих</w:t>
      </w:r>
      <w:proofErr w:type="gramEnd"/>
    </w:p>
    <w:p w:rsidR="00190B3F" w:rsidRDefault="00190B3F" w:rsidP="007974A0">
      <w:pPr>
        <w:pStyle w:val="a3"/>
        <w:tabs>
          <w:tab w:val="left" w:pos="993"/>
          <w:tab w:val="left" w:pos="10773"/>
        </w:tabs>
        <w:spacing w:before="66"/>
        <w:ind w:right="477"/>
        <w:jc w:val="left"/>
      </w:pPr>
      <w:r>
        <w:t>расходных обязательств отражается в задании учредителя по оказанию муниципальных образовательных услуг в соответствии с требованиями Стандартов.</w:t>
      </w:r>
    </w:p>
    <w:p w:rsidR="00190B3F" w:rsidRDefault="00190B3F" w:rsidP="007974A0">
      <w:pPr>
        <w:pStyle w:val="a3"/>
        <w:tabs>
          <w:tab w:val="left" w:pos="993"/>
          <w:tab w:val="left" w:pos="10773"/>
        </w:tabs>
        <w:ind w:right="477" w:firstLine="453"/>
      </w:pPr>
      <w:r>
        <w:t>Задание учредителя обеспечивает соответствие показателей объёмов и качества предоставляемых учреждением услуг (выполнения работ) с размерами направляемых на эти цели средств бюджета.</w:t>
      </w:r>
    </w:p>
    <w:p w:rsidR="00190B3F" w:rsidRDefault="00190B3F" w:rsidP="007974A0">
      <w:pPr>
        <w:pStyle w:val="a3"/>
        <w:tabs>
          <w:tab w:val="left" w:pos="993"/>
          <w:tab w:val="left" w:pos="10773"/>
        </w:tabs>
        <w:spacing w:before="1"/>
        <w:ind w:right="477" w:firstLine="453"/>
      </w:pPr>
      <w:r>
        <w:t xml:space="preserve">Для обеспечения требований Стандарта на основе проведённого анализа материально-технических условий реализации адаптированной </w:t>
      </w:r>
      <w:r w:rsidR="00E44B75">
        <w:t xml:space="preserve">основной </w:t>
      </w:r>
      <w:r>
        <w:t>образовательной программы учреждение:</w:t>
      </w:r>
    </w:p>
    <w:p w:rsidR="00190B3F" w:rsidRDefault="00190B3F" w:rsidP="007974A0">
      <w:pPr>
        <w:pStyle w:val="a5"/>
        <w:numPr>
          <w:ilvl w:val="0"/>
          <w:numId w:val="2"/>
        </w:numPr>
        <w:tabs>
          <w:tab w:val="left" w:pos="993"/>
          <w:tab w:val="left" w:pos="1795"/>
          <w:tab w:val="left" w:pos="10773"/>
        </w:tabs>
        <w:ind w:right="477" w:firstLine="453"/>
        <w:rPr>
          <w:sz w:val="24"/>
        </w:rPr>
      </w:pPr>
      <w:r>
        <w:rPr>
          <w:sz w:val="24"/>
        </w:rPr>
        <w:t>проводит экономический расчёт стоимости обеспечения требований Стандарта по каждой</w:t>
      </w:r>
      <w:r>
        <w:rPr>
          <w:spacing w:val="-1"/>
          <w:sz w:val="24"/>
        </w:rPr>
        <w:t xml:space="preserve"> </w:t>
      </w:r>
      <w:r>
        <w:rPr>
          <w:sz w:val="24"/>
        </w:rPr>
        <w:t>позиции;</w:t>
      </w:r>
    </w:p>
    <w:p w:rsidR="00190B3F" w:rsidRDefault="00190B3F" w:rsidP="007974A0">
      <w:pPr>
        <w:pStyle w:val="a5"/>
        <w:numPr>
          <w:ilvl w:val="0"/>
          <w:numId w:val="2"/>
        </w:numPr>
        <w:tabs>
          <w:tab w:val="left" w:pos="993"/>
          <w:tab w:val="left" w:pos="1798"/>
          <w:tab w:val="left" w:pos="10773"/>
        </w:tabs>
        <w:ind w:right="477" w:firstLine="453"/>
        <w:rPr>
          <w:sz w:val="24"/>
        </w:rPr>
      </w:pPr>
      <w:r>
        <w:rPr>
          <w:sz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w:t>
      </w:r>
      <w:r>
        <w:rPr>
          <w:spacing w:val="-1"/>
          <w:sz w:val="24"/>
        </w:rPr>
        <w:t xml:space="preserve"> </w:t>
      </w:r>
      <w:r>
        <w:rPr>
          <w:sz w:val="24"/>
        </w:rPr>
        <w:t>программы;</w:t>
      </w:r>
    </w:p>
    <w:p w:rsidR="00190B3F" w:rsidRDefault="00190B3F" w:rsidP="007974A0">
      <w:pPr>
        <w:pStyle w:val="a5"/>
        <w:numPr>
          <w:ilvl w:val="0"/>
          <w:numId w:val="2"/>
        </w:numPr>
        <w:tabs>
          <w:tab w:val="left" w:pos="993"/>
          <w:tab w:val="left" w:pos="1795"/>
          <w:tab w:val="left" w:pos="10773"/>
        </w:tabs>
        <w:ind w:right="477" w:firstLine="453"/>
        <w:rPr>
          <w:sz w:val="24"/>
        </w:rPr>
      </w:pPr>
      <w:r>
        <w:rPr>
          <w:sz w:val="24"/>
        </w:rPr>
        <w:t>определяет величину затрат на обеспечение требований к условиям реализации образовательной</w:t>
      </w:r>
      <w:r>
        <w:rPr>
          <w:spacing w:val="-1"/>
          <w:sz w:val="24"/>
        </w:rPr>
        <w:t xml:space="preserve"> </w:t>
      </w:r>
      <w:r>
        <w:rPr>
          <w:sz w:val="24"/>
        </w:rPr>
        <w:t>программы.</w:t>
      </w:r>
    </w:p>
    <w:p w:rsidR="00190B3F" w:rsidRDefault="00190B3F" w:rsidP="00C45EE6">
      <w:pPr>
        <w:pStyle w:val="1"/>
        <w:numPr>
          <w:ilvl w:val="2"/>
          <w:numId w:val="3"/>
        </w:numPr>
        <w:tabs>
          <w:tab w:val="left" w:pos="993"/>
          <w:tab w:val="left" w:pos="2455"/>
          <w:tab w:val="left" w:pos="10773"/>
        </w:tabs>
        <w:ind w:right="477" w:firstLine="453"/>
        <w:jc w:val="both"/>
      </w:pPr>
      <w:r>
        <w:t xml:space="preserve">Материально-технические условия реализации адаптированной </w:t>
      </w:r>
      <w:r w:rsidR="00E44B75">
        <w:t xml:space="preserve">основной </w:t>
      </w:r>
      <w:r>
        <w:t>образовательной</w:t>
      </w:r>
      <w:r>
        <w:rPr>
          <w:spacing w:val="-2"/>
        </w:rPr>
        <w:t xml:space="preserve"> </w:t>
      </w:r>
      <w:r>
        <w:t>программы</w:t>
      </w:r>
    </w:p>
    <w:p w:rsidR="00190B3F" w:rsidRDefault="00190B3F" w:rsidP="007974A0">
      <w:pPr>
        <w:pStyle w:val="a3"/>
        <w:tabs>
          <w:tab w:val="left" w:pos="993"/>
          <w:tab w:val="left" w:pos="10773"/>
        </w:tabs>
        <w:ind w:right="477" w:firstLine="453"/>
      </w:pPr>
      <w:r>
        <w:t xml:space="preserve">Материально-техническая база учреждения приведена в соответствие с задачами по обеспечению реализации адаптированной </w:t>
      </w:r>
      <w:r w:rsidR="007D1611">
        <w:t xml:space="preserve">основной </w:t>
      </w:r>
      <w:r>
        <w:t>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190B3F" w:rsidRDefault="00190B3F" w:rsidP="007974A0">
      <w:pPr>
        <w:pStyle w:val="a3"/>
        <w:tabs>
          <w:tab w:val="left" w:pos="993"/>
          <w:tab w:val="left" w:pos="10773"/>
        </w:tabs>
        <w:ind w:right="477" w:firstLine="427"/>
      </w:pPr>
      <w:r>
        <w:t>Для реализации образовательной программы в учреждении имеются оборудованные учебные кабинеты</w:t>
      </w:r>
      <w:r w:rsidR="007D1611">
        <w:t xml:space="preserve"> с рабочими местами обучающихся и педагогических</w:t>
      </w:r>
      <w:r w:rsidR="007D1611">
        <w:rPr>
          <w:spacing w:val="-11"/>
        </w:rPr>
        <w:t xml:space="preserve"> </w:t>
      </w:r>
      <w:r w:rsidR="007D1611">
        <w:t xml:space="preserve">работников, </w:t>
      </w:r>
      <w:proofErr w:type="gramStart"/>
      <w:r w:rsidR="007D1611">
        <w:t>библиотека</w:t>
      </w:r>
      <w:proofErr w:type="gramEnd"/>
      <w:r w:rsidR="007D1611" w:rsidRPr="007D1611">
        <w:t xml:space="preserve"> </w:t>
      </w:r>
      <w:r w:rsidR="007D1611">
        <w:t xml:space="preserve">оборудованная читальным залом,  книгохранилищем и </w:t>
      </w:r>
      <w:r w:rsidR="007D1611">
        <w:rPr>
          <w:spacing w:val="-11"/>
        </w:rPr>
        <w:t xml:space="preserve"> </w:t>
      </w:r>
      <w:proofErr w:type="spellStart"/>
      <w:r w:rsidR="007D1611">
        <w:t>медиатекой</w:t>
      </w:r>
      <w:proofErr w:type="spellEnd"/>
      <w:r w:rsidR="007D1611">
        <w:t xml:space="preserve">; актовый зал, </w:t>
      </w:r>
      <w:r>
        <w:t xml:space="preserve">мобильные </w:t>
      </w:r>
      <w:r w:rsidR="007D1611">
        <w:t>компьютерные классы, столовая,  спортивный зал оснащён игровым, спортивным оборудованием и</w:t>
      </w:r>
      <w:r w:rsidR="007D1611">
        <w:rPr>
          <w:spacing w:val="-15"/>
        </w:rPr>
        <w:t xml:space="preserve"> </w:t>
      </w:r>
      <w:r w:rsidR="007D1611">
        <w:t>инвентарём</w:t>
      </w:r>
      <w:r>
        <w:t>.</w:t>
      </w:r>
    </w:p>
    <w:p w:rsidR="00190B3F" w:rsidRDefault="00190B3F" w:rsidP="007974A0">
      <w:pPr>
        <w:pStyle w:val="a3"/>
        <w:tabs>
          <w:tab w:val="left" w:pos="993"/>
          <w:tab w:val="left" w:pos="10773"/>
        </w:tabs>
        <w:ind w:right="477" w:firstLine="427"/>
      </w:pPr>
      <w:r>
        <w:t xml:space="preserve">Учреждение обеспечено учебниками, учебно-методической литературой и материалами (печатными и электронными) по всем учебным предметам. Библиотека учреждения имеет фонд дополнительной литературы, включающий детскую </w:t>
      </w:r>
      <w:r>
        <w:lastRenderedPageBreak/>
        <w:t>художественную и научно-популярную литературу, справочно-библиографические и периодические издания, сопровождающие реализацию образовательной программы.</w:t>
      </w:r>
    </w:p>
    <w:p w:rsidR="00190B3F" w:rsidRDefault="00190B3F" w:rsidP="00424AC2">
      <w:pPr>
        <w:pStyle w:val="a3"/>
        <w:tabs>
          <w:tab w:val="left" w:pos="993"/>
          <w:tab w:val="left" w:pos="10773"/>
        </w:tabs>
        <w:ind w:right="477" w:firstLine="453"/>
      </w:pPr>
      <w:proofErr w:type="gramStart"/>
      <w:r>
        <w:t>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обеспе</w:t>
      </w:r>
      <w:r w:rsidR="00424AC2">
        <w:t xml:space="preserve">чивают возможность безопасной и </w:t>
      </w:r>
      <w:r>
        <w:t>комфортной организации всех видов учебной и внеклассной деятельности для всех участников образовательного процесса, соответствуют требованиям СанПиНов.</w:t>
      </w:r>
      <w:proofErr w:type="gramEnd"/>
    </w:p>
    <w:p w:rsidR="00424AC2" w:rsidRPr="006E3817" w:rsidRDefault="00424AC2" w:rsidP="00424AC2">
      <w:pPr>
        <w:widowControl/>
        <w:autoSpaceDE/>
        <w:autoSpaceDN/>
        <w:spacing w:before="100" w:beforeAutospacing="1" w:after="100" w:afterAutospacing="1"/>
        <w:rPr>
          <w:sz w:val="24"/>
          <w:szCs w:val="24"/>
          <w:lang w:bidi="ar-SA"/>
        </w:rPr>
      </w:pPr>
      <w:r>
        <w:rPr>
          <w:sz w:val="24"/>
          <w:szCs w:val="24"/>
          <w:lang w:bidi="ar-SA"/>
        </w:rPr>
        <w:t xml:space="preserve">           </w:t>
      </w:r>
      <w:r w:rsidRPr="006E3817">
        <w:rPr>
          <w:sz w:val="24"/>
          <w:szCs w:val="24"/>
          <w:lang w:bidi="ar-SA"/>
        </w:rPr>
        <w:t>Учебно-методическое оснащение</w:t>
      </w:r>
    </w:p>
    <w:p w:rsidR="00424AC2" w:rsidRDefault="00424AC2" w:rsidP="00424AC2">
      <w:pPr>
        <w:pStyle w:val="1"/>
        <w:tabs>
          <w:tab w:val="left" w:pos="993"/>
          <w:tab w:val="left" w:pos="2148"/>
          <w:tab w:val="left" w:pos="10773"/>
        </w:tabs>
        <w:ind w:left="1535" w:right="477"/>
        <w:jc w:val="both"/>
      </w:pPr>
    </w:p>
    <w:p w:rsidR="00424AC2" w:rsidRDefault="00424AC2" w:rsidP="00424AC2">
      <w:pPr>
        <w:pStyle w:val="1"/>
        <w:tabs>
          <w:tab w:val="left" w:pos="993"/>
          <w:tab w:val="left" w:pos="2148"/>
          <w:tab w:val="left" w:pos="10773"/>
        </w:tabs>
        <w:ind w:left="1535" w:right="477"/>
        <w:jc w:val="both"/>
      </w:pPr>
    </w:p>
    <w:tbl>
      <w:tblPr>
        <w:tblStyle w:val="ae"/>
        <w:tblW w:w="0" w:type="auto"/>
        <w:tblInd w:w="1384" w:type="dxa"/>
        <w:tblLayout w:type="fixed"/>
        <w:tblLook w:val="04A0" w:firstRow="1" w:lastRow="0" w:firstColumn="1" w:lastColumn="0" w:noHBand="0" w:noVBand="1"/>
      </w:tblPr>
      <w:tblGrid>
        <w:gridCol w:w="992"/>
        <w:gridCol w:w="1863"/>
        <w:gridCol w:w="1823"/>
        <w:gridCol w:w="4394"/>
      </w:tblGrid>
      <w:tr w:rsidR="00424AC2" w:rsidTr="00E50D3B">
        <w:tc>
          <w:tcPr>
            <w:tcW w:w="992" w:type="dxa"/>
          </w:tcPr>
          <w:p w:rsidR="00424AC2" w:rsidRPr="00E50D3B" w:rsidRDefault="00424AC2" w:rsidP="000A7ADD">
            <w:pPr>
              <w:pStyle w:val="1"/>
              <w:tabs>
                <w:tab w:val="left" w:pos="993"/>
                <w:tab w:val="left" w:pos="2148"/>
                <w:tab w:val="left" w:pos="10773"/>
              </w:tabs>
              <w:ind w:left="0" w:right="477"/>
              <w:jc w:val="both"/>
              <w:outlineLvl w:val="0"/>
            </w:pPr>
          </w:p>
        </w:tc>
        <w:tc>
          <w:tcPr>
            <w:tcW w:w="1863" w:type="dxa"/>
          </w:tcPr>
          <w:p w:rsidR="00424AC2" w:rsidRPr="00E50D3B" w:rsidRDefault="00424AC2" w:rsidP="000A7ADD">
            <w:pPr>
              <w:pStyle w:val="1"/>
              <w:tabs>
                <w:tab w:val="left" w:pos="993"/>
                <w:tab w:val="left" w:pos="2148"/>
                <w:tab w:val="left" w:pos="10773"/>
              </w:tabs>
              <w:ind w:left="0" w:right="477"/>
              <w:jc w:val="both"/>
              <w:outlineLvl w:val="0"/>
            </w:pPr>
            <w:r w:rsidRPr="00E50D3B">
              <w:t>Предмет</w:t>
            </w:r>
          </w:p>
        </w:tc>
        <w:tc>
          <w:tcPr>
            <w:tcW w:w="1823" w:type="dxa"/>
          </w:tcPr>
          <w:p w:rsidR="00424AC2" w:rsidRPr="00E50D3B" w:rsidRDefault="00424AC2" w:rsidP="000A7ADD">
            <w:pPr>
              <w:pStyle w:val="1"/>
              <w:tabs>
                <w:tab w:val="left" w:pos="993"/>
                <w:tab w:val="left" w:pos="2148"/>
                <w:tab w:val="left" w:pos="10773"/>
              </w:tabs>
              <w:ind w:left="0" w:right="477"/>
              <w:jc w:val="both"/>
              <w:outlineLvl w:val="0"/>
            </w:pPr>
            <w:r w:rsidRPr="00E50D3B">
              <w:t>Учебники</w:t>
            </w:r>
          </w:p>
        </w:tc>
        <w:tc>
          <w:tcPr>
            <w:tcW w:w="4394" w:type="dxa"/>
          </w:tcPr>
          <w:p w:rsidR="00424AC2" w:rsidRPr="00E50D3B" w:rsidRDefault="00424AC2" w:rsidP="000A7ADD">
            <w:pPr>
              <w:pStyle w:val="1"/>
              <w:tabs>
                <w:tab w:val="left" w:pos="993"/>
                <w:tab w:val="left" w:pos="2148"/>
                <w:tab w:val="left" w:pos="10773"/>
              </w:tabs>
              <w:ind w:left="0" w:right="477"/>
              <w:jc w:val="both"/>
              <w:outlineLvl w:val="0"/>
            </w:pPr>
            <w:r w:rsidRPr="00E50D3B">
              <w:t>Программа</w:t>
            </w:r>
          </w:p>
        </w:tc>
      </w:tr>
      <w:tr w:rsidR="008457E9" w:rsidTr="00E50D3B">
        <w:tc>
          <w:tcPr>
            <w:tcW w:w="992" w:type="dxa"/>
          </w:tcPr>
          <w:p w:rsidR="008457E9" w:rsidRPr="00E50D3B" w:rsidRDefault="009C288A" w:rsidP="000A7ADD">
            <w:pPr>
              <w:pStyle w:val="1"/>
              <w:tabs>
                <w:tab w:val="left" w:pos="993"/>
                <w:tab w:val="left" w:pos="2148"/>
                <w:tab w:val="left" w:pos="10773"/>
              </w:tabs>
              <w:ind w:left="0" w:right="477"/>
              <w:jc w:val="both"/>
              <w:outlineLvl w:val="0"/>
            </w:pPr>
            <w:r w:rsidRPr="00E50D3B">
              <w:t>1</w:t>
            </w:r>
          </w:p>
        </w:tc>
        <w:tc>
          <w:tcPr>
            <w:tcW w:w="1863" w:type="dxa"/>
          </w:tcPr>
          <w:p w:rsidR="008457E9" w:rsidRPr="00E50D3B" w:rsidRDefault="008457E9">
            <w:pPr>
              <w:spacing w:after="200" w:line="276" w:lineRule="auto"/>
              <w:rPr>
                <w:sz w:val="24"/>
                <w:szCs w:val="24"/>
                <w:lang w:eastAsia="en-US"/>
              </w:rPr>
            </w:pPr>
            <w:r w:rsidRPr="00E50D3B">
              <w:rPr>
                <w:sz w:val="24"/>
                <w:szCs w:val="24"/>
                <w:lang w:eastAsia="en-US"/>
              </w:rPr>
              <w:t>Речевая практика</w:t>
            </w:r>
          </w:p>
        </w:tc>
        <w:tc>
          <w:tcPr>
            <w:tcW w:w="1823" w:type="dxa"/>
          </w:tcPr>
          <w:p w:rsidR="008457E9" w:rsidRPr="00E50D3B" w:rsidRDefault="008457E9">
            <w:pPr>
              <w:spacing w:after="200" w:line="276" w:lineRule="auto"/>
              <w:rPr>
                <w:sz w:val="24"/>
                <w:szCs w:val="24"/>
                <w:lang w:eastAsia="en-US"/>
              </w:rPr>
            </w:pPr>
            <w:r w:rsidRPr="00E50D3B">
              <w:rPr>
                <w:sz w:val="24"/>
                <w:szCs w:val="24"/>
                <w:lang w:eastAsia="en-US"/>
              </w:rPr>
              <w:t>Речевая практика, Комарова С.В., 2017</w:t>
            </w:r>
          </w:p>
        </w:tc>
        <w:tc>
          <w:tcPr>
            <w:tcW w:w="4394" w:type="dxa"/>
          </w:tcPr>
          <w:p w:rsidR="00F62FA6" w:rsidRPr="00E50D3B" w:rsidRDefault="00F62FA6" w:rsidP="00F62FA6">
            <w:pPr>
              <w:adjustRightInd w:val="0"/>
              <w:rPr>
                <w:color w:val="000000"/>
                <w:sz w:val="24"/>
                <w:szCs w:val="24"/>
                <w:lang w:bidi="ar-SA"/>
              </w:rPr>
            </w:pPr>
            <w:r w:rsidRPr="00E50D3B">
              <w:rPr>
                <w:sz w:val="24"/>
                <w:szCs w:val="24"/>
                <w:lang w:bidi="ar-SA"/>
              </w:rPr>
              <w:t>Программы подготовительного и 1-4 классов коррекционных образовательных учреждений VIII вида / под ред. В.В. Воронковой. – М.: Просвещение, 2000. – 192 с.</w:t>
            </w:r>
          </w:p>
          <w:p w:rsidR="008457E9" w:rsidRPr="00E50D3B" w:rsidRDefault="00F62FA6" w:rsidP="00F62FA6">
            <w:pPr>
              <w:adjustRightInd w:val="0"/>
              <w:rPr>
                <w:color w:val="000000"/>
                <w:sz w:val="24"/>
                <w:szCs w:val="24"/>
                <w:lang w:bidi="ar-SA"/>
              </w:rPr>
            </w:pPr>
            <w:r w:rsidRPr="00F62FA6">
              <w:rPr>
                <w:color w:val="000000"/>
                <w:sz w:val="24"/>
                <w:szCs w:val="24"/>
                <w:lang w:bidi="ar-SA"/>
              </w:rPr>
              <w:t>Комарова С. В. Речевая практика. Методические рекомендации. 1-4 классы: учебное пособие для общеобразовательных организаций, реализующих адаптированные основные общеобразовательные программы, М.: Просвещение, 2016</w:t>
            </w:r>
          </w:p>
        </w:tc>
      </w:tr>
      <w:tr w:rsidR="008457E9" w:rsidTr="00E50D3B">
        <w:tc>
          <w:tcPr>
            <w:tcW w:w="992" w:type="dxa"/>
          </w:tcPr>
          <w:p w:rsidR="008457E9" w:rsidRPr="00E50D3B" w:rsidRDefault="009C288A" w:rsidP="000A7ADD">
            <w:pPr>
              <w:pStyle w:val="1"/>
              <w:tabs>
                <w:tab w:val="left" w:pos="993"/>
                <w:tab w:val="left" w:pos="2148"/>
                <w:tab w:val="left" w:pos="10773"/>
              </w:tabs>
              <w:ind w:left="0" w:right="477"/>
              <w:jc w:val="both"/>
              <w:outlineLvl w:val="0"/>
            </w:pPr>
            <w:r w:rsidRPr="00E50D3B">
              <w:t>2</w:t>
            </w:r>
          </w:p>
          <w:p w:rsidR="008457E9" w:rsidRPr="00E50D3B" w:rsidRDefault="008457E9" w:rsidP="000A7ADD">
            <w:pPr>
              <w:pStyle w:val="1"/>
              <w:tabs>
                <w:tab w:val="left" w:pos="993"/>
                <w:tab w:val="left" w:pos="2148"/>
                <w:tab w:val="left" w:pos="10773"/>
              </w:tabs>
              <w:ind w:left="0" w:right="477"/>
              <w:jc w:val="both"/>
              <w:outlineLvl w:val="0"/>
            </w:pPr>
          </w:p>
        </w:tc>
        <w:tc>
          <w:tcPr>
            <w:tcW w:w="1863" w:type="dxa"/>
          </w:tcPr>
          <w:p w:rsidR="008457E9" w:rsidRPr="00E50D3B" w:rsidRDefault="008457E9">
            <w:pPr>
              <w:spacing w:after="200" w:line="276" w:lineRule="auto"/>
              <w:rPr>
                <w:sz w:val="24"/>
                <w:szCs w:val="24"/>
                <w:lang w:eastAsia="en-US"/>
              </w:rPr>
            </w:pPr>
            <w:r w:rsidRPr="00E50D3B">
              <w:rPr>
                <w:sz w:val="24"/>
                <w:szCs w:val="24"/>
                <w:lang w:eastAsia="en-US"/>
              </w:rPr>
              <w:t>Математика</w:t>
            </w:r>
          </w:p>
        </w:tc>
        <w:tc>
          <w:tcPr>
            <w:tcW w:w="1823" w:type="dxa"/>
          </w:tcPr>
          <w:p w:rsidR="008457E9" w:rsidRPr="00E50D3B" w:rsidRDefault="008457E9">
            <w:pPr>
              <w:spacing w:after="200" w:line="276" w:lineRule="auto"/>
              <w:rPr>
                <w:sz w:val="24"/>
                <w:szCs w:val="24"/>
                <w:lang w:eastAsia="en-US"/>
              </w:rPr>
            </w:pPr>
            <w:r w:rsidRPr="00E50D3B">
              <w:rPr>
                <w:sz w:val="24"/>
                <w:szCs w:val="24"/>
                <w:lang w:eastAsia="en-US"/>
              </w:rPr>
              <w:t>Математика</w:t>
            </w:r>
            <w:proofErr w:type="gramStart"/>
            <w:r w:rsidRPr="00E50D3B">
              <w:rPr>
                <w:sz w:val="24"/>
                <w:szCs w:val="24"/>
                <w:lang w:eastAsia="en-US"/>
              </w:rPr>
              <w:t xml:space="preserve"> ,</w:t>
            </w:r>
            <w:proofErr w:type="gramEnd"/>
            <w:r w:rsidRPr="00E50D3B">
              <w:rPr>
                <w:sz w:val="24"/>
                <w:szCs w:val="24"/>
                <w:lang w:eastAsia="en-US"/>
              </w:rPr>
              <w:t xml:space="preserve"> </w:t>
            </w:r>
            <w:proofErr w:type="spellStart"/>
            <w:r w:rsidRPr="00E50D3B">
              <w:rPr>
                <w:sz w:val="24"/>
                <w:szCs w:val="24"/>
                <w:lang w:eastAsia="en-US"/>
              </w:rPr>
              <w:t>Алышева</w:t>
            </w:r>
            <w:proofErr w:type="spellEnd"/>
            <w:r w:rsidRPr="00E50D3B">
              <w:rPr>
                <w:sz w:val="24"/>
                <w:szCs w:val="24"/>
                <w:lang w:eastAsia="en-US"/>
              </w:rPr>
              <w:t xml:space="preserve"> Т.В., 2014</w:t>
            </w:r>
          </w:p>
        </w:tc>
        <w:tc>
          <w:tcPr>
            <w:tcW w:w="4394" w:type="dxa"/>
          </w:tcPr>
          <w:p w:rsidR="00A0719F" w:rsidRPr="00E50D3B" w:rsidRDefault="00A0719F" w:rsidP="00A0719F">
            <w:pPr>
              <w:adjustRightInd w:val="0"/>
              <w:rPr>
                <w:color w:val="000000"/>
                <w:sz w:val="24"/>
                <w:szCs w:val="24"/>
                <w:lang w:bidi="ar-SA"/>
              </w:rPr>
            </w:pPr>
            <w:r w:rsidRPr="00E50D3B">
              <w:rPr>
                <w:sz w:val="24"/>
                <w:szCs w:val="24"/>
                <w:lang w:bidi="ar-SA"/>
              </w:rPr>
              <w:t>Программы подготовительного и 1-4 классов коррекционных образовательных учреждений VIII вида / под ред. В.В. Воронковой. – М.: Просвещение, 2000. – 192 с.</w:t>
            </w:r>
          </w:p>
          <w:p w:rsidR="00A0719F" w:rsidRPr="00A0719F" w:rsidRDefault="00A0719F" w:rsidP="00A0719F">
            <w:pPr>
              <w:adjustRightInd w:val="0"/>
              <w:rPr>
                <w:color w:val="000000"/>
                <w:sz w:val="24"/>
                <w:szCs w:val="24"/>
                <w:lang w:bidi="ar-SA"/>
              </w:rPr>
            </w:pPr>
            <w:proofErr w:type="spellStart"/>
            <w:r w:rsidRPr="00A0719F">
              <w:rPr>
                <w:color w:val="000000"/>
                <w:sz w:val="24"/>
                <w:szCs w:val="24"/>
                <w:lang w:bidi="ar-SA"/>
              </w:rPr>
              <w:t>Алышева</w:t>
            </w:r>
            <w:proofErr w:type="spellEnd"/>
            <w:r w:rsidRPr="00A0719F">
              <w:rPr>
                <w:color w:val="000000"/>
                <w:sz w:val="24"/>
                <w:szCs w:val="24"/>
                <w:lang w:bidi="ar-SA"/>
              </w:rPr>
              <w:t xml:space="preserve"> Т.В. Математика. Методические рекомендации. 1-4 классы: учебное пособие для общеобразовательных организаций, реализующих адаптированные основные общеобразовательные программы, М.: Просвещение, 2017</w:t>
            </w:r>
          </w:p>
          <w:p w:rsidR="008457E9" w:rsidRPr="00E50D3B" w:rsidRDefault="008457E9" w:rsidP="000A7ADD">
            <w:pPr>
              <w:pStyle w:val="1"/>
              <w:tabs>
                <w:tab w:val="left" w:pos="993"/>
                <w:tab w:val="left" w:pos="2148"/>
                <w:tab w:val="left" w:pos="10773"/>
              </w:tabs>
              <w:ind w:left="0" w:right="477"/>
              <w:jc w:val="both"/>
              <w:outlineLvl w:val="0"/>
              <w:rPr>
                <w:b w:val="0"/>
                <w:lang w:bidi="ar-SA"/>
              </w:rPr>
            </w:pPr>
          </w:p>
        </w:tc>
      </w:tr>
      <w:tr w:rsidR="008457E9" w:rsidTr="00E50D3B">
        <w:tc>
          <w:tcPr>
            <w:tcW w:w="992" w:type="dxa"/>
          </w:tcPr>
          <w:p w:rsidR="008457E9" w:rsidRPr="00E50D3B" w:rsidRDefault="009C288A" w:rsidP="000A7ADD">
            <w:pPr>
              <w:pStyle w:val="1"/>
              <w:tabs>
                <w:tab w:val="left" w:pos="993"/>
                <w:tab w:val="left" w:pos="2148"/>
                <w:tab w:val="left" w:pos="10773"/>
              </w:tabs>
              <w:ind w:left="0" w:right="477"/>
              <w:jc w:val="both"/>
              <w:outlineLvl w:val="0"/>
            </w:pPr>
            <w:r w:rsidRPr="00E50D3B">
              <w:t>3</w:t>
            </w:r>
          </w:p>
        </w:tc>
        <w:tc>
          <w:tcPr>
            <w:tcW w:w="1863" w:type="dxa"/>
          </w:tcPr>
          <w:p w:rsidR="008457E9" w:rsidRPr="00E50D3B" w:rsidRDefault="008457E9">
            <w:pPr>
              <w:spacing w:after="200" w:line="276" w:lineRule="auto"/>
              <w:rPr>
                <w:sz w:val="24"/>
                <w:szCs w:val="24"/>
                <w:lang w:eastAsia="en-US"/>
              </w:rPr>
            </w:pPr>
            <w:r w:rsidRPr="00E50D3B">
              <w:rPr>
                <w:sz w:val="24"/>
                <w:szCs w:val="24"/>
                <w:lang w:eastAsia="en-US"/>
              </w:rPr>
              <w:t>Живой мир</w:t>
            </w:r>
          </w:p>
        </w:tc>
        <w:tc>
          <w:tcPr>
            <w:tcW w:w="1823" w:type="dxa"/>
          </w:tcPr>
          <w:p w:rsidR="008457E9" w:rsidRPr="00E50D3B" w:rsidRDefault="008457E9">
            <w:pPr>
              <w:spacing w:after="200" w:line="276" w:lineRule="auto"/>
              <w:rPr>
                <w:sz w:val="24"/>
                <w:szCs w:val="24"/>
                <w:lang w:eastAsia="en-US"/>
              </w:rPr>
            </w:pPr>
            <w:r w:rsidRPr="00E50D3B">
              <w:rPr>
                <w:sz w:val="24"/>
                <w:szCs w:val="24"/>
                <w:lang w:eastAsia="en-US"/>
              </w:rPr>
              <w:t xml:space="preserve">Матвеева Н.Б., Попова М.А., </w:t>
            </w:r>
            <w:proofErr w:type="spellStart"/>
            <w:r w:rsidRPr="00E50D3B">
              <w:rPr>
                <w:sz w:val="24"/>
                <w:szCs w:val="24"/>
                <w:lang w:eastAsia="en-US"/>
              </w:rPr>
              <w:t>Куртова</w:t>
            </w:r>
            <w:proofErr w:type="spellEnd"/>
            <w:r w:rsidRPr="00E50D3B">
              <w:rPr>
                <w:sz w:val="24"/>
                <w:szCs w:val="24"/>
                <w:lang w:eastAsia="en-US"/>
              </w:rPr>
              <w:t xml:space="preserve"> Т.О., 2015</w:t>
            </w:r>
          </w:p>
        </w:tc>
        <w:tc>
          <w:tcPr>
            <w:tcW w:w="4394" w:type="dxa"/>
          </w:tcPr>
          <w:p w:rsidR="008457E9" w:rsidRPr="00E50D3B" w:rsidRDefault="00B72CE8" w:rsidP="00B72CE8">
            <w:pPr>
              <w:adjustRightInd w:val="0"/>
              <w:jc w:val="both"/>
              <w:rPr>
                <w:color w:val="000000"/>
                <w:sz w:val="24"/>
                <w:szCs w:val="24"/>
                <w:lang w:bidi="ar-SA"/>
              </w:rPr>
            </w:pPr>
            <w:r w:rsidRPr="00B72CE8">
              <w:rPr>
                <w:color w:val="000000"/>
                <w:sz w:val="24"/>
                <w:szCs w:val="24"/>
                <w:lang w:bidi="ar-SA"/>
              </w:rPr>
              <w:t xml:space="preserve">Программы специальных (коррекционных) образовательных учреждений </w:t>
            </w:r>
            <w:r w:rsidRPr="00B72CE8">
              <w:rPr>
                <w:color w:val="000000"/>
                <w:sz w:val="24"/>
                <w:szCs w:val="24"/>
                <w:lang w:val="en-US" w:bidi="ar-SA"/>
              </w:rPr>
              <w:t>VIII</w:t>
            </w:r>
            <w:r w:rsidRPr="00B72CE8">
              <w:rPr>
                <w:color w:val="000000"/>
                <w:sz w:val="24"/>
                <w:szCs w:val="24"/>
                <w:lang w:bidi="ar-SA"/>
              </w:rPr>
              <w:t xml:space="preserve"> вида</w:t>
            </w:r>
            <w:r w:rsidRPr="00B72CE8">
              <w:rPr>
                <w:color w:val="000000"/>
                <w:sz w:val="24"/>
                <w:szCs w:val="24"/>
                <w:shd w:val="clear" w:color="auto" w:fill="FFFFFF"/>
                <w:lang w:bidi="ar-SA"/>
              </w:rPr>
              <w:t xml:space="preserve"> под редакцией И.М. </w:t>
            </w:r>
            <w:proofErr w:type="spellStart"/>
            <w:r w:rsidRPr="00B72CE8">
              <w:rPr>
                <w:color w:val="000000"/>
                <w:sz w:val="24"/>
                <w:szCs w:val="24"/>
                <w:shd w:val="clear" w:color="auto" w:fill="FFFFFF"/>
                <w:lang w:bidi="ar-SA"/>
              </w:rPr>
              <w:t>Бгажноковой</w:t>
            </w:r>
            <w:proofErr w:type="spellEnd"/>
            <w:r w:rsidRPr="00B72CE8">
              <w:rPr>
                <w:color w:val="000000"/>
                <w:sz w:val="24"/>
                <w:szCs w:val="24"/>
                <w:lang w:bidi="ar-SA"/>
              </w:rPr>
              <w:t>, М.: Просвещение, 2011</w:t>
            </w:r>
          </w:p>
        </w:tc>
      </w:tr>
      <w:tr w:rsidR="008457E9" w:rsidTr="00E50D3B">
        <w:tc>
          <w:tcPr>
            <w:tcW w:w="992" w:type="dxa"/>
          </w:tcPr>
          <w:p w:rsidR="008457E9" w:rsidRPr="00E50D3B" w:rsidRDefault="009C288A" w:rsidP="000A7ADD">
            <w:pPr>
              <w:pStyle w:val="1"/>
              <w:tabs>
                <w:tab w:val="left" w:pos="993"/>
                <w:tab w:val="left" w:pos="2148"/>
                <w:tab w:val="left" w:pos="10773"/>
              </w:tabs>
              <w:ind w:left="0" w:right="477"/>
              <w:jc w:val="both"/>
              <w:outlineLvl w:val="0"/>
            </w:pPr>
            <w:r w:rsidRPr="00E50D3B">
              <w:t>4</w:t>
            </w:r>
          </w:p>
        </w:tc>
        <w:tc>
          <w:tcPr>
            <w:tcW w:w="1863" w:type="dxa"/>
          </w:tcPr>
          <w:p w:rsidR="008457E9" w:rsidRPr="00E50D3B" w:rsidRDefault="008457E9" w:rsidP="000A7ADD">
            <w:pPr>
              <w:rPr>
                <w:sz w:val="24"/>
                <w:szCs w:val="24"/>
              </w:rPr>
            </w:pPr>
            <w:r w:rsidRPr="00E50D3B">
              <w:rPr>
                <w:sz w:val="24"/>
                <w:szCs w:val="24"/>
              </w:rPr>
              <w:t>Технология. Ручной труд</w:t>
            </w:r>
          </w:p>
        </w:tc>
        <w:tc>
          <w:tcPr>
            <w:tcW w:w="1823" w:type="dxa"/>
          </w:tcPr>
          <w:p w:rsidR="008457E9" w:rsidRPr="00E50D3B" w:rsidRDefault="008457E9">
            <w:pPr>
              <w:spacing w:after="200" w:line="276" w:lineRule="auto"/>
              <w:rPr>
                <w:sz w:val="24"/>
                <w:szCs w:val="24"/>
                <w:lang w:eastAsia="en-US"/>
              </w:rPr>
            </w:pPr>
            <w:r w:rsidRPr="00E50D3B">
              <w:rPr>
                <w:sz w:val="24"/>
                <w:szCs w:val="24"/>
                <w:lang w:eastAsia="en-US"/>
              </w:rPr>
              <w:t>Технология. Ручной труд, Кузнецова Л.А., 2014</w:t>
            </w:r>
          </w:p>
        </w:tc>
        <w:tc>
          <w:tcPr>
            <w:tcW w:w="4394" w:type="dxa"/>
          </w:tcPr>
          <w:p w:rsidR="00E50D3B" w:rsidRPr="00E50D3B" w:rsidRDefault="00E50D3B" w:rsidP="00E50D3B">
            <w:pPr>
              <w:adjustRightInd w:val="0"/>
              <w:rPr>
                <w:color w:val="000000"/>
                <w:sz w:val="24"/>
                <w:szCs w:val="24"/>
                <w:lang w:bidi="ar-SA"/>
              </w:rPr>
            </w:pPr>
            <w:r w:rsidRPr="00E50D3B">
              <w:rPr>
                <w:color w:val="000000"/>
                <w:sz w:val="24"/>
                <w:szCs w:val="24"/>
                <w:lang w:bidi="ar-SA"/>
              </w:rPr>
              <w:t xml:space="preserve">Программы специальных (коррекционных) образовательных учреждений </w:t>
            </w:r>
            <w:r w:rsidRPr="00E50D3B">
              <w:rPr>
                <w:color w:val="000000"/>
                <w:sz w:val="24"/>
                <w:szCs w:val="24"/>
                <w:lang w:val="en-US" w:bidi="ar-SA"/>
              </w:rPr>
              <w:t>VIII</w:t>
            </w:r>
            <w:r w:rsidRPr="00E50D3B">
              <w:rPr>
                <w:color w:val="000000"/>
                <w:sz w:val="24"/>
                <w:szCs w:val="24"/>
                <w:lang w:bidi="ar-SA"/>
              </w:rPr>
              <w:t xml:space="preserve"> вида. Подготовительный класс. 1-4 классы/ А.А. </w:t>
            </w:r>
            <w:proofErr w:type="spellStart"/>
            <w:r w:rsidRPr="00E50D3B">
              <w:rPr>
                <w:color w:val="000000"/>
                <w:sz w:val="24"/>
                <w:szCs w:val="24"/>
                <w:lang w:bidi="ar-SA"/>
              </w:rPr>
              <w:t>Айдарбекова</w:t>
            </w:r>
            <w:proofErr w:type="spellEnd"/>
            <w:r w:rsidRPr="00E50D3B">
              <w:rPr>
                <w:color w:val="000000"/>
                <w:sz w:val="24"/>
                <w:szCs w:val="24"/>
                <w:lang w:bidi="ar-SA"/>
              </w:rPr>
              <w:t>, В.М. Белов, В.В. Воронкова и др. М.: Просвещение, 2013.</w:t>
            </w:r>
          </w:p>
          <w:p w:rsidR="008457E9" w:rsidRPr="00E50D3B" w:rsidRDefault="008457E9" w:rsidP="000A7ADD">
            <w:pPr>
              <w:pStyle w:val="1"/>
              <w:tabs>
                <w:tab w:val="left" w:pos="993"/>
                <w:tab w:val="left" w:pos="2148"/>
                <w:tab w:val="left" w:pos="10773"/>
              </w:tabs>
              <w:ind w:left="0" w:right="477"/>
              <w:jc w:val="both"/>
              <w:outlineLvl w:val="0"/>
              <w:rPr>
                <w:b w:val="0"/>
                <w:lang w:bidi="ar-SA"/>
              </w:rPr>
            </w:pPr>
          </w:p>
        </w:tc>
      </w:tr>
      <w:tr w:rsidR="00424AC2" w:rsidTr="00E50D3B">
        <w:tc>
          <w:tcPr>
            <w:tcW w:w="992" w:type="dxa"/>
          </w:tcPr>
          <w:p w:rsidR="00424AC2" w:rsidRPr="00E50D3B" w:rsidRDefault="009C288A" w:rsidP="000A7ADD">
            <w:pPr>
              <w:pStyle w:val="1"/>
              <w:tabs>
                <w:tab w:val="left" w:pos="993"/>
                <w:tab w:val="left" w:pos="2148"/>
                <w:tab w:val="left" w:pos="10773"/>
              </w:tabs>
              <w:ind w:left="0" w:right="477"/>
              <w:jc w:val="both"/>
              <w:outlineLvl w:val="0"/>
            </w:pPr>
            <w:r w:rsidRPr="00E50D3B">
              <w:lastRenderedPageBreak/>
              <w:t>5</w:t>
            </w:r>
            <w:r w:rsidR="00424AC2" w:rsidRPr="00E50D3B">
              <w:t xml:space="preserve">. </w:t>
            </w:r>
          </w:p>
        </w:tc>
        <w:tc>
          <w:tcPr>
            <w:tcW w:w="1863" w:type="dxa"/>
          </w:tcPr>
          <w:p w:rsidR="00424AC2" w:rsidRPr="00E50D3B" w:rsidRDefault="00424AC2" w:rsidP="000A7ADD">
            <w:pPr>
              <w:rPr>
                <w:sz w:val="24"/>
                <w:szCs w:val="24"/>
              </w:rPr>
            </w:pPr>
            <w:r w:rsidRPr="00E50D3B">
              <w:rPr>
                <w:sz w:val="24"/>
                <w:szCs w:val="24"/>
              </w:rPr>
              <w:t>Русский язык</w:t>
            </w:r>
          </w:p>
        </w:tc>
        <w:tc>
          <w:tcPr>
            <w:tcW w:w="1823" w:type="dxa"/>
          </w:tcPr>
          <w:p w:rsidR="00424AC2" w:rsidRPr="00E50D3B" w:rsidRDefault="00424AC2" w:rsidP="000A7ADD">
            <w:pPr>
              <w:rPr>
                <w:sz w:val="24"/>
                <w:szCs w:val="24"/>
              </w:rPr>
            </w:pPr>
            <w:r w:rsidRPr="00E50D3B">
              <w:rPr>
                <w:sz w:val="24"/>
                <w:szCs w:val="24"/>
              </w:rPr>
              <w:t xml:space="preserve">Русский язык, Аксенова А.К., </w:t>
            </w:r>
            <w:proofErr w:type="spellStart"/>
            <w:r w:rsidRPr="00E50D3B">
              <w:rPr>
                <w:sz w:val="24"/>
                <w:szCs w:val="24"/>
              </w:rPr>
              <w:t>Галунчикова</w:t>
            </w:r>
            <w:proofErr w:type="spellEnd"/>
            <w:r w:rsidRPr="00E50D3B">
              <w:rPr>
                <w:sz w:val="24"/>
                <w:szCs w:val="24"/>
              </w:rPr>
              <w:t xml:space="preserve"> Н.Г., 2014</w:t>
            </w:r>
          </w:p>
        </w:tc>
        <w:tc>
          <w:tcPr>
            <w:tcW w:w="4394" w:type="dxa"/>
          </w:tcPr>
          <w:p w:rsidR="00424AC2" w:rsidRPr="00E50D3B" w:rsidRDefault="00424AC2" w:rsidP="000A7ADD">
            <w:pPr>
              <w:pStyle w:val="1"/>
              <w:tabs>
                <w:tab w:val="left" w:pos="993"/>
                <w:tab w:val="left" w:pos="2148"/>
                <w:tab w:val="left" w:pos="10773"/>
              </w:tabs>
              <w:ind w:left="0" w:right="477"/>
              <w:jc w:val="both"/>
              <w:outlineLvl w:val="0"/>
            </w:pPr>
            <w:r w:rsidRPr="00E50D3B">
              <w:rPr>
                <w:b w:val="0"/>
                <w:lang w:bidi="ar-SA"/>
              </w:rPr>
              <w:t>Программы подготовительного и 1-4 классов коррекционных образовательных учреждений VIII вида / под ред. В.В. Воронковой. – М.: Просвещение, 2000. – 192 с.</w:t>
            </w:r>
          </w:p>
        </w:tc>
      </w:tr>
      <w:tr w:rsidR="00424AC2" w:rsidTr="00E50D3B">
        <w:tc>
          <w:tcPr>
            <w:tcW w:w="992" w:type="dxa"/>
          </w:tcPr>
          <w:p w:rsidR="00424AC2" w:rsidRPr="00E50D3B" w:rsidRDefault="009C288A" w:rsidP="000A7ADD">
            <w:pPr>
              <w:pStyle w:val="1"/>
              <w:tabs>
                <w:tab w:val="left" w:pos="993"/>
                <w:tab w:val="left" w:pos="2148"/>
                <w:tab w:val="left" w:pos="10773"/>
              </w:tabs>
              <w:ind w:left="0" w:right="477"/>
              <w:jc w:val="both"/>
              <w:outlineLvl w:val="0"/>
            </w:pPr>
            <w:r w:rsidRPr="00E50D3B">
              <w:t>6</w:t>
            </w:r>
          </w:p>
        </w:tc>
        <w:tc>
          <w:tcPr>
            <w:tcW w:w="1863" w:type="dxa"/>
          </w:tcPr>
          <w:p w:rsidR="00424AC2" w:rsidRPr="00E50D3B" w:rsidRDefault="00424AC2" w:rsidP="000A7ADD">
            <w:pPr>
              <w:rPr>
                <w:sz w:val="24"/>
                <w:szCs w:val="24"/>
              </w:rPr>
            </w:pPr>
            <w:r w:rsidRPr="00E50D3B">
              <w:rPr>
                <w:sz w:val="24"/>
                <w:szCs w:val="24"/>
              </w:rPr>
              <w:t>Чтение</w:t>
            </w:r>
          </w:p>
        </w:tc>
        <w:tc>
          <w:tcPr>
            <w:tcW w:w="1823" w:type="dxa"/>
          </w:tcPr>
          <w:p w:rsidR="00424AC2" w:rsidRPr="00E50D3B" w:rsidRDefault="00424AC2" w:rsidP="000A7ADD">
            <w:pPr>
              <w:rPr>
                <w:sz w:val="24"/>
                <w:szCs w:val="24"/>
              </w:rPr>
            </w:pPr>
            <w:r w:rsidRPr="00E50D3B">
              <w:rPr>
                <w:sz w:val="24"/>
                <w:szCs w:val="24"/>
              </w:rPr>
              <w:t>Чтение, Ильина С.Ю., 2013</w:t>
            </w:r>
          </w:p>
        </w:tc>
        <w:tc>
          <w:tcPr>
            <w:tcW w:w="4394" w:type="dxa"/>
          </w:tcPr>
          <w:p w:rsidR="00424AC2" w:rsidRPr="00E50D3B" w:rsidRDefault="00424AC2" w:rsidP="000A7ADD">
            <w:pPr>
              <w:pStyle w:val="1"/>
              <w:tabs>
                <w:tab w:val="left" w:pos="993"/>
                <w:tab w:val="left" w:pos="2148"/>
                <w:tab w:val="left" w:pos="10773"/>
              </w:tabs>
              <w:ind w:left="0" w:right="477"/>
              <w:jc w:val="both"/>
              <w:outlineLvl w:val="0"/>
            </w:pPr>
            <w:r w:rsidRPr="00E50D3B">
              <w:rPr>
                <w:b w:val="0"/>
                <w:lang w:bidi="ar-SA"/>
              </w:rPr>
              <w:t>Программы подготовительного и 1-4 классов коррекционных образовательных учреждений VIII вида / под ред. В.В. Воронковой. – М.: Просвещение, 2000. – 192 с.</w:t>
            </w:r>
          </w:p>
        </w:tc>
      </w:tr>
      <w:tr w:rsidR="00424AC2" w:rsidTr="00E50D3B">
        <w:tc>
          <w:tcPr>
            <w:tcW w:w="992" w:type="dxa"/>
          </w:tcPr>
          <w:p w:rsidR="00424AC2" w:rsidRPr="00E50D3B" w:rsidRDefault="009C288A" w:rsidP="000A7ADD">
            <w:pPr>
              <w:pStyle w:val="1"/>
              <w:tabs>
                <w:tab w:val="left" w:pos="993"/>
                <w:tab w:val="left" w:pos="2148"/>
                <w:tab w:val="left" w:pos="10773"/>
              </w:tabs>
              <w:ind w:left="0" w:right="477"/>
              <w:jc w:val="both"/>
              <w:outlineLvl w:val="0"/>
            </w:pPr>
            <w:r w:rsidRPr="00E50D3B">
              <w:t>7</w:t>
            </w:r>
          </w:p>
        </w:tc>
        <w:tc>
          <w:tcPr>
            <w:tcW w:w="1863" w:type="dxa"/>
          </w:tcPr>
          <w:p w:rsidR="00424AC2" w:rsidRPr="00E50D3B" w:rsidRDefault="00424AC2" w:rsidP="000A7ADD">
            <w:pPr>
              <w:rPr>
                <w:sz w:val="24"/>
                <w:szCs w:val="24"/>
              </w:rPr>
            </w:pPr>
            <w:r w:rsidRPr="00E50D3B">
              <w:rPr>
                <w:sz w:val="24"/>
                <w:szCs w:val="24"/>
              </w:rPr>
              <w:t>Математика</w:t>
            </w:r>
          </w:p>
        </w:tc>
        <w:tc>
          <w:tcPr>
            <w:tcW w:w="1823" w:type="dxa"/>
          </w:tcPr>
          <w:p w:rsidR="00424AC2" w:rsidRPr="00E50D3B" w:rsidRDefault="00424AC2" w:rsidP="000A7ADD">
            <w:pPr>
              <w:rPr>
                <w:sz w:val="24"/>
                <w:szCs w:val="24"/>
              </w:rPr>
            </w:pPr>
            <w:r w:rsidRPr="00E50D3B">
              <w:rPr>
                <w:sz w:val="24"/>
                <w:szCs w:val="24"/>
              </w:rPr>
              <w:t>Математика, Перова М.Н., 2013</w:t>
            </w:r>
          </w:p>
        </w:tc>
        <w:tc>
          <w:tcPr>
            <w:tcW w:w="4394" w:type="dxa"/>
          </w:tcPr>
          <w:p w:rsidR="00424AC2" w:rsidRPr="00E50D3B" w:rsidRDefault="00424AC2" w:rsidP="000A7ADD">
            <w:pPr>
              <w:pStyle w:val="1"/>
              <w:tabs>
                <w:tab w:val="left" w:pos="993"/>
                <w:tab w:val="left" w:pos="2148"/>
                <w:tab w:val="left" w:pos="10773"/>
              </w:tabs>
              <w:ind w:left="0" w:right="477"/>
              <w:jc w:val="both"/>
              <w:outlineLvl w:val="0"/>
            </w:pPr>
            <w:r w:rsidRPr="00E50D3B">
              <w:rPr>
                <w:b w:val="0"/>
                <w:lang w:bidi="ar-SA"/>
              </w:rPr>
              <w:t>Программы подготовительного и 1-4 классов коррекционных образовательных учреждений VIII вида / под ред. В.В. Воронковой. – М.: Просвещение, 2000. – 192 с.</w:t>
            </w:r>
          </w:p>
        </w:tc>
      </w:tr>
      <w:tr w:rsidR="00424AC2" w:rsidTr="00E50D3B">
        <w:tc>
          <w:tcPr>
            <w:tcW w:w="992" w:type="dxa"/>
          </w:tcPr>
          <w:p w:rsidR="00424AC2" w:rsidRPr="00E50D3B" w:rsidRDefault="009C288A" w:rsidP="000A7ADD">
            <w:pPr>
              <w:pStyle w:val="1"/>
              <w:tabs>
                <w:tab w:val="left" w:pos="993"/>
                <w:tab w:val="left" w:pos="2148"/>
                <w:tab w:val="left" w:pos="10773"/>
              </w:tabs>
              <w:ind w:left="0" w:right="477"/>
              <w:jc w:val="both"/>
              <w:outlineLvl w:val="0"/>
            </w:pPr>
            <w:r w:rsidRPr="00E50D3B">
              <w:t>8</w:t>
            </w:r>
          </w:p>
        </w:tc>
        <w:tc>
          <w:tcPr>
            <w:tcW w:w="1863" w:type="dxa"/>
          </w:tcPr>
          <w:p w:rsidR="00424AC2" w:rsidRPr="00E50D3B" w:rsidRDefault="00424AC2" w:rsidP="000A7ADD">
            <w:pPr>
              <w:rPr>
                <w:sz w:val="24"/>
                <w:szCs w:val="24"/>
              </w:rPr>
            </w:pPr>
            <w:r w:rsidRPr="00E50D3B">
              <w:rPr>
                <w:sz w:val="24"/>
                <w:szCs w:val="24"/>
              </w:rPr>
              <w:t>Живой мир</w:t>
            </w:r>
          </w:p>
        </w:tc>
        <w:tc>
          <w:tcPr>
            <w:tcW w:w="1823" w:type="dxa"/>
          </w:tcPr>
          <w:p w:rsidR="00424AC2" w:rsidRPr="00E50D3B" w:rsidRDefault="00424AC2" w:rsidP="000A7ADD">
            <w:pPr>
              <w:rPr>
                <w:sz w:val="24"/>
                <w:szCs w:val="24"/>
              </w:rPr>
            </w:pPr>
            <w:r w:rsidRPr="00E50D3B">
              <w:rPr>
                <w:sz w:val="24"/>
                <w:szCs w:val="24"/>
              </w:rPr>
              <w:t xml:space="preserve">Живой мир, Матвеева Н.Б., Попова М.А., </w:t>
            </w:r>
            <w:proofErr w:type="spellStart"/>
            <w:r w:rsidRPr="00E50D3B">
              <w:rPr>
                <w:sz w:val="24"/>
                <w:szCs w:val="24"/>
              </w:rPr>
              <w:t>Куртова</w:t>
            </w:r>
            <w:proofErr w:type="spellEnd"/>
            <w:r w:rsidRPr="00E50D3B">
              <w:rPr>
                <w:sz w:val="24"/>
                <w:szCs w:val="24"/>
              </w:rPr>
              <w:t xml:space="preserve"> Т.О., 2016</w:t>
            </w:r>
          </w:p>
        </w:tc>
        <w:tc>
          <w:tcPr>
            <w:tcW w:w="4394" w:type="dxa"/>
          </w:tcPr>
          <w:p w:rsidR="00424AC2" w:rsidRPr="00E50D3B" w:rsidRDefault="00424AC2" w:rsidP="000A7ADD">
            <w:pPr>
              <w:pStyle w:val="1"/>
              <w:tabs>
                <w:tab w:val="left" w:pos="993"/>
                <w:tab w:val="left" w:pos="2148"/>
                <w:tab w:val="left" w:pos="10773"/>
              </w:tabs>
              <w:ind w:left="0" w:right="477"/>
              <w:jc w:val="both"/>
              <w:outlineLvl w:val="0"/>
            </w:pPr>
            <w:r w:rsidRPr="00E50D3B">
              <w:rPr>
                <w:b w:val="0"/>
                <w:lang w:bidi="ar-SA"/>
              </w:rPr>
              <w:t>Программы подготовительного и 1-4 классов коррекционных образовательных учреждений VIII вида / под ред. В.В. Воронковой. – М.: Просвещение, 2000. – 192 с.</w:t>
            </w:r>
          </w:p>
        </w:tc>
      </w:tr>
      <w:tr w:rsidR="00424AC2" w:rsidTr="00E50D3B">
        <w:tc>
          <w:tcPr>
            <w:tcW w:w="992" w:type="dxa"/>
          </w:tcPr>
          <w:p w:rsidR="00424AC2" w:rsidRPr="00E50D3B" w:rsidRDefault="009C288A" w:rsidP="000A7ADD">
            <w:pPr>
              <w:pStyle w:val="1"/>
              <w:tabs>
                <w:tab w:val="left" w:pos="993"/>
                <w:tab w:val="left" w:pos="2148"/>
                <w:tab w:val="left" w:pos="10773"/>
              </w:tabs>
              <w:ind w:left="0" w:right="477"/>
              <w:jc w:val="both"/>
              <w:outlineLvl w:val="0"/>
            </w:pPr>
            <w:r w:rsidRPr="00E50D3B">
              <w:t>9</w:t>
            </w:r>
          </w:p>
        </w:tc>
        <w:tc>
          <w:tcPr>
            <w:tcW w:w="1863" w:type="dxa"/>
          </w:tcPr>
          <w:p w:rsidR="00424AC2" w:rsidRPr="00E50D3B" w:rsidRDefault="00424AC2" w:rsidP="000A7ADD">
            <w:pPr>
              <w:rPr>
                <w:sz w:val="24"/>
                <w:szCs w:val="24"/>
              </w:rPr>
            </w:pPr>
            <w:r w:rsidRPr="00E50D3B">
              <w:rPr>
                <w:sz w:val="24"/>
                <w:szCs w:val="24"/>
              </w:rPr>
              <w:t>Технология. Ручной труд</w:t>
            </w:r>
          </w:p>
        </w:tc>
        <w:tc>
          <w:tcPr>
            <w:tcW w:w="1823" w:type="dxa"/>
          </w:tcPr>
          <w:p w:rsidR="00424AC2" w:rsidRPr="00E50D3B" w:rsidRDefault="00424AC2" w:rsidP="000A7ADD">
            <w:pPr>
              <w:rPr>
                <w:sz w:val="24"/>
                <w:szCs w:val="24"/>
              </w:rPr>
            </w:pPr>
            <w:r w:rsidRPr="00E50D3B">
              <w:rPr>
                <w:sz w:val="24"/>
                <w:szCs w:val="24"/>
              </w:rPr>
              <w:t>Технология. Ручной труд, Кузнецова Л.А., Симукова Я.С., 2013</w:t>
            </w:r>
          </w:p>
        </w:tc>
        <w:tc>
          <w:tcPr>
            <w:tcW w:w="4394" w:type="dxa"/>
          </w:tcPr>
          <w:p w:rsidR="00424AC2" w:rsidRPr="00E50D3B" w:rsidRDefault="00424AC2" w:rsidP="000A7ADD">
            <w:pPr>
              <w:pStyle w:val="1"/>
              <w:tabs>
                <w:tab w:val="left" w:pos="993"/>
                <w:tab w:val="left" w:pos="2148"/>
                <w:tab w:val="left" w:pos="10773"/>
              </w:tabs>
              <w:ind w:left="0" w:right="477"/>
              <w:jc w:val="both"/>
              <w:outlineLvl w:val="0"/>
            </w:pPr>
            <w:r w:rsidRPr="00E50D3B">
              <w:rPr>
                <w:b w:val="0"/>
                <w:lang w:bidi="ar-SA"/>
              </w:rPr>
              <w:t>Программы подготовительного и 1-4 классов коррекционных образовательных учреждений VIII вида / под ред. В.В. Воронковой. – М.: Просвещение, 2000. – 192 с.</w:t>
            </w:r>
          </w:p>
        </w:tc>
      </w:tr>
      <w:tr w:rsidR="00424AC2" w:rsidTr="00E50D3B">
        <w:tc>
          <w:tcPr>
            <w:tcW w:w="992" w:type="dxa"/>
          </w:tcPr>
          <w:p w:rsidR="00424AC2" w:rsidRPr="00E50D3B" w:rsidRDefault="009C288A" w:rsidP="000A7ADD">
            <w:pPr>
              <w:pStyle w:val="1"/>
              <w:tabs>
                <w:tab w:val="left" w:pos="993"/>
                <w:tab w:val="left" w:pos="2148"/>
                <w:tab w:val="left" w:pos="10773"/>
              </w:tabs>
              <w:ind w:left="0" w:right="477"/>
              <w:jc w:val="both"/>
              <w:outlineLvl w:val="0"/>
            </w:pPr>
            <w:r w:rsidRPr="00E50D3B">
              <w:t>10</w:t>
            </w:r>
          </w:p>
        </w:tc>
        <w:tc>
          <w:tcPr>
            <w:tcW w:w="1863" w:type="dxa"/>
          </w:tcPr>
          <w:p w:rsidR="00424AC2" w:rsidRPr="00E50D3B" w:rsidRDefault="00424AC2" w:rsidP="000A7ADD">
            <w:pPr>
              <w:rPr>
                <w:sz w:val="24"/>
                <w:szCs w:val="24"/>
              </w:rPr>
            </w:pPr>
            <w:r w:rsidRPr="00E50D3B">
              <w:rPr>
                <w:sz w:val="24"/>
                <w:szCs w:val="24"/>
              </w:rPr>
              <w:t>Русский язык.</w:t>
            </w:r>
          </w:p>
        </w:tc>
        <w:tc>
          <w:tcPr>
            <w:tcW w:w="1823" w:type="dxa"/>
          </w:tcPr>
          <w:p w:rsidR="00424AC2" w:rsidRPr="00E50D3B" w:rsidRDefault="00424AC2" w:rsidP="000A7ADD">
            <w:pPr>
              <w:rPr>
                <w:sz w:val="24"/>
                <w:szCs w:val="24"/>
              </w:rPr>
            </w:pPr>
            <w:r w:rsidRPr="00E50D3B">
              <w:rPr>
                <w:sz w:val="24"/>
                <w:szCs w:val="24"/>
              </w:rPr>
              <w:t xml:space="preserve">Русский язык, </w:t>
            </w:r>
            <w:proofErr w:type="spellStart"/>
            <w:r w:rsidRPr="00E50D3B">
              <w:rPr>
                <w:sz w:val="24"/>
                <w:szCs w:val="24"/>
              </w:rPr>
              <w:t>Галунчикова</w:t>
            </w:r>
            <w:proofErr w:type="spellEnd"/>
            <w:r w:rsidRPr="00E50D3B">
              <w:rPr>
                <w:sz w:val="24"/>
                <w:szCs w:val="24"/>
              </w:rPr>
              <w:t xml:space="preserve"> Н.Г., Якубовская Э.В., 2013</w:t>
            </w:r>
          </w:p>
        </w:tc>
        <w:tc>
          <w:tcPr>
            <w:tcW w:w="4394" w:type="dxa"/>
          </w:tcPr>
          <w:p w:rsidR="00424AC2" w:rsidRPr="00E50D3B" w:rsidRDefault="00424AC2" w:rsidP="000A7ADD">
            <w:pPr>
              <w:spacing w:before="87"/>
              <w:ind w:right="-286"/>
              <w:outlineLvl w:val="1"/>
              <w:rPr>
                <w:rFonts w:eastAsia="Arial"/>
                <w:bCs/>
                <w:sz w:val="24"/>
                <w:szCs w:val="24"/>
                <w:lang w:eastAsia="en-US" w:bidi="ar-SA"/>
              </w:rPr>
            </w:pPr>
            <w:r w:rsidRPr="00E50D3B">
              <w:rPr>
                <w:rFonts w:eastAsia="Arial"/>
                <w:bCs/>
                <w:sz w:val="24"/>
                <w:szCs w:val="24"/>
                <w:lang w:eastAsia="en-US" w:bidi="ar-SA"/>
              </w:rPr>
              <w:t xml:space="preserve">«Программы специальных (коррекционных) общеобразовательных учреждений </w:t>
            </w:r>
            <w:r w:rsidRPr="00E50D3B">
              <w:rPr>
                <w:rFonts w:eastAsia="Arial"/>
                <w:bCs/>
                <w:sz w:val="24"/>
                <w:szCs w:val="24"/>
                <w:lang w:val="en-US" w:eastAsia="en-US" w:bidi="ar-SA"/>
              </w:rPr>
              <w:t>VIII</w:t>
            </w:r>
            <w:r w:rsidRPr="00E50D3B">
              <w:rPr>
                <w:rFonts w:eastAsia="Arial"/>
                <w:bCs/>
                <w:sz w:val="24"/>
                <w:szCs w:val="24"/>
                <w:lang w:eastAsia="en-US" w:bidi="ar-SA"/>
              </w:rPr>
              <w:t xml:space="preserve"> вида 5-9 классов под редакцией доктора педагогических наук В.В. Воронковой. Москва, издательство</w:t>
            </w:r>
            <w:r w:rsidRPr="00E50D3B">
              <w:rPr>
                <w:rFonts w:eastAsia="Arial"/>
                <w:bCs/>
                <w:spacing w:val="-14"/>
                <w:sz w:val="24"/>
                <w:szCs w:val="24"/>
                <w:lang w:eastAsia="en-US" w:bidi="ar-SA"/>
              </w:rPr>
              <w:t xml:space="preserve"> </w:t>
            </w:r>
            <w:r w:rsidRPr="00E50D3B">
              <w:rPr>
                <w:rFonts w:eastAsia="Arial"/>
                <w:bCs/>
                <w:sz w:val="24"/>
                <w:szCs w:val="24"/>
                <w:lang w:eastAsia="en-US" w:bidi="ar-SA"/>
              </w:rPr>
              <w:t>«</w:t>
            </w:r>
            <w:proofErr w:type="spellStart"/>
            <w:r w:rsidRPr="00E50D3B">
              <w:rPr>
                <w:rFonts w:eastAsia="Arial"/>
                <w:bCs/>
                <w:sz w:val="24"/>
                <w:szCs w:val="24"/>
                <w:lang w:eastAsia="en-US" w:bidi="ar-SA"/>
              </w:rPr>
              <w:t>Владос</w:t>
            </w:r>
            <w:proofErr w:type="spellEnd"/>
            <w:r w:rsidRPr="00E50D3B">
              <w:rPr>
                <w:rFonts w:eastAsia="Arial"/>
                <w:bCs/>
                <w:sz w:val="24"/>
                <w:szCs w:val="24"/>
                <w:lang w:eastAsia="en-US" w:bidi="ar-SA"/>
              </w:rPr>
              <w:t>», 2011 год, допущено Министерством образования и науки РФ в двух</w:t>
            </w:r>
            <w:r w:rsidRPr="00E50D3B">
              <w:rPr>
                <w:rFonts w:ascii="Arial" w:eastAsia="Arial" w:hAnsi="Arial" w:cs="Arial"/>
                <w:bCs/>
                <w:sz w:val="24"/>
                <w:szCs w:val="24"/>
                <w:lang w:eastAsia="en-US" w:bidi="ar-SA"/>
              </w:rPr>
              <w:t xml:space="preserve"> </w:t>
            </w:r>
            <w:r w:rsidRPr="00E50D3B">
              <w:rPr>
                <w:rFonts w:eastAsia="Arial"/>
                <w:bCs/>
                <w:sz w:val="24"/>
                <w:szCs w:val="24"/>
                <w:lang w:eastAsia="en-US" w:bidi="ar-SA"/>
              </w:rPr>
              <w:t>сборниках.</w:t>
            </w:r>
          </w:p>
          <w:p w:rsidR="00424AC2" w:rsidRPr="00E50D3B" w:rsidRDefault="00424AC2" w:rsidP="000A7ADD">
            <w:pPr>
              <w:pStyle w:val="1"/>
              <w:tabs>
                <w:tab w:val="left" w:pos="993"/>
                <w:tab w:val="left" w:pos="2148"/>
                <w:tab w:val="left" w:pos="10773"/>
              </w:tabs>
              <w:ind w:left="0" w:right="477"/>
              <w:jc w:val="both"/>
              <w:outlineLvl w:val="0"/>
            </w:pPr>
          </w:p>
        </w:tc>
      </w:tr>
      <w:tr w:rsidR="00424AC2" w:rsidTr="00E50D3B">
        <w:tc>
          <w:tcPr>
            <w:tcW w:w="992" w:type="dxa"/>
          </w:tcPr>
          <w:p w:rsidR="00424AC2" w:rsidRPr="00E50D3B" w:rsidRDefault="009C288A" w:rsidP="000A7ADD">
            <w:pPr>
              <w:pStyle w:val="1"/>
              <w:tabs>
                <w:tab w:val="left" w:pos="993"/>
                <w:tab w:val="left" w:pos="2148"/>
                <w:tab w:val="left" w:pos="10773"/>
              </w:tabs>
              <w:ind w:left="0" w:right="477"/>
              <w:jc w:val="both"/>
              <w:outlineLvl w:val="0"/>
            </w:pPr>
            <w:r w:rsidRPr="00E50D3B">
              <w:t>11</w:t>
            </w:r>
          </w:p>
        </w:tc>
        <w:tc>
          <w:tcPr>
            <w:tcW w:w="1863" w:type="dxa"/>
          </w:tcPr>
          <w:p w:rsidR="00424AC2" w:rsidRPr="00E50D3B" w:rsidRDefault="00424AC2" w:rsidP="000A7ADD">
            <w:pPr>
              <w:rPr>
                <w:sz w:val="24"/>
                <w:szCs w:val="24"/>
              </w:rPr>
            </w:pPr>
            <w:r w:rsidRPr="00E50D3B">
              <w:rPr>
                <w:sz w:val="24"/>
                <w:szCs w:val="24"/>
              </w:rPr>
              <w:t>Чтение</w:t>
            </w:r>
          </w:p>
        </w:tc>
        <w:tc>
          <w:tcPr>
            <w:tcW w:w="1823" w:type="dxa"/>
          </w:tcPr>
          <w:p w:rsidR="00424AC2" w:rsidRPr="00E50D3B" w:rsidRDefault="00424AC2" w:rsidP="000A7ADD">
            <w:pPr>
              <w:rPr>
                <w:sz w:val="24"/>
                <w:szCs w:val="24"/>
              </w:rPr>
            </w:pPr>
            <w:r w:rsidRPr="00E50D3B">
              <w:rPr>
                <w:sz w:val="24"/>
                <w:szCs w:val="24"/>
              </w:rPr>
              <w:t>Чтение, Малышева З.Ф.,2013</w:t>
            </w:r>
          </w:p>
        </w:tc>
        <w:tc>
          <w:tcPr>
            <w:tcW w:w="4394" w:type="dxa"/>
          </w:tcPr>
          <w:p w:rsidR="00424AC2" w:rsidRPr="00E50D3B" w:rsidRDefault="00424AC2" w:rsidP="000A7ADD">
            <w:pPr>
              <w:spacing w:before="87"/>
              <w:ind w:right="-286"/>
              <w:outlineLvl w:val="1"/>
              <w:rPr>
                <w:rFonts w:eastAsia="Arial"/>
                <w:bCs/>
                <w:sz w:val="24"/>
                <w:szCs w:val="24"/>
                <w:lang w:eastAsia="en-US" w:bidi="ar-SA"/>
              </w:rPr>
            </w:pPr>
            <w:r w:rsidRPr="00E50D3B">
              <w:rPr>
                <w:rFonts w:eastAsia="Arial"/>
                <w:bCs/>
                <w:sz w:val="24"/>
                <w:szCs w:val="24"/>
                <w:lang w:eastAsia="en-US" w:bidi="ar-SA"/>
              </w:rPr>
              <w:t xml:space="preserve">«Программы специальных (коррекционных) общеобразовательных учреждений </w:t>
            </w:r>
            <w:r w:rsidRPr="00E50D3B">
              <w:rPr>
                <w:rFonts w:eastAsia="Arial"/>
                <w:bCs/>
                <w:sz w:val="24"/>
                <w:szCs w:val="24"/>
                <w:lang w:val="en-US" w:eastAsia="en-US" w:bidi="ar-SA"/>
              </w:rPr>
              <w:t>VIII</w:t>
            </w:r>
            <w:r w:rsidRPr="00E50D3B">
              <w:rPr>
                <w:rFonts w:eastAsia="Arial"/>
                <w:bCs/>
                <w:sz w:val="24"/>
                <w:szCs w:val="24"/>
                <w:lang w:eastAsia="en-US" w:bidi="ar-SA"/>
              </w:rPr>
              <w:t xml:space="preserve"> вида 5-9 классов под редакцией доктора педагогических наук В.В. Воронковой. Москва, издательство</w:t>
            </w:r>
            <w:r w:rsidRPr="00E50D3B">
              <w:rPr>
                <w:rFonts w:eastAsia="Arial"/>
                <w:bCs/>
                <w:spacing w:val="-14"/>
                <w:sz w:val="24"/>
                <w:szCs w:val="24"/>
                <w:lang w:eastAsia="en-US" w:bidi="ar-SA"/>
              </w:rPr>
              <w:t xml:space="preserve"> </w:t>
            </w:r>
            <w:r w:rsidRPr="00E50D3B">
              <w:rPr>
                <w:rFonts w:eastAsia="Arial"/>
                <w:bCs/>
                <w:sz w:val="24"/>
                <w:szCs w:val="24"/>
                <w:lang w:eastAsia="en-US" w:bidi="ar-SA"/>
              </w:rPr>
              <w:t>«</w:t>
            </w:r>
            <w:proofErr w:type="spellStart"/>
            <w:r w:rsidRPr="00E50D3B">
              <w:rPr>
                <w:rFonts w:eastAsia="Arial"/>
                <w:bCs/>
                <w:sz w:val="24"/>
                <w:szCs w:val="24"/>
                <w:lang w:eastAsia="en-US" w:bidi="ar-SA"/>
              </w:rPr>
              <w:t>Владос</w:t>
            </w:r>
            <w:proofErr w:type="spellEnd"/>
            <w:r w:rsidRPr="00E50D3B">
              <w:rPr>
                <w:rFonts w:eastAsia="Arial"/>
                <w:bCs/>
                <w:sz w:val="24"/>
                <w:szCs w:val="24"/>
                <w:lang w:eastAsia="en-US" w:bidi="ar-SA"/>
              </w:rPr>
              <w:t>», 2011 год, допущено Министерством образования и науки РФ в двух</w:t>
            </w:r>
            <w:r w:rsidRPr="00E50D3B">
              <w:rPr>
                <w:rFonts w:ascii="Arial" w:eastAsia="Arial" w:hAnsi="Arial" w:cs="Arial"/>
                <w:bCs/>
                <w:sz w:val="24"/>
                <w:szCs w:val="24"/>
                <w:lang w:eastAsia="en-US" w:bidi="ar-SA"/>
              </w:rPr>
              <w:t xml:space="preserve"> </w:t>
            </w:r>
            <w:r w:rsidRPr="00E50D3B">
              <w:rPr>
                <w:rFonts w:eastAsia="Arial"/>
                <w:bCs/>
                <w:sz w:val="24"/>
                <w:szCs w:val="24"/>
                <w:lang w:eastAsia="en-US" w:bidi="ar-SA"/>
              </w:rPr>
              <w:t>сборниках.</w:t>
            </w:r>
          </w:p>
          <w:p w:rsidR="00424AC2" w:rsidRPr="00E50D3B" w:rsidRDefault="00424AC2" w:rsidP="000A7ADD">
            <w:pPr>
              <w:pStyle w:val="1"/>
              <w:tabs>
                <w:tab w:val="left" w:pos="993"/>
                <w:tab w:val="left" w:pos="2148"/>
                <w:tab w:val="left" w:pos="10773"/>
              </w:tabs>
              <w:ind w:left="0" w:right="477"/>
              <w:jc w:val="both"/>
              <w:outlineLvl w:val="0"/>
            </w:pPr>
          </w:p>
        </w:tc>
      </w:tr>
      <w:tr w:rsidR="00424AC2" w:rsidTr="00E50D3B">
        <w:tc>
          <w:tcPr>
            <w:tcW w:w="992" w:type="dxa"/>
          </w:tcPr>
          <w:p w:rsidR="00424AC2" w:rsidRPr="00E50D3B" w:rsidRDefault="009C288A" w:rsidP="000A7ADD">
            <w:pPr>
              <w:pStyle w:val="1"/>
              <w:tabs>
                <w:tab w:val="left" w:pos="993"/>
                <w:tab w:val="left" w:pos="2148"/>
                <w:tab w:val="left" w:pos="10773"/>
              </w:tabs>
              <w:ind w:left="0" w:right="477"/>
              <w:jc w:val="both"/>
              <w:outlineLvl w:val="0"/>
            </w:pPr>
            <w:r w:rsidRPr="00E50D3B">
              <w:t>12</w:t>
            </w:r>
          </w:p>
        </w:tc>
        <w:tc>
          <w:tcPr>
            <w:tcW w:w="1863" w:type="dxa"/>
          </w:tcPr>
          <w:p w:rsidR="00424AC2" w:rsidRPr="00E50D3B" w:rsidRDefault="00424AC2" w:rsidP="000A7ADD">
            <w:pPr>
              <w:rPr>
                <w:sz w:val="24"/>
                <w:szCs w:val="24"/>
              </w:rPr>
            </w:pPr>
            <w:r w:rsidRPr="00E50D3B">
              <w:rPr>
                <w:sz w:val="24"/>
                <w:szCs w:val="24"/>
              </w:rPr>
              <w:t>Математика</w:t>
            </w:r>
          </w:p>
        </w:tc>
        <w:tc>
          <w:tcPr>
            <w:tcW w:w="1823" w:type="dxa"/>
          </w:tcPr>
          <w:p w:rsidR="00424AC2" w:rsidRPr="00E50D3B" w:rsidRDefault="00424AC2" w:rsidP="000A7ADD">
            <w:pPr>
              <w:rPr>
                <w:sz w:val="24"/>
                <w:szCs w:val="24"/>
              </w:rPr>
            </w:pPr>
            <w:r w:rsidRPr="00E50D3B">
              <w:rPr>
                <w:sz w:val="24"/>
                <w:szCs w:val="24"/>
              </w:rPr>
              <w:t xml:space="preserve">Математика, </w:t>
            </w:r>
            <w:proofErr w:type="gramStart"/>
            <w:r w:rsidRPr="00E50D3B">
              <w:rPr>
                <w:sz w:val="24"/>
                <w:szCs w:val="24"/>
              </w:rPr>
              <w:t>Эк</w:t>
            </w:r>
            <w:proofErr w:type="gramEnd"/>
            <w:r w:rsidRPr="00E50D3B">
              <w:rPr>
                <w:sz w:val="24"/>
                <w:szCs w:val="24"/>
              </w:rPr>
              <w:t xml:space="preserve"> В.В., 2013</w:t>
            </w:r>
          </w:p>
        </w:tc>
        <w:tc>
          <w:tcPr>
            <w:tcW w:w="4394" w:type="dxa"/>
          </w:tcPr>
          <w:p w:rsidR="00424AC2" w:rsidRPr="00E50D3B" w:rsidRDefault="00424AC2" w:rsidP="000A7ADD">
            <w:pPr>
              <w:spacing w:before="87"/>
              <w:ind w:right="-286"/>
              <w:outlineLvl w:val="1"/>
              <w:rPr>
                <w:rFonts w:eastAsia="Arial"/>
                <w:bCs/>
                <w:sz w:val="24"/>
                <w:szCs w:val="24"/>
                <w:lang w:eastAsia="en-US" w:bidi="ar-SA"/>
              </w:rPr>
            </w:pPr>
            <w:r w:rsidRPr="00E50D3B">
              <w:rPr>
                <w:rFonts w:eastAsia="Arial"/>
                <w:bCs/>
                <w:sz w:val="24"/>
                <w:szCs w:val="24"/>
                <w:lang w:eastAsia="en-US" w:bidi="ar-SA"/>
              </w:rPr>
              <w:t xml:space="preserve">«Программы специальных (коррекционных) общеобразовательных учреждений </w:t>
            </w:r>
            <w:r w:rsidRPr="00E50D3B">
              <w:rPr>
                <w:rFonts w:eastAsia="Arial"/>
                <w:bCs/>
                <w:sz w:val="24"/>
                <w:szCs w:val="24"/>
                <w:lang w:val="en-US" w:eastAsia="en-US" w:bidi="ar-SA"/>
              </w:rPr>
              <w:t>VIII</w:t>
            </w:r>
            <w:r w:rsidRPr="00E50D3B">
              <w:rPr>
                <w:rFonts w:eastAsia="Arial"/>
                <w:bCs/>
                <w:sz w:val="24"/>
                <w:szCs w:val="24"/>
                <w:lang w:eastAsia="en-US" w:bidi="ar-SA"/>
              </w:rPr>
              <w:t xml:space="preserve"> вида 5-9 классов под редакцией доктора педагогических наук В.В. Воронковой. Москва, издательство</w:t>
            </w:r>
            <w:r w:rsidRPr="00E50D3B">
              <w:rPr>
                <w:rFonts w:eastAsia="Arial"/>
                <w:bCs/>
                <w:spacing w:val="-14"/>
                <w:sz w:val="24"/>
                <w:szCs w:val="24"/>
                <w:lang w:eastAsia="en-US" w:bidi="ar-SA"/>
              </w:rPr>
              <w:t xml:space="preserve"> </w:t>
            </w:r>
            <w:r w:rsidRPr="00E50D3B">
              <w:rPr>
                <w:rFonts w:eastAsia="Arial"/>
                <w:bCs/>
                <w:sz w:val="24"/>
                <w:szCs w:val="24"/>
                <w:lang w:eastAsia="en-US" w:bidi="ar-SA"/>
              </w:rPr>
              <w:lastRenderedPageBreak/>
              <w:t>«</w:t>
            </w:r>
            <w:proofErr w:type="spellStart"/>
            <w:r w:rsidRPr="00E50D3B">
              <w:rPr>
                <w:rFonts w:eastAsia="Arial"/>
                <w:bCs/>
                <w:sz w:val="24"/>
                <w:szCs w:val="24"/>
                <w:lang w:eastAsia="en-US" w:bidi="ar-SA"/>
              </w:rPr>
              <w:t>Владос</w:t>
            </w:r>
            <w:proofErr w:type="spellEnd"/>
            <w:r w:rsidRPr="00E50D3B">
              <w:rPr>
                <w:rFonts w:eastAsia="Arial"/>
                <w:bCs/>
                <w:sz w:val="24"/>
                <w:szCs w:val="24"/>
                <w:lang w:eastAsia="en-US" w:bidi="ar-SA"/>
              </w:rPr>
              <w:t>», 2011 год, допущено Министерством образования и науки РФ в двух</w:t>
            </w:r>
            <w:r w:rsidRPr="00E50D3B">
              <w:rPr>
                <w:rFonts w:ascii="Arial" w:eastAsia="Arial" w:hAnsi="Arial" w:cs="Arial"/>
                <w:bCs/>
                <w:sz w:val="24"/>
                <w:szCs w:val="24"/>
                <w:lang w:eastAsia="en-US" w:bidi="ar-SA"/>
              </w:rPr>
              <w:t xml:space="preserve"> </w:t>
            </w:r>
            <w:r w:rsidRPr="00E50D3B">
              <w:rPr>
                <w:rFonts w:eastAsia="Arial"/>
                <w:bCs/>
                <w:sz w:val="24"/>
                <w:szCs w:val="24"/>
                <w:lang w:eastAsia="en-US" w:bidi="ar-SA"/>
              </w:rPr>
              <w:t>сборниках.</w:t>
            </w:r>
          </w:p>
          <w:p w:rsidR="00424AC2" w:rsidRPr="00E50D3B" w:rsidRDefault="00424AC2" w:rsidP="000A7ADD">
            <w:pPr>
              <w:pStyle w:val="1"/>
              <w:tabs>
                <w:tab w:val="left" w:pos="993"/>
                <w:tab w:val="left" w:pos="2148"/>
                <w:tab w:val="left" w:pos="10773"/>
              </w:tabs>
              <w:ind w:left="0" w:right="477"/>
              <w:jc w:val="both"/>
              <w:outlineLvl w:val="0"/>
            </w:pPr>
          </w:p>
        </w:tc>
      </w:tr>
      <w:tr w:rsidR="00424AC2" w:rsidTr="00E50D3B">
        <w:tc>
          <w:tcPr>
            <w:tcW w:w="992" w:type="dxa"/>
          </w:tcPr>
          <w:p w:rsidR="00424AC2" w:rsidRPr="00E50D3B" w:rsidRDefault="009C288A" w:rsidP="000A7ADD">
            <w:pPr>
              <w:pStyle w:val="1"/>
              <w:tabs>
                <w:tab w:val="left" w:pos="993"/>
                <w:tab w:val="left" w:pos="2148"/>
                <w:tab w:val="left" w:pos="10773"/>
              </w:tabs>
              <w:ind w:left="0" w:right="477"/>
              <w:jc w:val="both"/>
              <w:outlineLvl w:val="0"/>
            </w:pPr>
            <w:r w:rsidRPr="00E50D3B">
              <w:lastRenderedPageBreak/>
              <w:t>13</w:t>
            </w:r>
          </w:p>
        </w:tc>
        <w:tc>
          <w:tcPr>
            <w:tcW w:w="1863" w:type="dxa"/>
          </w:tcPr>
          <w:p w:rsidR="00424AC2" w:rsidRPr="00E50D3B" w:rsidRDefault="00424AC2" w:rsidP="000A7ADD">
            <w:pPr>
              <w:rPr>
                <w:sz w:val="24"/>
                <w:szCs w:val="24"/>
              </w:rPr>
            </w:pPr>
            <w:r w:rsidRPr="00E50D3B">
              <w:rPr>
                <w:sz w:val="24"/>
                <w:szCs w:val="24"/>
              </w:rPr>
              <w:t>География</w:t>
            </w:r>
          </w:p>
        </w:tc>
        <w:tc>
          <w:tcPr>
            <w:tcW w:w="1823" w:type="dxa"/>
          </w:tcPr>
          <w:p w:rsidR="00424AC2" w:rsidRPr="00E50D3B" w:rsidRDefault="00424AC2" w:rsidP="000A7ADD">
            <w:pPr>
              <w:rPr>
                <w:sz w:val="24"/>
                <w:szCs w:val="24"/>
              </w:rPr>
            </w:pPr>
            <w:r w:rsidRPr="00E50D3B">
              <w:rPr>
                <w:sz w:val="24"/>
                <w:szCs w:val="24"/>
              </w:rPr>
              <w:t>География, Лифанова Т.М., Соломина Е.Н., 2013</w:t>
            </w:r>
          </w:p>
        </w:tc>
        <w:tc>
          <w:tcPr>
            <w:tcW w:w="4394" w:type="dxa"/>
          </w:tcPr>
          <w:p w:rsidR="00424AC2" w:rsidRPr="00E50D3B" w:rsidRDefault="00424AC2" w:rsidP="000A7ADD">
            <w:pPr>
              <w:spacing w:before="87"/>
              <w:ind w:right="-286"/>
              <w:outlineLvl w:val="1"/>
              <w:rPr>
                <w:rFonts w:eastAsia="Arial"/>
                <w:bCs/>
                <w:sz w:val="24"/>
                <w:szCs w:val="24"/>
                <w:lang w:eastAsia="en-US" w:bidi="ar-SA"/>
              </w:rPr>
            </w:pPr>
            <w:r w:rsidRPr="00E50D3B">
              <w:rPr>
                <w:rFonts w:eastAsia="Arial"/>
                <w:bCs/>
                <w:sz w:val="24"/>
                <w:szCs w:val="24"/>
                <w:lang w:eastAsia="en-US" w:bidi="ar-SA"/>
              </w:rPr>
              <w:t xml:space="preserve">«Программы специальных (коррекционных) общеобразовательных учреждений </w:t>
            </w:r>
            <w:r w:rsidRPr="00E50D3B">
              <w:rPr>
                <w:rFonts w:eastAsia="Arial"/>
                <w:bCs/>
                <w:sz w:val="24"/>
                <w:szCs w:val="24"/>
                <w:lang w:val="en-US" w:eastAsia="en-US" w:bidi="ar-SA"/>
              </w:rPr>
              <w:t>VIII</w:t>
            </w:r>
            <w:r w:rsidRPr="00E50D3B">
              <w:rPr>
                <w:rFonts w:eastAsia="Arial"/>
                <w:bCs/>
                <w:sz w:val="24"/>
                <w:szCs w:val="24"/>
                <w:lang w:eastAsia="en-US" w:bidi="ar-SA"/>
              </w:rPr>
              <w:t xml:space="preserve"> вида 5-9 классов под редакцией доктора педагогических наук В.В. Воронковой. Москва, издательство</w:t>
            </w:r>
            <w:r w:rsidRPr="00E50D3B">
              <w:rPr>
                <w:rFonts w:eastAsia="Arial"/>
                <w:bCs/>
                <w:spacing w:val="-14"/>
                <w:sz w:val="24"/>
                <w:szCs w:val="24"/>
                <w:lang w:eastAsia="en-US" w:bidi="ar-SA"/>
              </w:rPr>
              <w:t xml:space="preserve"> </w:t>
            </w:r>
            <w:r w:rsidRPr="00E50D3B">
              <w:rPr>
                <w:rFonts w:eastAsia="Arial"/>
                <w:bCs/>
                <w:sz w:val="24"/>
                <w:szCs w:val="24"/>
                <w:lang w:eastAsia="en-US" w:bidi="ar-SA"/>
              </w:rPr>
              <w:t>«</w:t>
            </w:r>
            <w:proofErr w:type="spellStart"/>
            <w:r w:rsidRPr="00E50D3B">
              <w:rPr>
                <w:rFonts w:eastAsia="Arial"/>
                <w:bCs/>
                <w:sz w:val="24"/>
                <w:szCs w:val="24"/>
                <w:lang w:eastAsia="en-US" w:bidi="ar-SA"/>
              </w:rPr>
              <w:t>Владос</w:t>
            </w:r>
            <w:proofErr w:type="spellEnd"/>
            <w:r w:rsidRPr="00E50D3B">
              <w:rPr>
                <w:rFonts w:eastAsia="Arial"/>
                <w:bCs/>
                <w:sz w:val="24"/>
                <w:szCs w:val="24"/>
                <w:lang w:eastAsia="en-US" w:bidi="ar-SA"/>
              </w:rPr>
              <w:t>», 2011 год, допущено Министерством образования и науки РФ в двух</w:t>
            </w:r>
            <w:r w:rsidRPr="00E50D3B">
              <w:rPr>
                <w:rFonts w:ascii="Arial" w:eastAsia="Arial" w:hAnsi="Arial" w:cs="Arial"/>
                <w:bCs/>
                <w:sz w:val="24"/>
                <w:szCs w:val="24"/>
                <w:lang w:eastAsia="en-US" w:bidi="ar-SA"/>
              </w:rPr>
              <w:t xml:space="preserve"> </w:t>
            </w:r>
            <w:r w:rsidRPr="00E50D3B">
              <w:rPr>
                <w:rFonts w:eastAsia="Arial"/>
                <w:bCs/>
                <w:sz w:val="24"/>
                <w:szCs w:val="24"/>
                <w:lang w:eastAsia="en-US" w:bidi="ar-SA"/>
              </w:rPr>
              <w:t>сборниках.</w:t>
            </w:r>
          </w:p>
          <w:p w:rsidR="00424AC2" w:rsidRPr="00E50D3B" w:rsidRDefault="00424AC2" w:rsidP="000A7ADD">
            <w:pPr>
              <w:pStyle w:val="1"/>
              <w:tabs>
                <w:tab w:val="left" w:pos="993"/>
                <w:tab w:val="left" w:pos="2148"/>
                <w:tab w:val="left" w:pos="10773"/>
              </w:tabs>
              <w:ind w:left="0" w:right="477"/>
              <w:jc w:val="both"/>
              <w:outlineLvl w:val="0"/>
            </w:pPr>
          </w:p>
        </w:tc>
      </w:tr>
      <w:tr w:rsidR="00424AC2" w:rsidTr="00E50D3B">
        <w:tc>
          <w:tcPr>
            <w:tcW w:w="992" w:type="dxa"/>
          </w:tcPr>
          <w:p w:rsidR="00424AC2" w:rsidRPr="00E50D3B" w:rsidRDefault="009C288A" w:rsidP="00424AC2">
            <w:pPr>
              <w:pStyle w:val="1"/>
              <w:tabs>
                <w:tab w:val="left" w:pos="993"/>
                <w:tab w:val="left" w:pos="2148"/>
                <w:tab w:val="left" w:pos="10773"/>
              </w:tabs>
              <w:ind w:left="0" w:right="317"/>
              <w:jc w:val="both"/>
              <w:outlineLvl w:val="0"/>
            </w:pPr>
            <w:r w:rsidRPr="00E50D3B">
              <w:t>14</w:t>
            </w:r>
          </w:p>
        </w:tc>
        <w:tc>
          <w:tcPr>
            <w:tcW w:w="1863" w:type="dxa"/>
          </w:tcPr>
          <w:p w:rsidR="00424AC2" w:rsidRPr="00E50D3B" w:rsidRDefault="00424AC2" w:rsidP="000A7ADD">
            <w:pPr>
              <w:rPr>
                <w:sz w:val="24"/>
                <w:szCs w:val="24"/>
              </w:rPr>
            </w:pPr>
            <w:r w:rsidRPr="00E50D3B">
              <w:rPr>
                <w:sz w:val="24"/>
                <w:szCs w:val="24"/>
              </w:rPr>
              <w:t>Биология</w:t>
            </w:r>
          </w:p>
        </w:tc>
        <w:tc>
          <w:tcPr>
            <w:tcW w:w="1823" w:type="dxa"/>
          </w:tcPr>
          <w:p w:rsidR="00424AC2" w:rsidRPr="00E50D3B" w:rsidRDefault="00424AC2" w:rsidP="000A7ADD">
            <w:pPr>
              <w:rPr>
                <w:sz w:val="24"/>
                <w:szCs w:val="24"/>
              </w:rPr>
            </w:pPr>
            <w:r w:rsidRPr="00E50D3B">
              <w:rPr>
                <w:sz w:val="24"/>
                <w:szCs w:val="24"/>
              </w:rPr>
              <w:t xml:space="preserve">Биология, Никишов А.И, Теремов А.В., </w:t>
            </w:r>
          </w:p>
        </w:tc>
        <w:tc>
          <w:tcPr>
            <w:tcW w:w="4394" w:type="dxa"/>
          </w:tcPr>
          <w:p w:rsidR="00424AC2" w:rsidRPr="00E50D3B" w:rsidRDefault="00424AC2" w:rsidP="000A7ADD">
            <w:pPr>
              <w:spacing w:before="87"/>
              <w:ind w:right="-286"/>
              <w:outlineLvl w:val="1"/>
              <w:rPr>
                <w:rFonts w:eastAsia="Arial"/>
                <w:bCs/>
                <w:sz w:val="24"/>
                <w:szCs w:val="24"/>
                <w:lang w:eastAsia="en-US" w:bidi="ar-SA"/>
              </w:rPr>
            </w:pPr>
            <w:r w:rsidRPr="00E50D3B">
              <w:rPr>
                <w:rFonts w:eastAsia="Arial"/>
                <w:bCs/>
                <w:sz w:val="24"/>
                <w:szCs w:val="24"/>
                <w:lang w:eastAsia="en-US" w:bidi="ar-SA"/>
              </w:rPr>
              <w:t xml:space="preserve">«Программы специальных (коррекционных) общеобразовательных учреждений </w:t>
            </w:r>
            <w:r w:rsidRPr="00E50D3B">
              <w:rPr>
                <w:rFonts w:eastAsia="Arial"/>
                <w:bCs/>
                <w:sz w:val="24"/>
                <w:szCs w:val="24"/>
                <w:lang w:val="en-US" w:eastAsia="en-US" w:bidi="ar-SA"/>
              </w:rPr>
              <w:t>VIII</w:t>
            </w:r>
            <w:r w:rsidRPr="00E50D3B">
              <w:rPr>
                <w:rFonts w:eastAsia="Arial"/>
                <w:bCs/>
                <w:sz w:val="24"/>
                <w:szCs w:val="24"/>
                <w:lang w:eastAsia="en-US" w:bidi="ar-SA"/>
              </w:rPr>
              <w:t xml:space="preserve"> вида 5-9 классов под редакцией доктора педагогических наук В.В. Воронковой. Москва, издательство</w:t>
            </w:r>
            <w:r w:rsidRPr="00E50D3B">
              <w:rPr>
                <w:rFonts w:eastAsia="Arial"/>
                <w:bCs/>
                <w:spacing w:val="-14"/>
                <w:sz w:val="24"/>
                <w:szCs w:val="24"/>
                <w:lang w:eastAsia="en-US" w:bidi="ar-SA"/>
              </w:rPr>
              <w:t xml:space="preserve"> </w:t>
            </w:r>
            <w:r w:rsidRPr="00E50D3B">
              <w:rPr>
                <w:rFonts w:eastAsia="Arial"/>
                <w:bCs/>
                <w:sz w:val="24"/>
                <w:szCs w:val="24"/>
                <w:lang w:eastAsia="en-US" w:bidi="ar-SA"/>
              </w:rPr>
              <w:t>«</w:t>
            </w:r>
            <w:proofErr w:type="spellStart"/>
            <w:r w:rsidRPr="00E50D3B">
              <w:rPr>
                <w:rFonts w:eastAsia="Arial"/>
                <w:bCs/>
                <w:sz w:val="24"/>
                <w:szCs w:val="24"/>
                <w:lang w:eastAsia="en-US" w:bidi="ar-SA"/>
              </w:rPr>
              <w:t>Владос</w:t>
            </w:r>
            <w:proofErr w:type="spellEnd"/>
            <w:r w:rsidRPr="00E50D3B">
              <w:rPr>
                <w:rFonts w:eastAsia="Arial"/>
                <w:bCs/>
                <w:sz w:val="24"/>
                <w:szCs w:val="24"/>
                <w:lang w:eastAsia="en-US" w:bidi="ar-SA"/>
              </w:rPr>
              <w:t>», 2011 год, допущено Министерством образования и науки РФ в двух</w:t>
            </w:r>
            <w:r w:rsidRPr="00E50D3B">
              <w:rPr>
                <w:rFonts w:ascii="Arial" w:eastAsia="Arial" w:hAnsi="Arial" w:cs="Arial"/>
                <w:bCs/>
                <w:sz w:val="24"/>
                <w:szCs w:val="24"/>
                <w:lang w:eastAsia="en-US" w:bidi="ar-SA"/>
              </w:rPr>
              <w:t xml:space="preserve"> </w:t>
            </w:r>
            <w:r w:rsidRPr="00E50D3B">
              <w:rPr>
                <w:rFonts w:eastAsia="Arial"/>
                <w:bCs/>
                <w:sz w:val="24"/>
                <w:szCs w:val="24"/>
                <w:lang w:eastAsia="en-US" w:bidi="ar-SA"/>
              </w:rPr>
              <w:t>сборниках.</w:t>
            </w:r>
          </w:p>
          <w:p w:rsidR="00424AC2" w:rsidRPr="00E50D3B" w:rsidRDefault="00424AC2" w:rsidP="000A7ADD">
            <w:pPr>
              <w:pStyle w:val="1"/>
              <w:tabs>
                <w:tab w:val="left" w:pos="993"/>
                <w:tab w:val="left" w:pos="2148"/>
                <w:tab w:val="left" w:pos="10773"/>
              </w:tabs>
              <w:ind w:left="0" w:right="477"/>
              <w:jc w:val="both"/>
              <w:outlineLvl w:val="0"/>
            </w:pPr>
          </w:p>
        </w:tc>
      </w:tr>
      <w:tr w:rsidR="00424AC2" w:rsidTr="00E50D3B">
        <w:tc>
          <w:tcPr>
            <w:tcW w:w="992" w:type="dxa"/>
          </w:tcPr>
          <w:p w:rsidR="00424AC2" w:rsidRPr="00E50D3B" w:rsidRDefault="009C288A" w:rsidP="00424AC2">
            <w:pPr>
              <w:pStyle w:val="1"/>
              <w:tabs>
                <w:tab w:val="left" w:pos="993"/>
                <w:tab w:val="left" w:pos="2148"/>
                <w:tab w:val="left" w:pos="10773"/>
              </w:tabs>
              <w:ind w:left="0" w:right="317"/>
              <w:jc w:val="both"/>
              <w:outlineLvl w:val="0"/>
            </w:pPr>
            <w:r w:rsidRPr="00E50D3B">
              <w:t>15</w:t>
            </w:r>
          </w:p>
        </w:tc>
        <w:tc>
          <w:tcPr>
            <w:tcW w:w="1863" w:type="dxa"/>
          </w:tcPr>
          <w:p w:rsidR="00424AC2" w:rsidRPr="00E50D3B" w:rsidRDefault="00424AC2" w:rsidP="000A7ADD">
            <w:pPr>
              <w:rPr>
                <w:sz w:val="24"/>
                <w:szCs w:val="24"/>
              </w:rPr>
            </w:pPr>
            <w:r w:rsidRPr="00E50D3B">
              <w:rPr>
                <w:sz w:val="24"/>
                <w:szCs w:val="24"/>
              </w:rPr>
              <w:t>Технология. Сельскохозяйственный труд</w:t>
            </w:r>
          </w:p>
        </w:tc>
        <w:tc>
          <w:tcPr>
            <w:tcW w:w="1823" w:type="dxa"/>
          </w:tcPr>
          <w:p w:rsidR="00424AC2" w:rsidRPr="00E50D3B" w:rsidRDefault="00424AC2" w:rsidP="000A7ADD">
            <w:pPr>
              <w:rPr>
                <w:sz w:val="24"/>
                <w:szCs w:val="24"/>
              </w:rPr>
            </w:pPr>
            <w:r w:rsidRPr="00E50D3B">
              <w:rPr>
                <w:sz w:val="24"/>
                <w:szCs w:val="24"/>
              </w:rPr>
              <w:t>Технология. Сельскохозяйственный труд, Ковалева Е.А.,  2013</w:t>
            </w:r>
          </w:p>
        </w:tc>
        <w:tc>
          <w:tcPr>
            <w:tcW w:w="4394" w:type="dxa"/>
          </w:tcPr>
          <w:p w:rsidR="00424AC2" w:rsidRPr="00E50D3B" w:rsidRDefault="00424AC2" w:rsidP="000A7ADD">
            <w:pPr>
              <w:spacing w:before="87"/>
              <w:ind w:right="-286"/>
              <w:outlineLvl w:val="1"/>
              <w:rPr>
                <w:rFonts w:eastAsia="Arial"/>
                <w:bCs/>
                <w:sz w:val="24"/>
                <w:szCs w:val="24"/>
                <w:lang w:eastAsia="en-US" w:bidi="ar-SA"/>
              </w:rPr>
            </w:pPr>
            <w:r w:rsidRPr="00E50D3B">
              <w:rPr>
                <w:rFonts w:eastAsia="Arial"/>
                <w:bCs/>
                <w:sz w:val="24"/>
                <w:szCs w:val="24"/>
                <w:lang w:eastAsia="en-US" w:bidi="ar-SA"/>
              </w:rPr>
              <w:t xml:space="preserve">«Программы специальных (коррекционных) общеобразовательных учреждений </w:t>
            </w:r>
            <w:r w:rsidRPr="00E50D3B">
              <w:rPr>
                <w:rFonts w:eastAsia="Arial"/>
                <w:bCs/>
                <w:sz w:val="24"/>
                <w:szCs w:val="24"/>
                <w:lang w:val="en-US" w:eastAsia="en-US" w:bidi="ar-SA"/>
              </w:rPr>
              <w:t>VIII</w:t>
            </w:r>
            <w:r w:rsidRPr="00E50D3B">
              <w:rPr>
                <w:rFonts w:eastAsia="Arial"/>
                <w:bCs/>
                <w:sz w:val="24"/>
                <w:szCs w:val="24"/>
                <w:lang w:eastAsia="en-US" w:bidi="ar-SA"/>
              </w:rPr>
              <w:t xml:space="preserve"> вида 5-9 классов под редакцией доктора педагогических наук В.В. Воронковой. Москва, издательство</w:t>
            </w:r>
            <w:r w:rsidRPr="00E50D3B">
              <w:rPr>
                <w:rFonts w:eastAsia="Arial"/>
                <w:bCs/>
                <w:spacing w:val="-14"/>
                <w:sz w:val="24"/>
                <w:szCs w:val="24"/>
                <w:lang w:eastAsia="en-US" w:bidi="ar-SA"/>
              </w:rPr>
              <w:t xml:space="preserve"> </w:t>
            </w:r>
            <w:r w:rsidRPr="00E50D3B">
              <w:rPr>
                <w:rFonts w:eastAsia="Arial"/>
                <w:bCs/>
                <w:sz w:val="24"/>
                <w:szCs w:val="24"/>
                <w:lang w:eastAsia="en-US" w:bidi="ar-SA"/>
              </w:rPr>
              <w:t>«</w:t>
            </w:r>
            <w:proofErr w:type="spellStart"/>
            <w:r w:rsidRPr="00E50D3B">
              <w:rPr>
                <w:rFonts w:eastAsia="Arial"/>
                <w:bCs/>
                <w:sz w:val="24"/>
                <w:szCs w:val="24"/>
                <w:lang w:eastAsia="en-US" w:bidi="ar-SA"/>
              </w:rPr>
              <w:t>Владос</w:t>
            </w:r>
            <w:proofErr w:type="spellEnd"/>
            <w:r w:rsidRPr="00E50D3B">
              <w:rPr>
                <w:rFonts w:eastAsia="Arial"/>
                <w:bCs/>
                <w:sz w:val="24"/>
                <w:szCs w:val="24"/>
                <w:lang w:eastAsia="en-US" w:bidi="ar-SA"/>
              </w:rPr>
              <w:t>», 2011 год, допущено Министерством образования и науки РФ в двух</w:t>
            </w:r>
            <w:r w:rsidRPr="00E50D3B">
              <w:rPr>
                <w:rFonts w:ascii="Arial" w:eastAsia="Arial" w:hAnsi="Arial" w:cs="Arial"/>
                <w:bCs/>
                <w:sz w:val="24"/>
                <w:szCs w:val="24"/>
                <w:lang w:eastAsia="en-US" w:bidi="ar-SA"/>
              </w:rPr>
              <w:t xml:space="preserve"> </w:t>
            </w:r>
            <w:r w:rsidRPr="00E50D3B">
              <w:rPr>
                <w:rFonts w:eastAsia="Arial"/>
                <w:bCs/>
                <w:sz w:val="24"/>
                <w:szCs w:val="24"/>
                <w:lang w:eastAsia="en-US" w:bidi="ar-SA"/>
              </w:rPr>
              <w:t>сборниках.</w:t>
            </w:r>
          </w:p>
          <w:p w:rsidR="00424AC2" w:rsidRPr="00E50D3B" w:rsidRDefault="00424AC2" w:rsidP="000A7ADD">
            <w:pPr>
              <w:pStyle w:val="1"/>
              <w:tabs>
                <w:tab w:val="left" w:pos="993"/>
                <w:tab w:val="left" w:pos="2148"/>
                <w:tab w:val="left" w:pos="10773"/>
              </w:tabs>
              <w:ind w:left="0" w:right="477"/>
              <w:jc w:val="both"/>
              <w:outlineLvl w:val="0"/>
            </w:pPr>
          </w:p>
        </w:tc>
      </w:tr>
      <w:tr w:rsidR="00424AC2" w:rsidTr="00E50D3B">
        <w:tc>
          <w:tcPr>
            <w:tcW w:w="992" w:type="dxa"/>
          </w:tcPr>
          <w:p w:rsidR="00424AC2" w:rsidRPr="00E50D3B" w:rsidRDefault="009C288A" w:rsidP="00424AC2">
            <w:pPr>
              <w:pStyle w:val="1"/>
              <w:tabs>
                <w:tab w:val="left" w:pos="993"/>
                <w:tab w:val="left" w:pos="2148"/>
                <w:tab w:val="left" w:pos="10773"/>
              </w:tabs>
              <w:ind w:left="0" w:right="317"/>
              <w:jc w:val="both"/>
              <w:outlineLvl w:val="0"/>
            </w:pPr>
            <w:r w:rsidRPr="00E50D3B">
              <w:t>16</w:t>
            </w:r>
          </w:p>
        </w:tc>
        <w:tc>
          <w:tcPr>
            <w:tcW w:w="1863" w:type="dxa"/>
          </w:tcPr>
          <w:p w:rsidR="00424AC2" w:rsidRPr="00E50D3B" w:rsidRDefault="00424AC2" w:rsidP="000A7ADD">
            <w:pPr>
              <w:rPr>
                <w:sz w:val="24"/>
                <w:szCs w:val="24"/>
              </w:rPr>
            </w:pPr>
            <w:r w:rsidRPr="00E50D3B">
              <w:rPr>
                <w:sz w:val="24"/>
                <w:szCs w:val="24"/>
              </w:rPr>
              <w:t>История России.</w:t>
            </w:r>
          </w:p>
        </w:tc>
        <w:tc>
          <w:tcPr>
            <w:tcW w:w="1823" w:type="dxa"/>
          </w:tcPr>
          <w:p w:rsidR="00424AC2" w:rsidRPr="00E50D3B" w:rsidRDefault="00424AC2" w:rsidP="000A7ADD">
            <w:pPr>
              <w:rPr>
                <w:sz w:val="24"/>
                <w:szCs w:val="24"/>
              </w:rPr>
            </w:pPr>
            <w:r w:rsidRPr="00E50D3B">
              <w:rPr>
                <w:sz w:val="24"/>
                <w:szCs w:val="24"/>
              </w:rPr>
              <w:t xml:space="preserve">История России, Пузанов Б.П., Бородина О.И., </w:t>
            </w:r>
            <w:proofErr w:type="spellStart"/>
            <w:r w:rsidRPr="00E50D3B">
              <w:rPr>
                <w:sz w:val="24"/>
                <w:szCs w:val="24"/>
              </w:rPr>
              <w:t>Сековец</w:t>
            </w:r>
            <w:proofErr w:type="spellEnd"/>
            <w:r w:rsidRPr="00E50D3B">
              <w:rPr>
                <w:sz w:val="24"/>
                <w:szCs w:val="24"/>
              </w:rPr>
              <w:t xml:space="preserve"> Л.С., Редькина Н.М., 2013</w:t>
            </w:r>
          </w:p>
        </w:tc>
        <w:tc>
          <w:tcPr>
            <w:tcW w:w="4394" w:type="dxa"/>
          </w:tcPr>
          <w:p w:rsidR="00424AC2" w:rsidRPr="00E50D3B" w:rsidRDefault="00424AC2" w:rsidP="000A7ADD">
            <w:pPr>
              <w:spacing w:before="87"/>
              <w:ind w:right="-286"/>
              <w:outlineLvl w:val="1"/>
              <w:rPr>
                <w:rFonts w:eastAsia="Arial"/>
                <w:bCs/>
                <w:sz w:val="24"/>
                <w:szCs w:val="24"/>
                <w:lang w:eastAsia="en-US" w:bidi="ar-SA"/>
              </w:rPr>
            </w:pPr>
            <w:r w:rsidRPr="00E50D3B">
              <w:rPr>
                <w:rFonts w:eastAsia="Arial"/>
                <w:bCs/>
                <w:sz w:val="24"/>
                <w:szCs w:val="24"/>
                <w:lang w:eastAsia="en-US" w:bidi="ar-SA"/>
              </w:rPr>
              <w:t xml:space="preserve">«Программы специальных (коррекционных) общеобразовательных учреждений </w:t>
            </w:r>
            <w:r w:rsidRPr="00E50D3B">
              <w:rPr>
                <w:rFonts w:eastAsia="Arial"/>
                <w:bCs/>
                <w:sz w:val="24"/>
                <w:szCs w:val="24"/>
                <w:lang w:val="en-US" w:eastAsia="en-US" w:bidi="ar-SA"/>
              </w:rPr>
              <w:t>VIII</w:t>
            </w:r>
            <w:r w:rsidRPr="00E50D3B">
              <w:rPr>
                <w:rFonts w:eastAsia="Arial"/>
                <w:bCs/>
                <w:sz w:val="24"/>
                <w:szCs w:val="24"/>
                <w:lang w:eastAsia="en-US" w:bidi="ar-SA"/>
              </w:rPr>
              <w:t xml:space="preserve"> вида 5-9 классов под редакцией доктора педагогических наук В.В. Воронковой. Москва, издательство</w:t>
            </w:r>
            <w:r w:rsidRPr="00E50D3B">
              <w:rPr>
                <w:rFonts w:eastAsia="Arial"/>
                <w:bCs/>
                <w:spacing w:val="-14"/>
                <w:sz w:val="24"/>
                <w:szCs w:val="24"/>
                <w:lang w:eastAsia="en-US" w:bidi="ar-SA"/>
              </w:rPr>
              <w:t xml:space="preserve"> </w:t>
            </w:r>
            <w:r w:rsidRPr="00E50D3B">
              <w:rPr>
                <w:rFonts w:eastAsia="Arial"/>
                <w:bCs/>
                <w:sz w:val="24"/>
                <w:szCs w:val="24"/>
                <w:lang w:eastAsia="en-US" w:bidi="ar-SA"/>
              </w:rPr>
              <w:t>«</w:t>
            </w:r>
            <w:proofErr w:type="spellStart"/>
            <w:r w:rsidRPr="00E50D3B">
              <w:rPr>
                <w:rFonts w:eastAsia="Arial"/>
                <w:bCs/>
                <w:sz w:val="24"/>
                <w:szCs w:val="24"/>
                <w:lang w:eastAsia="en-US" w:bidi="ar-SA"/>
              </w:rPr>
              <w:t>Владос</w:t>
            </w:r>
            <w:proofErr w:type="spellEnd"/>
            <w:r w:rsidRPr="00E50D3B">
              <w:rPr>
                <w:rFonts w:eastAsia="Arial"/>
                <w:bCs/>
                <w:sz w:val="24"/>
                <w:szCs w:val="24"/>
                <w:lang w:eastAsia="en-US" w:bidi="ar-SA"/>
              </w:rPr>
              <w:t>», 2011 год, допущено Министерством образования и науки РФ в двух</w:t>
            </w:r>
            <w:r w:rsidRPr="00E50D3B">
              <w:rPr>
                <w:rFonts w:ascii="Arial" w:eastAsia="Arial" w:hAnsi="Arial" w:cs="Arial"/>
                <w:bCs/>
                <w:sz w:val="24"/>
                <w:szCs w:val="24"/>
                <w:lang w:eastAsia="en-US" w:bidi="ar-SA"/>
              </w:rPr>
              <w:t xml:space="preserve"> </w:t>
            </w:r>
            <w:r w:rsidRPr="00E50D3B">
              <w:rPr>
                <w:rFonts w:eastAsia="Arial"/>
                <w:bCs/>
                <w:sz w:val="24"/>
                <w:szCs w:val="24"/>
                <w:lang w:eastAsia="en-US" w:bidi="ar-SA"/>
              </w:rPr>
              <w:t>сборниках.</w:t>
            </w:r>
          </w:p>
          <w:p w:rsidR="00424AC2" w:rsidRPr="00E50D3B" w:rsidRDefault="00424AC2" w:rsidP="000A7ADD">
            <w:pPr>
              <w:pStyle w:val="1"/>
              <w:tabs>
                <w:tab w:val="left" w:pos="993"/>
                <w:tab w:val="left" w:pos="2148"/>
                <w:tab w:val="left" w:pos="10773"/>
              </w:tabs>
              <w:ind w:left="0" w:right="477"/>
              <w:jc w:val="both"/>
              <w:outlineLvl w:val="0"/>
            </w:pPr>
          </w:p>
        </w:tc>
      </w:tr>
    </w:tbl>
    <w:p w:rsidR="006A2645" w:rsidRDefault="006A2645" w:rsidP="007974A0">
      <w:pPr>
        <w:pStyle w:val="a3"/>
        <w:tabs>
          <w:tab w:val="left" w:pos="993"/>
          <w:tab w:val="left" w:pos="10773"/>
        </w:tabs>
        <w:spacing w:before="66"/>
        <w:ind w:right="477"/>
        <w:jc w:val="left"/>
      </w:pPr>
    </w:p>
    <w:p w:rsidR="00190B3F" w:rsidRDefault="00190B3F" w:rsidP="00C45EE6">
      <w:pPr>
        <w:pStyle w:val="1"/>
        <w:numPr>
          <w:ilvl w:val="2"/>
          <w:numId w:val="3"/>
        </w:numPr>
        <w:tabs>
          <w:tab w:val="left" w:pos="993"/>
          <w:tab w:val="left" w:pos="2333"/>
          <w:tab w:val="left" w:pos="10773"/>
        </w:tabs>
        <w:ind w:right="477" w:firstLine="453"/>
        <w:jc w:val="both"/>
      </w:pPr>
      <w:r>
        <w:t>Информационно-методические условия реализации адаптированной образовательной</w:t>
      </w:r>
      <w:r>
        <w:rPr>
          <w:spacing w:val="-7"/>
        </w:rPr>
        <w:t xml:space="preserve"> </w:t>
      </w:r>
      <w:r>
        <w:t>программы</w:t>
      </w:r>
    </w:p>
    <w:p w:rsidR="00190B3F" w:rsidRDefault="00190B3F" w:rsidP="007974A0">
      <w:pPr>
        <w:pStyle w:val="a3"/>
        <w:tabs>
          <w:tab w:val="left" w:pos="993"/>
          <w:tab w:val="left" w:pos="10773"/>
        </w:tabs>
        <w:ind w:right="477" w:firstLine="453"/>
      </w:pPr>
      <w:r>
        <w:t>Информационно-методические условия реализации адаптированной образовательной программы обеспечиваются современной информационно-образовательной средой.</w:t>
      </w:r>
    </w:p>
    <w:p w:rsidR="00190B3F" w:rsidRDefault="00190B3F" w:rsidP="007974A0">
      <w:pPr>
        <w:pStyle w:val="a3"/>
        <w:tabs>
          <w:tab w:val="left" w:pos="993"/>
          <w:tab w:val="left" w:pos="10773"/>
        </w:tabs>
        <w:ind w:right="477" w:firstLine="453"/>
      </w:pPr>
      <w:proofErr w:type="gramStart"/>
      <w: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w:t>
      </w:r>
      <w:r>
        <w:lastRenderedPageBreak/>
        <w:t>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190B3F" w:rsidRDefault="00190B3F" w:rsidP="007974A0">
      <w:pPr>
        <w:pStyle w:val="a3"/>
        <w:tabs>
          <w:tab w:val="left" w:pos="993"/>
          <w:tab w:val="left" w:pos="10773"/>
        </w:tabs>
        <w:ind w:right="477" w:firstLine="453"/>
      </w:pPr>
      <w:r>
        <w:t>Необходимое для использования ИКТ оборудование отвечает современным требованиям и обеспечивает использование ИКТ:</w:t>
      </w:r>
    </w:p>
    <w:p w:rsidR="00190B3F" w:rsidRDefault="00190B3F" w:rsidP="007974A0">
      <w:pPr>
        <w:pStyle w:val="a5"/>
        <w:numPr>
          <w:ilvl w:val="0"/>
          <w:numId w:val="1"/>
        </w:numPr>
        <w:tabs>
          <w:tab w:val="left" w:pos="993"/>
          <w:tab w:val="left" w:pos="1836"/>
          <w:tab w:val="left" w:pos="10773"/>
        </w:tabs>
        <w:ind w:right="477" w:firstLine="0"/>
        <w:jc w:val="left"/>
        <w:rPr>
          <w:sz w:val="24"/>
        </w:rPr>
      </w:pPr>
      <w:r>
        <w:rPr>
          <w:sz w:val="24"/>
        </w:rPr>
        <w:t>в учебной деятельности;</w:t>
      </w:r>
    </w:p>
    <w:p w:rsidR="00190B3F" w:rsidRDefault="00190B3F" w:rsidP="007974A0">
      <w:pPr>
        <w:pStyle w:val="a5"/>
        <w:numPr>
          <w:ilvl w:val="0"/>
          <w:numId w:val="1"/>
        </w:numPr>
        <w:tabs>
          <w:tab w:val="left" w:pos="993"/>
          <w:tab w:val="left" w:pos="1836"/>
          <w:tab w:val="left" w:pos="10773"/>
        </w:tabs>
        <w:ind w:right="477" w:firstLine="0"/>
        <w:jc w:val="left"/>
        <w:rPr>
          <w:sz w:val="24"/>
        </w:rPr>
      </w:pPr>
      <w:r>
        <w:rPr>
          <w:sz w:val="24"/>
        </w:rPr>
        <w:t>во внеклассной</w:t>
      </w:r>
      <w:r>
        <w:rPr>
          <w:spacing w:val="-2"/>
          <w:sz w:val="24"/>
        </w:rPr>
        <w:t xml:space="preserve"> </w:t>
      </w:r>
      <w:r>
        <w:rPr>
          <w:sz w:val="24"/>
        </w:rPr>
        <w:t>деятельности;</w:t>
      </w:r>
    </w:p>
    <w:p w:rsidR="00190B3F" w:rsidRDefault="00190B3F" w:rsidP="007974A0">
      <w:pPr>
        <w:pStyle w:val="a5"/>
        <w:numPr>
          <w:ilvl w:val="0"/>
          <w:numId w:val="1"/>
        </w:numPr>
        <w:tabs>
          <w:tab w:val="left" w:pos="993"/>
          <w:tab w:val="left" w:pos="1836"/>
          <w:tab w:val="left" w:pos="10773"/>
        </w:tabs>
        <w:ind w:right="477" w:firstLine="0"/>
        <w:jc w:val="left"/>
        <w:rPr>
          <w:sz w:val="24"/>
        </w:rPr>
      </w:pPr>
      <w:r>
        <w:rPr>
          <w:sz w:val="24"/>
        </w:rPr>
        <w:t>при измерении, контроле и оценке результатов</w:t>
      </w:r>
      <w:r>
        <w:rPr>
          <w:spacing w:val="-7"/>
          <w:sz w:val="24"/>
        </w:rPr>
        <w:t xml:space="preserve"> </w:t>
      </w:r>
      <w:r>
        <w:rPr>
          <w:sz w:val="24"/>
        </w:rPr>
        <w:t>образования;</w:t>
      </w:r>
    </w:p>
    <w:p w:rsidR="00190B3F" w:rsidRDefault="00190B3F" w:rsidP="007974A0">
      <w:pPr>
        <w:pStyle w:val="a5"/>
        <w:numPr>
          <w:ilvl w:val="0"/>
          <w:numId w:val="1"/>
        </w:numPr>
        <w:tabs>
          <w:tab w:val="left" w:pos="993"/>
          <w:tab w:val="left" w:pos="1836"/>
          <w:tab w:val="left" w:pos="10773"/>
        </w:tabs>
        <w:ind w:left="1082" w:right="477" w:firstLine="453"/>
        <w:rPr>
          <w:sz w:val="24"/>
        </w:rPr>
      </w:pPr>
      <w:r>
        <w:rPr>
          <w:sz w:val="24"/>
        </w:rPr>
        <w:t>в административной деятельности</w:t>
      </w:r>
      <w:r w:rsidR="007D1611">
        <w:rPr>
          <w:sz w:val="24"/>
        </w:rPr>
        <w:t>;</w:t>
      </w:r>
    </w:p>
    <w:p w:rsidR="00190B3F" w:rsidRDefault="00190B3F" w:rsidP="007974A0">
      <w:pPr>
        <w:pStyle w:val="a3"/>
        <w:tabs>
          <w:tab w:val="left" w:pos="993"/>
          <w:tab w:val="left" w:pos="10773"/>
        </w:tabs>
        <w:ind w:right="477" w:firstLine="453"/>
      </w:pPr>
      <w:r>
        <w:t>Средства, используемые в учреждении для создания информационн</w:t>
      </w:r>
      <w:proofErr w:type="gramStart"/>
      <w:r>
        <w:t>о-</w:t>
      </w:r>
      <w:proofErr w:type="gramEnd"/>
      <w:r>
        <w:t xml:space="preserve"> образовательной</w:t>
      </w:r>
      <w:r>
        <w:rPr>
          <w:spacing w:val="-1"/>
        </w:rPr>
        <w:t xml:space="preserve"> </w:t>
      </w:r>
      <w:r>
        <w:t>среды:</w:t>
      </w:r>
    </w:p>
    <w:p w:rsidR="00190B3F" w:rsidRPr="002540C8" w:rsidRDefault="00190B3F" w:rsidP="007974A0">
      <w:pPr>
        <w:pStyle w:val="a3"/>
        <w:tabs>
          <w:tab w:val="left" w:pos="993"/>
          <w:tab w:val="left" w:pos="10773"/>
        </w:tabs>
        <w:ind w:right="477" w:firstLine="453"/>
        <w:rPr>
          <w:color w:val="FF0000"/>
        </w:rPr>
      </w:pPr>
      <w:proofErr w:type="gramStart"/>
      <w:r>
        <w:rPr>
          <w:b/>
        </w:rPr>
        <w:t xml:space="preserve">Технические средства: </w:t>
      </w:r>
      <w:r>
        <w:t xml:space="preserve">интерактивная доска; мультимедийный проектор и экран; принтер; принтер цветной; фотопринтер; цифровой фотоаппарат; цифровая видеокамера; графический планшет; сканер; микрофон; </w:t>
      </w:r>
      <w:r w:rsidR="002540C8">
        <w:t xml:space="preserve">фортепиано, </w:t>
      </w:r>
      <w:r w:rsidR="00985B2A">
        <w:t>оборудование компьютерной сети.</w:t>
      </w:r>
      <w:r>
        <w:t xml:space="preserve"> </w:t>
      </w:r>
      <w:proofErr w:type="gramEnd"/>
    </w:p>
    <w:p w:rsidR="00190B3F" w:rsidRPr="002540C8" w:rsidRDefault="00190B3F" w:rsidP="00985B2A">
      <w:pPr>
        <w:pStyle w:val="a3"/>
        <w:tabs>
          <w:tab w:val="left" w:pos="993"/>
          <w:tab w:val="left" w:pos="10773"/>
        </w:tabs>
        <w:spacing w:before="1"/>
        <w:ind w:right="477" w:firstLine="453"/>
        <w:rPr>
          <w:color w:val="FF0000"/>
        </w:rPr>
      </w:pPr>
      <w:r>
        <w:rPr>
          <w:b/>
        </w:rPr>
        <w:t xml:space="preserve">Программные инструменты: </w:t>
      </w:r>
    </w:p>
    <w:p w:rsidR="00190B3F" w:rsidRDefault="00190B3F" w:rsidP="007974A0">
      <w:pPr>
        <w:pStyle w:val="a3"/>
        <w:tabs>
          <w:tab w:val="left" w:pos="993"/>
          <w:tab w:val="left" w:pos="10773"/>
        </w:tabs>
        <w:spacing w:before="1"/>
        <w:ind w:right="477" w:firstLine="453"/>
      </w:pPr>
      <w:r>
        <w:rPr>
          <w:b/>
        </w:rPr>
        <w:t xml:space="preserve">Отображение образовательного процесса в информационной среде: </w:t>
      </w:r>
      <w:r>
        <w:t>электронный журнал, где размещаются домашние задания (текстовая формулировка); результаты выполнения аттестационных работ обучающихся; осуществляется связь учителей, администрации, родителей; осуществляется методическая поддержка учителей (интернет-ИПК, мультимедиа</w:t>
      </w:r>
      <w:r w:rsidR="002540C8">
        <w:t xml:space="preserve"> </w:t>
      </w:r>
      <w:r>
        <w:t>коллекция).</w:t>
      </w:r>
    </w:p>
    <w:p w:rsidR="004C51D5" w:rsidRDefault="00190B3F" w:rsidP="004C51D5">
      <w:pPr>
        <w:pStyle w:val="a3"/>
        <w:tabs>
          <w:tab w:val="left" w:pos="993"/>
          <w:tab w:val="left" w:pos="10773"/>
        </w:tabs>
        <w:ind w:right="477" w:firstLine="453"/>
      </w:pPr>
      <w:r>
        <w:rPr>
          <w:b/>
        </w:rPr>
        <w:t xml:space="preserve">Компоненты на CD и DVD: </w:t>
      </w:r>
      <w:r>
        <w:t>электронные приложения к учебникам; электронные наглядные пособия; электронные тренажёры; электронные практикумы.</w:t>
      </w:r>
    </w:p>
    <w:p w:rsidR="00E55679" w:rsidRDefault="00E55679" w:rsidP="00C45EE6">
      <w:pPr>
        <w:pStyle w:val="1"/>
        <w:numPr>
          <w:ilvl w:val="2"/>
          <w:numId w:val="3"/>
        </w:numPr>
        <w:tabs>
          <w:tab w:val="left" w:pos="2107"/>
        </w:tabs>
        <w:spacing w:line="274" w:lineRule="exact"/>
        <w:ind w:left="2106" w:hanging="600"/>
      </w:pPr>
      <w:r>
        <w:t>Контроль состояния системы</w:t>
      </w:r>
      <w:r>
        <w:rPr>
          <w:spacing w:val="-3"/>
        </w:rPr>
        <w:t xml:space="preserve"> </w:t>
      </w:r>
      <w:r>
        <w:t>условий</w:t>
      </w:r>
    </w:p>
    <w:p w:rsidR="00E55679" w:rsidRDefault="00E55679" w:rsidP="00E55679">
      <w:pPr>
        <w:pStyle w:val="a3"/>
        <w:ind w:right="804" w:firstLine="424"/>
      </w:pPr>
      <w:r>
        <w:t xml:space="preserve">В ходе </w:t>
      </w:r>
      <w:proofErr w:type="gramStart"/>
      <w:r>
        <w:t>создания системы условий реализации адаптированной образовательной программы</w:t>
      </w:r>
      <w:proofErr w:type="gramEnd"/>
      <w:r>
        <w:t xml:space="preserve"> проводится мониторинг с целью ее управления. </w:t>
      </w:r>
      <w:proofErr w:type="gramStart"/>
      <w:r>
        <w:t>Оценке подлежат: кадровые, психолого-педагогические, финансовые, материально-технические условия, информационно-методическое обеспечение, деятельность педагогов в реализации психолого-педагогического условий.</w:t>
      </w:r>
      <w:proofErr w:type="gramEnd"/>
    </w:p>
    <w:p w:rsidR="00E55679" w:rsidRDefault="00E55679" w:rsidP="00E55679">
      <w:pPr>
        <w:pStyle w:val="a3"/>
        <w:spacing w:after="6"/>
        <w:ind w:left="1506"/>
        <w:jc w:val="left"/>
      </w:pPr>
      <w:r>
        <w:t>Для оценки используется набор показателей:</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3346"/>
        <w:gridCol w:w="1558"/>
        <w:gridCol w:w="1844"/>
        <w:gridCol w:w="1666"/>
      </w:tblGrid>
      <w:tr w:rsidR="00E55679" w:rsidTr="004C51D5">
        <w:trPr>
          <w:trHeight w:val="827"/>
        </w:trPr>
        <w:tc>
          <w:tcPr>
            <w:tcW w:w="1559" w:type="dxa"/>
          </w:tcPr>
          <w:p w:rsidR="00E55679" w:rsidRDefault="00E55679" w:rsidP="008271C4">
            <w:pPr>
              <w:pStyle w:val="TableParagraph"/>
              <w:ind w:left="326" w:right="291" w:hanging="10"/>
              <w:rPr>
                <w:sz w:val="24"/>
              </w:rPr>
            </w:pPr>
            <w:r>
              <w:rPr>
                <w:sz w:val="24"/>
              </w:rPr>
              <w:t>Объект оценки</w:t>
            </w:r>
          </w:p>
        </w:tc>
        <w:tc>
          <w:tcPr>
            <w:tcW w:w="3346" w:type="dxa"/>
          </w:tcPr>
          <w:p w:rsidR="00E55679" w:rsidRDefault="00E55679" w:rsidP="008271C4">
            <w:pPr>
              <w:pStyle w:val="TableParagraph"/>
              <w:spacing w:line="268" w:lineRule="exact"/>
              <w:ind w:left="86" w:right="84"/>
              <w:jc w:val="center"/>
              <w:rPr>
                <w:sz w:val="24"/>
              </w:rPr>
            </w:pPr>
            <w:r>
              <w:rPr>
                <w:sz w:val="24"/>
              </w:rPr>
              <w:t>Содержание</w:t>
            </w:r>
          </w:p>
        </w:tc>
        <w:tc>
          <w:tcPr>
            <w:tcW w:w="1558" w:type="dxa"/>
          </w:tcPr>
          <w:p w:rsidR="00E55679" w:rsidRDefault="00E55679" w:rsidP="008271C4">
            <w:pPr>
              <w:pStyle w:val="TableParagraph"/>
              <w:ind w:left="108" w:right="103"/>
              <w:jc w:val="center"/>
              <w:rPr>
                <w:sz w:val="24"/>
              </w:rPr>
            </w:pPr>
            <w:r>
              <w:rPr>
                <w:sz w:val="24"/>
              </w:rPr>
              <w:t>Частота сбора</w:t>
            </w:r>
          </w:p>
          <w:p w:rsidR="00E55679" w:rsidRDefault="00E55679" w:rsidP="008271C4">
            <w:pPr>
              <w:pStyle w:val="TableParagraph"/>
              <w:spacing w:line="264" w:lineRule="exact"/>
              <w:ind w:left="108" w:right="103"/>
              <w:jc w:val="center"/>
              <w:rPr>
                <w:sz w:val="24"/>
              </w:rPr>
            </w:pPr>
            <w:r>
              <w:rPr>
                <w:sz w:val="24"/>
              </w:rPr>
              <w:t>информации</w:t>
            </w:r>
          </w:p>
        </w:tc>
        <w:tc>
          <w:tcPr>
            <w:tcW w:w="1844" w:type="dxa"/>
          </w:tcPr>
          <w:p w:rsidR="00E55679" w:rsidRDefault="00E55679" w:rsidP="008271C4">
            <w:pPr>
              <w:pStyle w:val="TableParagraph"/>
              <w:ind w:left="169" w:right="143" w:firstLine="408"/>
              <w:rPr>
                <w:sz w:val="24"/>
              </w:rPr>
            </w:pPr>
            <w:r>
              <w:rPr>
                <w:sz w:val="24"/>
              </w:rPr>
              <w:t>Форма представления</w:t>
            </w:r>
          </w:p>
          <w:p w:rsidR="00E55679" w:rsidRDefault="00E55679" w:rsidP="008271C4">
            <w:pPr>
              <w:pStyle w:val="TableParagraph"/>
              <w:spacing w:line="264" w:lineRule="exact"/>
              <w:ind w:left="311"/>
              <w:rPr>
                <w:sz w:val="24"/>
              </w:rPr>
            </w:pPr>
            <w:r>
              <w:rPr>
                <w:sz w:val="24"/>
              </w:rPr>
              <w:t>результатов</w:t>
            </w:r>
          </w:p>
        </w:tc>
        <w:tc>
          <w:tcPr>
            <w:tcW w:w="1666" w:type="dxa"/>
          </w:tcPr>
          <w:p w:rsidR="00E55679" w:rsidRDefault="00E55679" w:rsidP="008271C4">
            <w:pPr>
              <w:pStyle w:val="TableParagraph"/>
              <w:ind w:left="685" w:right="159" w:hanging="500"/>
              <w:rPr>
                <w:sz w:val="24"/>
              </w:rPr>
            </w:pPr>
            <w:proofErr w:type="spellStart"/>
            <w:proofErr w:type="gramStart"/>
            <w:r>
              <w:rPr>
                <w:sz w:val="24"/>
              </w:rPr>
              <w:t>Ответственн</w:t>
            </w:r>
            <w:proofErr w:type="spellEnd"/>
            <w:r>
              <w:rPr>
                <w:sz w:val="24"/>
              </w:rPr>
              <w:t xml:space="preserve"> </w:t>
            </w:r>
            <w:proofErr w:type="spellStart"/>
            <w:r>
              <w:rPr>
                <w:sz w:val="24"/>
              </w:rPr>
              <w:t>ый</w:t>
            </w:r>
            <w:proofErr w:type="spellEnd"/>
            <w:proofErr w:type="gramEnd"/>
          </w:p>
        </w:tc>
      </w:tr>
      <w:tr w:rsidR="00E55679" w:rsidTr="004C51D5">
        <w:trPr>
          <w:trHeight w:val="1105"/>
        </w:trPr>
        <w:tc>
          <w:tcPr>
            <w:tcW w:w="1559" w:type="dxa"/>
            <w:vMerge w:val="restart"/>
          </w:tcPr>
          <w:p w:rsidR="00E55679" w:rsidRDefault="00E55679" w:rsidP="008271C4">
            <w:pPr>
              <w:pStyle w:val="TableParagraph"/>
              <w:ind w:left="107" w:right="238"/>
              <w:rPr>
                <w:sz w:val="24"/>
              </w:rPr>
            </w:pPr>
            <w:r>
              <w:rPr>
                <w:sz w:val="24"/>
              </w:rPr>
              <w:t>Кадровые условия</w:t>
            </w:r>
          </w:p>
        </w:tc>
        <w:tc>
          <w:tcPr>
            <w:tcW w:w="3346" w:type="dxa"/>
          </w:tcPr>
          <w:p w:rsidR="00E55679" w:rsidRDefault="00E55679" w:rsidP="008271C4">
            <w:pPr>
              <w:pStyle w:val="TableParagraph"/>
              <w:ind w:left="105" w:right="102"/>
              <w:rPr>
                <w:sz w:val="24"/>
              </w:rPr>
            </w:pPr>
            <w:r>
              <w:rPr>
                <w:sz w:val="24"/>
              </w:rPr>
              <w:t>Укомплектованность учреждения руководящими и иными</w:t>
            </w:r>
          </w:p>
          <w:p w:rsidR="00E55679" w:rsidRDefault="00E55679" w:rsidP="008271C4">
            <w:pPr>
              <w:pStyle w:val="TableParagraph"/>
              <w:spacing w:line="264" w:lineRule="exact"/>
              <w:ind w:left="105"/>
              <w:rPr>
                <w:sz w:val="24"/>
              </w:rPr>
            </w:pPr>
            <w:r>
              <w:rPr>
                <w:sz w:val="24"/>
              </w:rPr>
              <w:t>работниками</w:t>
            </w:r>
          </w:p>
        </w:tc>
        <w:tc>
          <w:tcPr>
            <w:tcW w:w="1558" w:type="dxa"/>
          </w:tcPr>
          <w:p w:rsidR="00E55679" w:rsidRDefault="00E55679" w:rsidP="008271C4">
            <w:pPr>
              <w:pStyle w:val="TableParagraph"/>
              <w:spacing w:line="270" w:lineRule="exact"/>
              <w:ind w:left="104"/>
              <w:rPr>
                <w:sz w:val="24"/>
              </w:rPr>
            </w:pPr>
            <w:r>
              <w:rPr>
                <w:sz w:val="24"/>
              </w:rPr>
              <w:t>1 раз в год</w:t>
            </w:r>
          </w:p>
        </w:tc>
        <w:tc>
          <w:tcPr>
            <w:tcW w:w="1844" w:type="dxa"/>
          </w:tcPr>
          <w:p w:rsidR="00E55679" w:rsidRDefault="004C51D5" w:rsidP="008271C4">
            <w:pPr>
              <w:pStyle w:val="TableParagraph"/>
              <w:spacing w:line="270" w:lineRule="atLeast"/>
              <w:ind w:left="107" w:right="215"/>
              <w:rPr>
                <w:sz w:val="24"/>
              </w:rPr>
            </w:pPr>
            <w:r>
              <w:rPr>
                <w:sz w:val="24"/>
              </w:rPr>
              <w:t>Информация</w:t>
            </w:r>
          </w:p>
        </w:tc>
        <w:tc>
          <w:tcPr>
            <w:tcW w:w="1666" w:type="dxa"/>
          </w:tcPr>
          <w:p w:rsidR="00E55679" w:rsidRDefault="00E55679" w:rsidP="008271C4">
            <w:pPr>
              <w:pStyle w:val="TableParagraph"/>
              <w:ind w:left="106" w:right="264"/>
              <w:rPr>
                <w:sz w:val="24"/>
              </w:rPr>
            </w:pPr>
            <w:r>
              <w:rPr>
                <w:sz w:val="24"/>
              </w:rPr>
              <w:t>Заместитель директора</w:t>
            </w:r>
            <w:r w:rsidR="004C51D5">
              <w:rPr>
                <w:sz w:val="24"/>
              </w:rPr>
              <w:t xml:space="preserve"> по УР</w:t>
            </w:r>
          </w:p>
        </w:tc>
      </w:tr>
      <w:tr w:rsidR="00E55679" w:rsidTr="004C51D5">
        <w:trPr>
          <w:trHeight w:val="1655"/>
        </w:trPr>
        <w:tc>
          <w:tcPr>
            <w:tcW w:w="1559" w:type="dxa"/>
            <w:vMerge/>
            <w:tcBorders>
              <w:top w:val="nil"/>
            </w:tcBorders>
          </w:tcPr>
          <w:p w:rsidR="00E55679" w:rsidRDefault="00E55679" w:rsidP="008271C4">
            <w:pPr>
              <w:rPr>
                <w:sz w:val="2"/>
                <w:szCs w:val="2"/>
              </w:rPr>
            </w:pPr>
          </w:p>
        </w:tc>
        <w:tc>
          <w:tcPr>
            <w:tcW w:w="3346" w:type="dxa"/>
          </w:tcPr>
          <w:p w:rsidR="00E55679" w:rsidRDefault="00E55679" w:rsidP="008271C4">
            <w:pPr>
              <w:pStyle w:val="TableParagraph"/>
              <w:tabs>
                <w:tab w:val="left" w:pos="2153"/>
              </w:tabs>
              <w:ind w:left="105" w:right="101"/>
              <w:rPr>
                <w:sz w:val="24"/>
              </w:rPr>
            </w:pPr>
            <w:r>
              <w:rPr>
                <w:sz w:val="24"/>
              </w:rPr>
              <w:t>Установление соответствия</w:t>
            </w:r>
            <w:r>
              <w:rPr>
                <w:sz w:val="24"/>
              </w:rPr>
              <w:tab/>
            </w:r>
            <w:r>
              <w:rPr>
                <w:spacing w:val="-1"/>
                <w:sz w:val="24"/>
              </w:rPr>
              <w:t xml:space="preserve">уровня </w:t>
            </w:r>
            <w:r>
              <w:rPr>
                <w:sz w:val="24"/>
              </w:rPr>
              <w:t>квалификации</w:t>
            </w:r>
          </w:p>
          <w:p w:rsidR="00E55679" w:rsidRDefault="00E55679" w:rsidP="008271C4">
            <w:pPr>
              <w:pStyle w:val="TableParagraph"/>
              <w:spacing w:line="270" w:lineRule="atLeast"/>
              <w:ind w:left="105" w:right="99"/>
              <w:jc w:val="both"/>
              <w:rPr>
                <w:sz w:val="24"/>
              </w:rPr>
            </w:pPr>
            <w:r>
              <w:rPr>
                <w:sz w:val="24"/>
              </w:rPr>
              <w:t>педагогических и иных работников учреждения требованиям ЕКС</w:t>
            </w:r>
          </w:p>
        </w:tc>
        <w:tc>
          <w:tcPr>
            <w:tcW w:w="1558" w:type="dxa"/>
          </w:tcPr>
          <w:p w:rsidR="00E55679" w:rsidRDefault="00E55679" w:rsidP="008271C4">
            <w:pPr>
              <w:pStyle w:val="TableParagraph"/>
              <w:ind w:left="104" w:right="97"/>
              <w:rPr>
                <w:sz w:val="24"/>
              </w:rPr>
            </w:pPr>
            <w:r>
              <w:rPr>
                <w:sz w:val="24"/>
              </w:rPr>
              <w:t>При приеме на работу</w:t>
            </w:r>
          </w:p>
        </w:tc>
        <w:tc>
          <w:tcPr>
            <w:tcW w:w="1844" w:type="dxa"/>
          </w:tcPr>
          <w:p w:rsidR="00E55679" w:rsidRDefault="00E55679" w:rsidP="008271C4">
            <w:pPr>
              <w:pStyle w:val="TableParagraph"/>
              <w:rPr>
                <w:sz w:val="24"/>
              </w:rPr>
            </w:pPr>
          </w:p>
        </w:tc>
        <w:tc>
          <w:tcPr>
            <w:tcW w:w="1666" w:type="dxa"/>
          </w:tcPr>
          <w:p w:rsidR="00E55679" w:rsidRDefault="00E55679" w:rsidP="008271C4">
            <w:pPr>
              <w:pStyle w:val="TableParagraph"/>
              <w:ind w:left="106" w:right="91"/>
              <w:rPr>
                <w:sz w:val="24"/>
              </w:rPr>
            </w:pPr>
            <w:r>
              <w:rPr>
                <w:sz w:val="24"/>
              </w:rPr>
              <w:t>Специалист отдела кадров</w:t>
            </w:r>
          </w:p>
        </w:tc>
      </w:tr>
      <w:tr w:rsidR="00E55679" w:rsidTr="004C51D5">
        <w:trPr>
          <w:trHeight w:val="1379"/>
        </w:trPr>
        <w:tc>
          <w:tcPr>
            <w:tcW w:w="1559" w:type="dxa"/>
            <w:vMerge/>
            <w:tcBorders>
              <w:top w:val="nil"/>
            </w:tcBorders>
          </w:tcPr>
          <w:p w:rsidR="00E55679" w:rsidRDefault="00E55679" w:rsidP="008271C4">
            <w:pPr>
              <w:rPr>
                <w:sz w:val="2"/>
                <w:szCs w:val="2"/>
              </w:rPr>
            </w:pPr>
          </w:p>
        </w:tc>
        <w:tc>
          <w:tcPr>
            <w:tcW w:w="3346" w:type="dxa"/>
          </w:tcPr>
          <w:p w:rsidR="00E55679" w:rsidRDefault="00E55679" w:rsidP="008271C4">
            <w:pPr>
              <w:pStyle w:val="TableParagraph"/>
              <w:ind w:left="105" w:right="102"/>
              <w:rPr>
                <w:sz w:val="24"/>
              </w:rPr>
            </w:pPr>
            <w:r>
              <w:rPr>
                <w:sz w:val="24"/>
              </w:rPr>
              <w:t xml:space="preserve">Обеспеченность </w:t>
            </w:r>
            <w:proofErr w:type="gramStart"/>
            <w:r>
              <w:rPr>
                <w:sz w:val="24"/>
              </w:rPr>
              <w:t>непрерывного</w:t>
            </w:r>
            <w:proofErr w:type="gramEnd"/>
            <w:r>
              <w:rPr>
                <w:sz w:val="24"/>
              </w:rPr>
              <w:t xml:space="preserve"> профессионального</w:t>
            </w:r>
          </w:p>
          <w:p w:rsidR="00E55679" w:rsidRDefault="00E55679" w:rsidP="008271C4">
            <w:pPr>
              <w:pStyle w:val="TableParagraph"/>
              <w:tabs>
                <w:tab w:val="left" w:pos="1258"/>
              </w:tabs>
              <w:spacing w:line="270" w:lineRule="atLeast"/>
              <w:ind w:left="105" w:right="101"/>
              <w:rPr>
                <w:sz w:val="24"/>
              </w:rPr>
            </w:pPr>
            <w:r>
              <w:rPr>
                <w:sz w:val="24"/>
              </w:rPr>
              <w:t>развития</w:t>
            </w:r>
            <w:r>
              <w:rPr>
                <w:sz w:val="24"/>
              </w:rPr>
              <w:tab/>
            </w:r>
            <w:r>
              <w:rPr>
                <w:spacing w:val="-1"/>
                <w:sz w:val="24"/>
              </w:rPr>
              <w:t xml:space="preserve">педагогических </w:t>
            </w:r>
            <w:r>
              <w:rPr>
                <w:sz w:val="24"/>
              </w:rPr>
              <w:t>работников</w:t>
            </w:r>
          </w:p>
        </w:tc>
        <w:tc>
          <w:tcPr>
            <w:tcW w:w="1558" w:type="dxa"/>
          </w:tcPr>
          <w:p w:rsidR="00E55679" w:rsidRDefault="00E55679" w:rsidP="008271C4">
            <w:pPr>
              <w:pStyle w:val="TableParagraph"/>
              <w:spacing w:line="268" w:lineRule="exact"/>
              <w:ind w:left="104"/>
              <w:rPr>
                <w:sz w:val="24"/>
              </w:rPr>
            </w:pPr>
            <w:r>
              <w:rPr>
                <w:sz w:val="24"/>
              </w:rPr>
              <w:t>1 раз в год</w:t>
            </w:r>
          </w:p>
        </w:tc>
        <w:tc>
          <w:tcPr>
            <w:tcW w:w="1844" w:type="dxa"/>
          </w:tcPr>
          <w:p w:rsidR="00E55679" w:rsidRDefault="00E55679" w:rsidP="008271C4">
            <w:pPr>
              <w:pStyle w:val="TableParagraph"/>
              <w:spacing w:line="268" w:lineRule="exact"/>
              <w:ind w:left="107"/>
              <w:rPr>
                <w:sz w:val="24"/>
              </w:rPr>
            </w:pPr>
            <w:r>
              <w:rPr>
                <w:sz w:val="24"/>
              </w:rPr>
              <w:t>Таблица</w:t>
            </w:r>
          </w:p>
        </w:tc>
        <w:tc>
          <w:tcPr>
            <w:tcW w:w="1666" w:type="dxa"/>
          </w:tcPr>
          <w:p w:rsidR="00E55679" w:rsidRDefault="00E55679" w:rsidP="008271C4">
            <w:pPr>
              <w:pStyle w:val="TableParagraph"/>
              <w:ind w:left="106" w:right="264"/>
              <w:rPr>
                <w:sz w:val="24"/>
              </w:rPr>
            </w:pPr>
            <w:r>
              <w:rPr>
                <w:sz w:val="24"/>
              </w:rPr>
              <w:t>Заместитель директора</w:t>
            </w:r>
            <w:r w:rsidR="004C51D5">
              <w:rPr>
                <w:sz w:val="24"/>
              </w:rPr>
              <w:t xml:space="preserve"> по УР</w:t>
            </w:r>
          </w:p>
        </w:tc>
      </w:tr>
      <w:tr w:rsidR="00E55679" w:rsidTr="004C51D5">
        <w:trPr>
          <w:trHeight w:val="1380"/>
        </w:trPr>
        <w:tc>
          <w:tcPr>
            <w:tcW w:w="1559" w:type="dxa"/>
          </w:tcPr>
          <w:p w:rsidR="00E55679" w:rsidRDefault="00E55679" w:rsidP="008271C4">
            <w:pPr>
              <w:pStyle w:val="TableParagraph"/>
              <w:spacing w:line="267" w:lineRule="exact"/>
              <w:ind w:left="107"/>
              <w:rPr>
                <w:sz w:val="24"/>
              </w:rPr>
            </w:pPr>
            <w:r>
              <w:rPr>
                <w:sz w:val="24"/>
              </w:rPr>
              <w:lastRenderedPageBreak/>
              <w:t>Психолого</w:t>
            </w:r>
          </w:p>
          <w:p w:rsidR="00E55679" w:rsidRDefault="00E55679" w:rsidP="008271C4">
            <w:pPr>
              <w:pStyle w:val="TableParagraph"/>
              <w:ind w:left="107"/>
              <w:rPr>
                <w:sz w:val="24"/>
              </w:rPr>
            </w:pPr>
            <w:r>
              <w:rPr>
                <w:w w:val="99"/>
                <w:sz w:val="24"/>
              </w:rPr>
              <w:t>-</w:t>
            </w:r>
          </w:p>
          <w:p w:rsidR="00E55679" w:rsidRDefault="00E55679" w:rsidP="008271C4">
            <w:pPr>
              <w:pStyle w:val="TableParagraph"/>
              <w:spacing w:line="270" w:lineRule="atLeast"/>
              <w:ind w:left="107" w:right="111"/>
              <w:rPr>
                <w:sz w:val="24"/>
              </w:rPr>
            </w:pPr>
            <w:proofErr w:type="spellStart"/>
            <w:proofErr w:type="gramStart"/>
            <w:r>
              <w:rPr>
                <w:sz w:val="24"/>
              </w:rPr>
              <w:t>педагогиче</w:t>
            </w:r>
            <w:proofErr w:type="spellEnd"/>
            <w:r>
              <w:rPr>
                <w:sz w:val="24"/>
              </w:rPr>
              <w:t xml:space="preserve"> </w:t>
            </w:r>
            <w:proofErr w:type="spellStart"/>
            <w:r>
              <w:rPr>
                <w:sz w:val="24"/>
              </w:rPr>
              <w:t>ские</w:t>
            </w:r>
            <w:proofErr w:type="spellEnd"/>
            <w:proofErr w:type="gramEnd"/>
            <w:r>
              <w:rPr>
                <w:sz w:val="24"/>
              </w:rPr>
              <w:t xml:space="preserve"> условия</w:t>
            </w:r>
          </w:p>
        </w:tc>
        <w:tc>
          <w:tcPr>
            <w:tcW w:w="3346" w:type="dxa"/>
          </w:tcPr>
          <w:p w:rsidR="00E55679" w:rsidRDefault="00E55679" w:rsidP="008271C4">
            <w:pPr>
              <w:pStyle w:val="TableParagraph"/>
              <w:tabs>
                <w:tab w:val="left" w:pos="1642"/>
              </w:tabs>
              <w:ind w:left="105" w:right="99"/>
              <w:rPr>
                <w:sz w:val="24"/>
              </w:rPr>
            </w:pPr>
            <w:r>
              <w:rPr>
                <w:sz w:val="24"/>
              </w:rPr>
              <w:t>Оценка</w:t>
            </w:r>
            <w:r>
              <w:rPr>
                <w:sz w:val="24"/>
              </w:rPr>
              <w:tab/>
              <w:t xml:space="preserve">достижения </w:t>
            </w:r>
            <w:proofErr w:type="gramStart"/>
            <w:r>
              <w:rPr>
                <w:sz w:val="24"/>
              </w:rPr>
              <w:t>обучающимися</w:t>
            </w:r>
            <w:proofErr w:type="gramEnd"/>
            <w:r>
              <w:rPr>
                <w:sz w:val="24"/>
              </w:rPr>
              <w:t xml:space="preserve"> планируемых предметных результатов</w:t>
            </w:r>
          </w:p>
        </w:tc>
        <w:tc>
          <w:tcPr>
            <w:tcW w:w="1558" w:type="dxa"/>
          </w:tcPr>
          <w:p w:rsidR="00E55679" w:rsidRDefault="00E55679" w:rsidP="008271C4">
            <w:pPr>
              <w:pStyle w:val="TableParagraph"/>
              <w:spacing w:line="267" w:lineRule="exact"/>
              <w:ind w:left="104"/>
              <w:rPr>
                <w:sz w:val="24"/>
              </w:rPr>
            </w:pPr>
            <w:r>
              <w:rPr>
                <w:sz w:val="24"/>
              </w:rPr>
              <w:t>В</w:t>
            </w:r>
          </w:p>
          <w:p w:rsidR="00E55679" w:rsidRDefault="004C51D5" w:rsidP="004C51D5">
            <w:pPr>
              <w:pStyle w:val="TableParagraph"/>
              <w:ind w:left="104"/>
              <w:rPr>
                <w:sz w:val="24"/>
              </w:rPr>
            </w:pPr>
            <w:r>
              <w:rPr>
                <w:sz w:val="24"/>
              </w:rPr>
              <w:t>соответствие</w:t>
            </w:r>
            <w:r w:rsidR="00E55679">
              <w:rPr>
                <w:sz w:val="24"/>
              </w:rPr>
              <w:t xml:space="preserve"> с планом ВШК</w:t>
            </w:r>
          </w:p>
        </w:tc>
        <w:tc>
          <w:tcPr>
            <w:tcW w:w="1844" w:type="dxa"/>
          </w:tcPr>
          <w:p w:rsidR="00E55679" w:rsidRDefault="00E55679" w:rsidP="008271C4">
            <w:pPr>
              <w:pStyle w:val="TableParagraph"/>
              <w:spacing w:line="267" w:lineRule="exact"/>
              <w:ind w:left="107"/>
              <w:rPr>
                <w:sz w:val="24"/>
              </w:rPr>
            </w:pPr>
            <w:r>
              <w:rPr>
                <w:sz w:val="24"/>
              </w:rPr>
              <w:t>Справка</w:t>
            </w:r>
          </w:p>
        </w:tc>
        <w:tc>
          <w:tcPr>
            <w:tcW w:w="1666" w:type="dxa"/>
          </w:tcPr>
          <w:p w:rsidR="00E55679" w:rsidRDefault="00E55679" w:rsidP="008271C4">
            <w:pPr>
              <w:pStyle w:val="TableParagraph"/>
              <w:ind w:left="106" w:right="264"/>
              <w:rPr>
                <w:sz w:val="24"/>
              </w:rPr>
            </w:pPr>
            <w:r>
              <w:rPr>
                <w:sz w:val="24"/>
              </w:rPr>
              <w:t>Заместитель директора</w:t>
            </w:r>
            <w:r w:rsidR="004C51D5">
              <w:rPr>
                <w:sz w:val="24"/>
              </w:rPr>
              <w:t xml:space="preserve"> по УР</w:t>
            </w:r>
          </w:p>
        </w:tc>
      </w:tr>
      <w:tr w:rsidR="00E55679" w:rsidTr="004C51D5">
        <w:trPr>
          <w:trHeight w:val="827"/>
        </w:trPr>
        <w:tc>
          <w:tcPr>
            <w:tcW w:w="1559" w:type="dxa"/>
            <w:vMerge w:val="restart"/>
          </w:tcPr>
          <w:p w:rsidR="00E55679" w:rsidRDefault="00E55679" w:rsidP="008271C4">
            <w:pPr>
              <w:pStyle w:val="TableParagraph"/>
              <w:ind w:left="107" w:right="101"/>
              <w:rPr>
                <w:sz w:val="24"/>
              </w:rPr>
            </w:pPr>
            <w:proofErr w:type="gramStart"/>
            <w:r>
              <w:rPr>
                <w:sz w:val="24"/>
              </w:rPr>
              <w:t xml:space="preserve">Финансов </w:t>
            </w:r>
            <w:proofErr w:type="spellStart"/>
            <w:r>
              <w:rPr>
                <w:sz w:val="24"/>
              </w:rPr>
              <w:t>ые</w:t>
            </w:r>
            <w:proofErr w:type="spellEnd"/>
            <w:proofErr w:type="gramEnd"/>
            <w:r>
              <w:rPr>
                <w:sz w:val="24"/>
              </w:rPr>
              <w:t xml:space="preserve"> условия</w:t>
            </w:r>
          </w:p>
        </w:tc>
        <w:tc>
          <w:tcPr>
            <w:tcW w:w="3346" w:type="dxa"/>
          </w:tcPr>
          <w:p w:rsidR="00E55679" w:rsidRDefault="00E55679" w:rsidP="008271C4">
            <w:pPr>
              <w:pStyle w:val="TableParagraph"/>
              <w:spacing w:line="268" w:lineRule="exact"/>
              <w:ind w:left="86" w:right="202"/>
              <w:jc w:val="center"/>
              <w:rPr>
                <w:sz w:val="24"/>
              </w:rPr>
            </w:pPr>
            <w:r>
              <w:rPr>
                <w:sz w:val="24"/>
              </w:rPr>
              <w:t>Условия финансирования</w:t>
            </w:r>
          </w:p>
        </w:tc>
        <w:tc>
          <w:tcPr>
            <w:tcW w:w="1558" w:type="dxa"/>
          </w:tcPr>
          <w:p w:rsidR="00E55679" w:rsidRDefault="00E55679" w:rsidP="008271C4">
            <w:pPr>
              <w:pStyle w:val="TableParagraph"/>
              <w:spacing w:line="268" w:lineRule="exact"/>
              <w:ind w:left="104"/>
              <w:rPr>
                <w:sz w:val="24"/>
              </w:rPr>
            </w:pPr>
            <w:r>
              <w:rPr>
                <w:sz w:val="24"/>
              </w:rPr>
              <w:t>1 раз в год</w:t>
            </w:r>
          </w:p>
        </w:tc>
        <w:tc>
          <w:tcPr>
            <w:tcW w:w="1844" w:type="dxa"/>
          </w:tcPr>
          <w:p w:rsidR="00E55679" w:rsidRDefault="00E55679" w:rsidP="008271C4">
            <w:pPr>
              <w:pStyle w:val="TableParagraph"/>
              <w:spacing w:line="268" w:lineRule="exact"/>
              <w:ind w:left="107"/>
              <w:rPr>
                <w:sz w:val="24"/>
              </w:rPr>
            </w:pPr>
            <w:r>
              <w:rPr>
                <w:sz w:val="24"/>
              </w:rPr>
              <w:t>Информация</w:t>
            </w:r>
          </w:p>
          <w:p w:rsidR="00E55679" w:rsidRDefault="00E55679" w:rsidP="008271C4">
            <w:pPr>
              <w:pStyle w:val="TableParagraph"/>
              <w:spacing w:line="270" w:lineRule="atLeast"/>
              <w:ind w:left="107" w:right="88"/>
              <w:rPr>
                <w:sz w:val="24"/>
              </w:rPr>
            </w:pPr>
            <w:r>
              <w:rPr>
                <w:sz w:val="24"/>
              </w:rPr>
              <w:t>для публичного доклада</w:t>
            </w:r>
          </w:p>
        </w:tc>
        <w:tc>
          <w:tcPr>
            <w:tcW w:w="1666" w:type="dxa"/>
          </w:tcPr>
          <w:p w:rsidR="00E55679" w:rsidRDefault="004C51D5" w:rsidP="008271C4">
            <w:pPr>
              <w:pStyle w:val="TableParagraph"/>
              <w:ind w:left="106" w:right="264"/>
              <w:rPr>
                <w:sz w:val="24"/>
              </w:rPr>
            </w:pPr>
            <w:r>
              <w:rPr>
                <w:sz w:val="24"/>
              </w:rPr>
              <w:t>Бухгалтер</w:t>
            </w:r>
          </w:p>
        </w:tc>
      </w:tr>
      <w:tr w:rsidR="00E55679" w:rsidTr="004C51D5">
        <w:trPr>
          <w:trHeight w:val="827"/>
        </w:trPr>
        <w:tc>
          <w:tcPr>
            <w:tcW w:w="1559" w:type="dxa"/>
            <w:vMerge/>
            <w:tcBorders>
              <w:top w:val="nil"/>
            </w:tcBorders>
          </w:tcPr>
          <w:p w:rsidR="00E55679" w:rsidRDefault="00E55679" w:rsidP="008271C4">
            <w:pPr>
              <w:rPr>
                <w:sz w:val="2"/>
                <w:szCs w:val="2"/>
              </w:rPr>
            </w:pPr>
          </w:p>
        </w:tc>
        <w:tc>
          <w:tcPr>
            <w:tcW w:w="3346" w:type="dxa"/>
          </w:tcPr>
          <w:p w:rsidR="00E55679" w:rsidRDefault="00E55679" w:rsidP="008271C4">
            <w:pPr>
              <w:pStyle w:val="TableParagraph"/>
              <w:spacing w:line="268" w:lineRule="exact"/>
              <w:ind w:left="105"/>
              <w:rPr>
                <w:sz w:val="24"/>
              </w:rPr>
            </w:pPr>
            <w:r>
              <w:rPr>
                <w:sz w:val="24"/>
              </w:rPr>
              <w:t>Привлечение</w:t>
            </w:r>
          </w:p>
          <w:p w:rsidR="00E55679" w:rsidRDefault="00E55679" w:rsidP="008271C4">
            <w:pPr>
              <w:pStyle w:val="TableParagraph"/>
              <w:ind w:left="105"/>
              <w:rPr>
                <w:sz w:val="24"/>
              </w:rPr>
            </w:pPr>
            <w:r>
              <w:rPr>
                <w:sz w:val="24"/>
              </w:rPr>
              <w:t>дополнительных</w:t>
            </w:r>
          </w:p>
          <w:p w:rsidR="00E55679" w:rsidRDefault="00E55679" w:rsidP="008271C4">
            <w:pPr>
              <w:pStyle w:val="TableParagraph"/>
              <w:spacing w:line="264" w:lineRule="exact"/>
              <w:ind w:left="105"/>
              <w:rPr>
                <w:sz w:val="24"/>
              </w:rPr>
            </w:pPr>
            <w:r>
              <w:rPr>
                <w:sz w:val="24"/>
              </w:rPr>
              <w:t>финансовых средств</w:t>
            </w:r>
          </w:p>
        </w:tc>
        <w:tc>
          <w:tcPr>
            <w:tcW w:w="1558" w:type="dxa"/>
          </w:tcPr>
          <w:p w:rsidR="00E55679" w:rsidRDefault="00E55679" w:rsidP="008271C4">
            <w:pPr>
              <w:pStyle w:val="TableParagraph"/>
              <w:spacing w:line="268" w:lineRule="exact"/>
              <w:ind w:left="104"/>
              <w:rPr>
                <w:sz w:val="24"/>
              </w:rPr>
            </w:pPr>
            <w:r>
              <w:rPr>
                <w:sz w:val="24"/>
              </w:rPr>
              <w:t>1 раз в год</w:t>
            </w:r>
          </w:p>
        </w:tc>
        <w:tc>
          <w:tcPr>
            <w:tcW w:w="1844" w:type="dxa"/>
          </w:tcPr>
          <w:p w:rsidR="00E55679" w:rsidRDefault="00E55679" w:rsidP="008271C4">
            <w:pPr>
              <w:pStyle w:val="TableParagraph"/>
              <w:spacing w:line="268" w:lineRule="exact"/>
              <w:ind w:left="107"/>
              <w:rPr>
                <w:sz w:val="24"/>
              </w:rPr>
            </w:pPr>
            <w:r>
              <w:rPr>
                <w:sz w:val="24"/>
              </w:rPr>
              <w:t>Информация</w:t>
            </w:r>
          </w:p>
          <w:p w:rsidR="00E55679" w:rsidRDefault="00E55679" w:rsidP="008271C4">
            <w:pPr>
              <w:pStyle w:val="TableParagraph"/>
              <w:spacing w:line="270" w:lineRule="atLeast"/>
              <w:ind w:left="107" w:right="88"/>
              <w:rPr>
                <w:sz w:val="24"/>
              </w:rPr>
            </w:pPr>
            <w:r>
              <w:rPr>
                <w:sz w:val="24"/>
              </w:rPr>
              <w:t>для публичного доклада</w:t>
            </w:r>
          </w:p>
        </w:tc>
        <w:tc>
          <w:tcPr>
            <w:tcW w:w="1666" w:type="dxa"/>
          </w:tcPr>
          <w:p w:rsidR="00E55679" w:rsidRDefault="004C51D5" w:rsidP="008271C4">
            <w:pPr>
              <w:pStyle w:val="TableParagraph"/>
              <w:ind w:left="106" w:right="264"/>
              <w:rPr>
                <w:sz w:val="24"/>
              </w:rPr>
            </w:pPr>
            <w:r>
              <w:rPr>
                <w:sz w:val="24"/>
              </w:rPr>
              <w:t>Бухгалтер</w:t>
            </w:r>
          </w:p>
        </w:tc>
      </w:tr>
      <w:tr w:rsidR="00E55679" w:rsidTr="004C51D5">
        <w:trPr>
          <w:trHeight w:val="551"/>
        </w:trPr>
        <w:tc>
          <w:tcPr>
            <w:tcW w:w="1559" w:type="dxa"/>
          </w:tcPr>
          <w:p w:rsidR="00E55679" w:rsidRDefault="00E55679" w:rsidP="008271C4">
            <w:pPr>
              <w:pStyle w:val="TableParagraph"/>
              <w:spacing w:line="268" w:lineRule="exact"/>
              <w:ind w:left="107"/>
              <w:rPr>
                <w:sz w:val="24"/>
              </w:rPr>
            </w:pPr>
            <w:proofErr w:type="spellStart"/>
            <w:r>
              <w:rPr>
                <w:sz w:val="24"/>
              </w:rPr>
              <w:t>Материаль</w:t>
            </w:r>
            <w:proofErr w:type="spellEnd"/>
          </w:p>
          <w:p w:rsidR="00E55679" w:rsidRDefault="00E55679" w:rsidP="008271C4">
            <w:pPr>
              <w:pStyle w:val="TableParagraph"/>
              <w:spacing w:line="264" w:lineRule="exact"/>
              <w:ind w:left="107"/>
              <w:rPr>
                <w:sz w:val="24"/>
              </w:rPr>
            </w:pPr>
            <w:r>
              <w:rPr>
                <w:sz w:val="24"/>
              </w:rPr>
              <w:t>но-</w:t>
            </w:r>
          </w:p>
        </w:tc>
        <w:tc>
          <w:tcPr>
            <w:tcW w:w="3346" w:type="dxa"/>
          </w:tcPr>
          <w:p w:rsidR="00E55679" w:rsidRDefault="00E55679" w:rsidP="008271C4">
            <w:pPr>
              <w:pStyle w:val="TableParagraph"/>
              <w:tabs>
                <w:tab w:val="left" w:pos="1735"/>
              </w:tabs>
              <w:spacing w:line="268" w:lineRule="exact"/>
              <w:ind w:left="105"/>
              <w:rPr>
                <w:sz w:val="24"/>
              </w:rPr>
            </w:pPr>
            <w:r>
              <w:rPr>
                <w:sz w:val="24"/>
              </w:rPr>
              <w:t>Соблюдение</w:t>
            </w:r>
            <w:r>
              <w:rPr>
                <w:sz w:val="24"/>
              </w:rPr>
              <w:tab/>
              <w:t>санитарно-</w:t>
            </w:r>
          </w:p>
          <w:p w:rsidR="00E55679" w:rsidRDefault="00E55679" w:rsidP="008271C4">
            <w:pPr>
              <w:pStyle w:val="TableParagraph"/>
              <w:tabs>
                <w:tab w:val="left" w:pos="2285"/>
              </w:tabs>
              <w:spacing w:line="264" w:lineRule="exact"/>
              <w:ind w:left="105"/>
              <w:rPr>
                <w:sz w:val="24"/>
              </w:rPr>
            </w:pPr>
            <w:r>
              <w:rPr>
                <w:sz w:val="24"/>
              </w:rPr>
              <w:t>гигиенических</w:t>
            </w:r>
            <w:r>
              <w:rPr>
                <w:sz w:val="24"/>
              </w:rPr>
              <w:tab/>
              <w:t>норм,</w:t>
            </w:r>
          </w:p>
        </w:tc>
        <w:tc>
          <w:tcPr>
            <w:tcW w:w="1558" w:type="dxa"/>
          </w:tcPr>
          <w:p w:rsidR="00E55679" w:rsidRDefault="00E55679" w:rsidP="008271C4">
            <w:pPr>
              <w:pStyle w:val="TableParagraph"/>
              <w:spacing w:line="268" w:lineRule="exact"/>
              <w:ind w:left="104"/>
              <w:rPr>
                <w:sz w:val="24"/>
              </w:rPr>
            </w:pPr>
            <w:r>
              <w:rPr>
                <w:sz w:val="24"/>
              </w:rPr>
              <w:t>1 раз в год</w:t>
            </w:r>
          </w:p>
        </w:tc>
        <w:tc>
          <w:tcPr>
            <w:tcW w:w="1844" w:type="dxa"/>
          </w:tcPr>
          <w:p w:rsidR="00E55679" w:rsidRDefault="00E55679" w:rsidP="008271C4">
            <w:pPr>
              <w:pStyle w:val="TableParagraph"/>
              <w:tabs>
                <w:tab w:val="left" w:pos="855"/>
              </w:tabs>
              <w:spacing w:line="268" w:lineRule="exact"/>
              <w:ind w:left="107"/>
              <w:rPr>
                <w:sz w:val="24"/>
              </w:rPr>
            </w:pPr>
            <w:r>
              <w:rPr>
                <w:sz w:val="24"/>
              </w:rPr>
              <w:t>Акт</w:t>
            </w:r>
            <w:r>
              <w:rPr>
                <w:sz w:val="24"/>
              </w:rPr>
              <w:tab/>
              <w:t>приемки</w:t>
            </w:r>
          </w:p>
          <w:p w:rsidR="00E55679" w:rsidRDefault="00E55679" w:rsidP="008271C4">
            <w:pPr>
              <w:pStyle w:val="TableParagraph"/>
              <w:tabs>
                <w:tab w:val="left" w:pos="1615"/>
              </w:tabs>
              <w:spacing w:line="264" w:lineRule="exact"/>
              <w:ind w:left="107"/>
              <w:rPr>
                <w:sz w:val="24"/>
              </w:rPr>
            </w:pPr>
            <w:r>
              <w:rPr>
                <w:sz w:val="24"/>
              </w:rPr>
              <w:t>учреждения</w:t>
            </w:r>
            <w:r>
              <w:rPr>
                <w:sz w:val="24"/>
              </w:rPr>
              <w:tab/>
            </w:r>
            <w:proofErr w:type="gramStart"/>
            <w:r>
              <w:rPr>
                <w:sz w:val="24"/>
              </w:rPr>
              <w:t>к</w:t>
            </w:r>
            <w:proofErr w:type="gramEnd"/>
          </w:p>
        </w:tc>
        <w:tc>
          <w:tcPr>
            <w:tcW w:w="1666" w:type="dxa"/>
          </w:tcPr>
          <w:p w:rsidR="00E55679" w:rsidRDefault="00E55679" w:rsidP="008271C4">
            <w:pPr>
              <w:pStyle w:val="TableParagraph"/>
              <w:spacing w:line="268" w:lineRule="exact"/>
              <w:ind w:left="106"/>
              <w:rPr>
                <w:sz w:val="24"/>
              </w:rPr>
            </w:pPr>
            <w:r>
              <w:rPr>
                <w:sz w:val="24"/>
              </w:rPr>
              <w:t>Заместитель</w:t>
            </w:r>
          </w:p>
          <w:p w:rsidR="00E55679" w:rsidRDefault="00E55679" w:rsidP="008271C4">
            <w:pPr>
              <w:pStyle w:val="TableParagraph"/>
              <w:spacing w:line="264" w:lineRule="exact"/>
              <w:ind w:left="106"/>
              <w:rPr>
                <w:sz w:val="24"/>
              </w:rPr>
            </w:pPr>
            <w:r>
              <w:rPr>
                <w:sz w:val="24"/>
              </w:rPr>
              <w:t>директора</w:t>
            </w:r>
            <w:r w:rsidR="004C51D5">
              <w:rPr>
                <w:sz w:val="24"/>
              </w:rPr>
              <w:t xml:space="preserve"> по АХЧ</w:t>
            </w:r>
          </w:p>
        </w:tc>
      </w:tr>
    </w:tbl>
    <w:p w:rsidR="00E55679" w:rsidRDefault="00E55679" w:rsidP="00E55679">
      <w:pPr>
        <w:spacing w:line="264" w:lineRule="exact"/>
        <w:rPr>
          <w:sz w:val="24"/>
        </w:rPr>
        <w:sectPr w:rsidR="00E55679" w:rsidSect="00EE11E1">
          <w:footerReference w:type="default" r:id="rId10"/>
          <w:pgSz w:w="11910" w:h="16840"/>
          <w:pgMar w:top="1040" w:right="570" w:bottom="1180" w:left="620" w:header="0" w:footer="923" w:gutter="0"/>
          <w:cols w:space="720"/>
        </w:sectPr>
      </w:pP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977"/>
        <w:gridCol w:w="1558"/>
        <w:gridCol w:w="1844"/>
        <w:gridCol w:w="1666"/>
      </w:tblGrid>
      <w:tr w:rsidR="00E55679" w:rsidTr="008271C4">
        <w:trPr>
          <w:trHeight w:val="1934"/>
        </w:trPr>
        <w:tc>
          <w:tcPr>
            <w:tcW w:w="1385" w:type="dxa"/>
          </w:tcPr>
          <w:p w:rsidR="00E55679" w:rsidRDefault="00E55679" w:rsidP="008271C4">
            <w:pPr>
              <w:pStyle w:val="TableParagraph"/>
              <w:ind w:left="107" w:right="80"/>
              <w:rPr>
                <w:sz w:val="24"/>
              </w:rPr>
            </w:pPr>
            <w:r>
              <w:rPr>
                <w:sz w:val="24"/>
              </w:rPr>
              <w:lastRenderedPageBreak/>
              <w:t>технически е условия</w:t>
            </w:r>
          </w:p>
        </w:tc>
        <w:tc>
          <w:tcPr>
            <w:tcW w:w="2977" w:type="dxa"/>
          </w:tcPr>
          <w:p w:rsidR="00E55679" w:rsidRDefault="00E55679" w:rsidP="008271C4">
            <w:pPr>
              <w:pStyle w:val="TableParagraph"/>
              <w:tabs>
                <w:tab w:val="left" w:pos="2737"/>
              </w:tabs>
              <w:spacing w:line="265" w:lineRule="exact"/>
              <w:ind w:left="105"/>
              <w:rPr>
                <w:sz w:val="24"/>
              </w:rPr>
            </w:pPr>
            <w:r>
              <w:rPr>
                <w:sz w:val="24"/>
              </w:rPr>
              <w:t>пожарной</w:t>
            </w:r>
            <w:r>
              <w:rPr>
                <w:sz w:val="24"/>
              </w:rPr>
              <w:tab/>
              <w:t>и</w:t>
            </w:r>
          </w:p>
          <w:p w:rsidR="00E55679" w:rsidRDefault="00E55679" w:rsidP="008271C4">
            <w:pPr>
              <w:pStyle w:val="TableParagraph"/>
              <w:ind w:left="105"/>
              <w:rPr>
                <w:sz w:val="24"/>
              </w:rPr>
            </w:pPr>
            <w:r>
              <w:rPr>
                <w:sz w:val="24"/>
              </w:rPr>
              <w:t>электробезопасности,</w:t>
            </w:r>
          </w:p>
          <w:p w:rsidR="00E55679" w:rsidRDefault="00E55679" w:rsidP="008271C4">
            <w:pPr>
              <w:pStyle w:val="TableParagraph"/>
              <w:spacing w:line="270" w:lineRule="atLeast"/>
              <w:ind w:left="105" w:right="100"/>
              <w:jc w:val="both"/>
              <w:rPr>
                <w:sz w:val="24"/>
              </w:rPr>
            </w:pPr>
            <w:r>
              <w:rPr>
                <w:sz w:val="24"/>
              </w:rPr>
              <w:t>требований охраны труда, своевременных сроков и необходимых условий текущего и капитального ремонтов</w:t>
            </w:r>
          </w:p>
        </w:tc>
        <w:tc>
          <w:tcPr>
            <w:tcW w:w="1558" w:type="dxa"/>
          </w:tcPr>
          <w:p w:rsidR="00E55679" w:rsidRDefault="00E55679" w:rsidP="008271C4">
            <w:pPr>
              <w:pStyle w:val="TableParagraph"/>
              <w:rPr>
                <w:sz w:val="24"/>
              </w:rPr>
            </w:pPr>
          </w:p>
        </w:tc>
        <w:tc>
          <w:tcPr>
            <w:tcW w:w="1844" w:type="dxa"/>
          </w:tcPr>
          <w:p w:rsidR="00E55679" w:rsidRDefault="00E55679" w:rsidP="008271C4">
            <w:pPr>
              <w:pStyle w:val="TableParagraph"/>
              <w:spacing w:line="265" w:lineRule="exact"/>
              <w:ind w:left="107"/>
              <w:rPr>
                <w:sz w:val="24"/>
              </w:rPr>
            </w:pPr>
            <w:r>
              <w:rPr>
                <w:sz w:val="24"/>
              </w:rPr>
              <w:t>началу</w:t>
            </w:r>
          </w:p>
          <w:p w:rsidR="00E55679" w:rsidRDefault="00E55679" w:rsidP="008271C4">
            <w:pPr>
              <w:pStyle w:val="TableParagraph"/>
              <w:ind w:left="107"/>
              <w:rPr>
                <w:sz w:val="24"/>
              </w:rPr>
            </w:pPr>
            <w:r>
              <w:rPr>
                <w:sz w:val="24"/>
              </w:rPr>
              <w:t>учебного года</w:t>
            </w:r>
          </w:p>
        </w:tc>
        <w:tc>
          <w:tcPr>
            <w:tcW w:w="1666" w:type="dxa"/>
          </w:tcPr>
          <w:p w:rsidR="00E55679" w:rsidRDefault="00E55679" w:rsidP="008271C4">
            <w:pPr>
              <w:pStyle w:val="TableParagraph"/>
              <w:rPr>
                <w:sz w:val="24"/>
              </w:rPr>
            </w:pPr>
          </w:p>
        </w:tc>
      </w:tr>
      <w:tr w:rsidR="00E55679" w:rsidTr="008271C4">
        <w:trPr>
          <w:trHeight w:val="1655"/>
        </w:trPr>
        <w:tc>
          <w:tcPr>
            <w:tcW w:w="1385" w:type="dxa"/>
            <w:vMerge w:val="restart"/>
          </w:tcPr>
          <w:p w:rsidR="00E55679" w:rsidRDefault="00E55679" w:rsidP="008271C4">
            <w:pPr>
              <w:pStyle w:val="TableParagraph"/>
              <w:ind w:left="107" w:right="181"/>
              <w:rPr>
                <w:sz w:val="24"/>
              </w:rPr>
            </w:pPr>
            <w:proofErr w:type="spellStart"/>
            <w:r>
              <w:rPr>
                <w:sz w:val="24"/>
              </w:rPr>
              <w:t>Информац</w:t>
            </w:r>
            <w:proofErr w:type="spellEnd"/>
            <w:r>
              <w:rPr>
                <w:sz w:val="24"/>
              </w:rPr>
              <w:t xml:space="preserve"> ионн</w:t>
            </w:r>
            <w:proofErr w:type="gramStart"/>
            <w:r>
              <w:rPr>
                <w:sz w:val="24"/>
              </w:rPr>
              <w:t>о-</w:t>
            </w:r>
            <w:proofErr w:type="gramEnd"/>
            <w:r>
              <w:rPr>
                <w:sz w:val="24"/>
              </w:rPr>
              <w:t xml:space="preserve"> </w:t>
            </w:r>
            <w:proofErr w:type="spellStart"/>
            <w:r>
              <w:rPr>
                <w:sz w:val="24"/>
              </w:rPr>
              <w:t>методичес</w:t>
            </w:r>
            <w:proofErr w:type="spellEnd"/>
            <w:r>
              <w:rPr>
                <w:sz w:val="24"/>
              </w:rPr>
              <w:t xml:space="preserve"> кое обеспечен </w:t>
            </w:r>
            <w:proofErr w:type="spellStart"/>
            <w:r>
              <w:rPr>
                <w:sz w:val="24"/>
              </w:rPr>
              <w:t>ие</w:t>
            </w:r>
            <w:proofErr w:type="spellEnd"/>
          </w:p>
        </w:tc>
        <w:tc>
          <w:tcPr>
            <w:tcW w:w="2977" w:type="dxa"/>
          </w:tcPr>
          <w:p w:rsidR="00E55679" w:rsidRDefault="00E55679" w:rsidP="008271C4">
            <w:pPr>
              <w:pStyle w:val="TableParagraph"/>
              <w:spacing w:line="262" w:lineRule="exact"/>
              <w:ind w:left="105"/>
              <w:rPr>
                <w:sz w:val="24"/>
              </w:rPr>
            </w:pPr>
            <w:r>
              <w:rPr>
                <w:sz w:val="24"/>
              </w:rPr>
              <w:t>Обеспеченность</w:t>
            </w:r>
          </w:p>
          <w:p w:rsidR="00E55679" w:rsidRDefault="00E55679" w:rsidP="008271C4">
            <w:pPr>
              <w:pStyle w:val="TableParagraph"/>
              <w:tabs>
                <w:tab w:val="left" w:pos="2069"/>
                <w:tab w:val="left" w:pos="2736"/>
              </w:tabs>
              <w:spacing w:line="270" w:lineRule="atLeast"/>
              <w:ind w:left="105" w:right="98"/>
              <w:rPr>
                <w:sz w:val="24"/>
              </w:rPr>
            </w:pPr>
            <w:r>
              <w:rPr>
                <w:sz w:val="24"/>
              </w:rPr>
              <w:t>учебниками,</w:t>
            </w:r>
            <w:r>
              <w:rPr>
                <w:sz w:val="24"/>
              </w:rPr>
              <w:tab/>
            </w:r>
            <w:r>
              <w:rPr>
                <w:spacing w:val="-1"/>
                <w:sz w:val="24"/>
              </w:rPr>
              <w:t>учебн</w:t>
            </w:r>
            <w:proofErr w:type="gramStart"/>
            <w:r>
              <w:rPr>
                <w:spacing w:val="-1"/>
                <w:sz w:val="24"/>
              </w:rPr>
              <w:t>о-</w:t>
            </w:r>
            <w:proofErr w:type="gramEnd"/>
            <w:r>
              <w:rPr>
                <w:spacing w:val="-1"/>
                <w:sz w:val="24"/>
              </w:rPr>
              <w:t xml:space="preserve"> </w:t>
            </w:r>
            <w:r>
              <w:rPr>
                <w:sz w:val="24"/>
              </w:rPr>
              <w:t>методическими</w:t>
            </w:r>
            <w:r>
              <w:rPr>
                <w:sz w:val="24"/>
              </w:rPr>
              <w:tab/>
            </w:r>
            <w:r>
              <w:rPr>
                <w:sz w:val="24"/>
              </w:rPr>
              <w:tab/>
              <w:t>и дидактическими материалами, наглядными пособиями и</w:t>
            </w:r>
            <w:r>
              <w:rPr>
                <w:spacing w:val="-1"/>
                <w:sz w:val="24"/>
              </w:rPr>
              <w:t xml:space="preserve"> </w:t>
            </w:r>
            <w:r>
              <w:rPr>
                <w:sz w:val="24"/>
              </w:rPr>
              <w:t>др.</w:t>
            </w:r>
          </w:p>
        </w:tc>
        <w:tc>
          <w:tcPr>
            <w:tcW w:w="1558" w:type="dxa"/>
          </w:tcPr>
          <w:p w:rsidR="00E55679" w:rsidRDefault="00E55679" w:rsidP="008271C4">
            <w:pPr>
              <w:pStyle w:val="TableParagraph"/>
              <w:spacing w:line="262" w:lineRule="exact"/>
              <w:ind w:left="104"/>
              <w:rPr>
                <w:sz w:val="24"/>
              </w:rPr>
            </w:pPr>
            <w:r>
              <w:rPr>
                <w:sz w:val="24"/>
              </w:rPr>
              <w:t>1 раз в год</w:t>
            </w:r>
          </w:p>
        </w:tc>
        <w:tc>
          <w:tcPr>
            <w:tcW w:w="1844" w:type="dxa"/>
          </w:tcPr>
          <w:p w:rsidR="00E55679" w:rsidRDefault="00E55679" w:rsidP="008271C4">
            <w:pPr>
              <w:pStyle w:val="TableParagraph"/>
              <w:spacing w:line="262" w:lineRule="exact"/>
              <w:ind w:left="107"/>
              <w:rPr>
                <w:sz w:val="24"/>
              </w:rPr>
            </w:pPr>
            <w:r>
              <w:rPr>
                <w:sz w:val="24"/>
              </w:rPr>
              <w:t>Справка</w:t>
            </w:r>
          </w:p>
        </w:tc>
        <w:tc>
          <w:tcPr>
            <w:tcW w:w="1666" w:type="dxa"/>
          </w:tcPr>
          <w:p w:rsidR="00E55679" w:rsidRDefault="00E55679" w:rsidP="008271C4">
            <w:pPr>
              <w:pStyle w:val="TableParagraph"/>
              <w:ind w:left="106" w:right="264"/>
              <w:rPr>
                <w:sz w:val="24"/>
              </w:rPr>
            </w:pPr>
            <w:r>
              <w:rPr>
                <w:sz w:val="24"/>
              </w:rPr>
              <w:t>Заместитель директора</w:t>
            </w:r>
          </w:p>
        </w:tc>
      </w:tr>
      <w:tr w:rsidR="00E55679" w:rsidTr="008271C4">
        <w:trPr>
          <w:trHeight w:val="2484"/>
        </w:trPr>
        <w:tc>
          <w:tcPr>
            <w:tcW w:w="1385" w:type="dxa"/>
            <w:vMerge/>
            <w:tcBorders>
              <w:top w:val="nil"/>
            </w:tcBorders>
          </w:tcPr>
          <w:p w:rsidR="00E55679" w:rsidRDefault="00E55679" w:rsidP="008271C4">
            <w:pPr>
              <w:rPr>
                <w:sz w:val="2"/>
                <w:szCs w:val="2"/>
              </w:rPr>
            </w:pPr>
          </w:p>
        </w:tc>
        <w:tc>
          <w:tcPr>
            <w:tcW w:w="2977" w:type="dxa"/>
          </w:tcPr>
          <w:p w:rsidR="00E55679" w:rsidRDefault="00E55679" w:rsidP="008271C4">
            <w:pPr>
              <w:pStyle w:val="TableParagraph"/>
              <w:tabs>
                <w:tab w:val="left" w:pos="1683"/>
                <w:tab w:val="left" w:pos="2235"/>
                <w:tab w:val="left" w:pos="2297"/>
              </w:tabs>
              <w:ind w:left="105" w:right="100"/>
              <w:rPr>
                <w:sz w:val="24"/>
              </w:rPr>
            </w:pPr>
            <w:r>
              <w:rPr>
                <w:sz w:val="24"/>
              </w:rPr>
              <w:t>Обеспечение</w:t>
            </w:r>
            <w:r>
              <w:rPr>
                <w:sz w:val="24"/>
              </w:rPr>
              <w:tab/>
              <w:t>реализации обязательной</w:t>
            </w:r>
            <w:r>
              <w:rPr>
                <w:sz w:val="24"/>
              </w:rPr>
              <w:tab/>
            </w:r>
            <w:r>
              <w:rPr>
                <w:sz w:val="24"/>
              </w:rPr>
              <w:tab/>
            </w:r>
            <w:r>
              <w:rPr>
                <w:sz w:val="24"/>
              </w:rPr>
              <w:tab/>
              <w:t>части адаптированной</w:t>
            </w:r>
            <w:r w:rsidR="004C51D5">
              <w:rPr>
                <w:sz w:val="24"/>
              </w:rPr>
              <w:t xml:space="preserve"> основной</w:t>
            </w:r>
            <w:r>
              <w:rPr>
                <w:sz w:val="24"/>
              </w:rPr>
              <w:t xml:space="preserve"> образовательной программы</w:t>
            </w:r>
            <w:r>
              <w:rPr>
                <w:sz w:val="24"/>
              </w:rPr>
              <w:tab/>
              <w:t>и</w:t>
            </w:r>
            <w:r>
              <w:rPr>
                <w:sz w:val="24"/>
              </w:rPr>
              <w:tab/>
              <w:t xml:space="preserve">части, формируемой участниками </w:t>
            </w:r>
            <w:proofErr w:type="gramStart"/>
            <w:r>
              <w:rPr>
                <w:sz w:val="24"/>
              </w:rPr>
              <w:t>образовательного</w:t>
            </w:r>
            <w:proofErr w:type="gramEnd"/>
          </w:p>
          <w:p w:rsidR="00E55679" w:rsidRDefault="00E55679" w:rsidP="008271C4">
            <w:pPr>
              <w:pStyle w:val="TableParagraph"/>
              <w:spacing w:line="269" w:lineRule="exact"/>
              <w:ind w:left="105"/>
              <w:rPr>
                <w:sz w:val="24"/>
              </w:rPr>
            </w:pPr>
            <w:r>
              <w:rPr>
                <w:sz w:val="24"/>
              </w:rPr>
              <w:t>процесса</w:t>
            </w:r>
          </w:p>
        </w:tc>
        <w:tc>
          <w:tcPr>
            <w:tcW w:w="1558" w:type="dxa"/>
          </w:tcPr>
          <w:p w:rsidR="00E55679" w:rsidRDefault="00E55679" w:rsidP="008271C4">
            <w:pPr>
              <w:pStyle w:val="TableParagraph"/>
              <w:spacing w:line="262" w:lineRule="exact"/>
              <w:ind w:left="104"/>
              <w:rPr>
                <w:sz w:val="24"/>
              </w:rPr>
            </w:pPr>
            <w:r>
              <w:rPr>
                <w:sz w:val="24"/>
              </w:rPr>
              <w:t>1 раз в год</w:t>
            </w:r>
          </w:p>
        </w:tc>
        <w:tc>
          <w:tcPr>
            <w:tcW w:w="1844" w:type="dxa"/>
          </w:tcPr>
          <w:p w:rsidR="00E55679" w:rsidRDefault="00E55679" w:rsidP="008271C4">
            <w:pPr>
              <w:pStyle w:val="TableParagraph"/>
              <w:spacing w:line="262" w:lineRule="exact"/>
              <w:ind w:left="107"/>
              <w:rPr>
                <w:sz w:val="24"/>
              </w:rPr>
            </w:pPr>
            <w:r>
              <w:rPr>
                <w:sz w:val="24"/>
              </w:rPr>
              <w:t>Учебный</w:t>
            </w:r>
            <w:r>
              <w:rPr>
                <w:spacing w:val="57"/>
                <w:sz w:val="24"/>
              </w:rPr>
              <w:t xml:space="preserve"> </w:t>
            </w:r>
            <w:r>
              <w:rPr>
                <w:sz w:val="24"/>
              </w:rPr>
              <w:t>план</w:t>
            </w:r>
          </w:p>
        </w:tc>
        <w:tc>
          <w:tcPr>
            <w:tcW w:w="1666" w:type="dxa"/>
          </w:tcPr>
          <w:p w:rsidR="00E55679" w:rsidRDefault="00E55679" w:rsidP="008271C4">
            <w:pPr>
              <w:pStyle w:val="TableParagraph"/>
              <w:ind w:left="106" w:right="264"/>
              <w:rPr>
                <w:sz w:val="24"/>
              </w:rPr>
            </w:pPr>
            <w:r>
              <w:rPr>
                <w:sz w:val="24"/>
              </w:rPr>
              <w:t>Заместитель директора УР</w:t>
            </w:r>
          </w:p>
        </w:tc>
      </w:tr>
      <w:tr w:rsidR="00E55679" w:rsidTr="008271C4">
        <w:trPr>
          <w:trHeight w:val="2208"/>
        </w:trPr>
        <w:tc>
          <w:tcPr>
            <w:tcW w:w="1385" w:type="dxa"/>
            <w:vMerge/>
            <w:tcBorders>
              <w:top w:val="nil"/>
            </w:tcBorders>
          </w:tcPr>
          <w:p w:rsidR="00E55679" w:rsidRDefault="00E55679" w:rsidP="008271C4">
            <w:pPr>
              <w:rPr>
                <w:sz w:val="2"/>
                <w:szCs w:val="2"/>
              </w:rPr>
            </w:pPr>
          </w:p>
        </w:tc>
        <w:tc>
          <w:tcPr>
            <w:tcW w:w="2977" w:type="dxa"/>
          </w:tcPr>
          <w:p w:rsidR="00E55679" w:rsidRDefault="00E55679" w:rsidP="008271C4">
            <w:pPr>
              <w:pStyle w:val="TableParagraph"/>
              <w:tabs>
                <w:tab w:val="left" w:pos="856"/>
                <w:tab w:val="left" w:pos="1702"/>
                <w:tab w:val="left" w:pos="2054"/>
              </w:tabs>
              <w:ind w:left="105" w:right="99"/>
              <w:rPr>
                <w:sz w:val="24"/>
              </w:rPr>
            </w:pPr>
            <w:r>
              <w:rPr>
                <w:sz w:val="24"/>
              </w:rPr>
              <w:t>Обеспеченность</w:t>
            </w:r>
            <w:r>
              <w:rPr>
                <w:sz w:val="24"/>
              </w:rPr>
              <w:tab/>
              <w:t>доступа для</w:t>
            </w:r>
            <w:r>
              <w:rPr>
                <w:sz w:val="24"/>
              </w:rPr>
              <w:tab/>
              <w:t>всех</w:t>
            </w:r>
            <w:r>
              <w:rPr>
                <w:sz w:val="24"/>
              </w:rPr>
              <w:tab/>
            </w:r>
            <w:r>
              <w:rPr>
                <w:spacing w:val="-1"/>
                <w:sz w:val="24"/>
              </w:rPr>
              <w:t xml:space="preserve">участников </w:t>
            </w:r>
            <w:r>
              <w:rPr>
                <w:sz w:val="24"/>
              </w:rPr>
              <w:t>образовательного процесса к информации, связанной с реализацией адаптированной</w:t>
            </w:r>
          </w:p>
          <w:p w:rsidR="00E55679" w:rsidRDefault="00E55679" w:rsidP="008271C4">
            <w:pPr>
              <w:pStyle w:val="TableParagraph"/>
              <w:spacing w:line="270" w:lineRule="atLeast"/>
              <w:ind w:left="105" w:right="1121"/>
              <w:rPr>
                <w:sz w:val="24"/>
              </w:rPr>
            </w:pPr>
            <w:r>
              <w:rPr>
                <w:sz w:val="24"/>
              </w:rPr>
              <w:t>образовательной программы</w:t>
            </w:r>
          </w:p>
        </w:tc>
        <w:tc>
          <w:tcPr>
            <w:tcW w:w="1558" w:type="dxa"/>
          </w:tcPr>
          <w:p w:rsidR="00E55679" w:rsidRDefault="00E55679" w:rsidP="008271C4">
            <w:pPr>
              <w:pStyle w:val="TableParagraph"/>
              <w:spacing w:line="262" w:lineRule="exact"/>
              <w:ind w:left="104"/>
              <w:rPr>
                <w:sz w:val="24"/>
              </w:rPr>
            </w:pPr>
            <w:r>
              <w:rPr>
                <w:sz w:val="24"/>
              </w:rPr>
              <w:t>1 раз в год</w:t>
            </w:r>
          </w:p>
        </w:tc>
        <w:tc>
          <w:tcPr>
            <w:tcW w:w="1844" w:type="dxa"/>
          </w:tcPr>
          <w:p w:rsidR="00E55679" w:rsidRDefault="00E55679" w:rsidP="008271C4">
            <w:pPr>
              <w:pStyle w:val="TableParagraph"/>
              <w:spacing w:line="262" w:lineRule="exact"/>
              <w:ind w:left="107"/>
              <w:rPr>
                <w:sz w:val="24"/>
              </w:rPr>
            </w:pPr>
            <w:r>
              <w:rPr>
                <w:sz w:val="24"/>
              </w:rPr>
              <w:t>Сайт</w:t>
            </w:r>
          </w:p>
          <w:p w:rsidR="00E55679" w:rsidRDefault="00E55679" w:rsidP="008271C4">
            <w:pPr>
              <w:pStyle w:val="TableParagraph"/>
              <w:ind w:left="107"/>
              <w:rPr>
                <w:sz w:val="24"/>
              </w:rPr>
            </w:pPr>
            <w:r>
              <w:rPr>
                <w:sz w:val="24"/>
              </w:rPr>
              <w:t>учреждения</w:t>
            </w:r>
          </w:p>
        </w:tc>
        <w:tc>
          <w:tcPr>
            <w:tcW w:w="1666" w:type="dxa"/>
          </w:tcPr>
          <w:p w:rsidR="00E55679" w:rsidRDefault="00E55679" w:rsidP="008271C4">
            <w:pPr>
              <w:pStyle w:val="TableParagraph"/>
              <w:spacing w:line="262" w:lineRule="exact"/>
              <w:ind w:left="106"/>
              <w:rPr>
                <w:sz w:val="24"/>
              </w:rPr>
            </w:pPr>
            <w:r>
              <w:rPr>
                <w:sz w:val="24"/>
              </w:rPr>
              <w:t>Заместитель директора ИКТ</w:t>
            </w:r>
          </w:p>
        </w:tc>
      </w:tr>
      <w:tr w:rsidR="00E55679" w:rsidTr="008271C4">
        <w:trPr>
          <w:trHeight w:val="2207"/>
        </w:trPr>
        <w:tc>
          <w:tcPr>
            <w:tcW w:w="1385" w:type="dxa"/>
            <w:vMerge/>
            <w:tcBorders>
              <w:top w:val="nil"/>
            </w:tcBorders>
          </w:tcPr>
          <w:p w:rsidR="00E55679" w:rsidRDefault="00E55679" w:rsidP="008271C4">
            <w:pPr>
              <w:rPr>
                <w:sz w:val="2"/>
                <w:szCs w:val="2"/>
              </w:rPr>
            </w:pPr>
          </w:p>
        </w:tc>
        <w:tc>
          <w:tcPr>
            <w:tcW w:w="2977" w:type="dxa"/>
          </w:tcPr>
          <w:p w:rsidR="00E55679" w:rsidRDefault="00E55679" w:rsidP="008271C4">
            <w:pPr>
              <w:pStyle w:val="TableParagraph"/>
              <w:tabs>
                <w:tab w:val="left" w:pos="997"/>
                <w:tab w:val="left" w:pos="1256"/>
                <w:tab w:val="left" w:pos="2156"/>
                <w:tab w:val="left" w:pos="2486"/>
                <w:tab w:val="left" w:pos="2735"/>
              </w:tabs>
              <w:ind w:left="105" w:right="100"/>
              <w:rPr>
                <w:sz w:val="24"/>
              </w:rPr>
            </w:pPr>
            <w:r>
              <w:rPr>
                <w:sz w:val="24"/>
              </w:rPr>
              <w:t>Обеспеченность доступа к печатным и электронным образовательным ресурсам</w:t>
            </w:r>
            <w:r>
              <w:rPr>
                <w:sz w:val="24"/>
              </w:rPr>
              <w:tab/>
              <w:t>(ЭОР),</w:t>
            </w:r>
            <w:r>
              <w:rPr>
                <w:sz w:val="24"/>
              </w:rPr>
              <w:tab/>
              <w:t>в</w:t>
            </w:r>
            <w:r>
              <w:rPr>
                <w:sz w:val="24"/>
              </w:rPr>
              <w:tab/>
              <w:t>том числе</w:t>
            </w:r>
            <w:r>
              <w:rPr>
                <w:sz w:val="24"/>
              </w:rPr>
              <w:tab/>
              <w:t>размещённым</w:t>
            </w:r>
            <w:r>
              <w:rPr>
                <w:sz w:val="24"/>
              </w:rPr>
              <w:tab/>
            </w:r>
            <w:r>
              <w:rPr>
                <w:sz w:val="24"/>
              </w:rPr>
              <w:tab/>
              <w:t xml:space="preserve">в </w:t>
            </w:r>
            <w:proofErr w:type="gramStart"/>
            <w:r>
              <w:rPr>
                <w:sz w:val="24"/>
              </w:rPr>
              <w:t>федеральных</w:t>
            </w:r>
            <w:proofErr w:type="gramEnd"/>
            <w:r>
              <w:rPr>
                <w:sz w:val="24"/>
              </w:rPr>
              <w:tab/>
            </w:r>
            <w:r>
              <w:rPr>
                <w:sz w:val="24"/>
              </w:rPr>
              <w:tab/>
            </w:r>
            <w:r>
              <w:rPr>
                <w:sz w:val="24"/>
              </w:rPr>
              <w:tab/>
              <w:t>и</w:t>
            </w:r>
          </w:p>
          <w:p w:rsidR="00E55679" w:rsidRDefault="00E55679" w:rsidP="008271C4">
            <w:pPr>
              <w:pStyle w:val="TableParagraph"/>
              <w:tabs>
                <w:tab w:val="left" w:pos="2316"/>
              </w:tabs>
              <w:spacing w:line="270" w:lineRule="atLeast"/>
              <w:ind w:left="105" w:right="101"/>
              <w:rPr>
                <w:sz w:val="24"/>
              </w:rPr>
            </w:pPr>
            <w:r>
              <w:rPr>
                <w:sz w:val="24"/>
              </w:rPr>
              <w:t>региональных</w:t>
            </w:r>
            <w:r>
              <w:rPr>
                <w:sz w:val="24"/>
              </w:rPr>
              <w:tab/>
            </w:r>
            <w:proofErr w:type="gramStart"/>
            <w:r>
              <w:rPr>
                <w:spacing w:val="-1"/>
                <w:sz w:val="24"/>
              </w:rPr>
              <w:t>базах</w:t>
            </w:r>
            <w:proofErr w:type="gramEnd"/>
            <w:r>
              <w:rPr>
                <w:spacing w:val="-1"/>
                <w:sz w:val="24"/>
              </w:rPr>
              <w:t xml:space="preserve"> </w:t>
            </w:r>
            <w:r>
              <w:rPr>
                <w:sz w:val="24"/>
              </w:rPr>
              <w:t>данных</w:t>
            </w:r>
          </w:p>
        </w:tc>
        <w:tc>
          <w:tcPr>
            <w:tcW w:w="1558" w:type="dxa"/>
          </w:tcPr>
          <w:p w:rsidR="00E55679" w:rsidRDefault="00E55679" w:rsidP="008271C4">
            <w:pPr>
              <w:pStyle w:val="TableParagraph"/>
              <w:spacing w:line="262" w:lineRule="exact"/>
              <w:ind w:left="104"/>
              <w:rPr>
                <w:sz w:val="24"/>
              </w:rPr>
            </w:pPr>
            <w:r>
              <w:rPr>
                <w:sz w:val="24"/>
              </w:rPr>
              <w:t>1 раз в год</w:t>
            </w:r>
          </w:p>
        </w:tc>
        <w:tc>
          <w:tcPr>
            <w:tcW w:w="1844" w:type="dxa"/>
          </w:tcPr>
          <w:p w:rsidR="00E55679" w:rsidRDefault="00E55679" w:rsidP="008271C4">
            <w:pPr>
              <w:pStyle w:val="TableParagraph"/>
              <w:spacing w:line="262" w:lineRule="exact"/>
              <w:ind w:left="107"/>
              <w:rPr>
                <w:sz w:val="24"/>
              </w:rPr>
            </w:pPr>
            <w:r>
              <w:rPr>
                <w:sz w:val="24"/>
              </w:rPr>
              <w:t>Сайт</w:t>
            </w:r>
          </w:p>
          <w:p w:rsidR="00E55679" w:rsidRDefault="00E55679" w:rsidP="008271C4">
            <w:pPr>
              <w:pStyle w:val="TableParagraph"/>
              <w:ind w:left="107"/>
              <w:rPr>
                <w:sz w:val="24"/>
              </w:rPr>
            </w:pPr>
            <w:r>
              <w:rPr>
                <w:sz w:val="24"/>
              </w:rPr>
              <w:t>учреждения</w:t>
            </w:r>
          </w:p>
        </w:tc>
        <w:tc>
          <w:tcPr>
            <w:tcW w:w="1666" w:type="dxa"/>
          </w:tcPr>
          <w:p w:rsidR="00E55679" w:rsidRDefault="00E55679" w:rsidP="008271C4">
            <w:pPr>
              <w:pStyle w:val="TableParagraph"/>
              <w:spacing w:line="262" w:lineRule="exact"/>
              <w:ind w:left="106"/>
              <w:rPr>
                <w:sz w:val="24"/>
              </w:rPr>
            </w:pPr>
            <w:r>
              <w:rPr>
                <w:sz w:val="24"/>
              </w:rPr>
              <w:t>Заместитель директора ИКТ</w:t>
            </w:r>
          </w:p>
        </w:tc>
      </w:tr>
      <w:tr w:rsidR="00E55679" w:rsidTr="008271C4">
        <w:trPr>
          <w:trHeight w:val="3864"/>
        </w:trPr>
        <w:tc>
          <w:tcPr>
            <w:tcW w:w="1385" w:type="dxa"/>
            <w:vMerge/>
            <w:tcBorders>
              <w:top w:val="nil"/>
            </w:tcBorders>
          </w:tcPr>
          <w:p w:rsidR="00E55679" w:rsidRDefault="00E55679" w:rsidP="008271C4">
            <w:pPr>
              <w:rPr>
                <w:sz w:val="2"/>
                <w:szCs w:val="2"/>
              </w:rPr>
            </w:pPr>
          </w:p>
        </w:tc>
        <w:tc>
          <w:tcPr>
            <w:tcW w:w="2977" w:type="dxa"/>
          </w:tcPr>
          <w:p w:rsidR="00E55679" w:rsidRDefault="00E55679" w:rsidP="008271C4">
            <w:pPr>
              <w:pStyle w:val="TableParagraph"/>
              <w:spacing w:line="262" w:lineRule="exact"/>
              <w:ind w:left="105"/>
              <w:rPr>
                <w:sz w:val="24"/>
              </w:rPr>
            </w:pPr>
            <w:r>
              <w:rPr>
                <w:sz w:val="24"/>
              </w:rPr>
              <w:t>Обеспеченность</w:t>
            </w:r>
          </w:p>
          <w:p w:rsidR="00E55679" w:rsidRDefault="00E55679" w:rsidP="008271C4">
            <w:pPr>
              <w:pStyle w:val="TableParagraph"/>
              <w:tabs>
                <w:tab w:val="left" w:pos="2756"/>
              </w:tabs>
              <w:ind w:left="105"/>
              <w:rPr>
                <w:sz w:val="24"/>
              </w:rPr>
            </w:pPr>
            <w:r>
              <w:rPr>
                <w:sz w:val="24"/>
              </w:rPr>
              <w:t>учебниками</w:t>
            </w:r>
            <w:r>
              <w:rPr>
                <w:sz w:val="24"/>
              </w:rPr>
              <w:tab/>
            </w:r>
            <w:proofErr w:type="gramStart"/>
            <w:r>
              <w:rPr>
                <w:sz w:val="24"/>
              </w:rPr>
              <w:t>с</w:t>
            </w:r>
            <w:proofErr w:type="gramEnd"/>
          </w:p>
          <w:p w:rsidR="00E55679" w:rsidRDefault="00E55679" w:rsidP="008271C4">
            <w:pPr>
              <w:pStyle w:val="TableParagraph"/>
              <w:ind w:left="105" w:right="1245"/>
              <w:rPr>
                <w:sz w:val="24"/>
              </w:rPr>
            </w:pPr>
            <w:r>
              <w:rPr>
                <w:sz w:val="24"/>
              </w:rPr>
              <w:t>электронными приложениями,</w:t>
            </w:r>
          </w:p>
          <w:p w:rsidR="00E55679" w:rsidRDefault="00E55679" w:rsidP="008271C4">
            <w:pPr>
              <w:pStyle w:val="TableParagraph"/>
              <w:tabs>
                <w:tab w:val="left" w:pos="1764"/>
                <w:tab w:val="left" w:pos="2383"/>
                <w:tab w:val="left" w:pos="2617"/>
                <w:tab w:val="left" w:pos="2734"/>
              </w:tabs>
              <w:spacing w:line="270" w:lineRule="atLeast"/>
              <w:ind w:left="105" w:right="98"/>
              <w:rPr>
                <w:sz w:val="24"/>
              </w:rPr>
            </w:pPr>
            <w:r>
              <w:rPr>
                <w:sz w:val="24"/>
              </w:rPr>
              <w:t>являющимися</w:t>
            </w:r>
            <w:r>
              <w:rPr>
                <w:sz w:val="24"/>
              </w:rPr>
              <w:tab/>
            </w:r>
            <w:r>
              <w:rPr>
                <w:sz w:val="24"/>
              </w:rPr>
              <w:tab/>
            </w:r>
            <w:r>
              <w:rPr>
                <w:sz w:val="24"/>
              </w:rPr>
              <w:tab/>
              <w:t>их составной частью, учебн</w:t>
            </w:r>
            <w:proofErr w:type="gramStart"/>
            <w:r>
              <w:rPr>
                <w:sz w:val="24"/>
              </w:rPr>
              <w:t>о-</w:t>
            </w:r>
            <w:proofErr w:type="gramEnd"/>
            <w:r>
              <w:rPr>
                <w:sz w:val="24"/>
              </w:rPr>
              <w:t xml:space="preserve"> методической литературой</w:t>
            </w:r>
            <w:r>
              <w:rPr>
                <w:sz w:val="24"/>
              </w:rPr>
              <w:tab/>
            </w:r>
            <w:r>
              <w:rPr>
                <w:sz w:val="24"/>
              </w:rPr>
              <w:tab/>
            </w:r>
            <w:r>
              <w:rPr>
                <w:sz w:val="24"/>
              </w:rPr>
              <w:tab/>
            </w:r>
            <w:r>
              <w:rPr>
                <w:sz w:val="24"/>
              </w:rPr>
              <w:tab/>
              <w:t>и дидактическими материалами</w:t>
            </w:r>
            <w:r>
              <w:rPr>
                <w:sz w:val="24"/>
              </w:rPr>
              <w:tab/>
              <w:t>по</w:t>
            </w:r>
            <w:r>
              <w:rPr>
                <w:sz w:val="24"/>
              </w:rPr>
              <w:tab/>
              <w:t>всем учебным</w:t>
            </w:r>
            <w:r>
              <w:rPr>
                <w:sz w:val="24"/>
              </w:rPr>
              <w:tab/>
              <w:t>предметам адаптированной образовательной программы</w:t>
            </w:r>
          </w:p>
        </w:tc>
        <w:tc>
          <w:tcPr>
            <w:tcW w:w="1558" w:type="dxa"/>
          </w:tcPr>
          <w:p w:rsidR="00E55679" w:rsidRDefault="00E55679" w:rsidP="008271C4">
            <w:pPr>
              <w:pStyle w:val="TableParagraph"/>
              <w:spacing w:line="262" w:lineRule="exact"/>
              <w:ind w:left="104"/>
              <w:rPr>
                <w:sz w:val="24"/>
              </w:rPr>
            </w:pPr>
            <w:r>
              <w:rPr>
                <w:sz w:val="24"/>
              </w:rPr>
              <w:t>1 раз в год</w:t>
            </w:r>
          </w:p>
        </w:tc>
        <w:tc>
          <w:tcPr>
            <w:tcW w:w="1844" w:type="dxa"/>
          </w:tcPr>
          <w:p w:rsidR="00E55679" w:rsidRDefault="00E55679" w:rsidP="008271C4">
            <w:pPr>
              <w:pStyle w:val="TableParagraph"/>
              <w:spacing w:line="262" w:lineRule="exact"/>
              <w:ind w:left="107"/>
              <w:rPr>
                <w:sz w:val="24"/>
              </w:rPr>
            </w:pPr>
            <w:r>
              <w:rPr>
                <w:sz w:val="24"/>
              </w:rPr>
              <w:t>Справка</w:t>
            </w:r>
          </w:p>
        </w:tc>
        <w:tc>
          <w:tcPr>
            <w:tcW w:w="1666" w:type="dxa"/>
          </w:tcPr>
          <w:p w:rsidR="00E55679" w:rsidRDefault="004C51D5" w:rsidP="008271C4">
            <w:pPr>
              <w:pStyle w:val="TableParagraph"/>
              <w:ind w:left="106" w:right="264"/>
              <w:rPr>
                <w:sz w:val="24"/>
              </w:rPr>
            </w:pPr>
            <w:r>
              <w:rPr>
                <w:sz w:val="24"/>
              </w:rPr>
              <w:t>Заместитель директора У</w:t>
            </w:r>
            <w:r w:rsidR="00E55679">
              <w:rPr>
                <w:sz w:val="24"/>
              </w:rPr>
              <w:t>Р</w:t>
            </w:r>
          </w:p>
        </w:tc>
      </w:tr>
      <w:tr w:rsidR="00E55679" w:rsidTr="008271C4">
        <w:trPr>
          <w:trHeight w:val="830"/>
        </w:trPr>
        <w:tc>
          <w:tcPr>
            <w:tcW w:w="1385" w:type="dxa"/>
          </w:tcPr>
          <w:p w:rsidR="00E55679" w:rsidRDefault="00E55679" w:rsidP="008271C4">
            <w:pPr>
              <w:pStyle w:val="TableParagraph"/>
              <w:rPr>
                <w:sz w:val="24"/>
              </w:rPr>
            </w:pPr>
          </w:p>
        </w:tc>
        <w:tc>
          <w:tcPr>
            <w:tcW w:w="2977" w:type="dxa"/>
          </w:tcPr>
          <w:p w:rsidR="00E55679" w:rsidRDefault="00E55679" w:rsidP="008271C4">
            <w:pPr>
              <w:pStyle w:val="TableParagraph"/>
              <w:tabs>
                <w:tab w:val="left" w:pos="2229"/>
              </w:tabs>
              <w:ind w:left="105" w:right="100"/>
              <w:rPr>
                <w:sz w:val="24"/>
              </w:rPr>
            </w:pPr>
            <w:r>
              <w:rPr>
                <w:sz w:val="24"/>
              </w:rPr>
              <w:t>Обеспеченность</w:t>
            </w:r>
            <w:r>
              <w:rPr>
                <w:sz w:val="24"/>
              </w:rPr>
              <w:tab/>
              <w:t xml:space="preserve">фонда </w:t>
            </w:r>
            <w:proofErr w:type="gramStart"/>
            <w:r>
              <w:rPr>
                <w:sz w:val="24"/>
              </w:rPr>
              <w:t>художественной</w:t>
            </w:r>
            <w:proofErr w:type="gramEnd"/>
          </w:p>
          <w:p w:rsidR="00E55679" w:rsidRDefault="00E55679" w:rsidP="008271C4">
            <w:pPr>
              <w:pStyle w:val="TableParagraph"/>
              <w:spacing w:line="269" w:lineRule="exact"/>
              <w:ind w:left="105"/>
              <w:rPr>
                <w:sz w:val="24"/>
              </w:rPr>
            </w:pPr>
            <w:r>
              <w:rPr>
                <w:sz w:val="24"/>
              </w:rPr>
              <w:t>литературой</w:t>
            </w:r>
          </w:p>
        </w:tc>
        <w:tc>
          <w:tcPr>
            <w:tcW w:w="1558" w:type="dxa"/>
          </w:tcPr>
          <w:p w:rsidR="00E55679" w:rsidRDefault="00E55679" w:rsidP="008271C4">
            <w:pPr>
              <w:pStyle w:val="TableParagraph"/>
              <w:spacing w:line="265" w:lineRule="exact"/>
              <w:ind w:left="104"/>
              <w:rPr>
                <w:sz w:val="24"/>
              </w:rPr>
            </w:pPr>
            <w:r>
              <w:rPr>
                <w:sz w:val="24"/>
              </w:rPr>
              <w:t>1 раз в год</w:t>
            </w:r>
          </w:p>
        </w:tc>
        <w:tc>
          <w:tcPr>
            <w:tcW w:w="1844" w:type="dxa"/>
          </w:tcPr>
          <w:p w:rsidR="00E55679" w:rsidRDefault="00E55679" w:rsidP="008271C4">
            <w:pPr>
              <w:pStyle w:val="TableParagraph"/>
              <w:spacing w:line="265" w:lineRule="exact"/>
              <w:ind w:left="107"/>
              <w:rPr>
                <w:sz w:val="24"/>
              </w:rPr>
            </w:pPr>
            <w:r>
              <w:rPr>
                <w:sz w:val="24"/>
              </w:rPr>
              <w:t>Информация</w:t>
            </w:r>
          </w:p>
          <w:p w:rsidR="00E55679" w:rsidRDefault="00E55679" w:rsidP="008271C4">
            <w:pPr>
              <w:pStyle w:val="TableParagraph"/>
              <w:spacing w:before="3" w:line="276" w:lineRule="exact"/>
              <w:ind w:left="107" w:right="88"/>
              <w:rPr>
                <w:sz w:val="24"/>
              </w:rPr>
            </w:pPr>
            <w:r>
              <w:rPr>
                <w:sz w:val="24"/>
              </w:rPr>
              <w:t>для публичного доклада</w:t>
            </w:r>
          </w:p>
        </w:tc>
        <w:tc>
          <w:tcPr>
            <w:tcW w:w="1666" w:type="dxa"/>
          </w:tcPr>
          <w:p w:rsidR="00E55679" w:rsidRDefault="00E55679" w:rsidP="008271C4">
            <w:pPr>
              <w:pStyle w:val="TableParagraph"/>
              <w:spacing w:line="265" w:lineRule="exact"/>
              <w:ind w:left="106"/>
              <w:rPr>
                <w:sz w:val="24"/>
              </w:rPr>
            </w:pPr>
            <w:r>
              <w:rPr>
                <w:sz w:val="24"/>
              </w:rPr>
              <w:t>Библиотекарь</w:t>
            </w:r>
          </w:p>
        </w:tc>
      </w:tr>
    </w:tbl>
    <w:p w:rsidR="00E55679" w:rsidRDefault="00E55679" w:rsidP="004C51D5">
      <w:pPr>
        <w:pStyle w:val="a3"/>
        <w:spacing w:line="262" w:lineRule="exact"/>
        <w:ind w:left="1134"/>
        <w:jc w:val="left"/>
      </w:pPr>
      <w:r>
        <w:t>Управление реализацией программы</w:t>
      </w:r>
    </w:p>
    <w:p w:rsidR="00E55679" w:rsidRDefault="00E55679" w:rsidP="004C51D5">
      <w:pPr>
        <w:pStyle w:val="a3"/>
        <w:ind w:left="1134"/>
      </w:pPr>
      <w:r>
        <w:t>Непосредственное управление реализацией адаптированной образовательной программы осуществляет директор.</w:t>
      </w:r>
    </w:p>
    <w:p w:rsidR="00E55679" w:rsidRDefault="00E55679" w:rsidP="004C51D5">
      <w:pPr>
        <w:pStyle w:val="a3"/>
        <w:ind w:left="1134"/>
      </w:pPr>
      <w:r>
        <w:t>Органами и формами коллегиального управления по реализации адаптированной образовательной программы являются Совет школы, педагогический совет, совет родителей.</w:t>
      </w:r>
    </w:p>
    <w:p w:rsidR="00E55679" w:rsidRDefault="00E55679" w:rsidP="004C51D5">
      <w:pPr>
        <w:pStyle w:val="a3"/>
        <w:ind w:left="1134"/>
      </w:pPr>
      <w:r>
        <w:t>В управл</w:t>
      </w:r>
      <w:r w:rsidR="002540C8">
        <w:t xml:space="preserve">ение учреждением включен </w:t>
      </w:r>
      <w:r>
        <w:t>методический совет. Методический  совет проводит экспертную оценку программ, учебных планов, внедряемых в образовательный процесс, на основе анализа результатов деятельности коллектива по всем направлениям, дает научно обоснованные рекомендации по изменению содержания образования, выбору средств и методов обучения, воспитания,</w:t>
      </w:r>
      <w:r>
        <w:rPr>
          <w:spacing w:val="-10"/>
        </w:rPr>
        <w:t xml:space="preserve"> </w:t>
      </w:r>
      <w:r>
        <w:t>развития.</w:t>
      </w:r>
    </w:p>
    <w:p w:rsidR="00193B54" w:rsidRDefault="00193B54" w:rsidP="004C51D5">
      <w:pPr>
        <w:pStyle w:val="a3"/>
        <w:spacing w:before="66"/>
        <w:ind w:left="1134"/>
      </w:pPr>
    </w:p>
    <w:sectPr w:rsidR="00193B54" w:rsidSect="00A84C45">
      <w:pgSz w:w="11910" w:h="16840"/>
      <w:pgMar w:top="1040" w:right="853" w:bottom="1200" w:left="620"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EB" w:rsidRDefault="005370EB">
      <w:r>
        <w:separator/>
      </w:r>
    </w:p>
  </w:endnote>
  <w:endnote w:type="continuationSeparator" w:id="0">
    <w:p w:rsidR="005370EB" w:rsidRDefault="005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DejaVu Sans Condensed">
    <w:altName w:val="MS Mincho"/>
    <w:charset w:val="CC"/>
    <w:family w:val="swiss"/>
    <w:pitch w:val="variable"/>
    <w:sig w:usb0="E7002EFF" w:usb1="D200F5FF" w:usb2="0A246029" w:usb3="00000000" w:csb0="000001FF" w:csb1="00000000"/>
  </w:font>
  <w:font w:name="OpenSymbol, '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E7002EFF" w:usb1="D200F5FF" w:usb2="0A246029" w:usb3="00000000" w:csb0="000001FF" w:csb1="00000000"/>
  </w:font>
  <w:font w:name="Droid Sans">
    <w:charset w:val="00"/>
    <w:family w:val="roman"/>
    <w:pitch w:val="default"/>
  </w:font>
  <w:font w:name="FreeSans">
    <w:altName w:val="MS Gothic"/>
    <w:panose1 w:val="00000000000000000000"/>
    <w:charset w:val="00"/>
    <w:family w:val="swiss"/>
    <w:notTrueType/>
    <w:pitch w:val="default"/>
    <w:sig w:usb0="00000003" w:usb1="00000000" w:usb2="00000000" w:usb3="00000000" w:csb0="00000001" w:csb1="00000000"/>
  </w:font>
  <w:font w:name="yandex-sans">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EB" w:rsidRDefault="005370EB">
    <w:pPr>
      <w:pStyle w:val="a3"/>
      <w:spacing w:line="14" w:lineRule="auto"/>
      <w:ind w:left="0"/>
      <w:jc w:val="left"/>
      <w:rPr>
        <w:sz w:val="14"/>
      </w:rPr>
    </w:pPr>
    <w:r>
      <w:rPr>
        <w:noProof/>
        <w:lang w:bidi="ar-SA"/>
      </w:rPr>
      <mc:AlternateContent>
        <mc:Choice Requires="wps">
          <w:drawing>
            <wp:anchor distT="0" distB="0" distL="114300" distR="114300" simplePos="0" relativeHeight="251657728" behindDoc="1" locked="0" layoutInCell="1" allowOverlap="1" wp14:anchorId="3A668FEC" wp14:editId="0BAC2209">
              <wp:simplePos x="0" y="0"/>
              <wp:positionH relativeFrom="page">
                <wp:posOffset>3954145</wp:posOffset>
              </wp:positionH>
              <wp:positionV relativeFrom="page">
                <wp:posOffset>9916160</wp:posOffset>
              </wp:positionV>
              <wp:extent cx="194310" cy="165735"/>
              <wp:effectExtent l="127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0EB" w:rsidRDefault="005370EB">
                          <w:pPr>
                            <w:spacing w:line="245" w:lineRule="exact"/>
                            <w:ind w:left="40"/>
                            <w:rPr>
                              <w:rFonts w:ascii="Calibri"/>
                            </w:rPr>
                          </w:pPr>
                          <w:r>
                            <w:fldChar w:fldCharType="begin"/>
                          </w:r>
                          <w:r>
                            <w:rPr>
                              <w:rFonts w:ascii="Calibri"/>
                            </w:rPr>
                            <w:instrText xml:space="preserve"> PAGE </w:instrText>
                          </w:r>
                          <w:r>
                            <w:fldChar w:fldCharType="separate"/>
                          </w:r>
                          <w:r w:rsidR="00432063">
                            <w:rPr>
                              <w:rFonts w:ascii="Calibri"/>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3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" filled="f" stroked="f">
              <v:textbox inset="0,0,0,0">
                <w:txbxContent>
                  <w:p w:rsidR="005370EB" w:rsidRDefault="005370EB">
                    <w:pPr>
                      <w:spacing w:line="245" w:lineRule="exact"/>
                      <w:ind w:left="40"/>
                      <w:rPr>
                        <w:rFonts w:ascii="Calibri"/>
                      </w:rPr>
                    </w:pPr>
                    <w:r>
                      <w:fldChar w:fldCharType="begin"/>
                    </w:r>
                    <w:r>
                      <w:rPr>
                        <w:rFonts w:ascii="Calibri"/>
                      </w:rPr>
                      <w:instrText xml:space="preserve"> PAGE </w:instrText>
                    </w:r>
                    <w:r>
                      <w:fldChar w:fldCharType="separate"/>
                    </w:r>
                    <w:r w:rsidR="00432063">
                      <w:rPr>
                        <w:rFonts w:ascii="Calibri"/>
                        <w:noProof/>
                      </w:rPr>
                      <w:t>47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68827"/>
      <w:docPartObj>
        <w:docPartGallery w:val="Page Numbers (Bottom of Page)"/>
        <w:docPartUnique/>
      </w:docPartObj>
    </w:sdtPr>
    <w:sdtContent>
      <w:p w:rsidR="005370EB" w:rsidRDefault="005370EB">
        <w:pPr>
          <w:pStyle w:val="ab"/>
          <w:jc w:val="right"/>
        </w:pPr>
        <w:r>
          <w:fldChar w:fldCharType="begin"/>
        </w:r>
        <w:r>
          <w:instrText>PAGE   \* MERGEFORMAT</w:instrText>
        </w:r>
        <w:r>
          <w:fldChar w:fldCharType="separate"/>
        </w:r>
        <w:r w:rsidR="00432063">
          <w:rPr>
            <w:noProof/>
          </w:rPr>
          <w:t>77</w:t>
        </w:r>
        <w:r>
          <w:fldChar w:fldCharType="end"/>
        </w:r>
      </w:p>
    </w:sdtContent>
  </w:sdt>
  <w:p w:rsidR="005370EB" w:rsidRDefault="005370EB">
    <w:pPr>
      <w:pStyle w:val="ab"/>
    </w:pPr>
  </w:p>
  <w:p w:rsidR="005370EB" w:rsidRDefault="005370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EB" w:rsidRDefault="005370EB">
      <w:r>
        <w:separator/>
      </w:r>
    </w:p>
  </w:footnote>
  <w:footnote w:type="continuationSeparator" w:id="0">
    <w:p w:rsidR="005370EB" w:rsidRDefault="00537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18752A1"/>
    <w:multiLevelType w:val="hybridMultilevel"/>
    <w:tmpl w:val="6E94A998"/>
    <w:lvl w:ilvl="0" w:tplc="C8F05D3E">
      <w:numFmt w:val="bullet"/>
      <w:lvlText w:val="—"/>
      <w:lvlJc w:val="left"/>
      <w:pPr>
        <w:ind w:left="1435" w:hanging="300"/>
      </w:pPr>
      <w:rPr>
        <w:rFonts w:ascii="Times New Roman" w:eastAsia="Times New Roman" w:hAnsi="Times New Roman" w:cs="Times New Roman" w:hint="default"/>
        <w:spacing w:val="-3"/>
        <w:w w:val="100"/>
        <w:sz w:val="24"/>
        <w:szCs w:val="24"/>
        <w:lang w:val="ru-RU" w:eastAsia="ru-RU" w:bidi="ru-RU"/>
      </w:rPr>
    </w:lvl>
    <w:lvl w:ilvl="1" w:tplc="6E868E70">
      <w:numFmt w:val="bullet"/>
      <w:lvlText w:val="•"/>
      <w:lvlJc w:val="left"/>
      <w:pPr>
        <w:ind w:left="2510" w:hanging="300"/>
      </w:pPr>
      <w:rPr>
        <w:rFonts w:hint="default"/>
        <w:lang w:val="ru-RU" w:eastAsia="ru-RU" w:bidi="ru-RU"/>
      </w:rPr>
    </w:lvl>
    <w:lvl w:ilvl="2" w:tplc="C3F87CDA">
      <w:numFmt w:val="bullet"/>
      <w:lvlText w:val="•"/>
      <w:lvlJc w:val="left"/>
      <w:pPr>
        <w:ind w:left="3481" w:hanging="300"/>
      </w:pPr>
      <w:rPr>
        <w:rFonts w:hint="default"/>
        <w:lang w:val="ru-RU" w:eastAsia="ru-RU" w:bidi="ru-RU"/>
      </w:rPr>
    </w:lvl>
    <w:lvl w:ilvl="3" w:tplc="4460A77A">
      <w:numFmt w:val="bullet"/>
      <w:lvlText w:val="•"/>
      <w:lvlJc w:val="left"/>
      <w:pPr>
        <w:ind w:left="4451" w:hanging="300"/>
      </w:pPr>
      <w:rPr>
        <w:rFonts w:hint="default"/>
        <w:lang w:val="ru-RU" w:eastAsia="ru-RU" w:bidi="ru-RU"/>
      </w:rPr>
    </w:lvl>
    <w:lvl w:ilvl="4" w:tplc="6396D782">
      <w:numFmt w:val="bullet"/>
      <w:lvlText w:val="•"/>
      <w:lvlJc w:val="left"/>
      <w:pPr>
        <w:ind w:left="5422" w:hanging="300"/>
      </w:pPr>
      <w:rPr>
        <w:rFonts w:hint="default"/>
        <w:lang w:val="ru-RU" w:eastAsia="ru-RU" w:bidi="ru-RU"/>
      </w:rPr>
    </w:lvl>
    <w:lvl w:ilvl="5" w:tplc="35CC3FC0">
      <w:numFmt w:val="bullet"/>
      <w:lvlText w:val="•"/>
      <w:lvlJc w:val="left"/>
      <w:pPr>
        <w:ind w:left="6393" w:hanging="300"/>
      </w:pPr>
      <w:rPr>
        <w:rFonts w:hint="default"/>
        <w:lang w:val="ru-RU" w:eastAsia="ru-RU" w:bidi="ru-RU"/>
      </w:rPr>
    </w:lvl>
    <w:lvl w:ilvl="6" w:tplc="314CB9EE">
      <w:numFmt w:val="bullet"/>
      <w:lvlText w:val="•"/>
      <w:lvlJc w:val="left"/>
      <w:pPr>
        <w:ind w:left="7363" w:hanging="300"/>
      </w:pPr>
      <w:rPr>
        <w:rFonts w:hint="default"/>
        <w:lang w:val="ru-RU" w:eastAsia="ru-RU" w:bidi="ru-RU"/>
      </w:rPr>
    </w:lvl>
    <w:lvl w:ilvl="7" w:tplc="83D04B90">
      <w:numFmt w:val="bullet"/>
      <w:lvlText w:val="•"/>
      <w:lvlJc w:val="left"/>
      <w:pPr>
        <w:ind w:left="8334" w:hanging="300"/>
      </w:pPr>
      <w:rPr>
        <w:rFonts w:hint="default"/>
        <w:lang w:val="ru-RU" w:eastAsia="ru-RU" w:bidi="ru-RU"/>
      </w:rPr>
    </w:lvl>
    <w:lvl w:ilvl="8" w:tplc="265854BA">
      <w:numFmt w:val="bullet"/>
      <w:lvlText w:val="•"/>
      <w:lvlJc w:val="left"/>
      <w:pPr>
        <w:ind w:left="9305" w:hanging="300"/>
      </w:pPr>
      <w:rPr>
        <w:rFonts w:hint="default"/>
        <w:lang w:val="ru-RU" w:eastAsia="ru-RU" w:bidi="ru-RU"/>
      </w:rPr>
    </w:lvl>
  </w:abstractNum>
  <w:abstractNum w:abstractNumId="7">
    <w:nsid w:val="098B4821"/>
    <w:multiLevelType w:val="multilevel"/>
    <w:tmpl w:val="DC0A0BF6"/>
    <w:styleLink w:val="WWNum3"/>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1">
      <w:start w:val="2"/>
      <w:numFmt w:val="decimal"/>
      <w:lvlText w:val="%2."/>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2">
      <w:numFmt w:val="bullet"/>
      <w:lvlText w:val=""/>
      <w:lvlJc w:val="left"/>
      <w:rPr>
        <w:rFonts w:ascii="Wingdings" w:hAnsi="Wingdings"/>
        <w:b w:val="0"/>
        <w:bCs w:val="0"/>
        <w:i w:val="0"/>
        <w:iCs w:val="0"/>
        <w:caps w:val="0"/>
        <w:smallCaps w:val="0"/>
        <w:strike w:val="0"/>
        <w:dstrike w:val="0"/>
        <w:color w:val="000000"/>
        <w:spacing w:val="0"/>
        <w:w w:val="100"/>
        <w:position w:val="0"/>
        <w:sz w:val="27"/>
        <w:szCs w:val="27"/>
        <w:u w:val="none"/>
        <w:vertAlign w:val="subscript"/>
        <w:lang w:val="ru-RU"/>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C557ED"/>
    <w:multiLevelType w:val="multilevel"/>
    <w:tmpl w:val="C1C2CA84"/>
    <w:styleLink w:val="WW8Num79"/>
    <w:lvl w:ilvl="0">
      <w:numFmt w:val="bullet"/>
      <w:lvlText w:val=""/>
      <w:lvlJc w:val="left"/>
      <w:rPr>
        <w:rFonts w:ascii="Symbol" w:eastAsia="DejaVu Sans Condensed" w:hAnsi="Symbol" w:cs="Symbol"/>
        <w:color w:val="000000"/>
        <w:sz w:val="28"/>
        <w:szCs w:val="28"/>
      </w:rPr>
    </w:lvl>
    <w:lvl w:ilvl="1">
      <w:numFmt w:val="bullet"/>
      <w:lvlText w:val=""/>
      <w:lvlJc w:val="left"/>
      <w:rPr>
        <w:rFonts w:ascii="Symbol" w:eastAsia="DejaVu Sans Condensed" w:hAnsi="Symbol" w:cs="Symbol"/>
        <w:color w:val="000000"/>
        <w:sz w:val="28"/>
        <w:szCs w:val="28"/>
      </w:rPr>
    </w:lvl>
    <w:lvl w:ilvl="2">
      <w:numFmt w:val="bullet"/>
      <w:lvlText w:val=""/>
      <w:lvlJc w:val="left"/>
      <w:rPr>
        <w:rFonts w:ascii="Symbol" w:eastAsia="DejaVu Sans Condensed" w:hAnsi="Symbol" w:cs="Symbol"/>
        <w:color w:val="000000"/>
        <w:sz w:val="28"/>
        <w:szCs w:val="28"/>
      </w:rPr>
    </w:lvl>
    <w:lvl w:ilvl="3">
      <w:numFmt w:val="bullet"/>
      <w:lvlText w:val=""/>
      <w:lvlJc w:val="left"/>
      <w:rPr>
        <w:rFonts w:ascii="Symbol" w:eastAsia="DejaVu Sans Condensed" w:hAnsi="Symbol" w:cs="Symbol"/>
        <w:color w:val="000000"/>
        <w:sz w:val="28"/>
        <w:szCs w:val="28"/>
      </w:rPr>
    </w:lvl>
    <w:lvl w:ilvl="4">
      <w:numFmt w:val="bullet"/>
      <w:lvlText w:val=""/>
      <w:lvlJc w:val="left"/>
      <w:rPr>
        <w:rFonts w:ascii="Symbol" w:eastAsia="DejaVu Sans Condensed" w:hAnsi="Symbol" w:cs="Symbol"/>
        <w:color w:val="000000"/>
        <w:sz w:val="28"/>
        <w:szCs w:val="28"/>
      </w:rPr>
    </w:lvl>
    <w:lvl w:ilvl="5">
      <w:numFmt w:val="bullet"/>
      <w:lvlText w:val=""/>
      <w:lvlJc w:val="left"/>
      <w:rPr>
        <w:rFonts w:ascii="Symbol" w:eastAsia="DejaVu Sans Condensed" w:hAnsi="Symbol" w:cs="Symbol"/>
        <w:color w:val="000000"/>
        <w:sz w:val="28"/>
        <w:szCs w:val="28"/>
      </w:rPr>
    </w:lvl>
    <w:lvl w:ilvl="6">
      <w:numFmt w:val="bullet"/>
      <w:lvlText w:val=""/>
      <w:lvlJc w:val="left"/>
      <w:rPr>
        <w:rFonts w:ascii="Symbol" w:eastAsia="DejaVu Sans Condensed" w:hAnsi="Symbol" w:cs="Symbol"/>
        <w:color w:val="000000"/>
        <w:sz w:val="28"/>
        <w:szCs w:val="28"/>
      </w:rPr>
    </w:lvl>
    <w:lvl w:ilvl="7">
      <w:numFmt w:val="bullet"/>
      <w:lvlText w:val=""/>
      <w:lvlJc w:val="left"/>
      <w:rPr>
        <w:rFonts w:ascii="Symbol" w:eastAsia="DejaVu Sans Condensed" w:hAnsi="Symbol" w:cs="Symbol"/>
        <w:color w:val="000000"/>
        <w:sz w:val="28"/>
        <w:szCs w:val="28"/>
      </w:rPr>
    </w:lvl>
    <w:lvl w:ilvl="8">
      <w:numFmt w:val="bullet"/>
      <w:lvlText w:val=""/>
      <w:lvlJc w:val="left"/>
      <w:rPr>
        <w:rFonts w:ascii="Symbol" w:eastAsia="DejaVu Sans Condensed" w:hAnsi="Symbol" w:cs="Symbol"/>
        <w:color w:val="000000"/>
        <w:sz w:val="28"/>
        <w:szCs w:val="28"/>
      </w:rPr>
    </w:lvl>
  </w:abstractNum>
  <w:abstractNum w:abstractNumId="9">
    <w:nsid w:val="11C14240"/>
    <w:multiLevelType w:val="multilevel"/>
    <w:tmpl w:val="B0FA0B10"/>
    <w:styleLink w:val="WW8Num355"/>
    <w:lvl w:ilvl="0">
      <w:numFmt w:val="bullet"/>
      <w:lvlText w:val=""/>
      <w:lvlJc w:val="left"/>
      <w:rPr>
        <w:rFonts w:ascii="Symbol" w:eastAsia="OpenSymbol, 'Arial Unicode MS'" w:hAnsi="Symbol" w:cs="OpenSymbol, 'Arial Unicode MS'"/>
        <w:sz w:val="33"/>
        <w:szCs w:val="33"/>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OpenSymbol, 'Arial Unicode MS'" w:hAnsi="Symbol" w:cs="OpenSymbol, 'Arial Unicode MS'"/>
        <w:sz w:val="33"/>
        <w:szCs w:val="33"/>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OpenSymbol, 'Arial Unicode MS'" w:hAnsi="Symbol" w:cs="OpenSymbol, 'Arial Unicode MS'"/>
        <w:sz w:val="33"/>
        <w:szCs w:val="33"/>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12051008"/>
    <w:multiLevelType w:val="multilevel"/>
    <w:tmpl w:val="49ACAC2A"/>
    <w:styleLink w:val="WW8Num254"/>
    <w:lvl w:ilvl="0">
      <w:numFmt w:val="bullet"/>
      <w:lvlText w:val=""/>
      <w:lvlJc w:val="left"/>
      <w:rPr>
        <w:rFonts w:ascii="Symbol" w:eastAsia="OpenSymbol, 'Arial Unicode MS'" w:hAnsi="Symbol" w:cs="OpenSymbol, 'Arial Unicode MS'"/>
        <w:color w:val="000000"/>
        <w:sz w:val="33"/>
        <w:szCs w:val="33"/>
      </w:rPr>
    </w:lvl>
    <w:lvl w:ilvl="1">
      <w:numFmt w:val="bullet"/>
      <w:lvlText w:val="◦"/>
      <w:lvlJc w:val="left"/>
      <w:rPr>
        <w:rFonts w:ascii="OpenSymbol, 'Arial Unicode MS'" w:hAnsi="OpenSymbol, 'Arial Unicode MS'" w:cs="OpenSymbol, 'Arial Unicode MS'"/>
        <w:sz w:val="33"/>
        <w:szCs w:val="33"/>
      </w:rPr>
    </w:lvl>
    <w:lvl w:ilvl="2">
      <w:numFmt w:val="bullet"/>
      <w:lvlText w:val="▪"/>
      <w:lvlJc w:val="left"/>
      <w:rPr>
        <w:rFonts w:ascii="OpenSymbol, 'Arial Unicode MS'" w:hAnsi="OpenSymbol, 'Arial Unicode MS'" w:cs="OpenSymbol, 'Arial Unicode MS'"/>
        <w:sz w:val="33"/>
        <w:szCs w:val="33"/>
      </w:rPr>
    </w:lvl>
    <w:lvl w:ilvl="3">
      <w:numFmt w:val="bullet"/>
      <w:lvlText w:val=""/>
      <w:lvlJc w:val="left"/>
      <w:rPr>
        <w:rFonts w:ascii="Symbol" w:eastAsia="OpenSymbol, 'Arial Unicode MS'" w:hAnsi="Symbol" w:cs="OpenSymbol, 'Arial Unicode MS'"/>
        <w:color w:val="000000"/>
        <w:sz w:val="33"/>
        <w:szCs w:val="33"/>
      </w:rPr>
    </w:lvl>
    <w:lvl w:ilvl="4">
      <w:numFmt w:val="bullet"/>
      <w:lvlText w:val="◦"/>
      <w:lvlJc w:val="left"/>
      <w:rPr>
        <w:rFonts w:ascii="OpenSymbol, 'Arial Unicode MS'" w:hAnsi="OpenSymbol, 'Arial Unicode MS'" w:cs="OpenSymbol, 'Arial Unicode MS'"/>
        <w:sz w:val="33"/>
        <w:szCs w:val="33"/>
      </w:rPr>
    </w:lvl>
    <w:lvl w:ilvl="5">
      <w:numFmt w:val="bullet"/>
      <w:lvlText w:val="▪"/>
      <w:lvlJc w:val="left"/>
      <w:rPr>
        <w:rFonts w:ascii="OpenSymbol, 'Arial Unicode MS'" w:hAnsi="OpenSymbol, 'Arial Unicode MS'" w:cs="OpenSymbol, 'Arial Unicode MS'"/>
        <w:sz w:val="33"/>
        <w:szCs w:val="33"/>
      </w:rPr>
    </w:lvl>
    <w:lvl w:ilvl="6">
      <w:numFmt w:val="bullet"/>
      <w:lvlText w:val=""/>
      <w:lvlJc w:val="left"/>
      <w:rPr>
        <w:rFonts w:ascii="Symbol" w:eastAsia="OpenSymbol, 'Arial Unicode MS'" w:hAnsi="Symbol" w:cs="OpenSymbol, 'Arial Unicode MS'"/>
        <w:color w:val="000000"/>
        <w:sz w:val="33"/>
        <w:szCs w:val="33"/>
      </w:rPr>
    </w:lvl>
    <w:lvl w:ilvl="7">
      <w:numFmt w:val="bullet"/>
      <w:lvlText w:val="◦"/>
      <w:lvlJc w:val="left"/>
      <w:rPr>
        <w:rFonts w:ascii="OpenSymbol, 'Arial Unicode MS'" w:hAnsi="OpenSymbol, 'Arial Unicode MS'" w:cs="OpenSymbol, 'Arial Unicode MS'"/>
        <w:sz w:val="33"/>
        <w:szCs w:val="33"/>
      </w:rPr>
    </w:lvl>
    <w:lvl w:ilvl="8">
      <w:numFmt w:val="bullet"/>
      <w:lvlText w:val="▪"/>
      <w:lvlJc w:val="left"/>
      <w:rPr>
        <w:rFonts w:ascii="OpenSymbol, 'Arial Unicode MS'" w:hAnsi="OpenSymbol, 'Arial Unicode MS'" w:cs="OpenSymbol, 'Arial Unicode MS'"/>
        <w:sz w:val="33"/>
        <w:szCs w:val="33"/>
      </w:rPr>
    </w:lvl>
  </w:abstractNum>
  <w:abstractNum w:abstractNumId="11">
    <w:nsid w:val="2C4627D1"/>
    <w:multiLevelType w:val="multilevel"/>
    <w:tmpl w:val="61488FD4"/>
    <w:styleLink w:val="WW8Num35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0A14FA2"/>
    <w:multiLevelType w:val="multilevel"/>
    <w:tmpl w:val="A19E97CC"/>
    <w:styleLink w:val="WW8Num271"/>
    <w:lvl w:ilvl="0">
      <w:numFmt w:val="bullet"/>
      <w:lvlText w:val=""/>
      <w:lvlJc w:val="left"/>
      <w:rPr>
        <w:rFonts w:ascii="Symbol" w:hAnsi="Symbol" w:cs="Symbol"/>
        <w:color w:val="000000"/>
        <w:spacing w:val="-6"/>
        <w:szCs w:val="28"/>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color w:val="000000"/>
        <w:spacing w:val="-6"/>
        <w:szCs w:val="28"/>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color w:val="000000"/>
        <w:spacing w:val="-6"/>
        <w:szCs w:val="28"/>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3">
    <w:nsid w:val="311D6C0B"/>
    <w:multiLevelType w:val="multilevel"/>
    <w:tmpl w:val="755E3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01293"/>
    <w:multiLevelType w:val="hybridMultilevel"/>
    <w:tmpl w:val="A7CE2F84"/>
    <w:lvl w:ilvl="0" w:tplc="4302F2AE">
      <w:numFmt w:val="bullet"/>
      <w:lvlText w:val="-"/>
      <w:lvlJc w:val="left"/>
      <w:pPr>
        <w:ind w:left="1082" w:hanging="428"/>
      </w:pPr>
      <w:rPr>
        <w:rFonts w:hint="default"/>
        <w:w w:val="100"/>
        <w:lang w:val="ru-RU" w:eastAsia="ru-RU" w:bidi="ru-RU"/>
      </w:rPr>
    </w:lvl>
    <w:lvl w:ilvl="1" w:tplc="8CA8AF46">
      <w:numFmt w:val="bullet"/>
      <w:lvlText w:val="-"/>
      <w:lvlJc w:val="left"/>
      <w:pPr>
        <w:ind w:left="1082" w:hanging="252"/>
      </w:pPr>
      <w:rPr>
        <w:rFonts w:hint="default"/>
        <w:spacing w:val="-9"/>
        <w:w w:val="99"/>
        <w:lang w:val="ru-RU" w:eastAsia="ru-RU" w:bidi="ru-RU"/>
      </w:rPr>
    </w:lvl>
    <w:lvl w:ilvl="2" w:tplc="B846E13E">
      <w:numFmt w:val="bullet"/>
      <w:lvlText w:val="-"/>
      <w:lvlJc w:val="left"/>
      <w:pPr>
        <w:ind w:left="1082" w:hanging="252"/>
      </w:pPr>
      <w:rPr>
        <w:rFonts w:ascii="Times New Roman" w:eastAsia="Times New Roman" w:hAnsi="Times New Roman" w:cs="Times New Roman" w:hint="default"/>
        <w:w w:val="99"/>
        <w:sz w:val="24"/>
        <w:szCs w:val="24"/>
        <w:lang w:val="ru-RU" w:eastAsia="ru-RU" w:bidi="ru-RU"/>
      </w:rPr>
    </w:lvl>
    <w:lvl w:ilvl="3" w:tplc="B4103D96">
      <w:numFmt w:val="bullet"/>
      <w:lvlText w:val="•"/>
      <w:lvlJc w:val="left"/>
      <w:pPr>
        <w:ind w:left="4129" w:hanging="252"/>
      </w:pPr>
      <w:rPr>
        <w:rFonts w:hint="default"/>
        <w:lang w:val="ru-RU" w:eastAsia="ru-RU" w:bidi="ru-RU"/>
      </w:rPr>
    </w:lvl>
    <w:lvl w:ilvl="4" w:tplc="00D658F4">
      <w:numFmt w:val="bullet"/>
      <w:lvlText w:val="•"/>
      <w:lvlJc w:val="left"/>
      <w:pPr>
        <w:ind w:left="5146" w:hanging="252"/>
      </w:pPr>
      <w:rPr>
        <w:rFonts w:hint="default"/>
        <w:lang w:val="ru-RU" w:eastAsia="ru-RU" w:bidi="ru-RU"/>
      </w:rPr>
    </w:lvl>
    <w:lvl w:ilvl="5" w:tplc="F2C89FF6">
      <w:numFmt w:val="bullet"/>
      <w:lvlText w:val="•"/>
      <w:lvlJc w:val="left"/>
      <w:pPr>
        <w:ind w:left="6163" w:hanging="252"/>
      </w:pPr>
      <w:rPr>
        <w:rFonts w:hint="default"/>
        <w:lang w:val="ru-RU" w:eastAsia="ru-RU" w:bidi="ru-RU"/>
      </w:rPr>
    </w:lvl>
    <w:lvl w:ilvl="6" w:tplc="074C5E6E">
      <w:numFmt w:val="bullet"/>
      <w:lvlText w:val="•"/>
      <w:lvlJc w:val="left"/>
      <w:pPr>
        <w:ind w:left="7179" w:hanging="252"/>
      </w:pPr>
      <w:rPr>
        <w:rFonts w:hint="default"/>
        <w:lang w:val="ru-RU" w:eastAsia="ru-RU" w:bidi="ru-RU"/>
      </w:rPr>
    </w:lvl>
    <w:lvl w:ilvl="7" w:tplc="18CA3D56">
      <w:numFmt w:val="bullet"/>
      <w:lvlText w:val="•"/>
      <w:lvlJc w:val="left"/>
      <w:pPr>
        <w:ind w:left="8196" w:hanging="252"/>
      </w:pPr>
      <w:rPr>
        <w:rFonts w:hint="default"/>
        <w:lang w:val="ru-RU" w:eastAsia="ru-RU" w:bidi="ru-RU"/>
      </w:rPr>
    </w:lvl>
    <w:lvl w:ilvl="8" w:tplc="570E3A1C">
      <w:numFmt w:val="bullet"/>
      <w:lvlText w:val="•"/>
      <w:lvlJc w:val="left"/>
      <w:pPr>
        <w:ind w:left="9213" w:hanging="252"/>
      </w:pPr>
      <w:rPr>
        <w:rFonts w:hint="default"/>
        <w:lang w:val="ru-RU" w:eastAsia="ru-RU" w:bidi="ru-RU"/>
      </w:rPr>
    </w:lvl>
  </w:abstractNum>
  <w:abstractNum w:abstractNumId="15">
    <w:nsid w:val="345B5575"/>
    <w:multiLevelType w:val="hybridMultilevel"/>
    <w:tmpl w:val="848C8EA4"/>
    <w:lvl w:ilvl="0" w:tplc="A3881EE4">
      <w:numFmt w:val="bullet"/>
      <w:lvlText w:val="-"/>
      <w:lvlJc w:val="left"/>
      <w:pPr>
        <w:ind w:left="1082" w:hanging="279"/>
      </w:pPr>
      <w:rPr>
        <w:rFonts w:ascii="Times New Roman" w:eastAsia="Times New Roman" w:hAnsi="Times New Roman" w:cs="Times New Roman" w:hint="default"/>
        <w:b/>
        <w:bCs/>
        <w:spacing w:val="-13"/>
        <w:w w:val="99"/>
        <w:sz w:val="24"/>
        <w:szCs w:val="24"/>
        <w:lang w:val="ru-RU" w:eastAsia="ru-RU" w:bidi="ru-RU"/>
      </w:rPr>
    </w:lvl>
    <w:lvl w:ilvl="1" w:tplc="7994A254">
      <w:numFmt w:val="bullet"/>
      <w:lvlText w:val="-"/>
      <w:lvlJc w:val="left"/>
      <w:pPr>
        <w:ind w:left="1082" w:hanging="228"/>
      </w:pPr>
      <w:rPr>
        <w:rFonts w:ascii="Times New Roman" w:eastAsia="Times New Roman" w:hAnsi="Times New Roman" w:cs="Times New Roman" w:hint="default"/>
        <w:spacing w:val="-27"/>
        <w:w w:val="99"/>
        <w:sz w:val="24"/>
        <w:szCs w:val="24"/>
        <w:lang w:val="ru-RU" w:eastAsia="ru-RU" w:bidi="ru-RU"/>
      </w:rPr>
    </w:lvl>
    <w:lvl w:ilvl="2" w:tplc="03427D66">
      <w:numFmt w:val="bullet"/>
      <w:lvlText w:val="•"/>
      <w:lvlJc w:val="left"/>
      <w:pPr>
        <w:ind w:left="3113" w:hanging="228"/>
      </w:pPr>
      <w:rPr>
        <w:rFonts w:hint="default"/>
        <w:lang w:val="ru-RU" w:eastAsia="ru-RU" w:bidi="ru-RU"/>
      </w:rPr>
    </w:lvl>
    <w:lvl w:ilvl="3" w:tplc="1B701782">
      <w:numFmt w:val="bullet"/>
      <w:lvlText w:val="•"/>
      <w:lvlJc w:val="left"/>
      <w:pPr>
        <w:ind w:left="4129" w:hanging="228"/>
      </w:pPr>
      <w:rPr>
        <w:rFonts w:hint="default"/>
        <w:lang w:val="ru-RU" w:eastAsia="ru-RU" w:bidi="ru-RU"/>
      </w:rPr>
    </w:lvl>
    <w:lvl w:ilvl="4" w:tplc="5484C4F4">
      <w:numFmt w:val="bullet"/>
      <w:lvlText w:val="•"/>
      <w:lvlJc w:val="left"/>
      <w:pPr>
        <w:ind w:left="5146" w:hanging="228"/>
      </w:pPr>
      <w:rPr>
        <w:rFonts w:hint="default"/>
        <w:lang w:val="ru-RU" w:eastAsia="ru-RU" w:bidi="ru-RU"/>
      </w:rPr>
    </w:lvl>
    <w:lvl w:ilvl="5" w:tplc="6700CF7A">
      <w:numFmt w:val="bullet"/>
      <w:lvlText w:val="•"/>
      <w:lvlJc w:val="left"/>
      <w:pPr>
        <w:ind w:left="6163" w:hanging="228"/>
      </w:pPr>
      <w:rPr>
        <w:rFonts w:hint="default"/>
        <w:lang w:val="ru-RU" w:eastAsia="ru-RU" w:bidi="ru-RU"/>
      </w:rPr>
    </w:lvl>
    <w:lvl w:ilvl="6" w:tplc="34065032">
      <w:numFmt w:val="bullet"/>
      <w:lvlText w:val="•"/>
      <w:lvlJc w:val="left"/>
      <w:pPr>
        <w:ind w:left="7179" w:hanging="228"/>
      </w:pPr>
      <w:rPr>
        <w:rFonts w:hint="default"/>
        <w:lang w:val="ru-RU" w:eastAsia="ru-RU" w:bidi="ru-RU"/>
      </w:rPr>
    </w:lvl>
    <w:lvl w:ilvl="7" w:tplc="DF380ACC">
      <w:numFmt w:val="bullet"/>
      <w:lvlText w:val="•"/>
      <w:lvlJc w:val="left"/>
      <w:pPr>
        <w:ind w:left="8196" w:hanging="228"/>
      </w:pPr>
      <w:rPr>
        <w:rFonts w:hint="default"/>
        <w:lang w:val="ru-RU" w:eastAsia="ru-RU" w:bidi="ru-RU"/>
      </w:rPr>
    </w:lvl>
    <w:lvl w:ilvl="8" w:tplc="7B04C004">
      <w:numFmt w:val="bullet"/>
      <w:lvlText w:val="•"/>
      <w:lvlJc w:val="left"/>
      <w:pPr>
        <w:ind w:left="9213" w:hanging="228"/>
      </w:pPr>
      <w:rPr>
        <w:rFonts w:hint="default"/>
        <w:lang w:val="ru-RU" w:eastAsia="ru-RU" w:bidi="ru-RU"/>
      </w:rPr>
    </w:lvl>
  </w:abstractNum>
  <w:abstractNum w:abstractNumId="16">
    <w:nsid w:val="347D5954"/>
    <w:multiLevelType w:val="multilevel"/>
    <w:tmpl w:val="75FE1900"/>
    <w:lvl w:ilvl="0">
      <w:start w:val="2"/>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A9C23E1"/>
    <w:multiLevelType w:val="multilevel"/>
    <w:tmpl w:val="3CBA057A"/>
    <w:styleLink w:val="WWNum2"/>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E0876DD"/>
    <w:multiLevelType w:val="hybridMultilevel"/>
    <w:tmpl w:val="7784710E"/>
    <w:lvl w:ilvl="0" w:tplc="AC90892E">
      <w:numFmt w:val="bullet"/>
      <w:lvlText w:val="-"/>
      <w:lvlJc w:val="left"/>
      <w:pPr>
        <w:ind w:left="1509" w:hanging="360"/>
      </w:pPr>
      <w:rPr>
        <w:rFonts w:ascii="Times New Roman" w:eastAsia="Times New Roman" w:hAnsi="Times New Roman" w:cs="Times New Roman" w:hint="default"/>
        <w:spacing w:val="-8"/>
        <w:w w:val="99"/>
        <w:sz w:val="24"/>
        <w:szCs w:val="24"/>
        <w:lang w:val="ru-RU" w:eastAsia="ru-RU" w:bidi="ru-RU"/>
      </w:rPr>
    </w:lvl>
    <w:lvl w:ilvl="1" w:tplc="15362C86">
      <w:numFmt w:val="bullet"/>
      <w:lvlText w:val="•"/>
      <w:lvlJc w:val="left"/>
      <w:pPr>
        <w:ind w:left="2474" w:hanging="360"/>
      </w:pPr>
      <w:rPr>
        <w:rFonts w:hint="default"/>
        <w:lang w:val="ru-RU" w:eastAsia="ru-RU" w:bidi="ru-RU"/>
      </w:rPr>
    </w:lvl>
    <w:lvl w:ilvl="2" w:tplc="66F67140">
      <w:numFmt w:val="bullet"/>
      <w:lvlText w:val="•"/>
      <w:lvlJc w:val="left"/>
      <w:pPr>
        <w:ind w:left="3449" w:hanging="360"/>
      </w:pPr>
      <w:rPr>
        <w:rFonts w:hint="default"/>
        <w:lang w:val="ru-RU" w:eastAsia="ru-RU" w:bidi="ru-RU"/>
      </w:rPr>
    </w:lvl>
    <w:lvl w:ilvl="3" w:tplc="05F4E5D2">
      <w:numFmt w:val="bullet"/>
      <w:lvlText w:val="•"/>
      <w:lvlJc w:val="left"/>
      <w:pPr>
        <w:ind w:left="4423" w:hanging="360"/>
      </w:pPr>
      <w:rPr>
        <w:rFonts w:hint="default"/>
        <w:lang w:val="ru-RU" w:eastAsia="ru-RU" w:bidi="ru-RU"/>
      </w:rPr>
    </w:lvl>
    <w:lvl w:ilvl="4" w:tplc="2864D714">
      <w:numFmt w:val="bullet"/>
      <w:lvlText w:val="•"/>
      <w:lvlJc w:val="left"/>
      <w:pPr>
        <w:ind w:left="5398" w:hanging="360"/>
      </w:pPr>
      <w:rPr>
        <w:rFonts w:hint="default"/>
        <w:lang w:val="ru-RU" w:eastAsia="ru-RU" w:bidi="ru-RU"/>
      </w:rPr>
    </w:lvl>
    <w:lvl w:ilvl="5" w:tplc="9BCC5F6A">
      <w:numFmt w:val="bullet"/>
      <w:lvlText w:val="•"/>
      <w:lvlJc w:val="left"/>
      <w:pPr>
        <w:ind w:left="6373" w:hanging="360"/>
      </w:pPr>
      <w:rPr>
        <w:rFonts w:hint="default"/>
        <w:lang w:val="ru-RU" w:eastAsia="ru-RU" w:bidi="ru-RU"/>
      </w:rPr>
    </w:lvl>
    <w:lvl w:ilvl="6" w:tplc="B8AAEC64">
      <w:numFmt w:val="bullet"/>
      <w:lvlText w:val="•"/>
      <w:lvlJc w:val="left"/>
      <w:pPr>
        <w:ind w:left="7347" w:hanging="360"/>
      </w:pPr>
      <w:rPr>
        <w:rFonts w:hint="default"/>
        <w:lang w:val="ru-RU" w:eastAsia="ru-RU" w:bidi="ru-RU"/>
      </w:rPr>
    </w:lvl>
    <w:lvl w:ilvl="7" w:tplc="3B20995E">
      <w:numFmt w:val="bullet"/>
      <w:lvlText w:val="•"/>
      <w:lvlJc w:val="left"/>
      <w:pPr>
        <w:ind w:left="8322" w:hanging="360"/>
      </w:pPr>
      <w:rPr>
        <w:rFonts w:hint="default"/>
        <w:lang w:val="ru-RU" w:eastAsia="ru-RU" w:bidi="ru-RU"/>
      </w:rPr>
    </w:lvl>
    <w:lvl w:ilvl="8" w:tplc="2C3EB9DA">
      <w:numFmt w:val="bullet"/>
      <w:lvlText w:val="•"/>
      <w:lvlJc w:val="left"/>
      <w:pPr>
        <w:ind w:left="9297" w:hanging="360"/>
      </w:pPr>
      <w:rPr>
        <w:rFonts w:hint="default"/>
        <w:lang w:val="ru-RU" w:eastAsia="ru-RU" w:bidi="ru-RU"/>
      </w:rPr>
    </w:lvl>
  </w:abstractNum>
  <w:abstractNum w:abstractNumId="19">
    <w:nsid w:val="3F9F0120"/>
    <w:multiLevelType w:val="hybridMultilevel"/>
    <w:tmpl w:val="8D6A92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41E00BB"/>
    <w:multiLevelType w:val="multilevel"/>
    <w:tmpl w:val="7B18D52A"/>
    <w:styleLink w:val="WW8Num69"/>
    <w:lvl w:ilvl="0">
      <w:numFmt w:val="bullet"/>
      <w:lvlText w:val=""/>
      <w:lvlJc w:val="left"/>
      <w:rPr>
        <w:rFonts w:ascii="Symbol" w:eastAsia="DejaVu Sans Condensed" w:hAnsi="Symbol" w:cs="Symbol"/>
        <w:color w:val="000000"/>
        <w:sz w:val="28"/>
        <w:szCs w:val="28"/>
      </w:rPr>
    </w:lvl>
    <w:lvl w:ilvl="1">
      <w:numFmt w:val="bullet"/>
      <w:lvlText w:val=""/>
      <w:lvlJc w:val="left"/>
      <w:rPr>
        <w:rFonts w:ascii="Symbol" w:eastAsia="DejaVu Sans Condensed" w:hAnsi="Symbol" w:cs="Symbol"/>
        <w:color w:val="000000"/>
        <w:sz w:val="28"/>
        <w:szCs w:val="28"/>
      </w:rPr>
    </w:lvl>
    <w:lvl w:ilvl="2">
      <w:numFmt w:val="bullet"/>
      <w:lvlText w:val=""/>
      <w:lvlJc w:val="left"/>
      <w:rPr>
        <w:rFonts w:ascii="Symbol" w:eastAsia="DejaVu Sans Condensed" w:hAnsi="Symbol" w:cs="Symbol"/>
        <w:color w:val="000000"/>
        <w:sz w:val="28"/>
        <w:szCs w:val="28"/>
      </w:rPr>
    </w:lvl>
    <w:lvl w:ilvl="3">
      <w:numFmt w:val="bullet"/>
      <w:lvlText w:val=""/>
      <w:lvlJc w:val="left"/>
      <w:rPr>
        <w:rFonts w:ascii="Symbol" w:eastAsia="DejaVu Sans Condensed" w:hAnsi="Symbol" w:cs="Symbol"/>
        <w:color w:val="000000"/>
        <w:sz w:val="28"/>
        <w:szCs w:val="28"/>
      </w:rPr>
    </w:lvl>
    <w:lvl w:ilvl="4">
      <w:numFmt w:val="bullet"/>
      <w:lvlText w:val=""/>
      <w:lvlJc w:val="left"/>
      <w:rPr>
        <w:rFonts w:ascii="Symbol" w:eastAsia="DejaVu Sans Condensed" w:hAnsi="Symbol" w:cs="Symbol"/>
        <w:color w:val="000000"/>
        <w:sz w:val="28"/>
        <w:szCs w:val="28"/>
      </w:rPr>
    </w:lvl>
    <w:lvl w:ilvl="5">
      <w:numFmt w:val="bullet"/>
      <w:lvlText w:val=""/>
      <w:lvlJc w:val="left"/>
      <w:rPr>
        <w:rFonts w:ascii="Symbol" w:eastAsia="DejaVu Sans Condensed" w:hAnsi="Symbol" w:cs="Symbol"/>
        <w:color w:val="000000"/>
        <w:sz w:val="28"/>
        <w:szCs w:val="28"/>
      </w:rPr>
    </w:lvl>
    <w:lvl w:ilvl="6">
      <w:numFmt w:val="bullet"/>
      <w:lvlText w:val=""/>
      <w:lvlJc w:val="left"/>
      <w:rPr>
        <w:rFonts w:ascii="Symbol" w:eastAsia="DejaVu Sans Condensed" w:hAnsi="Symbol" w:cs="Symbol"/>
        <w:color w:val="000000"/>
        <w:sz w:val="28"/>
        <w:szCs w:val="28"/>
      </w:rPr>
    </w:lvl>
    <w:lvl w:ilvl="7">
      <w:numFmt w:val="bullet"/>
      <w:lvlText w:val=""/>
      <w:lvlJc w:val="left"/>
      <w:rPr>
        <w:rFonts w:ascii="Symbol" w:eastAsia="DejaVu Sans Condensed" w:hAnsi="Symbol" w:cs="Symbol"/>
        <w:color w:val="000000"/>
        <w:sz w:val="28"/>
        <w:szCs w:val="28"/>
      </w:rPr>
    </w:lvl>
    <w:lvl w:ilvl="8">
      <w:numFmt w:val="bullet"/>
      <w:lvlText w:val=""/>
      <w:lvlJc w:val="left"/>
      <w:rPr>
        <w:rFonts w:ascii="Symbol" w:eastAsia="DejaVu Sans Condensed" w:hAnsi="Symbol" w:cs="Symbol"/>
        <w:color w:val="000000"/>
        <w:sz w:val="28"/>
        <w:szCs w:val="28"/>
      </w:rPr>
    </w:lvl>
  </w:abstractNum>
  <w:abstractNum w:abstractNumId="21">
    <w:nsid w:val="44802C6E"/>
    <w:multiLevelType w:val="hybridMultilevel"/>
    <w:tmpl w:val="7100738A"/>
    <w:lvl w:ilvl="0" w:tplc="DCCC2398">
      <w:numFmt w:val="bullet"/>
      <w:lvlText w:val="•"/>
      <w:lvlJc w:val="left"/>
      <w:pPr>
        <w:ind w:left="1082" w:hanging="144"/>
      </w:pPr>
      <w:rPr>
        <w:rFonts w:ascii="Times New Roman" w:eastAsia="Times New Roman" w:hAnsi="Times New Roman" w:cs="Times New Roman" w:hint="default"/>
        <w:w w:val="100"/>
        <w:sz w:val="24"/>
        <w:szCs w:val="24"/>
        <w:lang w:val="ru-RU" w:eastAsia="ru-RU" w:bidi="ru-RU"/>
      </w:rPr>
    </w:lvl>
    <w:lvl w:ilvl="1" w:tplc="E5A23CE4">
      <w:numFmt w:val="bullet"/>
      <w:lvlText w:val="•"/>
      <w:lvlJc w:val="left"/>
      <w:pPr>
        <w:ind w:left="2096" w:hanging="144"/>
      </w:pPr>
      <w:rPr>
        <w:rFonts w:hint="default"/>
        <w:lang w:val="ru-RU" w:eastAsia="ru-RU" w:bidi="ru-RU"/>
      </w:rPr>
    </w:lvl>
    <w:lvl w:ilvl="2" w:tplc="731EBD24">
      <w:numFmt w:val="bullet"/>
      <w:lvlText w:val="•"/>
      <w:lvlJc w:val="left"/>
      <w:pPr>
        <w:ind w:left="3113" w:hanging="144"/>
      </w:pPr>
      <w:rPr>
        <w:rFonts w:hint="default"/>
        <w:lang w:val="ru-RU" w:eastAsia="ru-RU" w:bidi="ru-RU"/>
      </w:rPr>
    </w:lvl>
    <w:lvl w:ilvl="3" w:tplc="A8542BC4">
      <w:numFmt w:val="bullet"/>
      <w:lvlText w:val="•"/>
      <w:lvlJc w:val="left"/>
      <w:pPr>
        <w:ind w:left="4129" w:hanging="144"/>
      </w:pPr>
      <w:rPr>
        <w:rFonts w:hint="default"/>
        <w:lang w:val="ru-RU" w:eastAsia="ru-RU" w:bidi="ru-RU"/>
      </w:rPr>
    </w:lvl>
    <w:lvl w:ilvl="4" w:tplc="509243DA">
      <w:numFmt w:val="bullet"/>
      <w:lvlText w:val="•"/>
      <w:lvlJc w:val="left"/>
      <w:pPr>
        <w:ind w:left="5146" w:hanging="144"/>
      </w:pPr>
      <w:rPr>
        <w:rFonts w:hint="default"/>
        <w:lang w:val="ru-RU" w:eastAsia="ru-RU" w:bidi="ru-RU"/>
      </w:rPr>
    </w:lvl>
    <w:lvl w:ilvl="5" w:tplc="5088DA20">
      <w:numFmt w:val="bullet"/>
      <w:lvlText w:val="•"/>
      <w:lvlJc w:val="left"/>
      <w:pPr>
        <w:ind w:left="6163" w:hanging="144"/>
      </w:pPr>
      <w:rPr>
        <w:rFonts w:hint="default"/>
        <w:lang w:val="ru-RU" w:eastAsia="ru-RU" w:bidi="ru-RU"/>
      </w:rPr>
    </w:lvl>
    <w:lvl w:ilvl="6" w:tplc="8EC23BE4">
      <w:numFmt w:val="bullet"/>
      <w:lvlText w:val="•"/>
      <w:lvlJc w:val="left"/>
      <w:pPr>
        <w:ind w:left="7179" w:hanging="144"/>
      </w:pPr>
      <w:rPr>
        <w:rFonts w:hint="default"/>
        <w:lang w:val="ru-RU" w:eastAsia="ru-RU" w:bidi="ru-RU"/>
      </w:rPr>
    </w:lvl>
    <w:lvl w:ilvl="7" w:tplc="06E82F24">
      <w:numFmt w:val="bullet"/>
      <w:lvlText w:val="•"/>
      <w:lvlJc w:val="left"/>
      <w:pPr>
        <w:ind w:left="8196" w:hanging="144"/>
      </w:pPr>
      <w:rPr>
        <w:rFonts w:hint="default"/>
        <w:lang w:val="ru-RU" w:eastAsia="ru-RU" w:bidi="ru-RU"/>
      </w:rPr>
    </w:lvl>
    <w:lvl w:ilvl="8" w:tplc="C1E02C1C">
      <w:numFmt w:val="bullet"/>
      <w:lvlText w:val="•"/>
      <w:lvlJc w:val="left"/>
      <w:pPr>
        <w:ind w:left="9213" w:hanging="144"/>
      </w:pPr>
      <w:rPr>
        <w:rFonts w:hint="default"/>
        <w:lang w:val="ru-RU" w:eastAsia="ru-RU" w:bidi="ru-RU"/>
      </w:rPr>
    </w:lvl>
  </w:abstractNum>
  <w:abstractNum w:abstractNumId="22">
    <w:nsid w:val="47432B3E"/>
    <w:multiLevelType w:val="multilevel"/>
    <w:tmpl w:val="3836C8E8"/>
    <w:styleLink w:val="WW8Num266"/>
    <w:lvl w:ilvl="0">
      <w:numFmt w:val="bullet"/>
      <w:lvlText w:val=""/>
      <w:lvlJc w:val="left"/>
      <w:rPr>
        <w:rFonts w:ascii="Symbol" w:eastAsia="OpenSymbol, 'Arial Unicode MS'" w:hAnsi="Symbol" w:cs="OpenSymbol, 'Arial Unicode MS'"/>
        <w:sz w:val="33"/>
        <w:szCs w:val="33"/>
      </w:rPr>
    </w:lvl>
    <w:lvl w:ilvl="1">
      <w:numFmt w:val="bullet"/>
      <w:lvlText w:val="◦"/>
      <w:lvlJc w:val="left"/>
      <w:rPr>
        <w:rFonts w:ascii="OpenSymbol, 'Arial Unicode MS'" w:hAnsi="OpenSymbol, 'Arial Unicode MS'" w:cs="OpenSymbol, 'Arial Unicode MS'"/>
        <w:sz w:val="33"/>
        <w:szCs w:val="33"/>
      </w:rPr>
    </w:lvl>
    <w:lvl w:ilvl="2">
      <w:numFmt w:val="bullet"/>
      <w:lvlText w:val="▪"/>
      <w:lvlJc w:val="left"/>
      <w:rPr>
        <w:rFonts w:ascii="OpenSymbol, 'Arial Unicode MS'" w:hAnsi="OpenSymbol, 'Arial Unicode MS'" w:cs="OpenSymbol, 'Arial Unicode MS'"/>
        <w:sz w:val="33"/>
        <w:szCs w:val="33"/>
      </w:rPr>
    </w:lvl>
    <w:lvl w:ilvl="3">
      <w:numFmt w:val="bullet"/>
      <w:lvlText w:val=""/>
      <w:lvlJc w:val="left"/>
      <w:rPr>
        <w:rFonts w:ascii="Symbol" w:eastAsia="OpenSymbol, 'Arial Unicode MS'" w:hAnsi="Symbol" w:cs="OpenSymbol, 'Arial Unicode MS'"/>
        <w:sz w:val="33"/>
        <w:szCs w:val="33"/>
      </w:rPr>
    </w:lvl>
    <w:lvl w:ilvl="4">
      <w:numFmt w:val="bullet"/>
      <w:lvlText w:val="◦"/>
      <w:lvlJc w:val="left"/>
      <w:rPr>
        <w:rFonts w:ascii="OpenSymbol, 'Arial Unicode MS'" w:hAnsi="OpenSymbol, 'Arial Unicode MS'" w:cs="OpenSymbol, 'Arial Unicode MS'"/>
        <w:sz w:val="33"/>
        <w:szCs w:val="33"/>
      </w:rPr>
    </w:lvl>
    <w:lvl w:ilvl="5">
      <w:numFmt w:val="bullet"/>
      <w:lvlText w:val="▪"/>
      <w:lvlJc w:val="left"/>
      <w:rPr>
        <w:rFonts w:ascii="OpenSymbol, 'Arial Unicode MS'" w:hAnsi="OpenSymbol, 'Arial Unicode MS'" w:cs="OpenSymbol, 'Arial Unicode MS'"/>
        <w:sz w:val="33"/>
        <w:szCs w:val="33"/>
      </w:rPr>
    </w:lvl>
    <w:lvl w:ilvl="6">
      <w:numFmt w:val="bullet"/>
      <w:lvlText w:val=""/>
      <w:lvlJc w:val="left"/>
      <w:rPr>
        <w:rFonts w:ascii="Symbol" w:eastAsia="OpenSymbol, 'Arial Unicode MS'" w:hAnsi="Symbol" w:cs="OpenSymbol, 'Arial Unicode MS'"/>
        <w:sz w:val="33"/>
        <w:szCs w:val="33"/>
      </w:rPr>
    </w:lvl>
    <w:lvl w:ilvl="7">
      <w:numFmt w:val="bullet"/>
      <w:lvlText w:val="◦"/>
      <w:lvlJc w:val="left"/>
      <w:rPr>
        <w:rFonts w:ascii="OpenSymbol, 'Arial Unicode MS'" w:hAnsi="OpenSymbol, 'Arial Unicode MS'" w:cs="OpenSymbol, 'Arial Unicode MS'"/>
        <w:sz w:val="33"/>
        <w:szCs w:val="33"/>
      </w:rPr>
    </w:lvl>
    <w:lvl w:ilvl="8">
      <w:numFmt w:val="bullet"/>
      <w:lvlText w:val="▪"/>
      <w:lvlJc w:val="left"/>
      <w:rPr>
        <w:rFonts w:ascii="OpenSymbol, 'Arial Unicode MS'" w:hAnsi="OpenSymbol, 'Arial Unicode MS'" w:cs="OpenSymbol, 'Arial Unicode MS'"/>
        <w:sz w:val="33"/>
        <w:szCs w:val="33"/>
      </w:rPr>
    </w:lvl>
  </w:abstractNum>
  <w:abstractNum w:abstractNumId="23">
    <w:nsid w:val="47AA0111"/>
    <w:multiLevelType w:val="multilevel"/>
    <w:tmpl w:val="563C9598"/>
    <w:lvl w:ilvl="0">
      <w:start w:val="1"/>
      <w:numFmt w:val="decimal"/>
      <w:lvlText w:val="%1."/>
      <w:lvlJc w:val="left"/>
      <w:pPr>
        <w:ind w:left="1322" w:hanging="240"/>
      </w:pPr>
      <w:rPr>
        <w:rFonts w:ascii="Times New Roman" w:eastAsia="Times New Roman" w:hAnsi="Times New Roman" w:cs="Times New Roman"/>
        <w:b/>
        <w:bCs/>
        <w:spacing w:val="-1"/>
        <w:w w:val="100"/>
        <w:lang w:val="ru-RU" w:eastAsia="ru-RU" w:bidi="ru-RU"/>
      </w:rPr>
    </w:lvl>
    <w:lvl w:ilvl="1">
      <w:start w:val="1"/>
      <w:numFmt w:val="decimal"/>
      <w:lvlText w:val="%1.%2."/>
      <w:lvlJc w:val="left"/>
      <w:pPr>
        <w:ind w:left="1838" w:hanging="420"/>
        <w:jc w:val="right"/>
      </w:pPr>
      <w:rPr>
        <w:rFonts w:hint="default"/>
        <w:spacing w:val="-8"/>
        <w:w w:val="100"/>
        <w:lang w:val="ru-RU" w:eastAsia="ru-RU" w:bidi="ru-RU"/>
      </w:rPr>
    </w:lvl>
    <w:lvl w:ilvl="2">
      <w:start w:val="1"/>
      <w:numFmt w:val="decimal"/>
      <w:lvlText w:val="%1.%2.%3."/>
      <w:lvlJc w:val="left"/>
      <w:pPr>
        <w:ind w:left="2447" w:hanging="420"/>
        <w:jc w:val="right"/>
      </w:pPr>
      <w:rPr>
        <w:rFonts w:ascii="Times New Roman" w:eastAsia="Times New Roman" w:hAnsi="Times New Roman" w:cs="Times New Roman" w:hint="default"/>
        <w:b/>
        <w:bCs/>
        <w:spacing w:val="-6"/>
        <w:w w:val="100"/>
        <w:sz w:val="24"/>
        <w:szCs w:val="24"/>
        <w:lang w:val="ru-RU" w:eastAsia="ru-RU" w:bidi="ru-RU"/>
      </w:rPr>
    </w:lvl>
    <w:lvl w:ilvl="3">
      <w:numFmt w:val="bullet"/>
      <w:lvlText w:val="•"/>
      <w:lvlJc w:val="left"/>
      <w:pPr>
        <w:ind w:left="3500" w:hanging="420"/>
      </w:pPr>
      <w:rPr>
        <w:rFonts w:hint="default"/>
        <w:lang w:val="ru-RU" w:eastAsia="ru-RU" w:bidi="ru-RU"/>
      </w:rPr>
    </w:lvl>
    <w:lvl w:ilvl="4">
      <w:numFmt w:val="bullet"/>
      <w:lvlText w:val="•"/>
      <w:lvlJc w:val="left"/>
      <w:pPr>
        <w:ind w:left="3760" w:hanging="420"/>
      </w:pPr>
      <w:rPr>
        <w:rFonts w:hint="default"/>
        <w:lang w:val="ru-RU" w:eastAsia="ru-RU" w:bidi="ru-RU"/>
      </w:rPr>
    </w:lvl>
    <w:lvl w:ilvl="5">
      <w:numFmt w:val="bullet"/>
      <w:lvlText w:val="•"/>
      <w:lvlJc w:val="left"/>
      <w:pPr>
        <w:ind w:left="5007" w:hanging="420"/>
      </w:pPr>
      <w:rPr>
        <w:rFonts w:hint="default"/>
        <w:lang w:val="ru-RU" w:eastAsia="ru-RU" w:bidi="ru-RU"/>
      </w:rPr>
    </w:lvl>
    <w:lvl w:ilvl="6">
      <w:numFmt w:val="bullet"/>
      <w:lvlText w:val="•"/>
      <w:lvlJc w:val="left"/>
      <w:pPr>
        <w:ind w:left="6255" w:hanging="420"/>
      </w:pPr>
      <w:rPr>
        <w:rFonts w:hint="default"/>
        <w:lang w:val="ru-RU" w:eastAsia="ru-RU" w:bidi="ru-RU"/>
      </w:rPr>
    </w:lvl>
    <w:lvl w:ilvl="7">
      <w:numFmt w:val="bullet"/>
      <w:lvlText w:val="•"/>
      <w:lvlJc w:val="left"/>
      <w:pPr>
        <w:ind w:left="7503" w:hanging="420"/>
      </w:pPr>
      <w:rPr>
        <w:rFonts w:hint="default"/>
        <w:lang w:val="ru-RU" w:eastAsia="ru-RU" w:bidi="ru-RU"/>
      </w:rPr>
    </w:lvl>
    <w:lvl w:ilvl="8">
      <w:numFmt w:val="bullet"/>
      <w:lvlText w:val="•"/>
      <w:lvlJc w:val="left"/>
      <w:pPr>
        <w:ind w:left="8750" w:hanging="420"/>
      </w:pPr>
      <w:rPr>
        <w:rFonts w:hint="default"/>
        <w:lang w:val="ru-RU" w:eastAsia="ru-RU" w:bidi="ru-RU"/>
      </w:rPr>
    </w:lvl>
  </w:abstractNum>
  <w:abstractNum w:abstractNumId="24">
    <w:nsid w:val="49C130E0"/>
    <w:multiLevelType w:val="hybridMultilevel"/>
    <w:tmpl w:val="6034202C"/>
    <w:lvl w:ilvl="0" w:tplc="B91E60F8">
      <w:start w:val="1"/>
      <w:numFmt w:val="decimal"/>
      <w:lvlText w:val="%1)"/>
      <w:lvlJc w:val="left"/>
      <w:pPr>
        <w:ind w:left="2046" w:hanging="260"/>
      </w:pPr>
      <w:rPr>
        <w:rFonts w:ascii="Times New Roman" w:eastAsia="Times New Roman" w:hAnsi="Times New Roman" w:cs="Times New Roman" w:hint="default"/>
        <w:w w:val="99"/>
        <w:sz w:val="24"/>
        <w:szCs w:val="24"/>
        <w:lang w:val="ru-RU" w:eastAsia="ru-RU" w:bidi="ru-RU"/>
      </w:rPr>
    </w:lvl>
    <w:lvl w:ilvl="1" w:tplc="8198353A">
      <w:numFmt w:val="bullet"/>
      <w:lvlText w:val="•"/>
      <w:lvlJc w:val="left"/>
      <w:pPr>
        <w:ind w:left="2960" w:hanging="260"/>
      </w:pPr>
      <w:rPr>
        <w:rFonts w:hint="default"/>
        <w:lang w:val="ru-RU" w:eastAsia="ru-RU" w:bidi="ru-RU"/>
      </w:rPr>
    </w:lvl>
    <w:lvl w:ilvl="2" w:tplc="45CAB3FE">
      <w:numFmt w:val="bullet"/>
      <w:lvlText w:val="•"/>
      <w:lvlJc w:val="left"/>
      <w:pPr>
        <w:ind w:left="3881" w:hanging="260"/>
      </w:pPr>
      <w:rPr>
        <w:rFonts w:hint="default"/>
        <w:lang w:val="ru-RU" w:eastAsia="ru-RU" w:bidi="ru-RU"/>
      </w:rPr>
    </w:lvl>
    <w:lvl w:ilvl="3" w:tplc="B5003DF0">
      <w:numFmt w:val="bullet"/>
      <w:lvlText w:val="•"/>
      <w:lvlJc w:val="left"/>
      <w:pPr>
        <w:ind w:left="4801" w:hanging="260"/>
      </w:pPr>
      <w:rPr>
        <w:rFonts w:hint="default"/>
        <w:lang w:val="ru-RU" w:eastAsia="ru-RU" w:bidi="ru-RU"/>
      </w:rPr>
    </w:lvl>
    <w:lvl w:ilvl="4" w:tplc="A642B20E">
      <w:numFmt w:val="bullet"/>
      <w:lvlText w:val="•"/>
      <w:lvlJc w:val="left"/>
      <w:pPr>
        <w:ind w:left="5722" w:hanging="260"/>
      </w:pPr>
      <w:rPr>
        <w:rFonts w:hint="default"/>
        <w:lang w:val="ru-RU" w:eastAsia="ru-RU" w:bidi="ru-RU"/>
      </w:rPr>
    </w:lvl>
    <w:lvl w:ilvl="5" w:tplc="48A2E826">
      <w:numFmt w:val="bullet"/>
      <w:lvlText w:val="•"/>
      <w:lvlJc w:val="left"/>
      <w:pPr>
        <w:ind w:left="6643" w:hanging="260"/>
      </w:pPr>
      <w:rPr>
        <w:rFonts w:hint="default"/>
        <w:lang w:val="ru-RU" w:eastAsia="ru-RU" w:bidi="ru-RU"/>
      </w:rPr>
    </w:lvl>
    <w:lvl w:ilvl="6" w:tplc="A91AC1CE">
      <w:numFmt w:val="bullet"/>
      <w:lvlText w:val="•"/>
      <w:lvlJc w:val="left"/>
      <w:pPr>
        <w:ind w:left="7563" w:hanging="260"/>
      </w:pPr>
      <w:rPr>
        <w:rFonts w:hint="default"/>
        <w:lang w:val="ru-RU" w:eastAsia="ru-RU" w:bidi="ru-RU"/>
      </w:rPr>
    </w:lvl>
    <w:lvl w:ilvl="7" w:tplc="B0DA45D2">
      <w:numFmt w:val="bullet"/>
      <w:lvlText w:val="•"/>
      <w:lvlJc w:val="left"/>
      <w:pPr>
        <w:ind w:left="8484" w:hanging="260"/>
      </w:pPr>
      <w:rPr>
        <w:rFonts w:hint="default"/>
        <w:lang w:val="ru-RU" w:eastAsia="ru-RU" w:bidi="ru-RU"/>
      </w:rPr>
    </w:lvl>
    <w:lvl w:ilvl="8" w:tplc="FE7EE210">
      <w:numFmt w:val="bullet"/>
      <w:lvlText w:val="•"/>
      <w:lvlJc w:val="left"/>
      <w:pPr>
        <w:ind w:left="9405" w:hanging="260"/>
      </w:pPr>
      <w:rPr>
        <w:rFonts w:hint="default"/>
        <w:lang w:val="ru-RU" w:eastAsia="ru-RU" w:bidi="ru-RU"/>
      </w:rPr>
    </w:lvl>
  </w:abstractNum>
  <w:abstractNum w:abstractNumId="25">
    <w:nsid w:val="4A1E1C0B"/>
    <w:multiLevelType w:val="hybridMultilevel"/>
    <w:tmpl w:val="FF807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146F1"/>
    <w:multiLevelType w:val="multilevel"/>
    <w:tmpl w:val="2FBE16CE"/>
    <w:lvl w:ilvl="0">
      <w:start w:val="3"/>
      <w:numFmt w:val="decimal"/>
      <w:lvlText w:val="%1."/>
      <w:lvlJc w:val="left"/>
      <w:pPr>
        <w:ind w:left="1775" w:hanging="24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3369" w:hanging="421"/>
        <w:jc w:val="right"/>
      </w:pPr>
      <w:rPr>
        <w:rFonts w:hint="default"/>
        <w:spacing w:val="-2"/>
        <w:w w:val="100"/>
        <w:lang w:val="ru-RU" w:eastAsia="ru-RU" w:bidi="ru-RU"/>
      </w:rPr>
    </w:lvl>
    <w:lvl w:ilvl="2">
      <w:numFmt w:val="bullet"/>
      <w:lvlText w:val="•"/>
      <w:lvlJc w:val="left"/>
      <w:pPr>
        <w:ind w:left="4236" w:hanging="421"/>
      </w:pPr>
      <w:rPr>
        <w:rFonts w:hint="default"/>
        <w:lang w:val="ru-RU" w:eastAsia="ru-RU" w:bidi="ru-RU"/>
      </w:rPr>
    </w:lvl>
    <w:lvl w:ilvl="3">
      <w:numFmt w:val="bullet"/>
      <w:lvlText w:val="•"/>
      <w:lvlJc w:val="left"/>
      <w:pPr>
        <w:ind w:left="5112" w:hanging="421"/>
      </w:pPr>
      <w:rPr>
        <w:rFonts w:hint="default"/>
        <w:lang w:val="ru-RU" w:eastAsia="ru-RU" w:bidi="ru-RU"/>
      </w:rPr>
    </w:lvl>
    <w:lvl w:ilvl="4">
      <w:numFmt w:val="bullet"/>
      <w:lvlText w:val="•"/>
      <w:lvlJc w:val="left"/>
      <w:pPr>
        <w:ind w:left="5988" w:hanging="421"/>
      </w:pPr>
      <w:rPr>
        <w:rFonts w:hint="default"/>
        <w:lang w:val="ru-RU" w:eastAsia="ru-RU" w:bidi="ru-RU"/>
      </w:rPr>
    </w:lvl>
    <w:lvl w:ilvl="5">
      <w:numFmt w:val="bullet"/>
      <w:lvlText w:val="•"/>
      <w:lvlJc w:val="left"/>
      <w:pPr>
        <w:ind w:left="6865" w:hanging="421"/>
      </w:pPr>
      <w:rPr>
        <w:rFonts w:hint="default"/>
        <w:lang w:val="ru-RU" w:eastAsia="ru-RU" w:bidi="ru-RU"/>
      </w:rPr>
    </w:lvl>
    <w:lvl w:ilvl="6">
      <w:numFmt w:val="bullet"/>
      <w:lvlText w:val="•"/>
      <w:lvlJc w:val="left"/>
      <w:pPr>
        <w:ind w:left="7741" w:hanging="421"/>
      </w:pPr>
      <w:rPr>
        <w:rFonts w:hint="default"/>
        <w:lang w:val="ru-RU" w:eastAsia="ru-RU" w:bidi="ru-RU"/>
      </w:rPr>
    </w:lvl>
    <w:lvl w:ilvl="7">
      <w:numFmt w:val="bullet"/>
      <w:lvlText w:val="•"/>
      <w:lvlJc w:val="left"/>
      <w:pPr>
        <w:ind w:left="8617" w:hanging="421"/>
      </w:pPr>
      <w:rPr>
        <w:rFonts w:hint="default"/>
        <w:lang w:val="ru-RU" w:eastAsia="ru-RU" w:bidi="ru-RU"/>
      </w:rPr>
    </w:lvl>
    <w:lvl w:ilvl="8">
      <w:numFmt w:val="bullet"/>
      <w:lvlText w:val="•"/>
      <w:lvlJc w:val="left"/>
      <w:pPr>
        <w:ind w:left="9493" w:hanging="421"/>
      </w:pPr>
      <w:rPr>
        <w:rFonts w:hint="default"/>
        <w:lang w:val="ru-RU" w:eastAsia="ru-RU" w:bidi="ru-RU"/>
      </w:rPr>
    </w:lvl>
  </w:abstractNum>
  <w:abstractNum w:abstractNumId="27">
    <w:nsid w:val="4F6B7B13"/>
    <w:multiLevelType w:val="multilevel"/>
    <w:tmpl w:val="C5606FB0"/>
    <w:styleLink w:val="WW8Num278"/>
    <w:lvl w:ilvl="0">
      <w:numFmt w:val="bullet"/>
      <w:lvlText w:val=""/>
      <w:lvlJc w:val="left"/>
      <w:rPr>
        <w:rFonts w:ascii="Wingdings" w:eastAsia="OpenSymbol, 'Arial Unicode MS'" w:hAnsi="Wingdings" w:cs="OpenSymbol, 'Arial Unicode MS'"/>
        <w:color w:val="000000"/>
        <w:sz w:val="33"/>
        <w:szCs w:val="33"/>
      </w:rPr>
    </w:lvl>
    <w:lvl w:ilvl="1">
      <w:numFmt w:val="bullet"/>
      <w:lvlText w:val="◦"/>
      <w:lvlJc w:val="left"/>
      <w:rPr>
        <w:rFonts w:ascii="OpenSymbol, 'Arial Unicode MS'" w:eastAsia="OpenSymbol, 'Arial Unicode MS'" w:hAnsi="OpenSymbol, 'Arial Unicode MS'" w:cs="OpenSymbol, 'Arial Unicode MS'"/>
        <w:sz w:val="33"/>
        <w:szCs w:val="33"/>
      </w:rPr>
    </w:lvl>
    <w:lvl w:ilvl="2">
      <w:numFmt w:val="bullet"/>
      <w:lvlText w:val="▪"/>
      <w:lvlJc w:val="left"/>
      <w:rPr>
        <w:rFonts w:ascii="OpenSymbol, 'Arial Unicode MS'" w:eastAsia="OpenSymbol, 'Arial Unicode MS'" w:hAnsi="OpenSymbol, 'Arial Unicode MS'" w:cs="OpenSymbol, 'Arial Unicode MS'"/>
        <w:sz w:val="33"/>
        <w:szCs w:val="33"/>
      </w:rPr>
    </w:lvl>
    <w:lvl w:ilvl="3">
      <w:numFmt w:val="bullet"/>
      <w:lvlText w:val=""/>
      <w:lvlJc w:val="left"/>
      <w:rPr>
        <w:rFonts w:ascii="Symbol" w:hAnsi="Symbol" w:cs="OpenSymbol, 'Arial Unicode MS'"/>
        <w:sz w:val="33"/>
        <w:szCs w:val="33"/>
      </w:rPr>
    </w:lvl>
    <w:lvl w:ilvl="4">
      <w:numFmt w:val="bullet"/>
      <w:lvlText w:val="◦"/>
      <w:lvlJc w:val="left"/>
      <w:rPr>
        <w:rFonts w:ascii="OpenSymbol, 'Arial Unicode MS'" w:eastAsia="OpenSymbol, 'Arial Unicode MS'" w:hAnsi="OpenSymbol, 'Arial Unicode MS'" w:cs="OpenSymbol, 'Arial Unicode MS'"/>
        <w:sz w:val="33"/>
        <w:szCs w:val="33"/>
      </w:rPr>
    </w:lvl>
    <w:lvl w:ilvl="5">
      <w:numFmt w:val="bullet"/>
      <w:lvlText w:val="▪"/>
      <w:lvlJc w:val="left"/>
      <w:rPr>
        <w:rFonts w:ascii="OpenSymbol, 'Arial Unicode MS'" w:eastAsia="OpenSymbol, 'Arial Unicode MS'" w:hAnsi="OpenSymbol, 'Arial Unicode MS'" w:cs="OpenSymbol, 'Arial Unicode MS'"/>
        <w:sz w:val="33"/>
        <w:szCs w:val="33"/>
      </w:rPr>
    </w:lvl>
    <w:lvl w:ilvl="6">
      <w:numFmt w:val="bullet"/>
      <w:lvlText w:val=""/>
      <w:lvlJc w:val="left"/>
      <w:rPr>
        <w:rFonts w:ascii="Symbol" w:hAnsi="Symbol" w:cs="OpenSymbol, 'Arial Unicode MS'"/>
        <w:sz w:val="33"/>
        <w:szCs w:val="33"/>
      </w:rPr>
    </w:lvl>
    <w:lvl w:ilvl="7">
      <w:numFmt w:val="bullet"/>
      <w:lvlText w:val="◦"/>
      <w:lvlJc w:val="left"/>
      <w:rPr>
        <w:rFonts w:ascii="OpenSymbol, 'Arial Unicode MS'" w:eastAsia="OpenSymbol, 'Arial Unicode MS'" w:hAnsi="OpenSymbol, 'Arial Unicode MS'" w:cs="OpenSymbol, 'Arial Unicode MS'"/>
        <w:sz w:val="33"/>
        <w:szCs w:val="33"/>
      </w:rPr>
    </w:lvl>
    <w:lvl w:ilvl="8">
      <w:numFmt w:val="bullet"/>
      <w:lvlText w:val="▪"/>
      <w:lvlJc w:val="left"/>
      <w:rPr>
        <w:rFonts w:ascii="OpenSymbol, 'Arial Unicode MS'" w:eastAsia="OpenSymbol, 'Arial Unicode MS'" w:hAnsi="OpenSymbol, 'Arial Unicode MS'" w:cs="OpenSymbol, 'Arial Unicode MS'"/>
        <w:sz w:val="33"/>
        <w:szCs w:val="33"/>
      </w:rPr>
    </w:lvl>
  </w:abstractNum>
  <w:abstractNum w:abstractNumId="28">
    <w:nsid w:val="51266ADB"/>
    <w:multiLevelType w:val="multilevel"/>
    <w:tmpl w:val="67B4D30C"/>
    <w:styleLink w:val="WW8Num289"/>
    <w:lvl w:ilvl="0">
      <w:numFmt w:val="bullet"/>
      <w:lvlText w:val=""/>
      <w:lvlJc w:val="left"/>
      <w:rPr>
        <w:rFonts w:ascii="Symbol" w:eastAsia="OpenSymbol, 'Arial Unicode MS'" w:hAnsi="Symbol" w:cs="OpenSymbol, 'Arial Unicode MS'"/>
        <w:color w:val="000000"/>
        <w:sz w:val="33"/>
        <w:szCs w:val="33"/>
      </w:rPr>
    </w:lvl>
    <w:lvl w:ilvl="1">
      <w:numFmt w:val="bullet"/>
      <w:lvlText w:val="◦"/>
      <w:lvlJc w:val="left"/>
      <w:rPr>
        <w:rFonts w:ascii="OpenSymbol, 'Arial Unicode MS'" w:hAnsi="OpenSymbol, 'Arial Unicode MS'" w:cs="OpenSymbol, 'Arial Unicode MS'"/>
        <w:color w:val="000000"/>
        <w:sz w:val="33"/>
        <w:szCs w:val="33"/>
      </w:rPr>
    </w:lvl>
    <w:lvl w:ilvl="2">
      <w:numFmt w:val="bullet"/>
      <w:lvlText w:val="▪"/>
      <w:lvlJc w:val="left"/>
      <w:rPr>
        <w:rFonts w:ascii="OpenSymbol, 'Arial Unicode MS'" w:hAnsi="OpenSymbol, 'Arial Unicode MS'" w:cs="OpenSymbol, 'Arial Unicode MS'"/>
        <w:color w:val="000000"/>
        <w:sz w:val="33"/>
        <w:szCs w:val="33"/>
      </w:rPr>
    </w:lvl>
    <w:lvl w:ilvl="3">
      <w:numFmt w:val="bullet"/>
      <w:lvlText w:val=""/>
      <w:lvlJc w:val="left"/>
      <w:rPr>
        <w:rFonts w:ascii="Symbol" w:eastAsia="OpenSymbol, 'Arial Unicode MS'" w:hAnsi="Symbol" w:cs="OpenSymbol, 'Arial Unicode MS'"/>
        <w:color w:val="000000"/>
        <w:sz w:val="33"/>
        <w:szCs w:val="33"/>
      </w:rPr>
    </w:lvl>
    <w:lvl w:ilvl="4">
      <w:numFmt w:val="bullet"/>
      <w:lvlText w:val="◦"/>
      <w:lvlJc w:val="left"/>
      <w:rPr>
        <w:rFonts w:ascii="OpenSymbol, 'Arial Unicode MS'" w:hAnsi="OpenSymbol, 'Arial Unicode MS'" w:cs="OpenSymbol, 'Arial Unicode MS'"/>
        <w:color w:val="000000"/>
        <w:sz w:val="33"/>
        <w:szCs w:val="33"/>
      </w:rPr>
    </w:lvl>
    <w:lvl w:ilvl="5">
      <w:numFmt w:val="bullet"/>
      <w:lvlText w:val="▪"/>
      <w:lvlJc w:val="left"/>
      <w:rPr>
        <w:rFonts w:ascii="OpenSymbol, 'Arial Unicode MS'" w:hAnsi="OpenSymbol, 'Arial Unicode MS'" w:cs="OpenSymbol, 'Arial Unicode MS'"/>
        <w:color w:val="000000"/>
        <w:sz w:val="33"/>
        <w:szCs w:val="33"/>
      </w:rPr>
    </w:lvl>
    <w:lvl w:ilvl="6">
      <w:numFmt w:val="bullet"/>
      <w:lvlText w:val=""/>
      <w:lvlJc w:val="left"/>
      <w:rPr>
        <w:rFonts w:ascii="Symbol" w:eastAsia="OpenSymbol, 'Arial Unicode MS'" w:hAnsi="Symbol" w:cs="OpenSymbol, 'Arial Unicode MS'"/>
        <w:color w:val="000000"/>
        <w:sz w:val="33"/>
        <w:szCs w:val="33"/>
      </w:rPr>
    </w:lvl>
    <w:lvl w:ilvl="7">
      <w:numFmt w:val="bullet"/>
      <w:lvlText w:val="◦"/>
      <w:lvlJc w:val="left"/>
      <w:rPr>
        <w:rFonts w:ascii="OpenSymbol, 'Arial Unicode MS'" w:hAnsi="OpenSymbol, 'Arial Unicode MS'" w:cs="OpenSymbol, 'Arial Unicode MS'"/>
        <w:color w:val="000000"/>
        <w:sz w:val="33"/>
        <w:szCs w:val="33"/>
      </w:rPr>
    </w:lvl>
    <w:lvl w:ilvl="8">
      <w:numFmt w:val="bullet"/>
      <w:lvlText w:val="▪"/>
      <w:lvlJc w:val="left"/>
      <w:rPr>
        <w:rFonts w:ascii="OpenSymbol, 'Arial Unicode MS'" w:hAnsi="OpenSymbol, 'Arial Unicode MS'" w:cs="OpenSymbol, 'Arial Unicode MS'"/>
        <w:color w:val="000000"/>
        <w:sz w:val="33"/>
        <w:szCs w:val="33"/>
      </w:rPr>
    </w:lvl>
  </w:abstractNum>
  <w:abstractNum w:abstractNumId="29">
    <w:nsid w:val="58092985"/>
    <w:multiLevelType w:val="multilevel"/>
    <w:tmpl w:val="59DCE3C0"/>
    <w:lvl w:ilvl="0">
      <w:start w:val="1"/>
      <w:numFmt w:val="decimal"/>
      <w:lvlText w:val="%1"/>
      <w:lvlJc w:val="left"/>
      <w:pPr>
        <w:ind w:left="2390" w:hanging="600"/>
      </w:pPr>
      <w:rPr>
        <w:rFonts w:hint="default"/>
        <w:lang w:val="ru-RU" w:eastAsia="ru-RU" w:bidi="ru-RU"/>
      </w:rPr>
    </w:lvl>
    <w:lvl w:ilvl="1">
      <w:start w:val="3"/>
      <w:numFmt w:val="decimal"/>
      <w:lvlText w:val="%1.%2"/>
      <w:lvlJc w:val="left"/>
      <w:pPr>
        <w:ind w:left="2390" w:hanging="600"/>
      </w:pPr>
      <w:rPr>
        <w:rFonts w:hint="default"/>
        <w:lang w:val="ru-RU" w:eastAsia="ru-RU" w:bidi="ru-RU"/>
      </w:rPr>
    </w:lvl>
    <w:lvl w:ilvl="2">
      <w:start w:val="1"/>
      <w:numFmt w:val="decimal"/>
      <w:lvlText w:val="%1.%2.%3."/>
      <w:lvlJc w:val="left"/>
      <w:pPr>
        <w:ind w:left="2390" w:hanging="600"/>
      </w:pPr>
      <w:rPr>
        <w:rFonts w:ascii="Times New Roman" w:eastAsia="Times New Roman" w:hAnsi="Times New Roman" w:cs="Times New Roman" w:hint="default"/>
        <w:b/>
        <w:bCs/>
        <w:color w:val="000009"/>
        <w:spacing w:val="-6"/>
        <w:w w:val="100"/>
        <w:sz w:val="24"/>
        <w:szCs w:val="24"/>
        <w:lang w:val="ru-RU" w:eastAsia="ru-RU" w:bidi="ru-RU"/>
      </w:rPr>
    </w:lvl>
    <w:lvl w:ilvl="3">
      <w:numFmt w:val="bullet"/>
      <w:lvlText w:val="•"/>
      <w:lvlJc w:val="left"/>
      <w:pPr>
        <w:ind w:left="5053" w:hanging="600"/>
      </w:pPr>
      <w:rPr>
        <w:rFonts w:hint="default"/>
        <w:lang w:val="ru-RU" w:eastAsia="ru-RU" w:bidi="ru-RU"/>
      </w:rPr>
    </w:lvl>
    <w:lvl w:ilvl="4">
      <w:numFmt w:val="bullet"/>
      <w:lvlText w:val="•"/>
      <w:lvlJc w:val="left"/>
      <w:pPr>
        <w:ind w:left="5938" w:hanging="600"/>
      </w:pPr>
      <w:rPr>
        <w:rFonts w:hint="default"/>
        <w:lang w:val="ru-RU" w:eastAsia="ru-RU" w:bidi="ru-RU"/>
      </w:rPr>
    </w:lvl>
    <w:lvl w:ilvl="5">
      <w:numFmt w:val="bullet"/>
      <w:lvlText w:val="•"/>
      <w:lvlJc w:val="left"/>
      <w:pPr>
        <w:ind w:left="6823" w:hanging="600"/>
      </w:pPr>
      <w:rPr>
        <w:rFonts w:hint="default"/>
        <w:lang w:val="ru-RU" w:eastAsia="ru-RU" w:bidi="ru-RU"/>
      </w:rPr>
    </w:lvl>
    <w:lvl w:ilvl="6">
      <w:numFmt w:val="bullet"/>
      <w:lvlText w:val="•"/>
      <w:lvlJc w:val="left"/>
      <w:pPr>
        <w:ind w:left="7707" w:hanging="600"/>
      </w:pPr>
      <w:rPr>
        <w:rFonts w:hint="default"/>
        <w:lang w:val="ru-RU" w:eastAsia="ru-RU" w:bidi="ru-RU"/>
      </w:rPr>
    </w:lvl>
    <w:lvl w:ilvl="7">
      <w:numFmt w:val="bullet"/>
      <w:lvlText w:val="•"/>
      <w:lvlJc w:val="left"/>
      <w:pPr>
        <w:ind w:left="8592" w:hanging="600"/>
      </w:pPr>
      <w:rPr>
        <w:rFonts w:hint="default"/>
        <w:lang w:val="ru-RU" w:eastAsia="ru-RU" w:bidi="ru-RU"/>
      </w:rPr>
    </w:lvl>
    <w:lvl w:ilvl="8">
      <w:numFmt w:val="bullet"/>
      <w:lvlText w:val="•"/>
      <w:lvlJc w:val="left"/>
      <w:pPr>
        <w:ind w:left="9477" w:hanging="600"/>
      </w:pPr>
      <w:rPr>
        <w:rFonts w:hint="default"/>
        <w:lang w:val="ru-RU" w:eastAsia="ru-RU" w:bidi="ru-RU"/>
      </w:rPr>
    </w:lvl>
  </w:abstractNum>
  <w:abstractNum w:abstractNumId="30">
    <w:nsid w:val="58E34853"/>
    <w:multiLevelType w:val="hybridMultilevel"/>
    <w:tmpl w:val="D9343D18"/>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9056196"/>
    <w:multiLevelType w:val="multilevel"/>
    <w:tmpl w:val="E1E0F9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
    <w:nsid w:val="5DF71FD1"/>
    <w:multiLevelType w:val="hybridMultilevel"/>
    <w:tmpl w:val="B6767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203488"/>
    <w:multiLevelType w:val="hybridMultilevel"/>
    <w:tmpl w:val="F2E4CA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A42EC5"/>
    <w:multiLevelType w:val="multilevel"/>
    <w:tmpl w:val="DF2AFDBA"/>
    <w:styleLink w:val="WW8Num105"/>
    <w:lvl w:ilvl="0">
      <w:numFmt w:val="bullet"/>
      <w:lvlText w:val=""/>
      <w:lvlJc w:val="left"/>
      <w:rPr>
        <w:rFonts w:ascii="Symbol" w:hAnsi="Symbol"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35">
    <w:nsid w:val="659E20E9"/>
    <w:multiLevelType w:val="hybridMultilevel"/>
    <w:tmpl w:val="71B80594"/>
    <w:lvl w:ilvl="0" w:tplc="72E053F6">
      <w:numFmt w:val="bullet"/>
      <w:lvlText w:val="-"/>
      <w:lvlJc w:val="left"/>
      <w:pPr>
        <w:ind w:left="1082" w:hanging="140"/>
      </w:pPr>
      <w:rPr>
        <w:rFonts w:ascii="Times New Roman" w:eastAsia="Times New Roman" w:hAnsi="Times New Roman" w:cs="Times New Roman" w:hint="default"/>
        <w:w w:val="99"/>
        <w:sz w:val="24"/>
        <w:szCs w:val="24"/>
        <w:lang w:val="ru-RU" w:eastAsia="ru-RU" w:bidi="ru-RU"/>
      </w:rPr>
    </w:lvl>
    <w:lvl w:ilvl="1" w:tplc="56429DD4">
      <w:numFmt w:val="bullet"/>
      <w:lvlText w:val="•"/>
      <w:lvlJc w:val="left"/>
      <w:pPr>
        <w:ind w:left="2096" w:hanging="140"/>
      </w:pPr>
      <w:rPr>
        <w:rFonts w:hint="default"/>
        <w:lang w:val="ru-RU" w:eastAsia="ru-RU" w:bidi="ru-RU"/>
      </w:rPr>
    </w:lvl>
    <w:lvl w:ilvl="2" w:tplc="41C0D576">
      <w:numFmt w:val="bullet"/>
      <w:lvlText w:val="•"/>
      <w:lvlJc w:val="left"/>
      <w:pPr>
        <w:ind w:left="3113" w:hanging="140"/>
      </w:pPr>
      <w:rPr>
        <w:rFonts w:hint="default"/>
        <w:lang w:val="ru-RU" w:eastAsia="ru-RU" w:bidi="ru-RU"/>
      </w:rPr>
    </w:lvl>
    <w:lvl w:ilvl="3" w:tplc="CC02048C">
      <w:numFmt w:val="bullet"/>
      <w:lvlText w:val="•"/>
      <w:lvlJc w:val="left"/>
      <w:pPr>
        <w:ind w:left="4129" w:hanging="140"/>
      </w:pPr>
      <w:rPr>
        <w:rFonts w:hint="default"/>
        <w:lang w:val="ru-RU" w:eastAsia="ru-RU" w:bidi="ru-RU"/>
      </w:rPr>
    </w:lvl>
    <w:lvl w:ilvl="4" w:tplc="A8A410AA">
      <w:numFmt w:val="bullet"/>
      <w:lvlText w:val="•"/>
      <w:lvlJc w:val="left"/>
      <w:pPr>
        <w:ind w:left="5146" w:hanging="140"/>
      </w:pPr>
      <w:rPr>
        <w:rFonts w:hint="default"/>
        <w:lang w:val="ru-RU" w:eastAsia="ru-RU" w:bidi="ru-RU"/>
      </w:rPr>
    </w:lvl>
    <w:lvl w:ilvl="5" w:tplc="AFF84B20">
      <w:numFmt w:val="bullet"/>
      <w:lvlText w:val="•"/>
      <w:lvlJc w:val="left"/>
      <w:pPr>
        <w:ind w:left="6163" w:hanging="140"/>
      </w:pPr>
      <w:rPr>
        <w:rFonts w:hint="default"/>
        <w:lang w:val="ru-RU" w:eastAsia="ru-RU" w:bidi="ru-RU"/>
      </w:rPr>
    </w:lvl>
    <w:lvl w:ilvl="6" w:tplc="76DC412C">
      <w:numFmt w:val="bullet"/>
      <w:lvlText w:val="•"/>
      <w:lvlJc w:val="left"/>
      <w:pPr>
        <w:ind w:left="7179" w:hanging="140"/>
      </w:pPr>
      <w:rPr>
        <w:rFonts w:hint="default"/>
        <w:lang w:val="ru-RU" w:eastAsia="ru-RU" w:bidi="ru-RU"/>
      </w:rPr>
    </w:lvl>
    <w:lvl w:ilvl="7" w:tplc="911C5D1A">
      <w:numFmt w:val="bullet"/>
      <w:lvlText w:val="•"/>
      <w:lvlJc w:val="left"/>
      <w:pPr>
        <w:ind w:left="8196" w:hanging="140"/>
      </w:pPr>
      <w:rPr>
        <w:rFonts w:hint="default"/>
        <w:lang w:val="ru-RU" w:eastAsia="ru-RU" w:bidi="ru-RU"/>
      </w:rPr>
    </w:lvl>
    <w:lvl w:ilvl="8" w:tplc="240E7700">
      <w:numFmt w:val="bullet"/>
      <w:lvlText w:val="•"/>
      <w:lvlJc w:val="left"/>
      <w:pPr>
        <w:ind w:left="9213" w:hanging="140"/>
      </w:pPr>
      <w:rPr>
        <w:rFonts w:hint="default"/>
        <w:lang w:val="ru-RU" w:eastAsia="ru-RU" w:bidi="ru-RU"/>
      </w:rPr>
    </w:lvl>
  </w:abstractNum>
  <w:abstractNum w:abstractNumId="36">
    <w:nsid w:val="688C1F85"/>
    <w:multiLevelType w:val="multilevel"/>
    <w:tmpl w:val="B4549DEA"/>
    <w:styleLink w:val="WW8Num191"/>
    <w:lvl w:ilvl="0">
      <w:numFmt w:val="bullet"/>
      <w:lvlText w:val=""/>
      <w:lvlJc w:val="left"/>
      <w:rPr>
        <w:rFonts w:ascii="Symbol" w:eastAsia="OpenSymbol, 'Arial Unicode MS'" w:hAnsi="Symbol" w:cs="OpenSymbol, 'Arial Unicode MS'"/>
        <w:sz w:val="33"/>
        <w:szCs w:val="33"/>
      </w:rPr>
    </w:lvl>
    <w:lvl w:ilvl="1">
      <w:numFmt w:val="bullet"/>
      <w:lvlText w:val="◦"/>
      <w:lvlJc w:val="left"/>
      <w:rPr>
        <w:rFonts w:ascii="OpenSymbol, 'Arial Unicode MS'" w:hAnsi="OpenSymbol, 'Arial Unicode MS'" w:cs="OpenSymbol, 'Arial Unicode MS'"/>
        <w:sz w:val="33"/>
        <w:szCs w:val="33"/>
      </w:rPr>
    </w:lvl>
    <w:lvl w:ilvl="2">
      <w:numFmt w:val="bullet"/>
      <w:lvlText w:val="▪"/>
      <w:lvlJc w:val="left"/>
      <w:rPr>
        <w:rFonts w:ascii="OpenSymbol, 'Arial Unicode MS'" w:hAnsi="OpenSymbol, 'Arial Unicode MS'" w:cs="OpenSymbol, 'Arial Unicode MS'"/>
        <w:sz w:val="33"/>
        <w:szCs w:val="33"/>
      </w:rPr>
    </w:lvl>
    <w:lvl w:ilvl="3">
      <w:numFmt w:val="bullet"/>
      <w:lvlText w:val=""/>
      <w:lvlJc w:val="left"/>
      <w:rPr>
        <w:rFonts w:ascii="Symbol" w:eastAsia="OpenSymbol, 'Arial Unicode MS'" w:hAnsi="Symbol" w:cs="OpenSymbol, 'Arial Unicode MS'"/>
        <w:sz w:val="33"/>
        <w:szCs w:val="33"/>
      </w:rPr>
    </w:lvl>
    <w:lvl w:ilvl="4">
      <w:numFmt w:val="bullet"/>
      <w:lvlText w:val="◦"/>
      <w:lvlJc w:val="left"/>
      <w:rPr>
        <w:rFonts w:ascii="OpenSymbol, 'Arial Unicode MS'" w:hAnsi="OpenSymbol, 'Arial Unicode MS'" w:cs="OpenSymbol, 'Arial Unicode MS'"/>
        <w:sz w:val="33"/>
        <w:szCs w:val="33"/>
      </w:rPr>
    </w:lvl>
    <w:lvl w:ilvl="5">
      <w:numFmt w:val="bullet"/>
      <w:lvlText w:val="▪"/>
      <w:lvlJc w:val="left"/>
      <w:rPr>
        <w:rFonts w:ascii="OpenSymbol, 'Arial Unicode MS'" w:hAnsi="OpenSymbol, 'Arial Unicode MS'" w:cs="OpenSymbol, 'Arial Unicode MS'"/>
        <w:sz w:val="33"/>
        <w:szCs w:val="33"/>
      </w:rPr>
    </w:lvl>
    <w:lvl w:ilvl="6">
      <w:numFmt w:val="bullet"/>
      <w:lvlText w:val=""/>
      <w:lvlJc w:val="left"/>
      <w:rPr>
        <w:rFonts w:ascii="Symbol" w:eastAsia="OpenSymbol, 'Arial Unicode MS'" w:hAnsi="Symbol" w:cs="OpenSymbol, 'Arial Unicode MS'"/>
        <w:sz w:val="33"/>
        <w:szCs w:val="33"/>
      </w:rPr>
    </w:lvl>
    <w:lvl w:ilvl="7">
      <w:numFmt w:val="bullet"/>
      <w:lvlText w:val="◦"/>
      <w:lvlJc w:val="left"/>
      <w:rPr>
        <w:rFonts w:ascii="OpenSymbol, 'Arial Unicode MS'" w:hAnsi="OpenSymbol, 'Arial Unicode MS'" w:cs="OpenSymbol, 'Arial Unicode MS'"/>
        <w:sz w:val="33"/>
        <w:szCs w:val="33"/>
      </w:rPr>
    </w:lvl>
    <w:lvl w:ilvl="8">
      <w:numFmt w:val="bullet"/>
      <w:lvlText w:val="▪"/>
      <w:lvlJc w:val="left"/>
      <w:rPr>
        <w:rFonts w:ascii="OpenSymbol, 'Arial Unicode MS'" w:hAnsi="OpenSymbol, 'Arial Unicode MS'" w:cs="OpenSymbol, 'Arial Unicode MS'"/>
        <w:sz w:val="33"/>
        <w:szCs w:val="33"/>
      </w:rPr>
    </w:lvl>
  </w:abstractNum>
  <w:abstractNum w:abstractNumId="37">
    <w:nsid w:val="69FB13B2"/>
    <w:multiLevelType w:val="hybridMultilevel"/>
    <w:tmpl w:val="76AE5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EB5D6C"/>
    <w:multiLevelType w:val="hybridMultilevel"/>
    <w:tmpl w:val="9EDA845E"/>
    <w:lvl w:ilvl="0" w:tplc="7EC82C70">
      <w:numFmt w:val="bullet"/>
      <w:lvlText w:val="—"/>
      <w:lvlJc w:val="left"/>
      <w:pPr>
        <w:ind w:left="1082" w:hanging="308"/>
      </w:pPr>
      <w:rPr>
        <w:rFonts w:ascii="Times New Roman" w:eastAsia="Times New Roman" w:hAnsi="Times New Roman" w:cs="Times New Roman" w:hint="default"/>
        <w:w w:val="100"/>
        <w:sz w:val="24"/>
        <w:szCs w:val="24"/>
        <w:lang w:val="ru-RU" w:eastAsia="ru-RU" w:bidi="ru-RU"/>
      </w:rPr>
    </w:lvl>
    <w:lvl w:ilvl="1" w:tplc="0D7EEF70">
      <w:numFmt w:val="bullet"/>
      <w:lvlText w:val="•"/>
      <w:lvlJc w:val="left"/>
      <w:pPr>
        <w:ind w:left="2096" w:hanging="308"/>
      </w:pPr>
      <w:rPr>
        <w:rFonts w:hint="default"/>
        <w:lang w:val="ru-RU" w:eastAsia="ru-RU" w:bidi="ru-RU"/>
      </w:rPr>
    </w:lvl>
    <w:lvl w:ilvl="2" w:tplc="3C9EC1FC">
      <w:numFmt w:val="bullet"/>
      <w:lvlText w:val="•"/>
      <w:lvlJc w:val="left"/>
      <w:pPr>
        <w:ind w:left="3113" w:hanging="308"/>
      </w:pPr>
      <w:rPr>
        <w:rFonts w:hint="default"/>
        <w:lang w:val="ru-RU" w:eastAsia="ru-RU" w:bidi="ru-RU"/>
      </w:rPr>
    </w:lvl>
    <w:lvl w:ilvl="3" w:tplc="71BC9E1A">
      <w:numFmt w:val="bullet"/>
      <w:lvlText w:val="•"/>
      <w:lvlJc w:val="left"/>
      <w:pPr>
        <w:ind w:left="4129" w:hanging="308"/>
      </w:pPr>
      <w:rPr>
        <w:rFonts w:hint="default"/>
        <w:lang w:val="ru-RU" w:eastAsia="ru-RU" w:bidi="ru-RU"/>
      </w:rPr>
    </w:lvl>
    <w:lvl w:ilvl="4" w:tplc="F90CE4BE">
      <w:numFmt w:val="bullet"/>
      <w:lvlText w:val="•"/>
      <w:lvlJc w:val="left"/>
      <w:pPr>
        <w:ind w:left="5146" w:hanging="308"/>
      </w:pPr>
      <w:rPr>
        <w:rFonts w:hint="default"/>
        <w:lang w:val="ru-RU" w:eastAsia="ru-RU" w:bidi="ru-RU"/>
      </w:rPr>
    </w:lvl>
    <w:lvl w:ilvl="5" w:tplc="F2C03C82">
      <w:numFmt w:val="bullet"/>
      <w:lvlText w:val="•"/>
      <w:lvlJc w:val="left"/>
      <w:pPr>
        <w:ind w:left="6163" w:hanging="308"/>
      </w:pPr>
      <w:rPr>
        <w:rFonts w:hint="default"/>
        <w:lang w:val="ru-RU" w:eastAsia="ru-RU" w:bidi="ru-RU"/>
      </w:rPr>
    </w:lvl>
    <w:lvl w:ilvl="6" w:tplc="9B72096A">
      <w:numFmt w:val="bullet"/>
      <w:lvlText w:val="•"/>
      <w:lvlJc w:val="left"/>
      <w:pPr>
        <w:ind w:left="7179" w:hanging="308"/>
      </w:pPr>
      <w:rPr>
        <w:rFonts w:hint="default"/>
        <w:lang w:val="ru-RU" w:eastAsia="ru-RU" w:bidi="ru-RU"/>
      </w:rPr>
    </w:lvl>
    <w:lvl w:ilvl="7" w:tplc="699632CA">
      <w:numFmt w:val="bullet"/>
      <w:lvlText w:val="•"/>
      <w:lvlJc w:val="left"/>
      <w:pPr>
        <w:ind w:left="8196" w:hanging="308"/>
      </w:pPr>
      <w:rPr>
        <w:rFonts w:hint="default"/>
        <w:lang w:val="ru-RU" w:eastAsia="ru-RU" w:bidi="ru-RU"/>
      </w:rPr>
    </w:lvl>
    <w:lvl w:ilvl="8" w:tplc="F738C898">
      <w:numFmt w:val="bullet"/>
      <w:lvlText w:val="•"/>
      <w:lvlJc w:val="left"/>
      <w:pPr>
        <w:ind w:left="9213" w:hanging="308"/>
      </w:pPr>
      <w:rPr>
        <w:rFonts w:hint="default"/>
        <w:lang w:val="ru-RU" w:eastAsia="ru-RU" w:bidi="ru-RU"/>
      </w:rPr>
    </w:lvl>
  </w:abstractNum>
  <w:abstractNum w:abstractNumId="39">
    <w:nsid w:val="6F101B0A"/>
    <w:multiLevelType w:val="hybridMultilevel"/>
    <w:tmpl w:val="EC589A26"/>
    <w:lvl w:ilvl="0" w:tplc="1F4E335A">
      <w:start w:val="1"/>
      <w:numFmt w:val="decimal"/>
      <w:lvlText w:val="%1."/>
      <w:lvlJc w:val="left"/>
      <w:pPr>
        <w:ind w:left="1082" w:hanging="240"/>
      </w:pPr>
      <w:rPr>
        <w:rFonts w:ascii="Times New Roman" w:eastAsia="Times New Roman" w:hAnsi="Times New Roman" w:cs="Times New Roman" w:hint="default"/>
        <w:spacing w:val="-15"/>
        <w:w w:val="100"/>
        <w:sz w:val="24"/>
        <w:szCs w:val="24"/>
        <w:lang w:val="ru-RU" w:eastAsia="ru-RU" w:bidi="ru-RU"/>
      </w:rPr>
    </w:lvl>
    <w:lvl w:ilvl="1" w:tplc="7CCC1C84">
      <w:numFmt w:val="bullet"/>
      <w:lvlText w:val="•"/>
      <w:lvlJc w:val="left"/>
      <w:pPr>
        <w:ind w:left="2096" w:hanging="240"/>
      </w:pPr>
      <w:rPr>
        <w:rFonts w:hint="default"/>
        <w:lang w:val="ru-RU" w:eastAsia="ru-RU" w:bidi="ru-RU"/>
      </w:rPr>
    </w:lvl>
    <w:lvl w:ilvl="2" w:tplc="7E7A6AF0">
      <w:numFmt w:val="bullet"/>
      <w:lvlText w:val="•"/>
      <w:lvlJc w:val="left"/>
      <w:pPr>
        <w:ind w:left="3113" w:hanging="240"/>
      </w:pPr>
      <w:rPr>
        <w:rFonts w:hint="default"/>
        <w:lang w:val="ru-RU" w:eastAsia="ru-RU" w:bidi="ru-RU"/>
      </w:rPr>
    </w:lvl>
    <w:lvl w:ilvl="3" w:tplc="E0768FBE">
      <w:numFmt w:val="bullet"/>
      <w:lvlText w:val="•"/>
      <w:lvlJc w:val="left"/>
      <w:pPr>
        <w:ind w:left="4129" w:hanging="240"/>
      </w:pPr>
      <w:rPr>
        <w:rFonts w:hint="default"/>
        <w:lang w:val="ru-RU" w:eastAsia="ru-RU" w:bidi="ru-RU"/>
      </w:rPr>
    </w:lvl>
    <w:lvl w:ilvl="4" w:tplc="034494EC">
      <w:numFmt w:val="bullet"/>
      <w:lvlText w:val="•"/>
      <w:lvlJc w:val="left"/>
      <w:pPr>
        <w:ind w:left="5146" w:hanging="240"/>
      </w:pPr>
      <w:rPr>
        <w:rFonts w:hint="default"/>
        <w:lang w:val="ru-RU" w:eastAsia="ru-RU" w:bidi="ru-RU"/>
      </w:rPr>
    </w:lvl>
    <w:lvl w:ilvl="5" w:tplc="D00CD0DC">
      <w:numFmt w:val="bullet"/>
      <w:lvlText w:val="•"/>
      <w:lvlJc w:val="left"/>
      <w:pPr>
        <w:ind w:left="6163" w:hanging="240"/>
      </w:pPr>
      <w:rPr>
        <w:rFonts w:hint="default"/>
        <w:lang w:val="ru-RU" w:eastAsia="ru-RU" w:bidi="ru-RU"/>
      </w:rPr>
    </w:lvl>
    <w:lvl w:ilvl="6" w:tplc="39D64DA0">
      <w:numFmt w:val="bullet"/>
      <w:lvlText w:val="•"/>
      <w:lvlJc w:val="left"/>
      <w:pPr>
        <w:ind w:left="7179" w:hanging="240"/>
      </w:pPr>
      <w:rPr>
        <w:rFonts w:hint="default"/>
        <w:lang w:val="ru-RU" w:eastAsia="ru-RU" w:bidi="ru-RU"/>
      </w:rPr>
    </w:lvl>
    <w:lvl w:ilvl="7" w:tplc="570280E4">
      <w:numFmt w:val="bullet"/>
      <w:lvlText w:val="•"/>
      <w:lvlJc w:val="left"/>
      <w:pPr>
        <w:ind w:left="8196" w:hanging="240"/>
      </w:pPr>
      <w:rPr>
        <w:rFonts w:hint="default"/>
        <w:lang w:val="ru-RU" w:eastAsia="ru-RU" w:bidi="ru-RU"/>
      </w:rPr>
    </w:lvl>
    <w:lvl w:ilvl="8" w:tplc="3B34CCEC">
      <w:numFmt w:val="bullet"/>
      <w:lvlText w:val="•"/>
      <w:lvlJc w:val="left"/>
      <w:pPr>
        <w:ind w:left="9213" w:hanging="240"/>
      </w:pPr>
      <w:rPr>
        <w:rFonts w:hint="default"/>
        <w:lang w:val="ru-RU" w:eastAsia="ru-RU" w:bidi="ru-RU"/>
      </w:rPr>
    </w:lvl>
  </w:abstractNum>
  <w:abstractNum w:abstractNumId="40">
    <w:nsid w:val="6FE45FCA"/>
    <w:multiLevelType w:val="multilevel"/>
    <w:tmpl w:val="0FC666AE"/>
    <w:styleLink w:val="WW8Num294"/>
    <w:lvl w:ilvl="0">
      <w:numFmt w:val="bullet"/>
      <w:lvlText w:val=""/>
      <w:lvlJc w:val="left"/>
      <w:rPr>
        <w:rFonts w:ascii="Symbol" w:eastAsia="OpenSymbol, 'Arial Unicode MS'" w:hAnsi="Symbol" w:cs="OpenSymbol, 'Arial Unicode MS'"/>
        <w:color w:val="000000"/>
        <w:sz w:val="33"/>
        <w:szCs w:val="33"/>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eastAsia="OpenSymbol, 'Arial Unicode MS'" w:hAnsi="Symbol" w:cs="OpenSymbol, 'Arial Unicode MS'"/>
        <w:color w:val="000000"/>
        <w:sz w:val="33"/>
        <w:szCs w:val="33"/>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eastAsia="OpenSymbol, 'Arial Unicode MS'" w:hAnsi="Symbol" w:cs="OpenSymbol, 'Arial Unicode MS'"/>
        <w:color w:val="000000"/>
        <w:sz w:val="33"/>
        <w:szCs w:val="33"/>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41">
    <w:nsid w:val="70CF7921"/>
    <w:multiLevelType w:val="multilevel"/>
    <w:tmpl w:val="52B2E0CC"/>
    <w:styleLink w:val="WW8Num170"/>
    <w:lvl w:ilvl="0">
      <w:numFmt w:val="bullet"/>
      <w:lvlText w:val=""/>
      <w:lvlJc w:val="left"/>
      <w:rPr>
        <w:rFonts w:ascii="Wingdings" w:eastAsia="OpenSymbol, 'Arial Unicode MS'" w:hAnsi="Wingdings" w:cs="OpenSymbol, 'Arial Unicode MS'"/>
        <w:sz w:val="33"/>
        <w:szCs w:val="33"/>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OpenSymbol, 'Arial Unicode MS'"/>
        <w:sz w:val="33"/>
        <w:szCs w:val="33"/>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OpenSymbol, 'Arial Unicode MS'"/>
        <w:sz w:val="33"/>
        <w:szCs w:val="33"/>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42">
    <w:nsid w:val="71411D42"/>
    <w:multiLevelType w:val="multilevel"/>
    <w:tmpl w:val="4CFCE28A"/>
    <w:lvl w:ilvl="0">
      <w:start w:val="2"/>
      <w:numFmt w:val="decimal"/>
      <w:lvlText w:val="%1."/>
      <w:lvlJc w:val="left"/>
      <w:pPr>
        <w:ind w:left="360" w:hanging="360"/>
      </w:pPr>
      <w:rPr>
        <w:rFonts w:hint="default"/>
      </w:rPr>
    </w:lvl>
    <w:lvl w:ilvl="1">
      <w:start w:val="1"/>
      <w:numFmt w:val="decimal"/>
      <w:lvlText w:val="%1.%2."/>
      <w:lvlJc w:val="left"/>
      <w:pPr>
        <w:ind w:left="3696" w:hanging="360"/>
      </w:pPr>
      <w:rPr>
        <w:rFonts w:hint="default"/>
      </w:rPr>
    </w:lvl>
    <w:lvl w:ilvl="2">
      <w:start w:val="1"/>
      <w:numFmt w:val="decimal"/>
      <w:lvlText w:val="%1.%2.%3."/>
      <w:lvlJc w:val="left"/>
      <w:pPr>
        <w:ind w:left="7392" w:hanging="720"/>
      </w:pPr>
      <w:rPr>
        <w:rFonts w:hint="default"/>
      </w:rPr>
    </w:lvl>
    <w:lvl w:ilvl="3">
      <w:start w:val="1"/>
      <w:numFmt w:val="decimal"/>
      <w:lvlText w:val="%1.%2.%3.%4."/>
      <w:lvlJc w:val="left"/>
      <w:pPr>
        <w:ind w:left="10728" w:hanging="720"/>
      </w:pPr>
      <w:rPr>
        <w:rFonts w:hint="default"/>
      </w:rPr>
    </w:lvl>
    <w:lvl w:ilvl="4">
      <w:start w:val="1"/>
      <w:numFmt w:val="decimal"/>
      <w:lvlText w:val="%1.%2.%3.%4.%5."/>
      <w:lvlJc w:val="left"/>
      <w:pPr>
        <w:ind w:left="14424" w:hanging="1080"/>
      </w:pPr>
      <w:rPr>
        <w:rFonts w:hint="default"/>
      </w:rPr>
    </w:lvl>
    <w:lvl w:ilvl="5">
      <w:start w:val="1"/>
      <w:numFmt w:val="decimal"/>
      <w:lvlText w:val="%1.%2.%3.%4.%5.%6."/>
      <w:lvlJc w:val="left"/>
      <w:pPr>
        <w:ind w:left="17760" w:hanging="1080"/>
      </w:pPr>
      <w:rPr>
        <w:rFonts w:hint="default"/>
      </w:rPr>
    </w:lvl>
    <w:lvl w:ilvl="6">
      <w:start w:val="1"/>
      <w:numFmt w:val="decimal"/>
      <w:lvlText w:val="%1.%2.%3.%4.%5.%6.%7."/>
      <w:lvlJc w:val="left"/>
      <w:pPr>
        <w:ind w:left="21456" w:hanging="1440"/>
      </w:pPr>
      <w:rPr>
        <w:rFonts w:hint="default"/>
      </w:rPr>
    </w:lvl>
    <w:lvl w:ilvl="7">
      <w:start w:val="1"/>
      <w:numFmt w:val="decimal"/>
      <w:lvlText w:val="%1.%2.%3.%4.%5.%6.%7.%8."/>
      <w:lvlJc w:val="left"/>
      <w:pPr>
        <w:ind w:left="24792" w:hanging="1440"/>
      </w:pPr>
      <w:rPr>
        <w:rFonts w:hint="default"/>
      </w:rPr>
    </w:lvl>
    <w:lvl w:ilvl="8">
      <w:start w:val="1"/>
      <w:numFmt w:val="decimal"/>
      <w:lvlText w:val="%1.%2.%3.%4.%5.%6.%7.%8.%9."/>
      <w:lvlJc w:val="left"/>
      <w:pPr>
        <w:ind w:left="28488" w:hanging="1800"/>
      </w:pPr>
      <w:rPr>
        <w:rFonts w:hint="default"/>
      </w:rPr>
    </w:lvl>
  </w:abstractNum>
  <w:abstractNum w:abstractNumId="43">
    <w:nsid w:val="74C5730D"/>
    <w:multiLevelType w:val="multilevel"/>
    <w:tmpl w:val="43BAB71A"/>
    <w:lvl w:ilvl="0">
      <w:start w:val="3"/>
      <w:numFmt w:val="decimal"/>
      <w:lvlText w:val="%1"/>
      <w:lvlJc w:val="left"/>
      <w:pPr>
        <w:ind w:left="1082" w:hanging="612"/>
      </w:pPr>
      <w:rPr>
        <w:rFonts w:hint="default"/>
        <w:lang w:val="ru-RU" w:eastAsia="ru-RU" w:bidi="ru-RU"/>
      </w:rPr>
    </w:lvl>
    <w:lvl w:ilvl="1">
      <w:start w:val="2"/>
      <w:numFmt w:val="decimal"/>
      <w:lvlText w:val="%1.%2"/>
      <w:lvlJc w:val="left"/>
      <w:pPr>
        <w:ind w:left="1082" w:hanging="612"/>
      </w:pPr>
      <w:rPr>
        <w:rFonts w:hint="default"/>
        <w:lang w:val="ru-RU" w:eastAsia="ru-RU" w:bidi="ru-RU"/>
      </w:rPr>
    </w:lvl>
    <w:lvl w:ilvl="2">
      <w:start w:val="1"/>
      <w:numFmt w:val="decimal"/>
      <w:lvlText w:val="%1.%2.%3."/>
      <w:lvlJc w:val="left"/>
      <w:pPr>
        <w:ind w:left="1082" w:hanging="612"/>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1082" w:hanging="202"/>
      </w:pPr>
      <w:rPr>
        <w:rFonts w:ascii="Times New Roman" w:eastAsia="Times New Roman" w:hAnsi="Times New Roman" w:cs="Times New Roman" w:hint="default"/>
        <w:spacing w:val="-8"/>
        <w:w w:val="100"/>
        <w:sz w:val="24"/>
        <w:szCs w:val="24"/>
        <w:lang w:val="ru-RU" w:eastAsia="ru-RU" w:bidi="ru-RU"/>
      </w:rPr>
    </w:lvl>
    <w:lvl w:ilvl="4">
      <w:numFmt w:val="bullet"/>
      <w:lvlText w:val="•"/>
      <w:lvlJc w:val="left"/>
      <w:pPr>
        <w:ind w:left="5146" w:hanging="202"/>
      </w:pPr>
      <w:rPr>
        <w:rFonts w:hint="default"/>
        <w:lang w:val="ru-RU" w:eastAsia="ru-RU" w:bidi="ru-RU"/>
      </w:rPr>
    </w:lvl>
    <w:lvl w:ilvl="5">
      <w:numFmt w:val="bullet"/>
      <w:lvlText w:val="•"/>
      <w:lvlJc w:val="left"/>
      <w:pPr>
        <w:ind w:left="6163" w:hanging="202"/>
      </w:pPr>
      <w:rPr>
        <w:rFonts w:hint="default"/>
        <w:lang w:val="ru-RU" w:eastAsia="ru-RU" w:bidi="ru-RU"/>
      </w:rPr>
    </w:lvl>
    <w:lvl w:ilvl="6">
      <w:numFmt w:val="bullet"/>
      <w:lvlText w:val="•"/>
      <w:lvlJc w:val="left"/>
      <w:pPr>
        <w:ind w:left="7179" w:hanging="202"/>
      </w:pPr>
      <w:rPr>
        <w:rFonts w:hint="default"/>
        <w:lang w:val="ru-RU" w:eastAsia="ru-RU" w:bidi="ru-RU"/>
      </w:rPr>
    </w:lvl>
    <w:lvl w:ilvl="7">
      <w:numFmt w:val="bullet"/>
      <w:lvlText w:val="•"/>
      <w:lvlJc w:val="left"/>
      <w:pPr>
        <w:ind w:left="8196" w:hanging="202"/>
      </w:pPr>
      <w:rPr>
        <w:rFonts w:hint="default"/>
        <w:lang w:val="ru-RU" w:eastAsia="ru-RU" w:bidi="ru-RU"/>
      </w:rPr>
    </w:lvl>
    <w:lvl w:ilvl="8">
      <w:numFmt w:val="bullet"/>
      <w:lvlText w:val="•"/>
      <w:lvlJc w:val="left"/>
      <w:pPr>
        <w:ind w:left="9213" w:hanging="202"/>
      </w:pPr>
      <w:rPr>
        <w:rFonts w:hint="default"/>
        <w:lang w:val="ru-RU" w:eastAsia="ru-RU" w:bidi="ru-RU"/>
      </w:rPr>
    </w:lvl>
  </w:abstractNum>
  <w:abstractNum w:abstractNumId="44">
    <w:nsid w:val="758B2910"/>
    <w:multiLevelType w:val="hybridMultilevel"/>
    <w:tmpl w:val="1338C8C8"/>
    <w:lvl w:ilvl="0" w:tplc="1DB657F4">
      <w:numFmt w:val="bullet"/>
      <w:lvlText w:val="-"/>
      <w:lvlJc w:val="left"/>
      <w:pPr>
        <w:ind w:left="1082" w:hanging="183"/>
      </w:pPr>
      <w:rPr>
        <w:rFonts w:ascii="Times New Roman" w:eastAsia="Times New Roman" w:hAnsi="Times New Roman" w:cs="Times New Roman" w:hint="default"/>
        <w:spacing w:val="-19"/>
        <w:w w:val="99"/>
        <w:sz w:val="24"/>
        <w:szCs w:val="24"/>
        <w:lang w:val="ru-RU" w:eastAsia="ru-RU" w:bidi="ru-RU"/>
      </w:rPr>
    </w:lvl>
    <w:lvl w:ilvl="1" w:tplc="890892C6">
      <w:numFmt w:val="bullet"/>
      <w:lvlText w:val="•"/>
      <w:lvlJc w:val="left"/>
      <w:pPr>
        <w:ind w:left="2096" w:hanging="183"/>
      </w:pPr>
      <w:rPr>
        <w:rFonts w:hint="default"/>
        <w:lang w:val="ru-RU" w:eastAsia="ru-RU" w:bidi="ru-RU"/>
      </w:rPr>
    </w:lvl>
    <w:lvl w:ilvl="2" w:tplc="50F42996">
      <w:numFmt w:val="bullet"/>
      <w:lvlText w:val="•"/>
      <w:lvlJc w:val="left"/>
      <w:pPr>
        <w:ind w:left="3113" w:hanging="183"/>
      </w:pPr>
      <w:rPr>
        <w:rFonts w:hint="default"/>
        <w:lang w:val="ru-RU" w:eastAsia="ru-RU" w:bidi="ru-RU"/>
      </w:rPr>
    </w:lvl>
    <w:lvl w:ilvl="3" w:tplc="E9563CE6">
      <w:numFmt w:val="bullet"/>
      <w:lvlText w:val="•"/>
      <w:lvlJc w:val="left"/>
      <w:pPr>
        <w:ind w:left="4129" w:hanging="183"/>
      </w:pPr>
      <w:rPr>
        <w:rFonts w:hint="default"/>
        <w:lang w:val="ru-RU" w:eastAsia="ru-RU" w:bidi="ru-RU"/>
      </w:rPr>
    </w:lvl>
    <w:lvl w:ilvl="4" w:tplc="925E926C">
      <w:numFmt w:val="bullet"/>
      <w:lvlText w:val="•"/>
      <w:lvlJc w:val="left"/>
      <w:pPr>
        <w:ind w:left="5146" w:hanging="183"/>
      </w:pPr>
      <w:rPr>
        <w:rFonts w:hint="default"/>
        <w:lang w:val="ru-RU" w:eastAsia="ru-RU" w:bidi="ru-RU"/>
      </w:rPr>
    </w:lvl>
    <w:lvl w:ilvl="5" w:tplc="B7246366">
      <w:numFmt w:val="bullet"/>
      <w:lvlText w:val="•"/>
      <w:lvlJc w:val="left"/>
      <w:pPr>
        <w:ind w:left="6163" w:hanging="183"/>
      </w:pPr>
      <w:rPr>
        <w:rFonts w:hint="default"/>
        <w:lang w:val="ru-RU" w:eastAsia="ru-RU" w:bidi="ru-RU"/>
      </w:rPr>
    </w:lvl>
    <w:lvl w:ilvl="6" w:tplc="C31480F2">
      <w:numFmt w:val="bullet"/>
      <w:lvlText w:val="•"/>
      <w:lvlJc w:val="left"/>
      <w:pPr>
        <w:ind w:left="7179" w:hanging="183"/>
      </w:pPr>
      <w:rPr>
        <w:rFonts w:hint="default"/>
        <w:lang w:val="ru-RU" w:eastAsia="ru-RU" w:bidi="ru-RU"/>
      </w:rPr>
    </w:lvl>
    <w:lvl w:ilvl="7" w:tplc="60D8CAAE">
      <w:numFmt w:val="bullet"/>
      <w:lvlText w:val="•"/>
      <w:lvlJc w:val="left"/>
      <w:pPr>
        <w:ind w:left="8196" w:hanging="183"/>
      </w:pPr>
      <w:rPr>
        <w:rFonts w:hint="default"/>
        <w:lang w:val="ru-RU" w:eastAsia="ru-RU" w:bidi="ru-RU"/>
      </w:rPr>
    </w:lvl>
    <w:lvl w:ilvl="8" w:tplc="14D44DFC">
      <w:numFmt w:val="bullet"/>
      <w:lvlText w:val="•"/>
      <w:lvlJc w:val="left"/>
      <w:pPr>
        <w:ind w:left="9213" w:hanging="183"/>
      </w:pPr>
      <w:rPr>
        <w:rFonts w:hint="default"/>
        <w:lang w:val="ru-RU" w:eastAsia="ru-RU" w:bidi="ru-RU"/>
      </w:rPr>
    </w:lvl>
  </w:abstractNum>
  <w:abstractNum w:abstractNumId="45">
    <w:nsid w:val="78A82279"/>
    <w:multiLevelType w:val="hybridMultilevel"/>
    <w:tmpl w:val="6A4421AE"/>
    <w:lvl w:ilvl="0" w:tplc="69684D20">
      <w:start w:val="1"/>
      <w:numFmt w:val="decimal"/>
      <w:lvlText w:val="%1)"/>
      <w:lvlJc w:val="left"/>
      <w:pPr>
        <w:ind w:left="1082" w:hanging="260"/>
      </w:pPr>
      <w:rPr>
        <w:rFonts w:ascii="Times New Roman" w:eastAsia="Times New Roman" w:hAnsi="Times New Roman" w:cs="Times New Roman" w:hint="default"/>
        <w:w w:val="99"/>
        <w:sz w:val="24"/>
        <w:szCs w:val="24"/>
        <w:lang w:val="ru-RU" w:eastAsia="ru-RU" w:bidi="ru-RU"/>
      </w:rPr>
    </w:lvl>
    <w:lvl w:ilvl="1" w:tplc="5066EDCE">
      <w:numFmt w:val="bullet"/>
      <w:lvlText w:val="•"/>
      <w:lvlJc w:val="left"/>
      <w:pPr>
        <w:ind w:left="2096" w:hanging="260"/>
      </w:pPr>
      <w:rPr>
        <w:rFonts w:hint="default"/>
        <w:lang w:val="ru-RU" w:eastAsia="ru-RU" w:bidi="ru-RU"/>
      </w:rPr>
    </w:lvl>
    <w:lvl w:ilvl="2" w:tplc="B1CEC896">
      <w:numFmt w:val="bullet"/>
      <w:lvlText w:val="•"/>
      <w:lvlJc w:val="left"/>
      <w:pPr>
        <w:ind w:left="3113" w:hanging="260"/>
      </w:pPr>
      <w:rPr>
        <w:rFonts w:hint="default"/>
        <w:lang w:val="ru-RU" w:eastAsia="ru-RU" w:bidi="ru-RU"/>
      </w:rPr>
    </w:lvl>
    <w:lvl w:ilvl="3" w:tplc="CA0EFAAC">
      <w:numFmt w:val="bullet"/>
      <w:lvlText w:val="•"/>
      <w:lvlJc w:val="left"/>
      <w:pPr>
        <w:ind w:left="4129" w:hanging="260"/>
      </w:pPr>
      <w:rPr>
        <w:rFonts w:hint="default"/>
        <w:lang w:val="ru-RU" w:eastAsia="ru-RU" w:bidi="ru-RU"/>
      </w:rPr>
    </w:lvl>
    <w:lvl w:ilvl="4" w:tplc="515EDC72">
      <w:numFmt w:val="bullet"/>
      <w:lvlText w:val="•"/>
      <w:lvlJc w:val="left"/>
      <w:pPr>
        <w:ind w:left="5146" w:hanging="260"/>
      </w:pPr>
      <w:rPr>
        <w:rFonts w:hint="default"/>
        <w:lang w:val="ru-RU" w:eastAsia="ru-RU" w:bidi="ru-RU"/>
      </w:rPr>
    </w:lvl>
    <w:lvl w:ilvl="5" w:tplc="C0749F14">
      <w:numFmt w:val="bullet"/>
      <w:lvlText w:val="•"/>
      <w:lvlJc w:val="left"/>
      <w:pPr>
        <w:ind w:left="6163" w:hanging="260"/>
      </w:pPr>
      <w:rPr>
        <w:rFonts w:hint="default"/>
        <w:lang w:val="ru-RU" w:eastAsia="ru-RU" w:bidi="ru-RU"/>
      </w:rPr>
    </w:lvl>
    <w:lvl w:ilvl="6" w:tplc="63B0E158">
      <w:numFmt w:val="bullet"/>
      <w:lvlText w:val="•"/>
      <w:lvlJc w:val="left"/>
      <w:pPr>
        <w:ind w:left="7179" w:hanging="260"/>
      </w:pPr>
      <w:rPr>
        <w:rFonts w:hint="default"/>
        <w:lang w:val="ru-RU" w:eastAsia="ru-RU" w:bidi="ru-RU"/>
      </w:rPr>
    </w:lvl>
    <w:lvl w:ilvl="7" w:tplc="B080C50C">
      <w:numFmt w:val="bullet"/>
      <w:lvlText w:val="•"/>
      <w:lvlJc w:val="left"/>
      <w:pPr>
        <w:ind w:left="8196" w:hanging="260"/>
      </w:pPr>
      <w:rPr>
        <w:rFonts w:hint="default"/>
        <w:lang w:val="ru-RU" w:eastAsia="ru-RU" w:bidi="ru-RU"/>
      </w:rPr>
    </w:lvl>
    <w:lvl w:ilvl="8" w:tplc="F482AFC8">
      <w:numFmt w:val="bullet"/>
      <w:lvlText w:val="•"/>
      <w:lvlJc w:val="left"/>
      <w:pPr>
        <w:ind w:left="9213" w:hanging="260"/>
      </w:pPr>
      <w:rPr>
        <w:rFonts w:hint="default"/>
        <w:lang w:val="ru-RU" w:eastAsia="ru-RU" w:bidi="ru-RU"/>
      </w:rPr>
    </w:lvl>
  </w:abstractNum>
  <w:abstractNum w:abstractNumId="46">
    <w:nsid w:val="7CEF3DA1"/>
    <w:multiLevelType w:val="multilevel"/>
    <w:tmpl w:val="1E30A1F0"/>
    <w:styleLink w:val="WW8Num130"/>
    <w:lvl w:ilvl="0">
      <w:numFmt w:val="bullet"/>
      <w:lvlText w:val=""/>
      <w:lvlJc w:val="left"/>
      <w:rPr>
        <w:rFonts w:ascii="Symbol" w:eastAsia="DejaVu Sans Condensed" w:hAnsi="Symbol" w:cs="Symbol"/>
        <w:color w:val="000000"/>
        <w:sz w:val="28"/>
        <w:szCs w:val="28"/>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eastAsia="DejaVu Sans Condensed" w:hAnsi="Symbol" w:cs="Symbol"/>
        <w:color w:val="000000"/>
        <w:sz w:val="28"/>
        <w:szCs w:val="28"/>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eastAsia="DejaVu Sans Condensed" w:hAnsi="Symbol" w:cs="Symbol"/>
        <w:color w:val="000000"/>
        <w:sz w:val="28"/>
        <w:szCs w:val="28"/>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num w:numId="1">
    <w:abstractNumId w:val="6"/>
  </w:num>
  <w:num w:numId="2">
    <w:abstractNumId w:val="45"/>
  </w:num>
  <w:num w:numId="3">
    <w:abstractNumId w:val="43"/>
  </w:num>
  <w:num w:numId="4">
    <w:abstractNumId w:val="21"/>
  </w:num>
  <w:num w:numId="5">
    <w:abstractNumId w:val="35"/>
  </w:num>
  <w:num w:numId="6">
    <w:abstractNumId w:val="26"/>
  </w:num>
  <w:num w:numId="7">
    <w:abstractNumId w:val="38"/>
  </w:num>
  <w:num w:numId="8">
    <w:abstractNumId w:val="23"/>
  </w:num>
  <w:num w:numId="9">
    <w:abstractNumId w:val="18"/>
  </w:num>
  <w:num w:numId="10">
    <w:abstractNumId w:val="23"/>
  </w:num>
  <w:num w:numId="11">
    <w:abstractNumId w:val="29"/>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12">
    <w:abstractNumId w:val="14"/>
  </w:num>
  <w:num w:numId="13">
    <w:abstractNumId w:val="42"/>
  </w:num>
  <w:num w:numId="14">
    <w:abstractNumId w:val="7"/>
  </w:num>
  <w:num w:numId="15">
    <w:abstractNumId w:val="17"/>
  </w:num>
  <w:num w:numId="16">
    <w:abstractNumId w:val="34"/>
  </w:num>
  <w:num w:numId="17">
    <w:abstractNumId w:val="11"/>
  </w:num>
  <w:num w:numId="18">
    <w:abstractNumId w:val="9"/>
  </w:num>
  <w:num w:numId="19">
    <w:abstractNumId w:val="27"/>
  </w:num>
  <w:num w:numId="20">
    <w:abstractNumId w:val="8"/>
  </w:num>
  <w:num w:numId="21">
    <w:abstractNumId w:val="36"/>
  </w:num>
  <w:num w:numId="22">
    <w:abstractNumId w:val="22"/>
  </w:num>
  <w:num w:numId="23">
    <w:abstractNumId w:val="40"/>
  </w:num>
  <w:num w:numId="24">
    <w:abstractNumId w:val="28"/>
  </w:num>
  <w:num w:numId="25">
    <w:abstractNumId w:val="10"/>
  </w:num>
  <w:num w:numId="26">
    <w:abstractNumId w:val="12"/>
  </w:num>
  <w:num w:numId="27">
    <w:abstractNumId w:val="46"/>
  </w:num>
  <w:num w:numId="28">
    <w:abstractNumId w:val="41"/>
  </w:num>
  <w:num w:numId="29">
    <w:abstractNumId w:val="20"/>
  </w:num>
  <w:num w:numId="30">
    <w:abstractNumId w:val="13"/>
  </w:num>
  <w:num w:numId="31">
    <w:abstractNumId w:val="44"/>
  </w:num>
  <w:num w:numId="32">
    <w:abstractNumId w:val="15"/>
  </w:num>
  <w:num w:numId="33">
    <w:abstractNumId w:val="39"/>
  </w:num>
  <w:num w:numId="34">
    <w:abstractNumId w:val="24"/>
  </w:num>
  <w:num w:numId="35">
    <w:abstractNumId w:val="33"/>
  </w:num>
  <w:num w:numId="36">
    <w:abstractNumId w:val="31"/>
  </w:num>
  <w:num w:numId="37">
    <w:abstractNumId w:val="16"/>
  </w:num>
  <w:num w:numId="38">
    <w:abstractNumId w:val="25"/>
  </w:num>
  <w:num w:numId="39">
    <w:abstractNumId w:val="19"/>
  </w:num>
  <w:num w:numId="40">
    <w:abstractNumId w:val="0"/>
  </w:num>
  <w:num w:numId="41">
    <w:abstractNumId w:val="1"/>
  </w:num>
  <w:num w:numId="42">
    <w:abstractNumId w:val="2"/>
  </w:num>
  <w:num w:numId="43">
    <w:abstractNumId w:val="3"/>
  </w:num>
  <w:num w:numId="44">
    <w:abstractNumId w:val="4"/>
  </w:num>
  <w:num w:numId="45">
    <w:abstractNumId w:val="5"/>
  </w:num>
  <w:num w:numId="46">
    <w:abstractNumId w:val="30"/>
  </w:num>
  <w:num w:numId="47">
    <w:abstractNumId w:val="32"/>
  </w:num>
  <w:num w:numId="48">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54"/>
    <w:rsid w:val="0000313A"/>
    <w:rsid w:val="00006737"/>
    <w:rsid w:val="00015C07"/>
    <w:rsid w:val="00021F11"/>
    <w:rsid w:val="00023561"/>
    <w:rsid w:val="00031266"/>
    <w:rsid w:val="00035016"/>
    <w:rsid w:val="000353D8"/>
    <w:rsid w:val="00037E59"/>
    <w:rsid w:val="0004045E"/>
    <w:rsid w:val="00044447"/>
    <w:rsid w:val="000445F4"/>
    <w:rsid w:val="0005588E"/>
    <w:rsid w:val="00064C2B"/>
    <w:rsid w:val="00066E76"/>
    <w:rsid w:val="00067D80"/>
    <w:rsid w:val="000745E7"/>
    <w:rsid w:val="00074799"/>
    <w:rsid w:val="00084493"/>
    <w:rsid w:val="00086898"/>
    <w:rsid w:val="000A40B5"/>
    <w:rsid w:val="000A7ADD"/>
    <w:rsid w:val="000B3957"/>
    <w:rsid w:val="000B46BB"/>
    <w:rsid w:val="000D3FB3"/>
    <w:rsid w:val="000E233D"/>
    <w:rsid w:val="000E656C"/>
    <w:rsid w:val="000F04B8"/>
    <w:rsid w:val="000F5978"/>
    <w:rsid w:val="00100565"/>
    <w:rsid w:val="00106913"/>
    <w:rsid w:val="001270CE"/>
    <w:rsid w:val="001271ED"/>
    <w:rsid w:val="001333A6"/>
    <w:rsid w:val="00134105"/>
    <w:rsid w:val="00143814"/>
    <w:rsid w:val="00147237"/>
    <w:rsid w:val="00176F23"/>
    <w:rsid w:val="00184B68"/>
    <w:rsid w:val="00190B3F"/>
    <w:rsid w:val="00193B54"/>
    <w:rsid w:val="001A09F5"/>
    <w:rsid w:val="001A6084"/>
    <w:rsid w:val="001B21B3"/>
    <w:rsid w:val="001C1690"/>
    <w:rsid w:val="001C7090"/>
    <w:rsid w:val="001D02FD"/>
    <w:rsid w:val="001D0D4E"/>
    <w:rsid w:val="001E0669"/>
    <w:rsid w:val="001F0ECC"/>
    <w:rsid w:val="001F4479"/>
    <w:rsid w:val="001F457C"/>
    <w:rsid w:val="00215E4D"/>
    <w:rsid w:val="00222364"/>
    <w:rsid w:val="00223862"/>
    <w:rsid w:val="00223F00"/>
    <w:rsid w:val="00226777"/>
    <w:rsid w:val="0023210D"/>
    <w:rsid w:val="002375E4"/>
    <w:rsid w:val="002402ED"/>
    <w:rsid w:val="00252171"/>
    <w:rsid w:val="002535A9"/>
    <w:rsid w:val="002540C8"/>
    <w:rsid w:val="00260422"/>
    <w:rsid w:val="00262DBC"/>
    <w:rsid w:val="0027593F"/>
    <w:rsid w:val="0028169A"/>
    <w:rsid w:val="002856A1"/>
    <w:rsid w:val="00285D5A"/>
    <w:rsid w:val="00292D92"/>
    <w:rsid w:val="00295B9F"/>
    <w:rsid w:val="002B4EBB"/>
    <w:rsid w:val="002C47A4"/>
    <w:rsid w:val="002D2961"/>
    <w:rsid w:val="002E0086"/>
    <w:rsid w:val="002E06F2"/>
    <w:rsid w:val="002F37C5"/>
    <w:rsid w:val="002F6017"/>
    <w:rsid w:val="00304BA1"/>
    <w:rsid w:val="0030578E"/>
    <w:rsid w:val="00306A26"/>
    <w:rsid w:val="003161E3"/>
    <w:rsid w:val="00346B5F"/>
    <w:rsid w:val="003513A1"/>
    <w:rsid w:val="0035449D"/>
    <w:rsid w:val="003544CF"/>
    <w:rsid w:val="00360F39"/>
    <w:rsid w:val="003678E9"/>
    <w:rsid w:val="0037034F"/>
    <w:rsid w:val="003744BA"/>
    <w:rsid w:val="003759DB"/>
    <w:rsid w:val="00386241"/>
    <w:rsid w:val="0038679C"/>
    <w:rsid w:val="00395D9C"/>
    <w:rsid w:val="003A72C4"/>
    <w:rsid w:val="003B76E9"/>
    <w:rsid w:val="003D5457"/>
    <w:rsid w:val="003F40F6"/>
    <w:rsid w:val="004013F8"/>
    <w:rsid w:val="00407FEE"/>
    <w:rsid w:val="00417E76"/>
    <w:rsid w:val="00424AC2"/>
    <w:rsid w:val="00432063"/>
    <w:rsid w:val="00435DA8"/>
    <w:rsid w:val="004415AC"/>
    <w:rsid w:val="00443DCE"/>
    <w:rsid w:val="00447B26"/>
    <w:rsid w:val="0045700B"/>
    <w:rsid w:val="00464F84"/>
    <w:rsid w:val="00466388"/>
    <w:rsid w:val="00467454"/>
    <w:rsid w:val="00470022"/>
    <w:rsid w:val="004726DB"/>
    <w:rsid w:val="004823DA"/>
    <w:rsid w:val="00493BFB"/>
    <w:rsid w:val="004B462D"/>
    <w:rsid w:val="004C1C8D"/>
    <w:rsid w:val="004C51D5"/>
    <w:rsid w:val="004D10FF"/>
    <w:rsid w:val="004D202B"/>
    <w:rsid w:val="004D2CDC"/>
    <w:rsid w:val="004D53E3"/>
    <w:rsid w:val="004F0026"/>
    <w:rsid w:val="004F12DC"/>
    <w:rsid w:val="00507EA5"/>
    <w:rsid w:val="005370EB"/>
    <w:rsid w:val="00545CCB"/>
    <w:rsid w:val="00550DA8"/>
    <w:rsid w:val="0056106C"/>
    <w:rsid w:val="005644A0"/>
    <w:rsid w:val="00570C6D"/>
    <w:rsid w:val="005876F2"/>
    <w:rsid w:val="005915EA"/>
    <w:rsid w:val="005A1F93"/>
    <w:rsid w:val="005A5375"/>
    <w:rsid w:val="005B7048"/>
    <w:rsid w:val="005C505A"/>
    <w:rsid w:val="005D5092"/>
    <w:rsid w:val="005F6621"/>
    <w:rsid w:val="00600797"/>
    <w:rsid w:val="00625952"/>
    <w:rsid w:val="00625CC5"/>
    <w:rsid w:val="00626CFE"/>
    <w:rsid w:val="00627336"/>
    <w:rsid w:val="00632BDE"/>
    <w:rsid w:val="006339DC"/>
    <w:rsid w:val="00635470"/>
    <w:rsid w:val="006502F2"/>
    <w:rsid w:val="00652DCC"/>
    <w:rsid w:val="0065308B"/>
    <w:rsid w:val="00657CF4"/>
    <w:rsid w:val="00663928"/>
    <w:rsid w:val="00682E9D"/>
    <w:rsid w:val="00686975"/>
    <w:rsid w:val="00695648"/>
    <w:rsid w:val="006A2645"/>
    <w:rsid w:val="006A3279"/>
    <w:rsid w:val="006C5109"/>
    <w:rsid w:val="006C7570"/>
    <w:rsid w:val="006E3817"/>
    <w:rsid w:val="006F5A68"/>
    <w:rsid w:val="0070115E"/>
    <w:rsid w:val="00713815"/>
    <w:rsid w:val="00716F84"/>
    <w:rsid w:val="007236F2"/>
    <w:rsid w:val="00746F32"/>
    <w:rsid w:val="00763CE0"/>
    <w:rsid w:val="00766613"/>
    <w:rsid w:val="00774DC1"/>
    <w:rsid w:val="007766D4"/>
    <w:rsid w:val="007962C7"/>
    <w:rsid w:val="007974A0"/>
    <w:rsid w:val="007A0BE4"/>
    <w:rsid w:val="007A4CC6"/>
    <w:rsid w:val="007C0502"/>
    <w:rsid w:val="007C279C"/>
    <w:rsid w:val="007C49B4"/>
    <w:rsid w:val="007D1611"/>
    <w:rsid w:val="007D323D"/>
    <w:rsid w:val="007D7233"/>
    <w:rsid w:val="007E51BD"/>
    <w:rsid w:val="007F6549"/>
    <w:rsid w:val="007F7B1D"/>
    <w:rsid w:val="00803698"/>
    <w:rsid w:val="0080399F"/>
    <w:rsid w:val="00813B6F"/>
    <w:rsid w:val="00815378"/>
    <w:rsid w:val="008204AB"/>
    <w:rsid w:val="00824092"/>
    <w:rsid w:val="008271C4"/>
    <w:rsid w:val="00841DBA"/>
    <w:rsid w:val="00844E07"/>
    <w:rsid w:val="008457E9"/>
    <w:rsid w:val="008529FC"/>
    <w:rsid w:val="00863D77"/>
    <w:rsid w:val="00871CFE"/>
    <w:rsid w:val="00873283"/>
    <w:rsid w:val="00873F67"/>
    <w:rsid w:val="008833F8"/>
    <w:rsid w:val="0089214D"/>
    <w:rsid w:val="008A0FDE"/>
    <w:rsid w:val="008A1D6B"/>
    <w:rsid w:val="008A1DA3"/>
    <w:rsid w:val="008A1E25"/>
    <w:rsid w:val="008A55C4"/>
    <w:rsid w:val="008B3A91"/>
    <w:rsid w:val="008B5A90"/>
    <w:rsid w:val="008B6C17"/>
    <w:rsid w:val="008C3C20"/>
    <w:rsid w:val="008C784A"/>
    <w:rsid w:val="008D2B83"/>
    <w:rsid w:val="008D4EF8"/>
    <w:rsid w:val="008E1457"/>
    <w:rsid w:val="008E4A7F"/>
    <w:rsid w:val="008E7E26"/>
    <w:rsid w:val="008F2B70"/>
    <w:rsid w:val="008F33DA"/>
    <w:rsid w:val="008F3D33"/>
    <w:rsid w:val="00905D69"/>
    <w:rsid w:val="00942FAC"/>
    <w:rsid w:val="0094363F"/>
    <w:rsid w:val="009507F3"/>
    <w:rsid w:val="009648B5"/>
    <w:rsid w:val="00984DB7"/>
    <w:rsid w:val="00985B2A"/>
    <w:rsid w:val="009907A9"/>
    <w:rsid w:val="0099433A"/>
    <w:rsid w:val="00995AF9"/>
    <w:rsid w:val="00996723"/>
    <w:rsid w:val="009A081F"/>
    <w:rsid w:val="009A10A6"/>
    <w:rsid w:val="009A5463"/>
    <w:rsid w:val="009B64B4"/>
    <w:rsid w:val="009C288A"/>
    <w:rsid w:val="009D0EBE"/>
    <w:rsid w:val="009E2CB1"/>
    <w:rsid w:val="009E5914"/>
    <w:rsid w:val="009F0318"/>
    <w:rsid w:val="00A0407B"/>
    <w:rsid w:val="00A04AB9"/>
    <w:rsid w:val="00A0719F"/>
    <w:rsid w:val="00A436E9"/>
    <w:rsid w:val="00A46ECB"/>
    <w:rsid w:val="00A47919"/>
    <w:rsid w:val="00A72B5A"/>
    <w:rsid w:val="00A753A9"/>
    <w:rsid w:val="00A77105"/>
    <w:rsid w:val="00A7778C"/>
    <w:rsid w:val="00A8003B"/>
    <w:rsid w:val="00A82783"/>
    <w:rsid w:val="00A84C45"/>
    <w:rsid w:val="00AB1FDD"/>
    <w:rsid w:val="00AC63B3"/>
    <w:rsid w:val="00AD491A"/>
    <w:rsid w:val="00AD56CA"/>
    <w:rsid w:val="00AD60BF"/>
    <w:rsid w:val="00AD64B1"/>
    <w:rsid w:val="00AE039B"/>
    <w:rsid w:val="00AE2A1A"/>
    <w:rsid w:val="00AE461E"/>
    <w:rsid w:val="00AF3637"/>
    <w:rsid w:val="00AF53B3"/>
    <w:rsid w:val="00AF7E15"/>
    <w:rsid w:val="00B15116"/>
    <w:rsid w:val="00B25BCC"/>
    <w:rsid w:val="00B304CC"/>
    <w:rsid w:val="00B32810"/>
    <w:rsid w:val="00B37F31"/>
    <w:rsid w:val="00B41CB3"/>
    <w:rsid w:val="00B524EF"/>
    <w:rsid w:val="00B72CE8"/>
    <w:rsid w:val="00B80E17"/>
    <w:rsid w:val="00B9280D"/>
    <w:rsid w:val="00BA6D77"/>
    <w:rsid w:val="00BB6ABD"/>
    <w:rsid w:val="00BC763F"/>
    <w:rsid w:val="00BC78A3"/>
    <w:rsid w:val="00BD117F"/>
    <w:rsid w:val="00BE4118"/>
    <w:rsid w:val="00BF1A69"/>
    <w:rsid w:val="00BF1C66"/>
    <w:rsid w:val="00C24259"/>
    <w:rsid w:val="00C30D55"/>
    <w:rsid w:val="00C31EA5"/>
    <w:rsid w:val="00C40B20"/>
    <w:rsid w:val="00C41132"/>
    <w:rsid w:val="00C45EE6"/>
    <w:rsid w:val="00C5069B"/>
    <w:rsid w:val="00C52C9E"/>
    <w:rsid w:val="00C572AB"/>
    <w:rsid w:val="00C65B96"/>
    <w:rsid w:val="00C70705"/>
    <w:rsid w:val="00C77995"/>
    <w:rsid w:val="00C92364"/>
    <w:rsid w:val="00C93C6C"/>
    <w:rsid w:val="00C93D64"/>
    <w:rsid w:val="00CA0FCB"/>
    <w:rsid w:val="00CA2AC7"/>
    <w:rsid w:val="00CA63AE"/>
    <w:rsid w:val="00CB0211"/>
    <w:rsid w:val="00CC36C9"/>
    <w:rsid w:val="00CC4DF1"/>
    <w:rsid w:val="00CF081A"/>
    <w:rsid w:val="00D051E8"/>
    <w:rsid w:val="00D115AD"/>
    <w:rsid w:val="00D17349"/>
    <w:rsid w:val="00D40972"/>
    <w:rsid w:val="00D44AE8"/>
    <w:rsid w:val="00D46953"/>
    <w:rsid w:val="00D572A9"/>
    <w:rsid w:val="00D63F10"/>
    <w:rsid w:val="00D8791D"/>
    <w:rsid w:val="00D90225"/>
    <w:rsid w:val="00DA0CEA"/>
    <w:rsid w:val="00DB5F0A"/>
    <w:rsid w:val="00DB7263"/>
    <w:rsid w:val="00DC1910"/>
    <w:rsid w:val="00DC1FD9"/>
    <w:rsid w:val="00DD4421"/>
    <w:rsid w:val="00DD6F8F"/>
    <w:rsid w:val="00DD7C64"/>
    <w:rsid w:val="00DE05FB"/>
    <w:rsid w:val="00DE097D"/>
    <w:rsid w:val="00DE1436"/>
    <w:rsid w:val="00DE2576"/>
    <w:rsid w:val="00DE5B30"/>
    <w:rsid w:val="00DF1BE5"/>
    <w:rsid w:val="00DF4DB0"/>
    <w:rsid w:val="00DF504B"/>
    <w:rsid w:val="00DF557F"/>
    <w:rsid w:val="00DF75F6"/>
    <w:rsid w:val="00E06FA6"/>
    <w:rsid w:val="00E109B4"/>
    <w:rsid w:val="00E120F2"/>
    <w:rsid w:val="00E138C2"/>
    <w:rsid w:val="00E15343"/>
    <w:rsid w:val="00E2338A"/>
    <w:rsid w:val="00E2627E"/>
    <w:rsid w:val="00E41A80"/>
    <w:rsid w:val="00E44B75"/>
    <w:rsid w:val="00E45D78"/>
    <w:rsid w:val="00E50D3B"/>
    <w:rsid w:val="00E5200A"/>
    <w:rsid w:val="00E55679"/>
    <w:rsid w:val="00E64E09"/>
    <w:rsid w:val="00E72113"/>
    <w:rsid w:val="00E73E44"/>
    <w:rsid w:val="00E74307"/>
    <w:rsid w:val="00E74E96"/>
    <w:rsid w:val="00E82D1B"/>
    <w:rsid w:val="00E943F9"/>
    <w:rsid w:val="00E971E7"/>
    <w:rsid w:val="00EA24EB"/>
    <w:rsid w:val="00EA70DA"/>
    <w:rsid w:val="00EC0DD7"/>
    <w:rsid w:val="00EE11E1"/>
    <w:rsid w:val="00EE4937"/>
    <w:rsid w:val="00F02FA1"/>
    <w:rsid w:val="00F228BD"/>
    <w:rsid w:val="00F241FC"/>
    <w:rsid w:val="00F522AF"/>
    <w:rsid w:val="00F62FA6"/>
    <w:rsid w:val="00F64EB8"/>
    <w:rsid w:val="00F74D7B"/>
    <w:rsid w:val="00F75886"/>
    <w:rsid w:val="00F76D7D"/>
    <w:rsid w:val="00F8643B"/>
    <w:rsid w:val="00F915F0"/>
    <w:rsid w:val="00F91943"/>
    <w:rsid w:val="00F970FA"/>
    <w:rsid w:val="00FA6C22"/>
    <w:rsid w:val="00FC4540"/>
    <w:rsid w:val="00FD7433"/>
    <w:rsid w:val="00FF2379"/>
    <w:rsid w:val="00FF3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spacing w:before="5"/>
      <w:ind w:left="1082"/>
      <w:outlineLvl w:val="0"/>
    </w:pPr>
    <w:rPr>
      <w:b/>
      <w:bCs/>
      <w:sz w:val="24"/>
      <w:szCs w:val="24"/>
    </w:rPr>
  </w:style>
  <w:style w:type="paragraph" w:styleId="2">
    <w:name w:val="heading 2"/>
    <w:basedOn w:val="a"/>
    <w:link w:val="20"/>
    <w:uiPriority w:val="1"/>
    <w:qFormat/>
    <w:pPr>
      <w:spacing w:before="5" w:line="274" w:lineRule="exact"/>
      <w:ind w:left="179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82"/>
      <w:jc w:val="both"/>
    </w:pPr>
    <w:rPr>
      <w:sz w:val="24"/>
      <w:szCs w:val="24"/>
    </w:rPr>
  </w:style>
  <w:style w:type="paragraph" w:styleId="a5">
    <w:name w:val="List Paragraph"/>
    <w:basedOn w:val="a"/>
    <w:link w:val="a6"/>
    <w:uiPriority w:val="1"/>
    <w:qFormat/>
    <w:pPr>
      <w:ind w:left="1082" w:firstLine="705"/>
      <w:jc w:val="both"/>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27593F"/>
    <w:rPr>
      <w:rFonts w:ascii="Tahoma" w:hAnsi="Tahoma" w:cs="Tahoma"/>
      <w:sz w:val="16"/>
      <w:szCs w:val="16"/>
    </w:rPr>
  </w:style>
  <w:style w:type="character" w:customStyle="1" w:styleId="a8">
    <w:name w:val="Текст выноски Знак"/>
    <w:basedOn w:val="a0"/>
    <w:link w:val="a7"/>
    <w:uiPriority w:val="99"/>
    <w:semiHidden/>
    <w:rsid w:val="0027593F"/>
    <w:rPr>
      <w:rFonts w:ascii="Tahoma" w:eastAsia="Times New Roman" w:hAnsi="Tahoma" w:cs="Tahoma"/>
      <w:sz w:val="16"/>
      <w:szCs w:val="16"/>
      <w:lang w:val="ru-RU" w:eastAsia="ru-RU" w:bidi="ru-RU"/>
    </w:rPr>
  </w:style>
  <w:style w:type="paragraph" w:styleId="a9">
    <w:name w:val="header"/>
    <w:basedOn w:val="a"/>
    <w:link w:val="aa"/>
    <w:uiPriority w:val="99"/>
    <w:unhideWhenUsed/>
    <w:rsid w:val="00E55679"/>
    <w:pPr>
      <w:tabs>
        <w:tab w:val="center" w:pos="4677"/>
        <w:tab w:val="right" w:pos="9355"/>
      </w:tabs>
    </w:pPr>
  </w:style>
  <w:style w:type="character" w:customStyle="1" w:styleId="aa">
    <w:name w:val="Верхний колонтитул Знак"/>
    <w:basedOn w:val="a0"/>
    <w:link w:val="a9"/>
    <w:uiPriority w:val="99"/>
    <w:rsid w:val="00E55679"/>
    <w:rPr>
      <w:rFonts w:ascii="Times New Roman" w:eastAsia="Times New Roman" w:hAnsi="Times New Roman" w:cs="Times New Roman"/>
      <w:lang w:val="ru-RU" w:eastAsia="ru-RU" w:bidi="ru-RU"/>
    </w:rPr>
  </w:style>
  <w:style w:type="paragraph" w:styleId="ab">
    <w:name w:val="footer"/>
    <w:basedOn w:val="a"/>
    <w:link w:val="ac"/>
    <w:uiPriority w:val="99"/>
    <w:unhideWhenUsed/>
    <w:rsid w:val="00E55679"/>
    <w:pPr>
      <w:tabs>
        <w:tab w:val="center" w:pos="4677"/>
        <w:tab w:val="right" w:pos="9355"/>
      </w:tabs>
    </w:pPr>
  </w:style>
  <w:style w:type="character" w:customStyle="1" w:styleId="ac">
    <w:name w:val="Нижний колонтитул Знак"/>
    <w:basedOn w:val="a0"/>
    <w:link w:val="ab"/>
    <w:uiPriority w:val="99"/>
    <w:rsid w:val="00E55679"/>
    <w:rPr>
      <w:rFonts w:ascii="Times New Roman" w:eastAsia="Times New Roman" w:hAnsi="Times New Roman" w:cs="Times New Roman"/>
      <w:lang w:val="ru-RU" w:eastAsia="ru-RU" w:bidi="ru-RU"/>
    </w:rPr>
  </w:style>
  <w:style w:type="character" w:customStyle="1" w:styleId="10">
    <w:name w:val="Заголовок 1 Знак"/>
    <w:basedOn w:val="a0"/>
    <w:link w:val="1"/>
    <w:uiPriority w:val="1"/>
    <w:rsid w:val="002E06F2"/>
    <w:rPr>
      <w:rFonts w:ascii="Times New Roman" w:eastAsia="Times New Roman" w:hAnsi="Times New Roman" w:cs="Times New Roman"/>
      <w:b/>
      <w:bCs/>
      <w:sz w:val="24"/>
      <w:szCs w:val="24"/>
      <w:lang w:val="ru-RU" w:eastAsia="ru-RU" w:bidi="ru-RU"/>
    </w:rPr>
  </w:style>
  <w:style w:type="character" w:customStyle="1" w:styleId="20">
    <w:name w:val="Заголовок 2 Знак"/>
    <w:basedOn w:val="a0"/>
    <w:link w:val="2"/>
    <w:uiPriority w:val="9"/>
    <w:rsid w:val="002E06F2"/>
    <w:rPr>
      <w:rFonts w:ascii="Times New Roman" w:eastAsia="Times New Roman" w:hAnsi="Times New Roman" w:cs="Times New Roman"/>
      <w:b/>
      <w:bCs/>
      <w:i/>
      <w:sz w:val="24"/>
      <w:szCs w:val="24"/>
      <w:lang w:val="ru-RU" w:eastAsia="ru-RU" w:bidi="ru-RU"/>
    </w:rPr>
  </w:style>
  <w:style w:type="character" w:customStyle="1" w:styleId="a4">
    <w:name w:val="Основной текст Знак"/>
    <w:basedOn w:val="a0"/>
    <w:link w:val="a3"/>
    <w:uiPriority w:val="1"/>
    <w:rsid w:val="002E06F2"/>
    <w:rPr>
      <w:rFonts w:ascii="Times New Roman" w:eastAsia="Times New Roman" w:hAnsi="Times New Roman" w:cs="Times New Roman"/>
      <w:sz w:val="24"/>
      <w:szCs w:val="24"/>
      <w:lang w:val="ru-RU" w:eastAsia="ru-RU" w:bidi="ru-RU"/>
    </w:rPr>
  </w:style>
  <w:style w:type="paragraph" w:styleId="ad">
    <w:name w:val="Normal (Web)"/>
    <w:basedOn w:val="a"/>
    <w:uiPriority w:val="99"/>
    <w:unhideWhenUsed/>
    <w:rsid w:val="00D40972"/>
    <w:rPr>
      <w:sz w:val="24"/>
      <w:szCs w:val="24"/>
    </w:rPr>
  </w:style>
  <w:style w:type="numbering" w:customStyle="1" w:styleId="WWNum3">
    <w:name w:val="WWNum3"/>
    <w:basedOn w:val="a2"/>
    <w:rsid w:val="009907A9"/>
    <w:pPr>
      <w:numPr>
        <w:numId w:val="14"/>
      </w:numPr>
    </w:pPr>
  </w:style>
  <w:style w:type="numbering" w:customStyle="1" w:styleId="WWNum2">
    <w:name w:val="WWNum2"/>
    <w:basedOn w:val="a2"/>
    <w:rsid w:val="009907A9"/>
    <w:pPr>
      <w:numPr>
        <w:numId w:val="15"/>
      </w:numPr>
    </w:pPr>
  </w:style>
  <w:style w:type="numbering" w:customStyle="1" w:styleId="WW8Num105">
    <w:name w:val="WW8Num105"/>
    <w:basedOn w:val="a2"/>
    <w:rsid w:val="00223F00"/>
    <w:pPr>
      <w:numPr>
        <w:numId w:val="16"/>
      </w:numPr>
    </w:pPr>
  </w:style>
  <w:style w:type="numbering" w:customStyle="1" w:styleId="WW8Num358">
    <w:name w:val="WW8Num358"/>
    <w:basedOn w:val="a2"/>
    <w:rsid w:val="00223F00"/>
    <w:pPr>
      <w:numPr>
        <w:numId w:val="17"/>
      </w:numPr>
    </w:pPr>
  </w:style>
  <w:style w:type="numbering" w:customStyle="1" w:styleId="WW8Num355">
    <w:name w:val="WW8Num355"/>
    <w:basedOn w:val="a2"/>
    <w:rsid w:val="00223F00"/>
    <w:pPr>
      <w:numPr>
        <w:numId w:val="18"/>
      </w:numPr>
    </w:pPr>
  </w:style>
  <w:style w:type="numbering" w:customStyle="1" w:styleId="WW8Num278">
    <w:name w:val="WW8Num278"/>
    <w:basedOn w:val="a2"/>
    <w:rsid w:val="00223F00"/>
    <w:pPr>
      <w:numPr>
        <w:numId w:val="19"/>
      </w:numPr>
    </w:pPr>
  </w:style>
  <w:style w:type="numbering" w:customStyle="1" w:styleId="WW8Num79">
    <w:name w:val="WW8Num79"/>
    <w:basedOn w:val="a2"/>
    <w:rsid w:val="00223F00"/>
    <w:pPr>
      <w:numPr>
        <w:numId w:val="20"/>
      </w:numPr>
    </w:pPr>
  </w:style>
  <w:style w:type="numbering" w:customStyle="1" w:styleId="WW8Num191">
    <w:name w:val="WW8Num191"/>
    <w:basedOn w:val="a2"/>
    <w:rsid w:val="00223F00"/>
    <w:pPr>
      <w:numPr>
        <w:numId w:val="21"/>
      </w:numPr>
    </w:pPr>
  </w:style>
  <w:style w:type="numbering" w:customStyle="1" w:styleId="WW8Num266">
    <w:name w:val="WW8Num266"/>
    <w:basedOn w:val="a2"/>
    <w:rsid w:val="00223F00"/>
    <w:pPr>
      <w:numPr>
        <w:numId w:val="22"/>
      </w:numPr>
    </w:pPr>
  </w:style>
  <w:style w:type="numbering" w:customStyle="1" w:styleId="WW8Num294">
    <w:name w:val="WW8Num294"/>
    <w:basedOn w:val="a2"/>
    <w:rsid w:val="00223F00"/>
    <w:pPr>
      <w:numPr>
        <w:numId w:val="23"/>
      </w:numPr>
    </w:pPr>
  </w:style>
  <w:style w:type="numbering" w:customStyle="1" w:styleId="WW8Num289">
    <w:name w:val="WW8Num289"/>
    <w:basedOn w:val="a2"/>
    <w:rsid w:val="00223F00"/>
    <w:pPr>
      <w:numPr>
        <w:numId w:val="24"/>
      </w:numPr>
    </w:pPr>
  </w:style>
  <w:style w:type="numbering" w:customStyle="1" w:styleId="WW8Num254">
    <w:name w:val="WW8Num254"/>
    <w:basedOn w:val="a2"/>
    <w:rsid w:val="00223F00"/>
    <w:pPr>
      <w:numPr>
        <w:numId w:val="25"/>
      </w:numPr>
    </w:pPr>
  </w:style>
  <w:style w:type="numbering" w:customStyle="1" w:styleId="WW8Num271">
    <w:name w:val="WW8Num271"/>
    <w:basedOn w:val="a2"/>
    <w:rsid w:val="00223F00"/>
    <w:pPr>
      <w:numPr>
        <w:numId w:val="26"/>
      </w:numPr>
    </w:pPr>
  </w:style>
  <w:style w:type="numbering" w:customStyle="1" w:styleId="WW8Num130">
    <w:name w:val="WW8Num130"/>
    <w:basedOn w:val="a2"/>
    <w:rsid w:val="00223F00"/>
    <w:pPr>
      <w:numPr>
        <w:numId w:val="27"/>
      </w:numPr>
    </w:pPr>
  </w:style>
  <w:style w:type="numbering" w:customStyle="1" w:styleId="WW8Num170">
    <w:name w:val="WW8Num170"/>
    <w:basedOn w:val="a2"/>
    <w:rsid w:val="00223F00"/>
    <w:pPr>
      <w:numPr>
        <w:numId w:val="28"/>
      </w:numPr>
    </w:pPr>
  </w:style>
  <w:style w:type="numbering" w:customStyle="1" w:styleId="WW8Num69">
    <w:name w:val="WW8Num69"/>
    <w:basedOn w:val="a2"/>
    <w:rsid w:val="00223F00"/>
    <w:pPr>
      <w:numPr>
        <w:numId w:val="29"/>
      </w:numPr>
    </w:pPr>
  </w:style>
  <w:style w:type="table" w:styleId="ae">
    <w:name w:val="Table Grid"/>
    <w:basedOn w:val="a1"/>
    <w:uiPriority w:val="59"/>
    <w:rsid w:val="006E381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rsid w:val="001B21B3"/>
    <w:pPr>
      <w:widowControl/>
      <w:autoSpaceDE/>
      <w:autoSpaceDN/>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1"/>
    <w:qFormat/>
    <w:rsid w:val="005370EB"/>
    <w:pPr>
      <w:autoSpaceDE/>
      <w:autoSpaceDN/>
      <w:ind w:left="102" w:right="569"/>
      <w:outlineLvl w:val="1"/>
    </w:pPr>
    <w:rPr>
      <w:b/>
      <w:bCs/>
      <w:sz w:val="28"/>
      <w:szCs w:val="28"/>
      <w:lang w:val="en-US" w:eastAsia="en-US" w:bidi="ar-SA"/>
    </w:rPr>
  </w:style>
  <w:style w:type="character" w:customStyle="1" w:styleId="a6">
    <w:name w:val="Абзац списка Знак"/>
    <w:link w:val="a5"/>
    <w:uiPriority w:val="1"/>
    <w:locked/>
    <w:rsid w:val="005370EB"/>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spacing w:before="5"/>
      <w:ind w:left="1082"/>
      <w:outlineLvl w:val="0"/>
    </w:pPr>
    <w:rPr>
      <w:b/>
      <w:bCs/>
      <w:sz w:val="24"/>
      <w:szCs w:val="24"/>
    </w:rPr>
  </w:style>
  <w:style w:type="paragraph" w:styleId="2">
    <w:name w:val="heading 2"/>
    <w:basedOn w:val="a"/>
    <w:link w:val="20"/>
    <w:uiPriority w:val="1"/>
    <w:qFormat/>
    <w:pPr>
      <w:spacing w:before="5" w:line="274" w:lineRule="exact"/>
      <w:ind w:left="179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82"/>
      <w:jc w:val="both"/>
    </w:pPr>
    <w:rPr>
      <w:sz w:val="24"/>
      <w:szCs w:val="24"/>
    </w:rPr>
  </w:style>
  <w:style w:type="paragraph" w:styleId="a5">
    <w:name w:val="List Paragraph"/>
    <w:basedOn w:val="a"/>
    <w:link w:val="a6"/>
    <w:uiPriority w:val="1"/>
    <w:qFormat/>
    <w:pPr>
      <w:ind w:left="1082" w:firstLine="705"/>
      <w:jc w:val="both"/>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27593F"/>
    <w:rPr>
      <w:rFonts w:ascii="Tahoma" w:hAnsi="Tahoma" w:cs="Tahoma"/>
      <w:sz w:val="16"/>
      <w:szCs w:val="16"/>
    </w:rPr>
  </w:style>
  <w:style w:type="character" w:customStyle="1" w:styleId="a8">
    <w:name w:val="Текст выноски Знак"/>
    <w:basedOn w:val="a0"/>
    <w:link w:val="a7"/>
    <w:uiPriority w:val="99"/>
    <w:semiHidden/>
    <w:rsid w:val="0027593F"/>
    <w:rPr>
      <w:rFonts w:ascii="Tahoma" w:eastAsia="Times New Roman" w:hAnsi="Tahoma" w:cs="Tahoma"/>
      <w:sz w:val="16"/>
      <w:szCs w:val="16"/>
      <w:lang w:val="ru-RU" w:eastAsia="ru-RU" w:bidi="ru-RU"/>
    </w:rPr>
  </w:style>
  <w:style w:type="paragraph" w:styleId="a9">
    <w:name w:val="header"/>
    <w:basedOn w:val="a"/>
    <w:link w:val="aa"/>
    <w:uiPriority w:val="99"/>
    <w:unhideWhenUsed/>
    <w:rsid w:val="00E55679"/>
    <w:pPr>
      <w:tabs>
        <w:tab w:val="center" w:pos="4677"/>
        <w:tab w:val="right" w:pos="9355"/>
      </w:tabs>
    </w:pPr>
  </w:style>
  <w:style w:type="character" w:customStyle="1" w:styleId="aa">
    <w:name w:val="Верхний колонтитул Знак"/>
    <w:basedOn w:val="a0"/>
    <w:link w:val="a9"/>
    <w:uiPriority w:val="99"/>
    <w:rsid w:val="00E55679"/>
    <w:rPr>
      <w:rFonts w:ascii="Times New Roman" w:eastAsia="Times New Roman" w:hAnsi="Times New Roman" w:cs="Times New Roman"/>
      <w:lang w:val="ru-RU" w:eastAsia="ru-RU" w:bidi="ru-RU"/>
    </w:rPr>
  </w:style>
  <w:style w:type="paragraph" w:styleId="ab">
    <w:name w:val="footer"/>
    <w:basedOn w:val="a"/>
    <w:link w:val="ac"/>
    <w:uiPriority w:val="99"/>
    <w:unhideWhenUsed/>
    <w:rsid w:val="00E55679"/>
    <w:pPr>
      <w:tabs>
        <w:tab w:val="center" w:pos="4677"/>
        <w:tab w:val="right" w:pos="9355"/>
      </w:tabs>
    </w:pPr>
  </w:style>
  <w:style w:type="character" w:customStyle="1" w:styleId="ac">
    <w:name w:val="Нижний колонтитул Знак"/>
    <w:basedOn w:val="a0"/>
    <w:link w:val="ab"/>
    <w:uiPriority w:val="99"/>
    <w:rsid w:val="00E55679"/>
    <w:rPr>
      <w:rFonts w:ascii="Times New Roman" w:eastAsia="Times New Roman" w:hAnsi="Times New Roman" w:cs="Times New Roman"/>
      <w:lang w:val="ru-RU" w:eastAsia="ru-RU" w:bidi="ru-RU"/>
    </w:rPr>
  </w:style>
  <w:style w:type="character" w:customStyle="1" w:styleId="10">
    <w:name w:val="Заголовок 1 Знак"/>
    <w:basedOn w:val="a0"/>
    <w:link w:val="1"/>
    <w:uiPriority w:val="1"/>
    <w:rsid w:val="002E06F2"/>
    <w:rPr>
      <w:rFonts w:ascii="Times New Roman" w:eastAsia="Times New Roman" w:hAnsi="Times New Roman" w:cs="Times New Roman"/>
      <w:b/>
      <w:bCs/>
      <w:sz w:val="24"/>
      <w:szCs w:val="24"/>
      <w:lang w:val="ru-RU" w:eastAsia="ru-RU" w:bidi="ru-RU"/>
    </w:rPr>
  </w:style>
  <w:style w:type="character" w:customStyle="1" w:styleId="20">
    <w:name w:val="Заголовок 2 Знак"/>
    <w:basedOn w:val="a0"/>
    <w:link w:val="2"/>
    <w:uiPriority w:val="9"/>
    <w:rsid w:val="002E06F2"/>
    <w:rPr>
      <w:rFonts w:ascii="Times New Roman" w:eastAsia="Times New Roman" w:hAnsi="Times New Roman" w:cs="Times New Roman"/>
      <w:b/>
      <w:bCs/>
      <w:i/>
      <w:sz w:val="24"/>
      <w:szCs w:val="24"/>
      <w:lang w:val="ru-RU" w:eastAsia="ru-RU" w:bidi="ru-RU"/>
    </w:rPr>
  </w:style>
  <w:style w:type="character" w:customStyle="1" w:styleId="a4">
    <w:name w:val="Основной текст Знак"/>
    <w:basedOn w:val="a0"/>
    <w:link w:val="a3"/>
    <w:uiPriority w:val="1"/>
    <w:rsid w:val="002E06F2"/>
    <w:rPr>
      <w:rFonts w:ascii="Times New Roman" w:eastAsia="Times New Roman" w:hAnsi="Times New Roman" w:cs="Times New Roman"/>
      <w:sz w:val="24"/>
      <w:szCs w:val="24"/>
      <w:lang w:val="ru-RU" w:eastAsia="ru-RU" w:bidi="ru-RU"/>
    </w:rPr>
  </w:style>
  <w:style w:type="paragraph" w:styleId="ad">
    <w:name w:val="Normal (Web)"/>
    <w:basedOn w:val="a"/>
    <w:uiPriority w:val="99"/>
    <w:unhideWhenUsed/>
    <w:rsid w:val="00D40972"/>
    <w:rPr>
      <w:sz w:val="24"/>
      <w:szCs w:val="24"/>
    </w:rPr>
  </w:style>
  <w:style w:type="numbering" w:customStyle="1" w:styleId="WWNum3">
    <w:name w:val="WWNum3"/>
    <w:basedOn w:val="a2"/>
    <w:rsid w:val="009907A9"/>
    <w:pPr>
      <w:numPr>
        <w:numId w:val="14"/>
      </w:numPr>
    </w:pPr>
  </w:style>
  <w:style w:type="numbering" w:customStyle="1" w:styleId="WWNum2">
    <w:name w:val="WWNum2"/>
    <w:basedOn w:val="a2"/>
    <w:rsid w:val="009907A9"/>
    <w:pPr>
      <w:numPr>
        <w:numId w:val="15"/>
      </w:numPr>
    </w:pPr>
  </w:style>
  <w:style w:type="numbering" w:customStyle="1" w:styleId="WW8Num105">
    <w:name w:val="WW8Num105"/>
    <w:basedOn w:val="a2"/>
    <w:rsid w:val="00223F00"/>
    <w:pPr>
      <w:numPr>
        <w:numId w:val="16"/>
      </w:numPr>
    </w:pPr>
  </w:style>
  <w:style w:type="numbering" w:customStyle="1" w:styleId="WW8Num358">
    <w:name w:val="WW8Num358"/>
    <w:basedOn w:val="a2"/>
    <w:rsid w:val="00223F00"/>
    <w:pPr>
      <w:numPr>
        <w:numId w:val="17"/>
      </w:numPr>
    </w:pPr>
  </w:style>
  <w:style w:type="numbering" w:customStyle="1" w:styleId="WW8Num355">
    <w:name w:val="WW8Num355"/>
    <w:basedOn w:val="a2"/>
    <w:rsid w:val="00223F00"/>
    <w:pPr>
      <w:numPr>
        <w:numId w:val="18"/>
      </w:numPr>
    </w:pPr>
  </w:style>
  <w:style w:type="numbering" w:customStyle="1" w:styleId="WW8Num278">
    <w:name w:val="WW8Num278"/>
    <w:basedOn w:val="a2"/>
    <w:rsid w:val="00223F00"/>
    <w:pPr>
      <w:numPr>
        <w:numId w:val="19"/>
      </w:numPr>
    </w:pPr>
  </w:style>
  <w:style w:type="numbering" w:customStyle="1" w:styleId="WW8Num79">
    <w:name w:val="WW8Num79"/>
    <w:basedOn w:val="a2"/>
    <w:rsid w:val="00223F00"/>
    <w:pPr>
      <w:numPr>
        <w:numId w:val="20"/>
      </w:numPr>
    </w:pPr>
  </w:style>
  <w:style w:type="numbering" w:customStyle="1" w:styleId="WW8Num191">
    <w:name w:val="WW8Num191"/>
    <w:basedOn w:val="a2"/>
    <w:rsid w:val="00223F00"/>
    <w:pPr>
      <w:numPr>
        <w:numId w:val="21"/>
      </w:numPr>
    </w:pPr>
  </w:style>
  <w:style w:type="numbering" w:customStyle="1" w:styleId="WW8Num266">
    <w:name w:val="WW8Num266"/>
    <w:basedOn w:val="a2"/>
    <w:rsid w:val="00223F00"/>
    <w:pPr>
      <w:numPr>
        <w:numId w:val="22"/>
      </w:numPr>
    </w:pPr>
  </w:style>
  <w:style w:type="numbering" w:customStyle="1" w:styleId="WW8Num294">
    <w:name w:val="WW8Num294"/>
    <w:basedOn w:val="a2"/>
    <w:rsid w:val="00223F00"/>
    <w:pPr>
      <w:numPr>
        <w:numId w:val="23"/>
      </w:numPr>
    </w:pPr>
  </w:style>
  <w:style w:type="numbering" w:customStyle="1" w:styleId="WW8Num289">
    <w:name w:val="WW8Num289"/>
    <w:basedOn w:val="a2"/>
    <w:rsid w:val="00223F00"/>
    <w:pPr>
      <w:numPr>
        <w:numId w:val="24"/>
      </w:numPr>
    </w:pPr>
  </w:style>
  <w:style w:type="numbering" w:customStyle="1" w:styleId="WW8Num254">
    <w:name w:val="WW8Num254"/>
    <w:basedOn w:val="a2"/>
    <w:rsid w:val="00223F00"/>
    <w:pPr>
      <w:numPr>
        <w:numId w:val="25"/>
      </w:numPr>
    </w:pPr>
  </w:style>
  <w:style w:type="numbering" w:customStyle="1" w:styleId="WW8Num271">
    <w:name w:val="WW8Num271"/>
    <w:basedOn w:val="a2"/>
    <w:rsid w:val="00223F00"/>
    <w:pPr>
      <w:numPr>
        <w:numId w:val="26"/>
      </w:numPr>
    </w:pPr>
  </w:style>
  <w:style w:type="numbering" w:customStyle="1" w:styleId="WW8Num130">
    <w:name w:val="WW8Num130"/>
    <w:basedOn w:val="a2"/>
    <w:rsid w:val="00223F00"/>
    <w:pPr>
      <w:numPr>
        <w:numId w:val="27"/>
      </w:numPr>
    </w:pPr>
  </w:style>
  <w:style w:type="numbering" w:customStyle="1" w:styleId="WW8Num170">
    <w:name w:val="WW8Num170"/>
    <w:basedOn w:val="a2"/>
    <w:rsid w:val="00223F00"/>
    <w:pPr>
      <w:numPr>
        <w:numId w:val="28"/>
      </w:numPr>
    </w:pPr>
  </w:style>
  <w:style w:type="numbering" w:customStyle="1" w:styleId="WW8Num69">
    <w:name w:val="WW8Num69"/>
    <w:basedOn w:val="a2"/>
    <w:rsid w:val="00223F00"/>
    <w:pPr>
      <w:numPr>
        <w:numId w:val="29"/>
      </w:numPr>
    </w:pPr>
  </w:style>
  <w:style w:type="table" w:styleId="ae">
    <w:name w:val="Table Grid"/>
    <w:basedOn w:val="a1"/>
    <w:uiPriority w:val="59"/>
    <w:rsid w:val="006E381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rsid w:val="001B21B3"/>
    <w:pPr>
      <w:widowControl/>
      <w:autoSpaceDE/>
      <w:autoSpaceDN/>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1"/>
    <w:qFormat/>
    <w:rsid w:val="005370EB"/>
    <w:pPr>
      <w:autoSpaceDE/>
      <w:autoSpaceDN/>
      <w:ind w:left="102" w:right="569"/>
      <w:outlineLvl w:val="1"/>
    </w:pPr>
    <w:rPr>
      <w:b/>
      <w:bCs/>
      <w:sz w:val="28"/>
      <w:szCs w:val="28"/>
      <w:lang w:val="en-US" w:eastAsia="en-US" w:bidi="ar-SA"/>
    </w:rPr>
  </w:style>
  <w:style w:type="character" w:customStyle="1" w:styleId="a6">
    <w:name w:val="Абзац списка Знак"/>
    <w:link w:val="a5"/>
    <w:uiPriority w:val="1"/>
    <w:locked/>
    <w:rsid w:val="005370EB"/>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6415">
      <w:bodyDiv w:val="1"/>
      <w:marLeft w:val="0"/>
      <w:marRight w:val="0"/>
      <w:marTop w:val="0"/>
      <w:marBottom w:val="0"/>
      <w:divBdr>
        <w:top w:val="none" w:sz="0" w:space="0" w:color="auto"/>
        <w:left w:val="none" w:sz="0" w:space="0" w:color="auto"/>
        <w:bottom w:val="none" w:sz="0" w:space="0" w:color="auto"/>
        <w:right w:val="none" w:sz="0" w:space="0" w:color="auto"/>
      </w:divBdr>
    </w:div>
    <w:div w:id="61488851">
      <w:bodyDiv w:val="1"/>
      <w:marLeft w:val="0"/>
      <w:marRight w:val="0"/>
      <w:marTop w:val="0"/>
      <w:marBottom w:val="0"/>
      <w:divBdr>
        <w:top w:val="none" w:sz="0" w:space="0" w:color="auto"/>
        <w:left w:val="none" w:sz="0" w:space="0" w:color="auto"/>
        <w:bottom w:val="none" w:sz="0" w:space="0" w:color="auto"/>
        <w:right w:val="none" w:sz="0" w:space="0" w:color="auto"/>
      </w:divBdr>
    </w:div>
    <w:div w:id="210464627">
      <w:bodyDiv w:val="1"/>
      <w:marLeft w:val="0"/>
      <w:marRight w:val="0"/>
      <w:marTop w:val="0"/>
      <w:marBottom w:val="0"/>
      <w:divBdr>
        <w:top w:val="none" w:sz="0" w:space="0" w:color="auto"/>
        <w:left w:val="none" w:sz="0" w:space="0" w:color="auto"/>
        <w:bottom w:val="none" w:sz="0" w:space="0" w:color="auto"/>
        <w:right w:val="none" w:sz="0" w:space="0" w:color="auto"/>
      </w:divBdr>
    </w:div>
    <w:div w:id="793794130">
      <w:bodyDiv w:val="1"/>
      <w:marLeft w:val="0"/>
      <w:marRight w:val="0"/>
      <w:marTop w:val="0"/>
      <w:marBottom w:val="0"/>
      <w:divBdr>
        <w:top w:val="none" w:sz="0" w:space="0" w:color="auto"/>
        <w:left w:val="none" w:sz="0" w:space="0" w:color="auto"/>
        <w:bottom w:val="none" w:sz="0" w:space="0" w:color="auto"/>
        <w:right w:val="none" w:sz="0" w:space="0" w:color="auto"/>
      </w:divBdr>
    </w:div>
    <w:div w:id="1018433784">
      <w:bodyDiv w:val="1"/>
      <w:marLeft w:val="0"/>
      <w:marRight w:val="0"/>
      <w:marTop w:val="0"/>
      <w:marBottom w:val="0"/>
      <w:divBdr>
        <w:top w:val="none" w:sz="0" w:space="0" w:color="auto"/>
        <w:left w:val="none" w:sz="0" w:space="0" w:color="auto"/>
        <w:bottom w:val="none" w:sz="0" w:space="0" w:color="auto"/>
        <w:right w:val="none" w:sz="0" w:space="0" w:color="auto"/>
      </w:divBdr>
    </w:div>
    <w:div w:id="1078819183">
      <w:bodyDiv w:val="1"/>
      <w:marLeft w:val="0"/>
      <w:marRight w:val="0"/>
      <w:marTop w:val="0"/>
      <w:marBottom w:val="0"/>
      <w:divBdr>
        <w:top w:val="none" w:sz="0" w:space="0" w:color="auto"/>
        <w:left w:val="none" w:sz="0" w:space="0" w:color="auto"/>
        <w:bottom w:val="none" w:sz="0" w:space="0" w:color="auto"/>
        <w:right w:val="none" w:sz="0" w:space="0" w:color="auto"/>
      </w:divBdr>
    </w:div>
    <w:div w:id="1272316621">
      <w:bodyDiv w:val="1"/>
      <w:marLeft w:val="0"/>
      <w:marRight w:val="0"/>
      <w:marTop w:val="0"/>
      <w:marBottom w:val="0"/>
      <w:divBdr>
        <w:top w:val="none" w:sz="0" w:space="0" w:color="auto"/>
        <w:left w:val="none" w:sz="0" w:space="0" w:color="auto"/>
        <w:bottom w:val="none" w:sz="0" w:space="0" w:color="auto"/>
        <w:right w:val="none" w:sz="0" w:space="0" w:color="auto"/>
      </w:divBdr>
    </w:div>
    <w:div w:id="1345129370">
      <w:bodyDiv w:val="1"/>
      <w:marLeft w:val="0"/>
      <w:marRight w:val="0"/>
      <w:marTop w:val="0"/>
      <w:marBottom w:val="0"/>
      <w:divBdr>
        <w:top w:val="none" w:sz="0" w:space="0" w:color="auto"/>
        <w:left w:val="none" w:sz="0" w:space="0" w:color="auto"/>
        <w:bottom w:val="none" w:sz="0" w:space="0" w:color="auto"/>
        <w:right w:val="none" w:sz="0" w:space="0" w:color="auto"/>
      </w:divBdr>
    </w:div>
    <w:div w:id="1580823353">
      <w:bodyDiv w:val="1"/>
      <w:marLeft w:val="0"/>
      <w:marRight w:val="0"/>
      <w:marTop w:val="0"/>
      <w:marBottom w:val="0"/>
      <w:divBdr>
        <w:top w:val="none" w:sz="0" w:space="0" w:color="auto"/>
        <w:left w:val="none" w:sz="0" w:space="0" w:color="auto"/>
        <w:bottom w:val="none" w:sz="0" w:space="0" w:color="auto"/>
        <w:right w:val="none" w:sz="0" w:space="0" w:color="auto"/>
      </w:divBdr>
    </w:div>
    <w:div w:id="2019772260">
      <w:bodyDiv w:val="1"/>
      <w:marLeft w:val="0"/>
      <w:marRight w:val="0"/>
      <w:marTop w:val="0"/>
      <w:marBottom w:val="0"/>
      <w:divBdr>
        <w:top w:val="none" w:sz="0" w:space="0" w:color="auto"/>
        <w:left w:val="none" w:sz="0" w:space="0" w:color="auto"/>
        <w:bottom w:val="none" w:sz="0" w:space="0" w:color="auto"/>
        <w:right w:val="none" w:sz="0" w:space="0" w:color="auto"/>
      </w:divBdr>
    </w:div>
    <w:div w:id="2025548905">
      <w:bodyDiv w:val="1"/>
      <w:marLeft w:val="0"/>
      <w:marRight w:val="0"/>
      <w:marTop w:val="0"/>
      <w:marBottom w:val="0"/>
      <w:divBdr>
        <w:top w:val="none" w:sz="0" w:space="0" w:color="auto"/>
        <w:left w:val="none" w:sz="0" w:space="0" w:color="auto"/>
        <w:bottom w:val="none" w:sz="0" w:space="0" w:color="auto"/>
        <w:right w:val="none" w:sz="0" w:space="0" w:color="auto"/>
      </w:divBdr>
    </w:div>
    <w:div w:id="2029404508">
      <w:bodyDiv w:val="1"/>
      <w:marLeft w:val="0"/>
      <w:marRight w:val="0"/>
      <w:marTop w:val="0"/>
      <w:marBottom w:val="0"/>
      <w:divBdr>
        <w:top w:val="none" w:sz="0" w:space="0" w:color="auto"/>
        <w:left w:val="none" w:sz="0" w:space="0" w:color="auto"/>
        <w:bottom w:val="none" w:sz="0" w:space="0" w:color="auto"/>
        <w:right w:val="none" w:sz="0" w:space="0" w:color="auto"/>
      </w:divBdr>
    </w:div>
    <w:div w:id="2138066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42C3-EA39-4867-870F-C945A325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77</Pages>
  <Words>34987</Words>
  <Characters>199430</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director</cp:lastModifiedBy>
  <cp:revision>13</cp:revision>
  <cp:lastPrinted>2017-11-07T06:26:00Z</cp:lastPrinted>
  <dcterms:created xsi:type="dcterms:W3CDTF">2017-11-07T05:23:00Z</dcterms:created>
  <dcterms:modified xsi:type="dcterms:W3CDTF">2017-11-07T06:34:00Z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Creator">
    <vt:lpwstr>Microsoft® Office Word 2007</vt:lpwstr>
  </property>
  <property fmtid="{D5CDD505-2E9C-101B-9397-08002B2CF9AE}" pid="4" name="LastSaved">
    <vt:filetime>2017-10-25T00:00:00Z</vt:filetime>
  </property>
</Properties>
</file>